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3CB7" w14:textId="77777777" w:rsidR="002427E9" w:rsidRPr="00FD3482" w:rsidRDefault="002427E9">
      <w:pPr>
        <w:pStyle w:val="Title"/>
        <w:rPr>
          <w:color w:val="A953FF"/>
        </w:rPr>
      </w:pPr>
      <w:r w:rsidRPr="00FD3482">
        <w:rPr>
          <w:color w:val="A953FF"/>
        </w:rPr>
        <w:t>ОСНОВНА ШКОЛА</w:t>
      </w:r>
    </w:p>
    <w:p w14:paraId="6E571384" w14:textId="77777777" w:rsidR="002427E9" w:rsidRPr="00FD3482" w:rsidRDefault="002427E9">
      <w:pPr>
        <w:jc w:val="center"/>
        <w:rPr>
          <w:b/>
          <w:bCs/>
          <w:i/>
          <w:iCs/>
          <w:color w:val="A953FF"/>
          <w:sz w:val="52"/>
          <w:szCs w:val="52"/>
          <w:lang w:val="sr-Cyrl-CS"/>
        </w:rPr>
      </w:pPr>
      <w:r>
        <w:rPr>
          <w:b/>
          <w:bCs/>
          <w:i/>
          <w:iCs/>
          <w:color w:val="A953FF"/>
          <w:sz w:val="52"/>
          <w:szCs w:val="52"/>
          <w:lang w:val="sr-Cyrl-CS"/>
        </w:rPr>
        <w:t>''</w:t>
      </w:r>
      <w:r w:rsidRPr="00FD3482">
        <w:rPr>
          <w:b/>
          <w:bCs/>
          <w:i/>
          <w:iCs/>
          <w:color w:val="A953FF"/>
          <w:sz w:val="52"/>
          <w:szCs w:val="52"/>
          <w:lang w:val="sr-Cyrl-CS"/>
        </w:rPr>
        <w:t>ГОЦЕ ДЕЛЧЕВ''</w:t>
      </w:r>
    </w:p>
    <w:p w14:paraId="1D94A365" w14:textId="77777777" w:rsidR="002427E9" w:rsidRPr="00D1705D" w:rsidRDefault="002427E9">
      <w:pPr>
        <w:pStyle w:val="Heading1"/>
        <w:rPr>
          <w:color w:val="A953FF"/>
        </w:rPr>
      </w:pPr>
      <w:bookmarkStart w:id="0" w:name="_Toc21720262"/>
      <w:bookmarkStart w:id="1" w:name="_Toc21720663"/>
      <w:bookmarkStart w:id="2" w:name="_Toc21721390"/>
      <w:r>
        <w:rPr>
          <w:color w:val="A953FF"/>
          <w:lang w:val="sr-Latn-CS"/>
        </w:rPr>
        <w:t xml:space="preserve">Трг Бориса Кидрича 10, </w:t>
      </w:r>
      <w:r>
        <w:rPr>
          <w:color w:val="A953FF"/>
        </w:rPr>
        <w:t>Јабука</w:t>
      </w:r>
      <w:bookmarkEnd w:id="0"/>
      <w:bookmarkEnd w:id="1"/>
      <w:bookmarkEnd w:id="2"/>
    </w:p>
    <w:p w14:paraId="6A4D17A8" w14:textId="77777777" w:rsidR="002427E9" w:rsidRPr="00FD3482" w:rsidRDefault="002427E9">
      <w:pPr>
        <w:jc w:val="center"/>
        <w:rPr>
          <w:color w:val="A953FF"/>
          <w:lang w:val="sr-Cyrl-CS"/>
        </w:rPr>
      </w:pPr>
    </w:p>
    <w:p w14:paraId="2A916A30" w14:textId="77777777" w:rsidR="002427E9" w:rsidRPr="00FD3482" w:rsidRDefault="002427E9">
      <w:pPr>
        <w:jc w:val="center"/>
        <w:rPr>
          <w:color w:val="A953FF"/>
          <w:lang w:val="sr-Cyrl-CS"/>
        </w:rPr>
      </w:pPr>
    </w:p>
    <w:p w14:paraId="27A38B55" w14:textId="63FF4DDF" w:rsidR="002427E9" w:rsidRPr="00FD3482" w:rsidRDefault="00FD0967">
      <w:pPr>
        <w:jc w:val="center"/>
        <w:rPr>
          <w:color w:val="A953FF"/>
          <w:lang w:val="sr-Cyrl-CS"/>
        </w:rPr>
      </w:pPr>
      <w:r>
        <w:rPr>
          <w:noProof/>
          <w:color w:val="A953FF"/>
          <w:lang w:val="en-AU" w:eastAsia="en-AU"/>
        </w:rPr>
        <w:drawing>
          <wp:inline distT="0" distB="0" distL="0" distR="0" wp14:anchorId="315DA187" wp14:editId="3A4D1294">
            <wp:extent cx="2543175" cy="3705225"/>
            <wp:effectExtent l="0" t="0" r="0" b="0"/>
            <wp:docPr id="1" name="Picture 1" descr="goce bug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e buga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705225"/>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655680" behindDoc="0" locked="0" layoutInCell="1" allowOverlap="1" wp14:anchorId="700A7901" wp14:editId="29BA1D35">
                <wp:simplePos x="0" y="0"/>
                <wp:positionH relativeFrom="column">
                  <wp:posOffset>237490</wp:posOffset>
                </wp:positionH>
                <wp:positionV relativeFrom="paragraph">
                  <wp:posOffset>2853690</wp:posOffset>
                </wp:positionV>
                <wp:extent cx="5224780" cy="34290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342900"/>
                        </a:xfrm>
                        <a:prstGeom prst="rect">
                          <a:avLst/>
                        </a:prstGeom>
                        <a:noFill/>
                        <a:ln>
                          <a:noFill/>
                        </a:ln>
                        <a:extLst>
                          <a:ext uri="{909E8E84-426E-40DD-AFC4-6F175D3DCCD1}">
                            <a14:hiddenFill xmlns:a14="http://schemas.microsoft.com/office/drawing/2010/main">
                              <a:solidFill>
                                <a:srgbClr val="808080">
                                  <a:alpha val="50195"/>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14:paraId="7D224637" w14:textId="77777777" w:rsidR="007C6CD6" w:rsidRDefault="007C6CD6">
                            <w:pPr>
                              <w:jc w:val="center"/>
                              <w:rPr>
                                <w:b/>
                                <w:bCs/>
                                <w:sz w:val="32"/>
                                <w:szCs w:val="32"/>
                                <w:lang w:val="sr-Cyrl-CS"/>
                              </w:rPr>
                            </w:pPr>
                            <w:r>
                              <w:rPr>
                                <w:b/>
                                <w:bCs/>
                                <w:i/>
                                <w:iCs/>
                                <w:color w:val="FFFFFF"/>
                                <w:sz w:val="32"/>
                                <w:szCs w:val="32"/>
                                <w:lang w:val="sr-Cyrl-CS"/>
                              </w:rPr>
                              <w:t>Основна школа '' ГОЦЕ ДЕЛЧЕВ '' - ЈАБУКА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7901" id="_x0000_t202" coordsize="21600,21600" o:spt="202" path="m,l,21600r21600,l21600,xe">
                <v:stroke joinstyle="miter"/>
                <v:path gradientshapeok="t" o:connecttype="rect"/>
              </v:shapetype>
              <v:shape id="Text Box 2" o:spid="_x0000_s1026" type="#_x0000_t202" style="position:absolute;left:0;text-align:left;margin-left:18.7pt;margin-top:224.7pt;width:411.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" filled="f" fillcolor="gray" stroked="f" strokecolor="#333" strokeweight="2pt">
                <v:fill opacity="32896f"/>
                <v:textbox>
                  <w:txbxContent>
                    <w:p w14:paraId="7D224637" w14:textId="77777777" w:rsidR="007C6CD6" w:rsidRDefault="007C6CD6">
                      <w:pPr>
                        <w:jc w:val="center"/>
                        <w:rPr>
                          <w:b/>
                          <w:bCs/>
                          <w:sz w:val="32"/>
                          <w:szCs w:val="32"/>
                          <w:lang w:val="sr-Cyrl-CS"/>
                        </w:rPr>
                      </w:pPr>
                      <w:r>
                        <w:rPr>
                          <w:b/>
                          <w:bCs/>
                          <w:i/>
                          <w:iCs/>
                          <w:color w:val="FFFFFF"/>
                          <w:sz w:val="32"/>
                          <w:szCs w:val="32"/>
                          <w:lang w:val="sr-Cyrl-CS"/>
                        </w:rPr>
                        <w:t>Основна школа '' ГОЦЕ ДЕЛЧЕВ '' - ЈАБУКА</w:t>
                      </w:r>
                    </w:p>
                  </w:txbxContent>
                </v:textbox>
              </v:shape>
            </w:pict>
          </mc:Fallback>
        </mc:AlternateContent>
      </w:r>
    </w:p>
    <w:p w14:paraId="4824F1D4" w14:textId="77777777" w:rsidR="002427E9" w:rsidRPr="00FD3482" w:rsidRDefault="002427E9">
      <w:pPr>
        <w:jc w:val="center"/>
        <w:rPr>
          <w:color w:val="A953FF"/>
          <w:lang w:val="sr-Cyrl-CS"/>
        </w:rPr>
      </w:pPr>
    </w:p>
    <w:p w14:paraId="4C5E2376" w14:textId="77777777" w:rsidR="002427E9" w:rsidRPr="007B7B1A" w:rsidRDefault="002427E9">
      <w:pPr>
        <w:pStyle w:val="BodyText"/>
        <w:rPr>
          <w:color w:val="A953FF"/>
          <w:sz w:val="56"/>
          <w:szCs w:val="56"/>
          <w:lang w:val="sr-Latn-CS"/>
        </w:rPr>
      </w:pPr>
      <w:r w:rsidRPr="007B7B1A">
        <w:rPr>
          <w:color w:val="A953FF"/>
          <w:sz w:val="56"/>
          <w:szCs w:val="56"/>
          <w:lang w:val="sr-Latn-CS"/>
        </w:rPr>
        <w:t>ГОДИШЊИ</w:t>
      </w:r>
    </w:p>
    <w:p w14:paraId="528350B7" w14:textId="77777777" w:rsidR="002427E9" w:rsidRPr="007B7B1A" w:rsidRDefault="00831BC9">
      <w:pPr>
        <w:pStyle w:val="BodyText"/>
        <w:rPr>
          <w:color w:val="A953FF"/>
          <w:sz w:val="56"/>
          <w:szCs w:val="56"/>
        </w:rPr>
      </w:pPr>
      <w:r>
        <w:rPr>
          <w:color w:val="A953FF"/>
          <w:sz w:val="56"/>
          <w:szCs w:val="56"/>
        </w:rPr>
        <w:t>план рада школе за школску 2022</w:t>
      </w:r>
      <w:r w:rsidR="002427E9" w:rsidRPr="007B7B1A">
        <w:rPr>
          <w:color w:val="A953FF"/>
          <w:sz w:val="56"/>
          <w:szCs w:val="56"/>
        </w:rPr>
        <w:t>/20</w:t>
      </w:r>
      <w:r w:rsidR="00187527">
        <w:rPr>
          <w:color w:val="A953FF"/>
          <w:sz w:val="56"/>
          <w:szCs w:val="56"/>
          <w:lang w:val="ru-RU"/>
        </w:rPr>
        <w:t>2</w:t>
      </w:r>
      <w:r>
        <w:rPr>
          <w:color w:val="A953FF"/>
          <w:sz w:val="56"/>
          <w:szCs w:val="56"/>
        </w:rPr>
        <w:t>3</w:t>
      </w:r>
      <w:r w:rsidR="002427E9" w:rsidRPr="007B7B1A">
        <w:rPr>
          <w:color w:val="A953FF"/>
          <w:sz w:val="56"/>
          <w:szCs w:val="56"/>
        </w:rPr>
        <w:t>. годину</w:t>
      </w:r>
    </w:p>
    <w:p w14:paraId="12BC5712" w14:textId="77777777" w:rsidR="002427E9" w:rsidRPr="00FD3482" w:rsidRDefault="002427E9">
      <w:pPr>
        <w:rPr>
          <w:color w:val="A953FF"/>
          <w:lang w:val="sr-Cyrl-CS"/>
        </w:rPr>
      </w:pPr>
    </w:p>
    <w:p w14:paraId="5E65182B" w14:textId="77777777" w:rsidR="002427E9" w:rsidRPr="00FD3482" w:rsidRDefault="002427E9">
      <w:pPr>
        <w:rPr>
          <w:color w:val="A953FF"/>
          <w:lang w:val="sr-Cyrl-CS"/>
        </w:rPr>
      </w:pPr>
    </w:p>
    <w:p w14:paraId="675D0029" w14:textId="77777777" w:rsidR="002427E9" w:rsidRPr="00FD3482" w:rsidRDefault="002427E9">
      <w:pPr>
        <w:jc w:val="center"/>
        <w:rPr>
          <w:color w:val="A953FF"/>
          <w:sz w:val="32"/>
          <w:szCs w:val="32"/>
          <w:lang w:val="sr-Cyrl-CS"/>
        </w:rPr>
      </w:pPr>
      <w:r w:rsidRPr="00FD3482">
        <w:rPr>
          <w:color w:val="A953FF"/>
          <w:sz w:val="32"/>
          <w:szCs w:val="32"/>
          <w:lang w:val="sr-Cyrl-CS"/>
        </w:rPr>
        <w:t xml:space="preserve">Јабука, септембар </w:t>
      </w:r>
      <w:r w:rsidR="00187527">
        <w:rPr>
          <w:color w:val="A953FF"/>
          <w:sz w:val="32"/>
          <w:szCs w:val="32"/>
          <w:lang w:val="ru-RU"/>
        </w:rPr>
        <w:t>20</w:t>
      </w:r>
      <w:r w:rsidR="00831BC9">
        <w:rPr>
          <w:color w:val="A953FF"/>
          <w:sz w:val="32"/>
          <w:szCs w:val="32"/>
          <w:lang w:val="sr-Latn-BA"/>
        </w:rPr>
        <w:t>2</w:t>
      </w:r>
      <w:r w:rsidR="00831BC9">
        <w:rPr>
          <w:color w:val="A953FF"/>
          <w:sz w:val="32"/>
          <w:szCs w:val="32"/>
        </w:rPr>
        <w:t>2</w:t>
      </w:r>
      <w:r w:rsidRPr="00FD3482">
        <w:rPr>
          <w:color w:val="A953FF"/>
          <w:sz w:val="32"/>
          <w:szCs w:val="32"/>
          <w:lang w:val="sr-Cyrl-CS"/>
        </w:rPr>
        <w:t>.год.</w:t>
      </w:r>
    </w:p>
    <w:p w14:paraId="75DC1D3A" w14:textId="77777777" w:rsidR="002427E9" w:rsidRPr="00786EB7" w:rsidRDefault="002427E9">
      <w:pPr>
        <w:pStyle w:val="Heading2"/>
      </w:pPr>
    </w:p>
    <w:p w14:paraId="185A2F56" w14:textId="77777777" w:rsidR="002427E9" w:rsidRPr="00E837A6" w:rsidRDefault="002427E9" w:rsidP="00F262AE">
      <w:pPr>
        <w:rPr>
          <w:lang w:val="ru-RU"/>
        </w:rPr>
      </w:pPr>
    </w:p>
    <w:p w14:paraId="56D6B40F" w14:textId="77777777" w:rsidR="002427E9" w:rsidRDefault="002427E9">
      <w:pPr>
        <w:pStyle w:val="Heading2"/>
        <w:rPr>
          <w:lang w:val="en-US"/>
        </w:rPr>
      </w:pPr>
    </w:p>
    <w:p w14:paraId="05C677AC" w14:textId="77777777" w:rsidR="00240A59" w:rsidRDefault="00240A59" w:rsidP="00240A59">
      <w:pPr>
        <w:rPr>
          <w:lang w:val="en-US"/>
        </w:rPr>
      </w:pPr>
    </w:p>
    <w:p w14:paraId="29E9BB41" w14:textId="77777777" w:rsidR="00240A59" w:rsidRDefault="00240A59" w:rsidP="00240A59">
      <w:pPr>
        <w:rPr>
          <w:lang w:val="en-US"/>
        </w:rPr>
      </w:pPr>
    </w:p>
    <w:p w14:paraId="06C1882E" w14:textId="77777777" w:rsidR="00240A59" w:rsidRPr="00240A59" w:rsidRDefault="00240A59" w:rsidP="00240A59">
      <w:pPr>
        <w:rPr>
          <w:lang w:val="en-US"/>
        </w:rPr>
      </w:pPr>
    </w:p>
    <w:p w14:paraId="4991FED6" w14:textId="77777777" w:rsidR="002427E9" w:rsidRPr="003E1214" w:rsidRDefault="002427E9">
      <w:pPr>
        <w:rPr>
          <w:lang w:val="sr-Cyrl-CS"/>
        </w:rPr>
      </w:pPr>
    </w:p>
    <w:p w14:paraId="00EA4571" w14:textId="77777777" w:rsidR="002427E9" w:rsidRPr="007B7B1A" w:rsidRDefault="002427E9" w:rsidP="00DD79E7">
      <w:pPr>
        <w:spacing w:after="120"/>
        <w:jc w:val="center"/>
        <w:rPr>
          <w:b/>
          <w:bCs/>
          <w:color w:val="9933FF"/>
          <w:sz w:val="36"/>
          <w:szCs w:val="36"/>
          <w:lang w:val="sr-Cyrl-CS"/>
        </w:rPr>
      </w:pPr>
      <w:r>
        <w:lastRenderedPageBreak/>
        <w:t>Школски одбор ОШ „</w:t>
      </w:r>
      <w:r>
        <w:rPr>
          <w:lang w:val="sr-Cyrl-CS"/>
        </w:rPr>
        <w:t>Гоце Делчев</w:t>
      </w:r>
      <w:r>
        <w:t xml:space="preserve">“ на седници одржаној дана </w:t>
      </w:r>
      <w:r w:rsidR="00831BC9">
        <w:t>1</w:t>
      </w:r>
      <w:r w:rsidR="009B28F9">
        <w:t>3</w:t>
      </w:r>
      <w:r w:rsidR="00831BC9">
        <w:t>.09.2022</w:t>
      </w:r>
      <w:r>
        <w:t>. године</w:t>
      </w:r>
    </w:p>
    <w:p w14:paraId="3676B088" w14:textId="77777777" w:rsidR="002427E9" w:rsidRPr="007B7B1A" w:rsidRDefault="002427E9" w:rsidP="007B7B1A">
      <w:pPr>
        <w:spacing w:after="120"/>
        <w:rPr>
          <w:b/>
          <w:bCs/>
          <w:color w:val="9933FF"/>
          <w:sz w:val="36"/>
          <w:szCs w:val="36"/>
          <w:lang w:val="sr-Cyrl-CS"/>
        </w:rPr>
      </w:pPr>
    </w:p>
    <w:p w14:paraId="025F18E5" w14:textId="77777777" w:rsidR="002427E9" w:rsidRDefault="002427E9" w:rsidP="007B7B1A">
      <w:pPr>
        <w:spacing w:after="120"/>
        <w:jc w:val="center"/>
        <w:rPr>
          <w:lang w:val="sr-Cyrl-CS"/>
        </w:rPr>
      </w:pPr>
    </w:p>
    <w:p w14:paraId="154AACB6" w14:textId="77777777" w:rsidR="002427E9" w:rsidRDefault="002427E9" w:rsidP="007B7B1A">
      <w:pPr>
        <w:spacing w:after="120"/>
        <w:jc w:val="center"/>
        <w:rPr>
          <w:lang w:val="sr-Cyrl-CS"/>
        </w:rPr>
      </w:pPr>
    </w:p>
    <w:p w14:paraId="6CD07957" w14:textId="77777777" w:rsidR="002427E9" w:rsidRDefault="002427E9" w:rsidP="007B7B1A">
      <w:pPr>
        <w:spacing w:after="120"/>
        <w:jc w:val="center"/>
        <w:rPr>
          <w:lang w:val="sr-Cyrl-CS"/>
        </w:rPr>
      </w:pPr>
      <w:r>
        <w:t>Д О Н О С И</w:t>
      </w:r>
    </w:p>
    <w:p w14:paraId="14CBEA6E" w14:textId="77777777" w:rsidR="002427E9" w:rsidRDefault="002427E9" w:rsidP="007B7B1A">
      <w:pPr>
        <w:spacing w:after="120"/>
        <w:jc w:val="center"/>
        <w:rPr>
          <w:lang w:val="sr-Cyrl-CS"/>
        </w:rPr>
      </w:pPr>
    </w:p>
    <w:p w14:paraId="6DED401F" w14:textId="77777777" w:rsidR="002427E9" w:rsidRPr="007B7B1A" w:rsidRDefault="002427E9" w:rsidP="007B7B1A">
      <w:pPr>
        <w:spacing w:after="120"/>
        <w:jc w:val="center"/>
        <w:rPr>
          <w:lang w:val="sr-Cyrl-CS"/>
        </w:rPr>
      </w:pPr>
    </w:p>
    <w:p w14:paraId="41C1CE03" w14:textId="77777777" w:rsidR="002427E9" w:rsidRPr="007B7B1A" w:rsidRDefault="002427E9" w:rsidP="007B7B1A">
      <w:pPr>
        <w:spacing w:after="120"/>
        <w:jc w:val="center"/>
        <w:rPr>
          <w:lang w:val="sr-Cyrl-CS"/>
        </w:rPr>
      </w:pPr>
    </w:p>
    <w:p w14:paraId="43092088" w14:textId="77777777" w:rsidR="002427E9" w:rsidRPr="007B7B1A" w:rsidRDefault="002427E9" w:rsidP="007B7B1A">
      <w:pPr>
        <w:spacing w:after="120"/>
        <w:jc w:val="center"/>
        <w:rPr>
          <w:sz w:val="48"/>
          <w:szCs w:val="48"/>
          <w:lang w:val="sr-Cyrl-CS"/>
        </w:rPr>
      </w:pPr>
      <w:r w:rsidRPr="007B7B1A">
        <w:rPr>
          <w:sz w:val="48"/>
          <w:szCs w:val="48"/>
        </w:rPr>
        <w:t>ГОДИШЊИ ПЛАН РАДА</w:t>
      </w:r>
    </w:p>
    <w:p w14:paraId="5031DA45" w14:textId="77777777" w:rsidR="002427E9" w:rsidRDefault="002427E9" w:rsidP="007B7B1A">
      <w:pPr>
        <w:spacing w:after="120"/>
        <w:jc w:val="center"/>
        <w:rPr>
          <w:sz w:val="36"/>
          <w:szCs w:val="36"/>
          <w:lang w:val="sr-Cyrl-CS"/>
        </w:rPr>
      </w:pPr>
    </w:p>
    <w:p w14:paraId="238F733E" w14:textId="77777777" w:rsidR="002427E9" w:rsidRDefault="002427E9" w:rsidP="007B7B1A">
      <w:pPr>
        <w:spacing w:after="120"/>
        <w:jc w:val="center"/>
        <w:rPr>
          <w:sz w:val="36"/>
          <w:szCs w:val="36"/>
          <w:lang w:val="sr-Cyrl-CS"/>
        </w:rPr>
      </w:pPr>
    </w:p>
    <w:p w14:paraId="5144D3C2" w14:textId="77777777" w:rsidR="002427E9" w:rsidRPr="007B7B1A" w:rsidRDefault="002427E9" w:rsidP="007B7B1A">
      <w:pPr>
        <w:spacing w:after="120"/>
        <w:jc w:val="center"/>
        <w:rPr>
          <w:sz w:val="36"/>
          <w:szCs w:val="36"/>
          <w:lang w:val="sr-Cyrl-CS"/>
        </w:rPr>
      </w:pPr>
    </w:p>
    <w:p w14:paraId="587CA932" w14:textId="77777777" w:rsidR="002427E9" w:rsidRDefault="002427E9" w:rsidP="007B7B1A">
      <w:pPr>
        <w:spacing w:after="120"/>
        <w:jc w:val="center"/>
        <w:rPr>
          <w:sz w:val="36"/>
          <w:szCs w:val="36"/>
          <w:lang w:val="sr-Cyrl-CS"/>
        </w:rPr>
      </w:pPr>
      <w:r w:rsidRPr="007B7B1A">
        <w:rPr>
          <w:sz w:val="36"/>
          <w:szCs w:val="36"/>
        </w:rPr>
        <w:t>ОСНОВНЕ ШКОЛЕ “</w:t>
      </w:r>
      <w:r w:rsidRPr="007B7B1A">
        <w:rPr>
          <w:sz w:val="36"/>
          <w:szCs w:val="36"/>
          <w:lang w:val="sr-Cyrl-CS"/>
        </w:rPr>
        <w:t>ГОЦЕ ДЕЛЧЕВ</w:t>
      </w:r>
      <w:r w:rsidRPr="007B7B1A">
        <w:rPr>
          <w:sz w:val="36"/>
          <w:szCs w:val="36"/>
        </w:rPr>
        <w:t xml:space="preserve">”, </w:t>
      </w:r>
      <w:r w:rsidRPr="007B7B1A">
        <w:rPr>
          <w:sz w:val="36"/>
          <w:szCs w:val="36"/>
          <w:lang w:val="sr-Cyrl-CS"/>
        </w:rPr>
        <w:t>ЈАБУКА</w:t>
      </w:r>
    </w:p>
    <w:p w14:paraId="4173B656" w14:textId="77777777" w:rsidR="002427E9" w:rsidRPr="007B7B1A" w:rsidRDefault="00831BC9" w:rsidP="007B7B1A">
      <w:pPr>
        <w:spacing w:after="120"/>
        <w:jc w:val="center"/>
        <w:rPr>
          <w:b/>
          <w:bCs/>
          <w:color w:val="9933FF"/>
          <w:sz w:val="36"/>
          <w:szCs w:val="36"/>
          <w:lang w:val="sr-Cyrl-CS"/>
        </w:rPr>
      </w:pPr>
      <w:r>
        <w:rPr>
          <w:sz w:val="36"/>
          <w:szCs w:val="36"/>
        </w:rPr>
        <w:t>ЗА ШКОЛСКУ 2022/2023</w:t>
      </w:r>
      <w:r w:rsidR="002427E9" w:rsidRPr="007B7B1A">
        <w:rPr>
          <w:sz w:val="36"/>
          <w:szCs w:val="36"/>
        </w:rPr>
        <w:t>. годину</w:t>
      </w:r>
    </w:p>
    <w:p w14:paraId="0F26CC8C" w14:textId="77777777" w:rsidR="002427E9" w:rsidRDefault="002427E9" w:rsidP="007B7B1A">
      <w:pPr>
        <w:spacing w:after="120"/>
        <w:rPr>
          <w:b/>
          <w:bCs/>
          <w:color w:val="9933FF"/>
          <w:sz w:val="36"/>
          <w:szCs w:val="36"/>
          <w:lang w:val="sr-Cyrl-CS"/>
        </w:rPr>
      </w:pPr>
    </w:p>
    <w:p w14:paraId="5E81DF63" w14:textId="77777777" w:rsidR="002427E9" w:rsidRDefault="002427E9" w:rsidP="007B7B1A">
      <w:pPr>
        <w:spacing w:after="120"/>
        <w:rPr>
          <w:b/>
          <w:bCs/>
          <w:color w:val="9933FF"/>
          <w:sz w:val="36"/>
          <w:szCs w:val="36"/>
          <w:lang w:val="sr-Cyrl-CS"/>
        </w:rPr>
      </w:pPr>
    </w:p>
    <w:p w14:paraId="3763D293" w14:textId="77777777" w:rsidR="002427E9" w:rsidRDefault="002427E9" w:rsidP="007B7B1A">
      <w:pPr>
        <w:spacing w:after="120"/>
        <w:rPr>
          <w:b/>
          <w:bCs/>
          <w:color w:val="9933FF"/>
          <w:sz w:val="36"/>
          <w:szCs w:val="36"/>
          <w:lang w:val="sr-Cyrl-CS"/>
        </w:rPr>
      </w:pPr>
    </w:p>
    <w:p w14:paraId="0B9223AD" w14:textId="77777777" w:rsidR="002427E9" w:rsidRDefault="002427E9" w:rsidP="007B7B1A">
      <w:pPr>
        <w:spacing w:after="120"/>
        <w:rPr>
          <w:b/>
          <w:bCs/>
          <w:color w:val="9933FF"/>
          <w:sz w:val="36"/>
          <w:szCs w:val="36"/>
          <w:lang w:val="sr-Cyrl-CS"/>
        </w:rPr>
      </w:pPr>
    </w:p>
    <w:p w14:paraId="006F6843" w14:textId="77777777" w:rsidR="002427E9" w:rsidRDefault="002427E9" w:rsidP="007B7B1A">
      <w:pPr>
        <w:spacing w:after="120"/>
        <w:rPr>
          <w:b/>
          <w:bCs/>
          <w:color w:val="9933FF"/>
          <w:sz w:val="36"/>
          <w:szCs w:val="36"/>
          <w:lang w:val="sr-Cyrl-CS"/>
        </w:rPr>
      </w:pPr>
    </w:p>
    <w:p w14:paraId="4CFF7F99" w14:textId="77777777" w:rsidR="002427E9" w:rsidRDefault="002427E9" w:rsidP="007B7B1A">
      <w:pPr>
        <w:spacing w:after="120"/>
        <w:rPr>
          <w:b/>
          <w:bCs/>
          <w:color w:val="9933FF"/>
          <w:sz w:val="36"/>
          <w:szCs w:val="36"/>
          <w:lang w:val="sr-Cyrl-CS"/>
        </w:rPr>
      </w:pPr>
    </w:p>
    <w:p w14:paraId="00CEDF56" w14:textId="412CA1F3" w:rsidR="002427E9" w:rsidRDefault="002427E9" w:rsidP="007B7B1A">
      <w:pPr>
        <w:spacing w:after="120"/>
        <w:rPr>
          <w:b/>
          <w:bCs/>
          <w:color w:val="9933FF"/>
          <w:sz w:val="36"/>
          <w:szCs w:val="36"/>
          <w:lang w:val="sr-Cyrl-CS"/>
        </w:rPr>
      </w:pPr>
      <w:r>
        <w:t xml:space="preserve">ДИРЕКТОР ШКОЛЕ </w:t>
      </w:r>
      <w:r w:rsidR="002510C7">
        <w:rPr>
          <w:lang w:val="sr-Cyrl-RS"/>
        </w:rPr>
        <w:t xml:space="preserve">                                     </w:t>
      </w:r>
      <w:r>
        <w:t>ПРЕДСЕДНИК ШКОЛСКОГ ОДБОРА</w:t>
      </w:r>
    </w:p>
    <w:p w14:paraId="1B5AA183" w14:textId="1C8B312C" w:rsidR="002427E9" w:rsidRPr="00F13821" w:rsidRDefault="00240A59" w:rsidP="007B7B1A">
      <w:pPr>
        <w:tabs>
          <w:tab w:val="center" w:pos="4470"/>
        </w:tabs>
        <w:spacing w:after="120"/>
        <w:rPr>
          <w:b/>
          <w:bCs/>
          <w:lang w:val="sr-Cyrl-RS"/>
        </w:rPr>
      </w:pPr>
      <w:proofErr w:type="spellStart"/>
      <w:r>
        <w:rPr>
          <w:b/>
          <w:bCs/>
          <w:lang w:val="en-US"/>
        </w:rPr>
        <w:t>Биљана</w:t>
      </w:r>
      <w:proofErr w:type="spellEnd"/>
      <w:r>
        <w:rPr>
          <w:b/>
          <w:bCs/>
          <w:lang w:val="en-US"/>
        </w:rPr>
        <w:t xml:space="preserve"> </w:t>
      </w:r>
      <w:proofErr w:type="spellStart"/>
      <w:r>
        <w:rPr>
          <w:b/>
          <w:bCs/>
          <w:lang w:val="en-US"/>
        </w:rPr>
        <w:t>Ђуровић</w:t>
      </w:r>
      <w:proofErr w:type="spellEnd"/>
      <w:r>
        <w:rPr>
          <w:b/>
          <w:bCs/>
          <w:lang w:val="en-US"/>
        </w:rPr>
        <w:t xml:space="preserve">                                             </w:t>
      </w:r>
      <w:r w:rsidR="00F13821">
        <w:rPr>
          <w:b/>
          <w:bCs/>
          <w:lang w:val="en-US"/>
        </w:rPr>
        <w:t xml:space="preserve"> </w:t>
      </w:r>
      <w:r w:rsidR="002510C7">
        <w:rPr>
          <w:b/>
          <w:bCs/>
          <w:lang w:val="sr-Cyrl-RS"/>
        </w:rPr>
        <w:t xml:space="preserve">           </w:t>
      </w:r>
      <w:proofErr w:type="gramStart"/>
      <w:r w:rsidR="00F13821">
        <w:rPr>
          <w:b/>
          <w:bCs/>
          <w:lang w:val="sr-Cyrl-RS"/>
        </w:rPr>
        <w:t>Маријана  Савић</w:t>
      </w:r>
      <w:proofErr w:type="gramEnd"/>
    </w:p>
    <w:p w14:paraId="7EF2EC10" w14:textId="77777777" w:rsidR="002427E9" w:rsidRPr="007B7B1A" w:rsidRDefault="002427E9" w:rsidP="007B7B1A">
      <w:pPr>
        <w:tabs>
          <w:tab w:val="center" w:pos="4470"/>
        </w:tabs>
        <w:spacing w:after="120"/>
        <w:rPr>
          <w:b/>
          <w:bCs/>
          <w:lang w:val="sr-Cyrl-CS"/>
        </w:rPr>
      </w:pPr>
      <w:r>
        <w:rPr>
          <w:b/>
          <w:bCs/>
          <w:lang w:val="sr-Cyrl-CS"/>
        </w:rPr>
        <w:t>____________________                                   ____________________________</w:t>
      </w:r>
    </w:p>
    <w:p w14:paraId="48572679" w14:textId="77777777" w:rsidR="002427E9" w:rsidRDefault="002427E9" w:rsidP="007B7B1A">
      <w:pPr>
        <w:spacing w:after="120"/>
        <w:rPr>
          <w:b/>
          <w:bCs/>
          <w:color w:val="9933FF"/>
          <w:sz w:val="36"/>
          <w:szCs w:val="36"/>
          <w:lang w:val="sr-Cyrl-CS"/>
        </w:rPr>
      </w:pPr>
    </w:p>
    <w:p w14:paraId="526BCD8B" w14:textId="77777777" w:rsidR="002427E9" w:rsidRDefault="002427E9" w:rsidP="007B7B1A">
      <w:pPr>
        <w:spacing w:after="120"/>
        <w:rPr>
          <w:b/>
          <w:bCs/>
          <w:color w:val="9933FF"/>
          <w:sz w:val="36"/>
          <w:szCs w:val="36"/>
          <w:lang w:val="sr-Cyrl-CS"/>
        </w:rPr>
      </w:pPr>
    </w:p>
    <w:p w14:paraId="0CB92252" w14:textId="77777777" w:rsidR="00F6390D" w:rsidRPr="00F6390D" w:rsidRDefault="00F6390D" w:rsidP="007F61BD">
      <w:pPr>
        <w:tabs>
          <w:tab w:val="left" w:pos="3615"/>
        </w:tabs>
        <w:spacing w:after="120"/>
        <w:rPr>
          <w:b/>
          <w:bCs/>
          <w:color w:val="9933FF"/>
          <w:sz w:val="36"/>
          <w:szCs w:val="36"/>
          <w:lang w:val="en-US"/>
        </w:rPr>
      </w:pPr>
    </w:p>
    <w:p w14:paraId="35664894" w14:textId="77777777" w:rsidR="002427E9" w:rsidRDefault="002427E9" w:rsidP="001331A9">
      <w:pPr>
        <w:tabs>
          <w:tab w:val="left" w:pos="3615"/>
        </w:tabs>
        <w:spacing w:after="120"/>
        <w:jc w:val="center"/>
        <w:rPr>
          <w:b/>
          <w:bCs/>
        </w:rPr>
      </w:pPr>
    </w:p>
    <w:p w14:paraId="2FFB36B9" w14:textId="77777777" w:rsidR="002427E9" w:rsidRDefault="002427E9" w:rsidP="001331A9">
      <w:pPr>
        <w:tabs>
          <w:tab w:val="left" w:pos="3615"/>
        </w:tabs>
        <w:spacing w:after="120"/>
        <w:jc w:val="center"/>
        <w:rPr>
          <w:b/>
          <w:bCs/>
          <w:color w:val="9933FF"/>
          <w:sz w:val="36"/>
          <w:szCs w:val="36"/>
          <w:lang w:val="sr-Cyrl-CS"/>
        </w:rPr>
      </w:pPr>
      <w:r w:rsidRPr="007F61BD">
        <w:rPr>
          <w:b/>
          <w:bCs/>
        </w:rPr>
        <w:t>САДРЖАЈ</w:t>
      </w:r>
    </w:p>
    <w:p w14:paraId="536F32B2" w14:textId="77777777" w:rsidR="004A36CC" w:rsidRDefault="004A36CC" w:rsidP="00F04886">
      <w:pPr>
        <w:pStyle w:val="Heading2"/>
        <w:rPr>
          <w:b w:val="0"/>
          <w:bCs w:val="0"/>
          <w:sz w:val="28"/>
          <w:szCs w:val="28"/>
          <w:lang w:val="en-US"/>
        </w:rPr>
      </w:pPr>
    </w:p>
    <w:p w14:paraId="6BF8A82F" w14:textId="77777777" w:rsidR="004A36CC" w:rsidRPr="004A36CC" w:rsidRDefault="004A36CC" w:rsidP="004A36CC">
      <w:pPr>
        <w:pStyle w:val="Heading2"/>
        <w:jc w:val="left"/>
        <w:rPr>
          <w:b w:val="0"/>
          <w:bCs w:val="0"/>
          <w:sz w:val="28"/>
          <w:szCs w:val="28"/>
        </w:rPr>
      </w:pPr>
      <w:r>
        <w:rPr>
          <w:b w:val="0"/>
          <w:bCs w:val="0"/>
          <w:sz w:val="28"/>
          <w:szCs w:val="28"/>
          <w:lang w:val="en-US"/>
        </w:rPr>
        <w:t xml:space="preserve">I </w:t>
      </w:r>
      <w:r>
        <w:rPr>
          <w:b w:val="0"/>
          <w:bCs w:val="0"/>
          <w:sz w:val="28"/>
          <w:szCs w:val="28"/>
        </w:rPr>
        <w:t>Увод.........</w:t>
      </w:r>
      <w:r w:rsidR="00405D6D">
        <w:rPr>
          <w:b w:val="0"/>
          <w:bCs w:val="0"/>
          <w:sz w:val="28"/>
          <w:szCs w:val="28"/>
        </w:rPr>
        <w:t>..............................................................................</w:t>
      </w:r>
      <w:r>
        <w:rPr>
          <w:b w:val="0"/>
          <w:bCs w:val="0"/>
          <w:sz w:val="28"/>
          <w:szCs w:val="28"/>
        </w:rPr>
        <w:t>........</w:t>
      </w:r>
      <w:r w:rsidR="00405D6D">
        <w:rPr>
          <w:b w:val="0"/>
          <w:bCs w:val="0"/>
          <w:sz w:val="28"/>
          <w:szCs w:val="28"/>
        </w:rPr>
        <w:t>4</w:t>
      </w:r>
    </w:p>
    <w:p w14:paraId="3D5904E4" w14:textId="77777777" w:rsidR="004A36CC" w:rsidRPr="0094102C" w:rsidRDefault="004A36CC" w:rsidP="004A36CC">
      <w:pPr>
        <w:pStyle w:val="Heading2"/>
        <w:jc w:val="left"/>
        <w:rPr>
          <w:b w:val="0"/>
          <w:bCs w:val="0"/>
          <w:sz w:val="28"/>
          <w:szCs w:val="28"/>
        </w:rPr>
      </w:pPr>
      <w:r>
        <w:rPr>
          <w:b w:val="0"/>
          <w:bCs w:val="0"/>
          <w:sz w:val="28"/>
          <w:szCs w:val="28"/>
          <w:lang w:val="en-US"/>
        </w:rPr>
        <w:t>II</w:t>
      </w:r>
      <w:r w:rsidR="00405D6D">
        <w:rPr>
          <w:b w:val="0"/>
          <w:bCs w:val="0"/>
          <w:sz w:val="28"/>
          <w:szCs w:val="28"/>
        </w:rPr>
        <w:t xml:space="preserve"> Организација рада школе............................</w:t>
      </w:r>
      <w:r w:rsidR="0094102C">
        <w:rPr>
          <w:b w:val="0"/>
          <w:bCs w:val="0"/>
          <w:sz w:val="28"/>
          <w:szCs w:val="28"/>
        </w:rPr>
        <w:t>..............................14</w:t>
      </w:r>
    </w:p>
    <w:p w14:paraId="1B1D755F" w14:textId="77777777" w:rsidR="004A36CC" w:rsidRPr="0094102C" w:rsidRDefault="004A36CC" w:rsidP="004A36CC">
      <w:pPr>
        <w:pStyle w:val="Heading2"/>
        <w:jc w:val="left"/>
        <w:rPr>
          <w:b w:val="0"/>
          <w:bCs w:val="0"/>
          <w:sz w:val="28"/>
          <w:szCs w:val="28"/>
        </w:rPr>
      </w:pPr>
      <w:r>
        <w:rPr>
          <w:b w:val="0"/>
          <w:bCs w:val="0"/>
          <w:sz w:val="28"/>
          <w:szCs w:val="28"/>
          <w:lang w:val="en-US"/>
        </w:rPr>
        <w:t>III</w:t>
      </w:r>
      <w:r w:rsidR="00405D6D">
        <w:rPr>
          <w:b w:val="0"/>
          <w:bCs w:val="0"/>
          <w:sz w:val="28"/>
          <w:szCs w:val="28"/>
        </w:rPr>
        <w:t xml:space="preserve"> Планови и програми стручних органа </w:t>
      </w:r>
      <w:r w:rsidR="0094102C">
        <w:rPr>
          <w:b w:val="0"/>
          <w:bCs w:val="0"/>
          <w:sz w:val="28"/>
          <w:szCs w:val="28"/>
        </w:rPr>
        <w:t>и већа........................43</w:t>
      </w:r>
    </w:p>
    <w:p w14:paraId="542C8F7B" w14:textId="77777777" w:rsidR="004A36CC" w:rsidRPr="00405D6D" w:rsidRDefault="004A36CC" w:rsidP="004A36CC">
      <w:pPr>
        <w:pStyle w:val="Heading2"/>
        <w:jc w:val="left"/>
        <w:rPr>
          <w:b w:val="0"/>
          <w:bCs w:val="0"/>
          <w:sz w:val="28"/>
          <w:szCs w:val="28"/>
        </w:rPr>
      </w:pPr>
      <w:r>
        <w:rPr>
          <w:b w:val="0"/>
          <w:bCs w:val="0"/>
          <w:sz w:val="28"/>
          <w:szCs w:val="28"/>
          <w:lang w:val="en-US"/>
        </w:rPr>
        <w:t>IV</w:t>
      </w:r>
      <w:r w:rsidR="00405D6D">
        <w:rPr>
          <w:b w:val="0"/>
          <w:bCs w:val="0"/>
          <w:sz w:val="28"/>
          <w:szCs w:val="28"/>
        </w:rPr>
        <w:t xml:space="preserve"> Планови стручних актива и тимова........................................62</w:t>
      </w:r>
    </w:p>
    <w:p w14:paraId="4C8956F2" w14:textId="77777777" w:rsidR="00405D6D" w:rsidRDefault="004A36CC" w:rsidP="004A36CC">
      <w:pPr>
        <w:pStyle w:val="Heading2"/>
        <w:jc w:val="left"/>
        <w:rPr>
          <w:b w:val="0"/>
          <w:bCs w:val="0"/>
          <w:sz w:val="28"/>
          <w:szCs w:val="28"/>
        </w:rPr>
      </w:pPr>
      <w:r>
        <w:rPr>
          <w:b w:val="0"/>
          <w:bCs w:val="0"/>
          <w:sz w:val="28"/>
          <w:szCs w:val="28"/>
          <w:lang w:val="en-US"/>
        </w:rPr>
        <w:t>V</w:t>
      </w:r>
      <w:r w:rsidR="00405D6D">
        <w:rPr>
          <w:b w:val="0"/>
          <w:bCs w:val="0"/>
          <w:sz w:val="28"/>
          <w:szCs w:val="28"/>
        </w:rPr>
        <w:t xml:space="preserve"> Планови и програми руководећих органа</w:t>
      </w:r>
    </w:p>
    <w:p w14:paraId="4BD96605" w14:textId="77777777" w:rsidR="004A36CC" w:rsidRDefault="00405D6D" w:rsidP="004A36CC">
      <w:pPr>
        <w:pStyle w:val="Heading2"/>
        <w:jc w:val="left"/>
        <w:rPr>
          <w:b w:val="0"/>
          <w:bCs w:val="0"/>
          <w:sz w:val="28"/>
          <w:szCs w:val="28"/>
        </w:rPr>
      </w:pPr>
      <w:r>
        <w:rPr>
          <w:b w:val="0"/>
          <w:bCs w:val="0"/>
          <w:sz w:val="28"/>
          <w:szCs w:val="28"/>
        </w:rPr>
        <w:t xml:space="preserve"> управљања и других органа у школи..........................................79</w:t>
      </w:r>
    </w:p>
    <w:p w14:paraId="6E2B9B11" w14:textId="77777777" w:rsidR="004A36CC" w:rsidRPr="00405D6D" w:rsidRDefault="004A36CC" w:rsidP="004A36CC">
      <w:pPr>
        <w:pStyle w:val="Heading2"/>
        <w:jc w:val="left"/>
        <w:rPr>
          <w:b w:val="0"/>
          <w:bCs w:val="0"/>
          <w:sz w:val="28"/>
          <w:szCs w:val="28"/>
        </w:rPr>
      </w:pPr>
      <w:r>
        <w:rPr>
          <w:b w:val="0"/>
          <w:bCs w:val="0"/>
          <w:sz w:val="28"/>
          <w:szCs w:val="28"/>
          <w:lang w:val="en-US"/>
        </w:rPr>
        <w:t>VI</w:t>
      </w:r>
      <w:r w:rsidR="00405D6D">
        <w:rPr>
          <w:b w:val="0"/>
          <w:bCs w:val="0"/>
          <w:sz w:val="28"/>
          <w:szCs w:val="28"/>
        </w:rPr>
        <w:t xml:space="preserve"> План рада стручних сарадника..................</w:t>
      </w:r>
      <w:r w:rsidR="0094102C">
        <w:rPr>
          <w:b w:val="0"/>
          <w:bCs w:val="0"/>
          <w:sz w:val="28"/>
          <w:szCs w:val="28"/>
        </w:rPr>
        <w:t>...............................8</w:t>
      </w:r>
      <w:r w:rsidR="00405D6D">
        <w:rPr>
          <w:b w:val="0"/>
          <w:bCs w:val="0"/>
          <w:sz w:val="28"/>
          <w:szCs w:val="28"/>
        </w:rPr>
        <w:t>7</w:t>
      </w:r>
    </w:p>
    <w:p w14:paraId="19E8BF6F" w14:textId="77777777" w:rsidR="004A36CC" w:rsidRPr="0094102C" w:rsidRDefault="004A36CC" w:rsidP="004A36CC">
      <w:pPr>
        <w:pStyle w:val="Heading2"/>
        <w:jc w:val="left"/>
        <w:rPr>
          <w:b w:val="0"/>
          <w:bCs w:val="0"/>
          <w:sz w:val="28"/>
          <w:szCs w:val="28"/>
        </w:rPr>
      </w:pPr>
      <w:r>
        <w:rPr>
          <w:b w:val="0"/>
          <w:bCs w:val="0"/>
          <w:sz w:val="28"/>
          <w:szCs w:val="28"/>
          <w:lang w:val="en-US"/>
        </w:rPr>
        <w:t>VII</w:t>
      </w:r>
      <w:r w:rsidR="00405D6D">
        <w:rPr>
          <w:b w:val="0"/>
          <w:bCs w:val="0"/>
          <w:sz w:val="28"/>
          <w:szCs w:val="28"/>
        </w:rPr>
        <w:t xml:space="preserve"> План стручног усавршавања запослених</w:t>
      </w:r>
      <w:r w:rsidR="0094102C">
        <w:rPr>
          <w:b w:val="0"/>
          <w:bCs w:val="0"/>
          <w:sz w:val="28"/>
          <w:szCs w:val="28"/>
        </w:rPr>
        <w:t>.............................104</w:t>
      </w:r>
    </w:p>
    <w:p w14:paraId="1104BA4D" w14:textId="77777777" w:rsidR="004A36CC" w:rsidRPr="0094102C" w:rsidRDefault="004A36CC" w:rsidP="004A36CC">
      <w:pPr>
        <w:pStyle w:val="Heading2"/>
        <w:jc w:val="left"/>
        <w:rPr>
          <w:b w:val="0"/>
          <w:bCs w:val="0"/>
          <w:sz w:val="28"/>
          <w:szCs w:val="28"/>
        </w:rPr>
      </w:pPr>
      <w:r>
        <w:rPr>
          <w:b w:val="0"/>
          <w:bCs w:val="0"/>
          <w:sz w:val="28"/>
          <w:szCs w:val="28"/>
          <w:lang w:val="en-US"/>
        </w:rPr>
        <w:t>VIII</w:t>
      </w:r>
      <w:r w:rsidR="00405D6D">
        <w:rPr>
          <w:b w:val="0"/>
          <w:bCs w:val="0"/>
          <w:sz w:val="28"/>
          <w:szCs w:val="28"/>
        </w:rPr>
        <w:t xml:space="preserve"> Планови и програми ваннаставни</w:t>
      </w:r>
      <w:r w:rsidR="0094102C">
        <w:rPr>
          <w:b w:val="0"/>
          <w:bCs w:val="0"/>
          <w:sz w:val="28"/>
          <w:szCs w:val="28"/>
        </w:rPr>
        <w:t>х активности.................109</w:t>
      </w:r>
    </w:p>
    <w:p w14:paraId="7D6BDF8E" w14:textId="77777777" w:rsidR="004A36CC" w:rsidRPr="00405D6D" w:rsidRDefault="004A36CC" w:rsidP="004A36CC">
      <w:pPr>
        <w:pStyle w:val="Heading2"/>
        <w:jc w:val="left"/>
        <w:rPr>
          <w:b w:val="0"/>
          <w:bCs w:val="0"/>
          <w:sz w:val="28"/>
          <w:szCs w:val="28"/>
        </w:rPr>
      </w:pPr>
      <w:r>
        <w:rPr>
          <w:b w:val="0"/>
          <w:bCs w:val="0"/>
          <w:sz w:val="28"/>
          <w:szCs w:val="28"/>
          <w:lang w:val="en-US"/>
        </w:rPr>
        <w:t>IX</w:t>
      </w:r>
      <w:r w:rsidR="00405D6D">
        <w:rPr>
          <w:b w:val="0"/>
          <w:bCs w:val="0"/>
          <w:sz w:val="28"/>
          <w:szCs w:val="28"/>
        </w:rPr>
        <w:t xml:space="preserve"> Посебни планови и програми васпитно</w:t>
      </w:r>
      <w:r w:rsidR="0094102C">
        <w:rPr>
          <w:b w:val="0"/>
          <w:bCs w:val="0"/>
          <w:sz w:val="28"/>
          <w:szCs w:val="28"/>
        </w:rPr>
        <w:t xml:space="preserve"> образовног рада....113</w:t>
      </w:r>
      <w:r w:rsidR="00405D6D">
        <w:rPr>
          <w:b w:val="0"/>
          <w:bCs w:val="0"/>
          <w:sz w:val="28"/>
          <w:szCs w:val="28"/>
        </w:rPr>
        <w:t xml:space="preserve">   </w:t>
      </w:r>
    </w:p>
    <w:p w14:paraId="2E6C44A5" w14:textId="77777777" w:rsidR="004A36CC" w:rsidRDefault="004A36CC" w:rsidP="004A36CC">
      <w:pPr>
        <w:pStyle w:val="Heading2"/>
        <w:jc w:val="left"/>
        <w:rPr>
          <w:b w:val="0"/>
          <w:bCs w:val="0"/>
          <w:sz w:val="28"/>
          <w:szCs w:val="28"/>
        </w:rPr>
      </w:pPr>
      <w:r>
        <w:rPr>
          <w:b w:val="0"/>
          <w:bCs w:val="0"/>
          <w:sz w:val="28"/>
          <w:szCs w:val="28"/>
          <w:lang w:val="en-US"/>
        </w:rPr>
        <w:t>X</w:t>
      </w:r>
      <w:r w:rsidR="00405D6D">
        <w:rPr>
          <w:b w:val="0"/>
          <w:bCs w:val="0"/>
          <w:sz w:val="28"/>
          <w:szCs w:val="28"/>
        </w:rPr>
        <w:t xml:space="preserve"> Организација образовно васпитног рада</w:t>
      </w:r>
    </w:p>
    <w:p w14:paraId="0A9243BD" w14:textId="77777777" w:rsidR="00405D6D" w:rsidRPr="0094102C" w:rsidRDefault="00405D6D" w:rsidP="00405D6D">
      <w:pPr>
        <w:rPr>
          <w:sz w:val="28"/>
          <w:szCs w:val="28"/>
        </w:rPr>
      </w:pPr>
      <w:r>
        <w:rPr>
          <w:sz w:val="28"/>
          <w:szCs w:val="28"/>
        </w:rPr>
        <w:t>п</w:t>
      </w:r>
      <w:r w:rsidRPr="00405D6D">
        <w:rPr>
          <w:sz w:val="28"/>
          <w:szCs w:val="28"/>
        </w:rPr>
        <w:t>роширене делатности установ</w:t>
      </w:r>
      <w:r>
        <w:rPr>
          <w:sz w:val="28"/>
          <w:szCs w:val="28"/>
        </w:rPr>
        <w:t>е........................</w:t>
      </w:r>
      <w:r w:rsidR="0094102C">
        <w:rPr>
          <w:sz w:val="28"/>
          <w:szCs w:val="28"/>
        </w:rPr>
        <w:t>.........................158</w:t>
      </w:r>
    </w:p>
    <w:p w14:paraId="283D5C50" w14:textId="77777777" w:rsidR="004A36CC" w:rsidRPr="0094102C" w:rsidRDefault="004A36CC" w:rsidP="004A36CC">
      <w:pPr>
        <w:pStyle w:val="Heading2"/>
        <w:jc w:val="left"/>
        <w:rPr>
          <w:b w:val="0"/>
          <w:bCs w:val="0"/>
          <w:sz w:val="28"/>
          <w:szCs w:val="28"/>
        </w:rPr>
      </w:pPr>
      <w:r>
        <w:rPr>
          <w:b w:val="0"/>
          <w:bCs w:val="0"/>
          <w:sz w:val="28"/>
          <w:szCs w:val="28"/>
          <w:lang w:val="en-US"/>
        </w:rPr>
        <w:t>XI</w:t>
      </w:r>
      <w:r w:rsidR="00405D6D">
        <w:rPr>
          <w:b w:val="0"/>
          <w:bCs w:val="0"/>
          <w:sz w:val="28"/>
          <w:szCs w:val="28"/>
        </w:rPr>
        <w:t xml:space="preserve"> Програм школског маркетинга.................</w:t>
      </w:r>
      <w:r w:rsidR="0094102C">
        <w:rPr>
          <w:b w:val="0"/>
          <w:bCs w:val="0"/>
          <w:sz w:val="28"/>
          <w:szCs w:val="28"/>
        </w:rPr>
        <w:t>.............................177</w:t>
      </w:r>
    </w:p>
    <w:p w14:paraId="550B3ACF" w14:textId="77777777" w:rsidR="0094102C" w:rsidRDefault="004A36CC" w:rsidP="004A36CC">
      <w:pPr>
        <w:pStyle w:val="Heading2"/>
        <w:jc w:val="left"/>
        <w:rPr>
          <w:b w:val="0"/>
          <w:bCs w:val="0"/>
          <w:sz w:val="28"/>
          <w:szCs w:val="28"/>
        </w:rPr>
      </w:pPr>
      <w:r>
        <w:rPr>
          <w:b w:val="0"/>
          <w:bCs w:val="0"/>
          <w:sz w:val="28"/>
          <w:szCs w:val="28"/>
          <w:lang w:val="en-US"/>
        </w:rPr>
        <w:t>XII</w:t>
      </w:r>
      <w:r w:rsidR="00405D6D">
        <w:rPr>
          <w:b w:val="0"/>
          <w:bCs w:val="0"/>
          <w:sz w:val="28"/>
          <w:szCs w:val="28"/>
        </w:rPr>
        <w:t xml:space="preserve"> Праћење остваривања и евалуација </w:t>
      </w:r>
      <w:r w:rsidR="0094102C">
        <w:rPr>
          <w:b w:val="0"/>
          <w:bCs w:val="0"/>
          <w:sz w:val="28"/>
          <w:szCs w:val="28"/>
        </w:rPr>
        <w:t>ГПРШ.........................177</w:t>
      </w:r>
    </w:p>
    <w:p w14:paraId="2ADBF78F" w14:textId="77777777" w:rsidR="002427E9" w:rsidRPr="007C3D3D" w:rsidRDefault="0094102C" w:rsidP="004A36CC">
      <w:pPr>
        <w:pStyle w:val="Heading2"/>
        <w:jc w:val="left"/>
        <w:rPr>
          <w:b w:val="0"/>
          <w:bCs w:val="0"/>
          <w:sz w:val="28"/>
          <w:szCs w:val="28"/>
        </w:rPr>
      </w:pPr>
      <w:r>
        <w:rPr>
          <w:b w:val="0"/>
          <w:bCs w:val="0"/>
          <w:sz w:val="28"/>
          <w:szCs w:val="28"/>
          <w:lang w:val="en-US"/>
        </w:rPr>
        <w:t xml:space="preserve">XIII </w:t>
      </w:r>
      <w:r>
        <w:rPr>
          <w:b w:val="0"/>
          <w:bCs w:val="0"/>
          <w:sz w:val="28"/>
          <w:szCs w:val="28"/>
        </w:rPr>
        <w:t>Годишњи планови рада........................................................178</w:t>
      </w:r>
      <w:r w:rsidR="002427E9" w:rsidRPr="007C3D3D">
        <w:rPr>
          <w:b w:val="0"/>
          <w:bCs w:val="0"/>
          <w:sz w:val="28"/>
          <w:szCs w:val="28"/>
        </w:rPr>
        <w:br w:type="page"/>
      </w:r>
      <w:bookmarkStart w:id="3" w:name="_Toc21720263"/>
      <w:bookmarkStart w:id="4" w:name="_Toc21720664"/>
      <w:bookmarkStart w:id="5" w:name="_Toc21721391"/>
      <w:r w:rsidR="002427E9" w:rsidRPr="009667B4">
        <w:rPr>
          <w:sz w:val="28"/>
          <w:szCs w:val="28"/>
          <w:lang w:val="en-US"/>
        </w:rPr>
        <w:lastRenderedPageBreak/>
        <w:t>I</w:t>
      </w:r>
      <w:r w:rsidR="002427E9" w:rsidRPr="007C3D3D">
        <w:rPr>
          <w:b w:val="0"/>
          <w:bCs w:val="0"/>
          <w:sz w:val="28"/>
          <w:szCs w:val="28"/>
        </w:rPr>
        <w:t xml:space="preserve"> УВОД</w:t>
      </w:r>
      <w:bookmarkEnd w:id="3"/>
      <w:bookmarkEnd w:id="4"/>
      <w:bookmarkEnd w:id="5"/>
    </w:p>
    <w:p w14:paraId="53B4F30D" w14:textId="77777777" w:rsidR="002427E9" w:rsidRDefault="002427E9" w:rsidP="004A6FFA">
      <w:pPr>
        <w:pStyle w:val="Heading2"/>
        <w:rPr>
          <w:b w:val="0"/>
          <w:bCs w:val="0"/>
          <w:sz w:val="28"/>
          <w:szCs w:val="28"/>
        </w:rPr>
      </w:pPr>
    </w:p>
    <w:p w14:paraId="5FDD2C36" w14:textId="77777777" w:rsidR="002427E9" w:rsidRPr="00D74D08" w:rsidRDefault="002427E9" w:rsidP="00573E32">
      <w:pPr>
        <w:pStyle w:val="Heading2"/>
        <w:jc w:val="left"/>
      </w:pPr>
      <w:bookmarkStart w:id="6" w:name="_Toc21720264"/>
      <w:bookmarkStart w:id="7" w:name="_Toc21720665"/>
      <w:bookmarkStart w:id="8" w:name="_Toc21721392"/>
      <w:r>
        <w:t>1.ПОЛАЗНЕ ОСНОВЕ ПЛАНИРАЊА</w:t>
      </w:r>
      <w:bookmarkEnd w:id="6"/>
      <w:bookmarkEnd w:id="7"/>
      <w:bookmarkEnd w:id="8"/>
    </w:p>
    <w:p w14:paraId="42F60270" w14:textId="77777777" w:rsidR="002427E9" w:rsidRPr="00172B7C" w:rsidRDefault="002427E9" w:rsidP="004A6FFA">
      <w:pPr>
        <w:rPr>
          <w:lang w:val="sr-Cyrl-CS"/>
        </w:rPr>
      </w:pPr>
    </w:p>
    <w:p w14:paraId="72C84EF6" w14:textId="77777777" w:rsidR="002427E9" w:rsidRPr="00172B7C" w:rsidRDefault="002427E9" w:rsidP="004A6FFA">
      <w:pPr>
        <w:ind w:left="567"/>
        <w:rPr>
          <w:lang w:val="sr-Cyrl-CS"/>
        </w:rPr>
      </w:pPr>
      <w:r w:rsidRPr="00172B7C">
        <w:rPr>
          <w:lang w:val="sr-Cyrl-CS"/>
        </w:rPr>
        <w:t>Годишњи план рада школе дефинише послове и задатке који чине скуп свих активности на остваривању Наставног плана и програма и укупне друштвене делатности школе. Чини га низ садржаја чија реализација треба да оствари јединствен циљ: испуњена, динамична и успешна школска година.</w:t>
      </w:r>
    </w:p>
    <w:p w14:paraId="098A3020" w14:textId="77777777" w:rsidR="002427E9" w:rsidRPr="00863A61" w:rsidRDefault="002427E9" w:rsidP="00863A61">
      <w:pPr>
        <w:tabs>
          <w:tab w:val="left" w:pos="567"/>
        </w:tabs>
        <w:spacing w:line="288" w:lineRule="auto"/>
        <w:ind w:left="567"/>
        <w:jc w:val="both"/>
      </w:pPr>
      <w:r w:rsidRPr="00172B7C">
        <w:rPr>
          <w:lang w:val="sr-Cyrl-CS"/>
        </w:rPr>
        <w:t>Ц</w:t>
      </w:r>
      <w:r w:rsidRPr="00172B7C">
        <w:rPr>
          <w:lang w:val="sr-Latn-CS"/>
        </w:rPr>
        <w:t>иљеве и задатке образовања и васпитањадефини</w:t>
      </w:r>
      <w:r w:rsidRPr="00172B7C">
        <w:rPr>
          <w:lang w:val="sr-Cyrl-CS"/>
        </w:rPr>
        <w:t>ше</w:t>
      </w:r>
      <w:r>
        <w:rPr>
          <w:lang w:val="sr-Latn-CS"/>
        </w:rPr>
        <w:t xml:space="preserve"> члан 8</w:t>
      </w:r>
      <w:r w:rsidRPr="00172B7C">
        <w:rPr>
          <w:lang w:val="sr-Latn-CS"/>
        </w:rPr>
        <w:t>. Закона о основамасистемаобразовањаиваспитања:</w:t>
      </w:r>
    </w:p>
    <w:p w14:paraId="1564FFBD" w14:textId="77777777" w:rsidR="002427E9" w:rsidRPr="00172B7C" w:rsidRDefault="002427E9" w:rsidP="006976CB">
      <w:pPr>
        <w:numPr>
          <w:ilvl w:val="0"/>
          <w:numId w:val="24"/>
        </w:numPr>
        <w:spacing w:before="80" w:line="264" w:lineRule="auto"/>
        <w:jc w:val="both"/>
        <w:rPr>
          <w:lang w:val="sr-Cyrl-CS"/>
        </w:rPr>
      </w:pPr>
      <w:r w:rsidRPr="00172B7C">
        <w:rPr>
          <w:lang w:val="sr-Cyrl-CS"/>
        </w:rPr>
        <w:t>стицање општег образовања и васпитања</w:t>
      </w:r>
    </w:p>
    <w:p w14:paraId="5EB3AD68" w14:textId="77777777" w:rsidR="002427E9" w:rsidRPr="00172B7C" w:rsidRDefault="002427E9" w:rsidP="006976CB">
      <w:pPr>
        <w:numPr>
          <w:ilvl w:val="0"/>
          <w:numId w:val="24"/>
        </w:numPr>
        <w:spacing w:before="80" w:line="264" w:lineRule="auto"/>
        <w:jc w:val="both"/>
        <w:rPr>
          <w:lang w:val="sr-Cyrl-CS"/>
        </w:rPr>
      </w:pPr>
      <w:r w:rsidRPr="00172B7C">
        <w:rPr>
          <w:lang w:val="sr-Cyrl-CS"/>
        </w:rPr>
        <w:t>складан развој личности</w:t>
      </w:r>
    </w:p>
    <w:p w14:paraId="2E104E04" w14:textId="77777777" w:rsidR="002427E9" w:rsidRPr="00172B7C" w:rsidRDefault="002427E9" w:rsidP="006976CB">
      <w:pPr>
        <w:numPr>
          <w:ilvl w:val="0"/>
          <w:numId w:val="24"/>
        </w:numPr>
        <w:spacing w:before="80" w:line="264" w:lineRule="auto"/>
        <w:jc w:val="both"/>
        <w:rPr>
          <w:lang w:val="sr-Cyrl-CS"/>
        </w:rPr>
      </w:pPr>
      <w:r w:rsidRPr="00172B7C">
        <w:rPr>
          <w:lang w:val="sr-Cyrl-CS"/>
        </w:rPr>
        <w:t>припрема за живот и даље опште и стручно образовање и васпитање</w:t>
      </w:r>
    </w:p>
    <w:p w14:paraId="428DC41F" w14:textId="77777777" w:rsidR="002427E9" w:rsidRPr="00172B7C" w:rsidRDefault="002427E9" w:rsidP="006976CB">
      <w:pPr>
        <w:numPr>
          <w:ilvl w:val="0"/>
          <w:numId w:val="24"/>
        </w:numPr>
        <w:spacing w:before="80" w:line="264" w:lineRule="auto"/>
        <w:jc w:val="both"/>
        <w:rPr>
          <w:lang w:val="sr-Cyrl-CS"/>
        </w:rPr>
      </w:pPr>
      <w:r w:rsidRPr="00172B7C">
        <w:rPr>
          <w:lang w:val="sr-Cyrl-CS"/>
        </w:rPr>
        <w:t>оспособљавање за даље образовање и самообразовање</w:t>
      </w:r>
    </w:p>
    <w:p w14:paraId="53A9BCD7" w14:textId="77777777" w:rsidR="002427E9" w:rsidRPr="00172B7C" w:rsidRDefault="002427E9" w:rsidP="006976CB">
      <w:pPr>
        <w:numPr>
          <w:ilvl w:val="0"/>
          <w:numId w:val="24"/>
        </w:numPr>
        <w:spacing w:before="80" w:line="264" w:lineRule="auto"/>
        <w:jc w:val="both"/>
        <w:rPr>
          <w:lang w:val="sr-Cyrl-CS"/>
        </w:rPr>
      </w:pPr>
      <w:r w:rsidRPr="00172B7C">
        <w:rPr>
          <w:lang w:val="sr-Cyrl-CS"/>
        </w:rPr>
        <w:t>оспособљавање за примену стеченог знања и умећа</w:t>
      </w:r>
    </w:p>
    <w:p w14:paraId="31BE6D4E" w14:textId="77777777" w:rsidR="002427E9" w:rsidRPr="00172B7C" w:rsidRDefault="002427E9" w:rsidP="006976CB">
      <w:pPr>
        <w:numPr>
          <w:ilvl w:val="0"/>
          <w:numId w:val="24"/>
        </w:numPr>
        <w:spacing w:before="80" w:line="264" w:lineRule="auto"/>
        <w:jc w:val="both"/>
        <w:rPr>
          <w:lang w:val="sr-Cyrl-CS"/>
        </w:rPr>
      </w:pPr>
      <w:r w:rsidRPr="00172B7C">
        <w:rPr>
          <w:lang w:val="sr-Cyrl-CS"/>
        </w:rPr>
        <w:t>стваралачко коришћење слободног времена</w:t>
      </w:r>
    </w:p>
    <w:p w14:paraId="71742412" w14:textId="77777777" w:rsidR="002427E9" w:rsidRPr="00172B7C" w:rsidRDefault="002427E9" w:rsidP="006976CB">
      <w:pPr>
        <w:numPr>
          <w:ilvl w:val="0"/>
          <w:numId w:val="24"/>
        </w:numPr>
        <w:spacing w:before="80" w:line="264" w:lineRule="auto"/>
        <w:jc w:val="both"/>
        <w:rPr>
          <w:lang w:val="sr-Cyrl-CS"/>
        </w:rPr>
      </w:pPr>
      <w:r w:rsidRPr="00172B7C">
        <w:rPr>
          <w:lang w:val="sr-Cyrl-CS"/>
        </w:rPr>
        <w:t>развијање интелектуалних и физичких способности</w:t>
      </w:r>
    </w:p>
    <w:p w14:paraId="0F98C579" w14:textId="77777777" w:rsidR="002427E9" w:rsidRPr="00172B7C" w:rsidRDefault="002427E9" w:rsidP="006976CB">
      <w:pPr>
        <w:numPr>
          <w:ilvl w:val="0"/>
          <w:numId w:val="24"/>
        </w:numPr>
        <w:spacing w:before="80" w:line="264" w:lineRule="auto"/>
        <w:jc w:val="both"/>
        <w:rPr>
          <w:lang w:val="sr-Cyrl-CS"/>
        </w:rPr>
      </w:pPr>
      <w:r w:rsidRPr="00172B7C">
        <w:rPr>
          <w:lang w:val="sr-Cyrl-CS"/>
        </w:rPr>
        <w:t>критичко мишљење</w:t>
      </w:r>
    </w:p>
    <w:p w14:paraId="72DC5B0A" w14:textId="77777777" w:rsidR="002427E9" w:rsidRPr="00172B7C" w:rsidRDefault="002427E9" w:rsidP="006976CB">
      <w:pPr>
        <w:numPr>
          <w:ilvl w:val="0"/>
          <w:numId w:val="24"/>
        </w:numPr>
        <w:spacing w:before="80" w:line="264" w:lineRule="auto"/>
        <w:jc w:val="both"/>
        <w:rPr>
          <w:lang w:val="sr-Cyrl-CS"/>
        </w:rPr>
      </w:pPr>
      <w:r w:rsidRPr="00172B7C">
        <w:rPr>
          <w:lang w:val="sr-Cyrl-CS"/>
        </w:rPr>
        <w:t>развијање самосталности и заинтересованости за нова знања</w:t>
      </w:r>
    </w:p>
    <w:p w14:paraId="0A9D95A8" w14:textId="77777777" w:rsidR="002427E9" w:rsidRPr="00172B7C" w:rsidRDefault="002427E9" w:rsidP="006976CB">
      <w:pPr>
        <w:numPr>
          <w:ilvl w:val="0"/>
          <w:numId w:val="24"/>
        </w:numPr>
        <w:spacing w:before="80" w:line="264" w:lineRule="auto"/>
        <w:jc w:val="both"/>
        <w:rPr>
          <w:lang w:val="sr-Cyrl-CS"/>
        </w:rPr>
      </w:pPr>
      <w:r w:rsidRPr="00172B7C">
        <w:rPr>
          <w:lang w:val="sr-Cyrl-CS"/>
        </w:rPr>
        <w:t>упознавање основних законитости развоја природе, друштва и људског мишљења</w:t>
      </w:r>
    </w:p>
    <w:p w14:paraId="5A830DCB" w14:textId="77777777" w:rsidR="002427E9" w:rsidRPr="00172B7C" w:rsidRDefault="002427E9" w:rsidP="006976CB">
      <w:pPr>
        <w:numPr>
          <w:ilvl w:val="0"/>
          <w:numId w:val="24"/>
        </w:numPr>
        <w:spacing w:before="80" w:line="264" w:lineRule="auto"/>
        <w:jc w:val="both"/>
        <w:rPr>
          <w:lang w:val="sr-Cyrl-CS"/>
        </w:rPr>
      </w:pPr>
      <w:r w:rsidRPr="00172B7C">
        <w:rPr>
          <w:lang w:val="sr-Cyrl-CS"/>
        </w:rPr>
        <w:t>развијање хуманости, истинољубивости, патриотизма и других етичких својстава личности</w:t>
      </w:r>
    </w:p>
    <w:p w14:paraId="70B514B0" w14:textId="77777777" w:rsidR="002427E9" w:rsidRPr="00172B7C" w:rsidRDefault="002427E9" w:rsidP="006976CB">
      <w:pPr>
        <w:numPr>
          <w:ilvl w:val="0"/>
          <w:numId w:val="24"/>
        </w:numPr>
        <w:spacing w:before="80" w:line="264" w:lineRule="auto"/>
        <w:jc w:val="both"/>
        <w:rPr>
          <w:lang w:val="sr-Cyrl-CS"/>
        </w:rPr>
      </w:pPr>
      <w:r w:rsidRPr="00172B7C">
        <w:rPr>
          <w:lang w:val="sr-Cyrl-CS"/>
        </w:rPr>
        <w:t>васпитање за хумане и културне односе међу људима без обзира на пол, расу, националност и лично уверење</w:t>
      </w:r>
    </w:p>
    <w:p w14:paraId="6DE78C03" w14:textId="77777777" w:rsidR="002427E9" w:rsidRPr="00172B7C" w:rsidRDefault="002427E9" w:rsidP="006976CB">
      <w:pPr>
        <w:numPr>
          <w:ilvl w:val="0"/>
          <w:numId w:val="24"/>
        </w:numPr>
        <w:spacing w:before="80" w:line="264" w:lineRule="auto"/>
        <w:jc w:val="both"/>
        <w:rPr>
          <w:lang w:val="sr-Cyrl-CS"/>
        </w:rPr>
      </w:pPr>
      <w:r w:rsidRPr="00172B7C">
        <w:rPr>
          <w:lang w:val="sr-Cyrl-CS"/>
        </w:rPr>
        <w:t>неговање и развијање потребе за културом и очување културног наслеђа</w:t>
      </w:r>
    </w:p>
    <w:p w14:paraId="66F33477" w14:textId="77777777" w:rsidR="002427E9" w:rsidRPr="00172B7C" w:rsidRDefault="002427E9" w:rsidP="006976CB">
      <w:pPr>
        <w:numPr>
          <w:ilvl w:val="0"/>
          <w:numId w:val="24"/>
        </w:numPr>
        <w:spacing w:before="80" w:line="264" w:lineRule="auto"/>
        <w:jc w:val="both"/>
        <w:rPr>
          <w:lang w:val="sr-Cyrl-CS"/>
        </w:rPr>
      </w:pPr>
      <w:r w:rsidRPr="00172B7C">
        <w:rPr>
          <w:lang w:val="sr-Cyrl-CS"/>
        </w:rPr>
        <w:t>стицање основних сазнања о лепом понашању у свим приликама</w:t>
      </w:r>
    </w:p>
    <w:p w14:paraId="1B30B04B" w14:textId="77777777" w:rsidR="002427E9" w:rsidRDefault="002427E9" w:rsidP="00D1705D">
      <w:bookmarkStart w:id="9" w:name="_Toc366854456"/>
      <w:bookmarkStart w:id="10" w:name="_Toc398304014"/>
      <w:bookmarkStart w:id="11" w:name="_Toc398304417"/>
      <w:bookmarkStart w:id="12" w:name="_Toc398305148"/>
      <w:bookmarkStart w:id="13" w:name="_Toc398305368"/>
      <w:bookmarkStart w:id="14" w:name="_Toc398566120"/>
      <w:bookmarkStart w:id="15" w:name="_Toc398593700"/>
      <w:bookmarkStart w:id="16" w:name="_Toc398593960"/>
      <w:bookmarkStart w:id="17" w:name="_Toc398594228"/>
      <w:bookmarkStart w:id="18" w:name="_Toc404715710"/>
      <w:bookmarkStart w:id="19" w:name="_Toc405493726"/>
      <w:bookmarkStart w:id="20" w:name="_Toc405494064"/>
      <w:bookmarkStart w:id="21" w:name="_Toc429607235"/>
      <w:bookmarkStart w:id="22" w:name="_Toc429642693"/>
      <w:bookmarkStart w:id="23" w:name="_Toc429643169"/>
      <w:bookmarkStart w:id="24" w:name="_Toc430280035"/>
    </w:p>
    <w:p w14:paraId="35E7F8C6" w14:textId="77777777" w:rsidR="00A67B16" w:rsidRPr="00A67B16" w:rsidRDefault="00A67B16" w:rsidP="00D1705D"/>
    <w:p w14:paraId="1F3FA15E" w14:textId="77777777" w:rsidR="002427E9" w:rsidRPr="002747D4" w:rsidRDefault="002427E9" w:rsidP="002747D4">
      <w:pPr>
        <w:ind w:firstLine="567"/>
        <w:rPr>
          <w:lang w:val="ru-RU"/>
        </w:rPr>
      </w:pPr>
      <w:r w:rsidRPr="00172B7C">
        <w:t xml:space="preserve">Конкретно циљеви школе у наредних годину дана дефинисани су на основу законских аката: </w:t>
      </w:r>
    </w:p>
    <w:p w14:paraId="671E5A07" w14:textId="77777777" w:rsidR="00C002D7" w:rsidRDefault="00C002D7" w:rsidP="00C002D7">
      <w:r>
        <w:t>*ЗАКОН</w:t>
      </w:r>
      <w:r w:rsidRPr="00776F55">
        <w:t xml:space="preserve"> </w:t>
      </w:r>
      <w:r>
        <w:t>О</w:t>
      </w:r>
      <w:r w:rsidRPr="00776F55">
        <w:t xml:space="preserve"> </w:t>
      </w:r>
      <w:r>
        <w:t>ОСНОВАМА</w:t>
      </w:r>
      <w:r w:rsidRPr="00776F55">
        <w:t xml:space="preserve"> </w:t>
      </w:r>
      <w:r>
        <w:t>СИСТЕМА</w:t>
      </w:r>
      <w:r w:rsidRPr="00776F55">
        <w:t xml:space="preserve"> </w:t>
      </w:r>
      <w:r>
        <w:t>ОБРАЗОВАЊА</w:t>
      </w:r>
      <w:r w:rsidRPr="00776F55">
        <w:t xml:space="preserve"> </w:t>
      </w:r>
      <w:r>
        <w:t>И</w:t>
      </w:r>
      <w:r w:rsidRPr="00776F55">
        <w:t xml:space="preserve"> </w:t>
      </w:r>
      <w:r>
        <w:t>ВАСПИТАЊА</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xml:space="preserve">. 88/2017 </w:t>
      </w:r>
      <w:r>
        <w:t>и</w:t>
      </w:r>
      <w:r w:rsidRPr="00776F55">
        <w:t xml:space="preserve"> 27/2018</w:t>
      </w:r>
      <w:r>
        <w:t>,10/19,6/20,129/21</w:t>
      </w:r>
      <w:r w:rsidRPr="00776F55">
        <w:t xml:space="preserve"> - </w:t>
      </w:r>
      <w:r>
        <w:t>др</w:t>
      </w:r>
      <w:r w:rsidRPr="00776F55">
        <w:t xml:space="preserve">. </w:t>
      </w:r>
      <w:r>
        <w:t>закони</w:t>
      </w:r>
      <w:r w:rsidRPr="00776F55">
        <w:t>)</w:t>
      </w:r>
    </w:p>
    <w:p w14:paraId="1270B84E" w14:textId="77777777" w:rsidR="00C002D7" w:rsidRDefault="00C002D7" w:rsidP="00C002D7">
      <w:r>
        <w:t>*ЗАКОН</w:t>
      </w:r>
      <w:r w:rsidRPr="00776F55">
        <w:t xml:space="preserve"> </w:t>
      </w:r>
      <w:r>
        <w:t>О</w:t>
      </w:r>
      <w:r w:rsidRPr="00776F55">
        <w:t xml:space="preserve"> </w:t>
      </w:r>
      <w:r>
        <w:t>ОСНОВНОМ</w:t>
      </w:r>
      <w:r w:rsidRPr="00776F55">
        <w:t xml:space="preserve"> </w:t>
      </w:r>
      <w:r>
        <w:t>ОБРАЗОВАЊУ</w:t>
      </w:r>
      <w:r w:rsidRPr="00776F55">
        <w:t xml:space="preserve"> </w:t>
      </w:r>
      <w:r>
        <w:t>И</w:t>
      </w:r>
      <w:r w:rsidRPr="00776F55">
        <w:t xml:space="preserve"> </w:t>
      </w:r>
      <w:r>
        <w:t>ВАСПИТАЊУ</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xml:space="preserve">. 55/2013, 101/2017 </w:t>
      </w:r>
      <w:r>
        <w:t>и</w:t>
      </w:r>
      <w:r w:rsidRPr="00776F55">
        <w:t xml:space="preserve"> 27/2018 - </w:t>
      </w:r>
      <w:r>
        <w:t>др</w:t>
      </w:r>
      <w:r w:rsidRPr="00776F55">
        <w:t xml:space="preserve">. </w:t>
      </w:r>
      <w:r>
        <w:t>закон, 10/19, 129/2021</w:t>
      </w:r>
      <w:r w:rsidRPr="00776F55">
        <w:t>)</w:t>
      </w:r>
    </w:p>
    <w:p w14:paraId="095B422F" w14:textId="77777777" w:rsidR="00C002D7" w:rsidRDefault="00C002D7" w:rsidP="00C002D7">
      <w:r>
        <w:t>*ЗАКОН</w:t>
      </w:r>
      <w:r w:rsidRPr="00776F55">
        <w:t xml:space="preserve"> </w:t>
      </w:r>
      <w:r>
        <w:t>О</w:t>
      </w:r>
      <w:r w:rsidRPr="00776F55">
        <w:t xml:space="preserve"> </w:t>
      </w:r>
      <w:r>
        <w:t>ПРЕДШКОЛСКОМ</w:t>
      </w:r>
      <w:r w:rsidRPr="00776F55">
        <w:t xml:space="preserve"> </w:t>
      </w:r>
      <w:r>
        <w:t>ВАСПИТАЊУ</w:t>
      </w:r>
      <w:r w:rsidRPr="00776F55">
        <w:t xml:space="preserve"> </w:t>
      </w:r>
      <w:r>
        <w:t>И</w:t>
      </w:r>
      <w:r w:rsidRPr="00776F55">
        <w:t xml:space="preserve"> </w:t>
      </w:r>
      <w:r>
        <w:t>ОБРАЗОВАЊУ</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xml:space="preserve">. 18/2010 </w:t>
      </w:r>
      <w:r>
        <w:t>и</w:t>
      </w:r>
      <w:r w:rsidRPr="00776F55">
        <w:t xml:space="preserve"> 101/2017</w:t>
      </w:r>
      <w:r>
        <w:t>,113/17, 95/18,10/19, 86/19,157/20,123/21 и 129/21 и др.закон</w:t>
      </w:r>
      <w:r w:rsidRPr="00776F55">
        <w:t>)</w:t>
      </w:r>
    </w:p>
    <w:p w14:paraId="0D06C13F" w14:textId="77777777" w:rsidR="00C002D7" w:rsidRDefault="00C002D7" w:rsidP="00C002D7">
      <w:r>
        <w:t>*ЗАКОН</w:t>
      </w:r>
      <w:r w:rsidRPr="00776F55">
        <w:t xml:space="preserve"> </w:t>
      </w:r>
      <w:r>
        <w:t>О</w:t>
      </w:r>
      <w:r w:rsidRPr="00776F55">
        <w:t xml:space="preserve"> </w:t>
      </w:r>
      <w:r>
        <w:t>УЏБЕНИЦИМА</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27/2018)</w:t>
      </w:r>
    </w:p>
    <w:p w14:paraId="57303BE4" w14:textId="77777777" w:rsidR="00C002D7" w:rsidRPr="006C1336" w:rsidRDefault="00C002D7" w:rsidP="00C002D7">
      <w:r>
        <w:t>*ПРАВИЛНИК О ОСНОВАМА ПРОГРАМА ПРЕДШКОЛСКОГ ОБРАЗОВАЊА И ВАСПИТАЊА</w:t>
      </w:r>
      <w:r w:rsidRPr="00524389">
        <w:t>("</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 16/2018</w:t>
      </w:r>
      <w:r w:rsidRPr="00524389">
        <w:t>)</w:t>
      </w:r>
    </w:p>
    <w:p w14:paraId="707687E5" w14:textId="77777777" w:rsidR="00C002D7" w:rsidRDefault="00C002D7" w:rsidP="00C002D7"/>
    <w:p w14:paraId="0E4855E1" w14:textId="77777777" w:rsidR="00C002D7" w:rsidRPr="00874F64" w:rsidRDefault="00C002D7" w:rsidP="00C002D7"/>
    <w:p w14:paraId="08134B9E" w14:textId="77777777" w:rsidR="00C002D7" w:rsidRDefault="00C002D7" w:rsidP="00C002D7">
      <w:r>
        <w:t>*ПРАВИЛНИК</w:t>
      </w:r>
      <w:r w:rsidRPr="00AB07F1">
        <w:t xml:space="preserve"> </w:t>
      </w:r>
      <w:r>
        <w:t>О</w:t>
      </w:r>
      <w:r w:rsidRPr="00AB07F1">
        <w:t xml:space="preserve"> </w:t>
      </w:r>
      <w:r>
        <w:t>БЛИЖИМ</w:t>
      </w:r>
      <w:r w:rsidRPr="00AB07F1">
        <w:t xml:space="preserve"> </w:t>
      </w:r>
      <w:r>
        <w:t>УСЛОВИМА</w:t>
      </w:r>
      <w:r w:rsidRPr="00AB07F1">
        <w:t xml:space="preserve"> </w:t>
      </w:r>
      <w:r>
        <w:t>И</w:t>
      </w:r>
      <w:r w:rsidRPr="00AB07F1">
        <w:t xml:space="preserve"> </w:t>
      </w:r>
      <w:r>
        <w:t>НАЧИНУ</w:t>
      </w:r>
      <w:r w:rsidRPr="00AB07F1">
        <w:t xml:space="preserve"> </w:t>
      </w:r>
      <w:r>
        <w:t>ОСТВАРИВАЊА</w:t>
      </w:r>
      <w:r w:rsidRPr="00AB07F1">
        <w:t xml:space="preserve"> </w:t>
      </w:r>
      <w:r>
        <w:t>СОЦИЈАЛНЕ</w:t>
      </w:r>
      <w:r w:rsidRPr="00AB07F1">
        <w:t xml:space="preserve"> </w:t>
      </w:r>
      <w:r>
        <w:t>ЗАШТИТЕ</w:t>
      </w:r>
      <w:r w:rsidRPr="00AB07F1">
        <w:t xml:space="preserve"> </w:t>
      </w:r>
      <w:r>
        <w:t>ДЕЦЕ</w:t>
      </w:r>
      <w:r w:rsidRPr="00AB07F1">
        <w:t xml:space="preserve"> </w:t>
      </w:r>
      <w:r>
        <w:t>У</w:t>
      </w:r>
      <w:r w:rsidRPr="00AB07F1">
        <w:t xml:space="preserve"> </w:t>
      </w:r>
      <w:r>
        <w:t>ПРЕДШКОЛСКОЈ</w:t>
      </w:r>
      <w:r w:rsidRPr="00AB07F1">
        <w:t xml:space="preserve"> </w:t>
      </w:r>
      <w:r>
        <w:t>УСТАНОВИ</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131/2014)</w:t>
      </w:r>
    </w:p>
    <w:p w14:paraId="6748ACAF" w14:textId="77777777" w:rsidR="00C002D7" w:rsidRDefault="00C002D7" w:rsidP="00C002D7">
      <w:r>
        <w:t>*ПРАВИЛНИК</w:t>
      </w:r>
      <w:r w:rsidRPr="00AB07F1">
        <w:t xml:space="preserve"> </w:t>
      </w:r>
      <w:r>
        <w:t>О</w:t>
      </w:r>
      <w:r w:rsidRPr="00AB07F1">
        <w:t xml:space="preserve"> </w:t>
      </w:r>
      <w:r>
        <w:t>БЛИЖИМ</w:t>
      </w:r>
      <w:r w:rsidRPr="00AB07F1">
        <w:t xml:space="preserve"> </w:t>
      </w:r>
      <w:r>
        <w:t>КРИТЕРИЈУМИМА</w:t>
      </w:r>
      <w:r w:rsidRPr="00AB07F1">
        <w:t xml:space="preserve"> </w:t>
      </w:r>
      <w:r>
        <w:t>ЗА</w:t>
      </w:r>
      <w:r w:rsidRPr="00AB07F1">
        <w:t xml:space="preserve"> </w:t>
      </w:r>
      <w:r>
        <w:t>ПРЕПОЗНАВАЊЕ</w:t>
      </w:r>
      <w:r w:rsidRPr="00AB07F1">
        <w:t xml:space="preserve"> </w:t>
      </w:r>
      <w:r>
        <w:t>ОБЛИКА</w:t>
      </w:r>
      <w:r w:rsidRPr="00AB07F1">
        <w:t xml:space="preserve"> </w:t>
      </w:r>
      <w:r>
        <w:t>ДИСКРИМИНАЦИЈЕ</w:t>
      </w:r>
      <w:r w:rsidRPr="00AB07F1">
        <w:t xml:space="preserve"> </w:t>
      </w:r>
      <w:r>
        <w:t>ОД</w:t>
      </w:r>
      <w:r w:rsidRPr="00AB07F1">
        <w:t xml:space="preserve"> </w:t>
      </w:r>
      <w:r>
        <w:t>СТРАНЕ</w:t>
      </w:r>
      <w:r w:rsidRPr="00AB07F1">
        <w:t xml:space="preserve"> </w:t>
      </w:r>
      <w:r>
        <w:t>ЗАПОСЛЕНОГ</w:t>
      </w:r>
      <w:r w:rsidRPr="00AB07F1">
        <w:t xml:space="preserve">, </w:t>
      </w:r>
      <w:r>
        <w:t>ДЕТЕТА</w:t>
      </w:r>
      <w:r w:rsidRPr="00AB07F1">
        <w:t xml:space="preserve">, </w:t>
      </w:r>
      <w:r>
        <w:t>УЧЕНИКА</w:t>
      </w:r>
      <w:r w:rsidRPr="00AB07F1">
        <w:t xml:space="preserve"> </w:t>
      </w:r>
      <w:r>
        <w:t>ИЛИ</w:t>
      </w:r>
      <w:r w:rsidRPr="00AB07F1">
        <w:t xml:space="preserve"> </w:t>
      </w:r>
      <w:r>
        <w:t>ТРЕЋЕГ</w:t>
      </w:r>
      <w:r w:rsidRPr="00AB07F1">
        <w:t xml:space="preserve"> </w:t>
      </w:r>
      <w:r>
        <w:t>ЛИЦА</w:t>
      </w:r>
      <w:r w:rsidRPr="00AB07F1">
        <w:t xml:space="preserve"> </w:t>
      </w:r>
      <w:r>
        <w:t>У</w:t>
      </w:r>
      <w:r w:rsidRPr="00AB07F1">
        <w:t xml:space="preserve"> </w:t>
      </w:r>
      <w:r>
        <w:t>УСТАНОВИ</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22/2016)</w:t>
      </w:r>
    </w:p>
    <w:p w14:paraId="6A15AFEE" w14:textId="77777777" w:rsidR="00C002D7" w:rsidRDefault="00C002D7" w:rsidP="00C002D7">
      <w:r>
        <w:t>*ПРАВИЛНИК</w:t>
      </w:r>
      <w:r w:rsidRPr="00AB07F1">
        <w:t xml:space="preserve"> </w:t>
      </w:r>
      <w:r>
        <w:t>О</w:t>
      </w:r>
      <w:r w:rsidRPr="00AB07F1">
        <w:t xml:space="preserve"> </w:t>
      </w:r>
      <w:r>
        <w:t>БЛИЖИМ</w:t>
      </w:r>
      <w:r w:rsidRPr="00AB07F1">
        <w:t xml:space="preserve"> </w:t>
      </w:r>
      <w:r>
        <w:t>УСЛОВИМА</w:t>
      </w:r>
      <w:r w:rsidRPr="00AB07F1">
        <w:t xml:space="preserve"> </w:t>
      </w:r>
      <w:r>
        <w:t>ОРГАНИЗОВАЊА</w:t>
      </w:r>
      <w:r w:rsidRPr="00AB07F1">
        <w:t xml:space="preserve"> </w:t>
      </w:r>
      <w:r>
        <w:t>ЦЕЛОДНЕВНЕ</w:t>
      </w:r>
      <w:r w:rsidRPr="00AB07F1">
        <w:t xml:space="preserve"> </w:t>
      </w:r>
      <w:r>
        <w:t>НАСТАВЕ</w:t>
      </w:r>
      <w:r w:rsidRPr="00AB07F1">
        <w:t xml:space="preserve"> </w:t>
      </w:r>
      <w:r>
        <w:t>И</w:t>
      </w:r>
      <w:r w:rsidRPr="00AB07F1">
        <w:t xml:space="preserve"> </w:t>
      </w:r>
      <w:r>
        <w:t>ПРОДУЖЕНОГ</w:t>
      </w:r>
      <w:r w:rsidRPr="00AB07F1">
        <w:t xml:space="preserve"> </w:t>
      </w:r>
      <w:r>
        <w:t>БОРАВКА</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77/2014)</w:t>
      </w:r>
    </w:p>
    <w:p w14:paraId="5D0B2F0D" w14:textId="77777777" w:rsidR="00C002D7" w:rsidRDefault="00C002D7" w:rsidP="00C002D7">
      <w:r>
        <w:t>*ПРАВИЛНИК</w:t>
      </w:r>
      <w:r w:rsidRPr="00AB07F1">
        <w:t xml:space="preserve"> </w:t>
      </w:r>
      <w:r>
        <w:t>О</w:t>
      </w:r>
      <w:r w:rsidRPr="00AB07F1">
        <w:t xml:space="preserve"> </w:t>
      </w:r>
      <w:r>
        <w:t>БЛИЖИМ</w:t>
      </w:r>
      <w:r w:rsidRPr="00AB07F1">
        <w:t xml:space="preserve"> </w:t>
      </w:r>
      <w:r>
        <w:t>УСЛОВИМА</w:t>
      </w:r>
      <w:r w:rsidRPr="00AB07F1">
        <w:t xml:space="preserve"> </w:t>
      </w:r>
      <w:r>
        <w:t>ЗА</w:t>
      </w:r>
      <w:r w:rsidRPr="00AB07F1">
        <w:t xml:space="preserve"> </w:t>
      </w:r>
      <w:r>
        <w:t>ОСТВАРИВАЊЕ</w:t>
      </w:r>
      <w:r w:rsidRPr="00AB07F1">
        <w:t xml:space="preserve"> </w:t>
      </w:r>
      <w:r>
        <w:t>ПРИПРЕМНОГ</w:t>
      </w:r>
      <w:r w:rsidRPr="00AB07F1">
        <w:t xml:space="preserve"> </w:t>
      </w:r>
      <w:r>
        <w:t>ПРЕДШКОЛСКОГ</w:t>
      </w:r>
      <w:r w:rsidRPr="00AB07F1">
        <w:t xml:space="preserve"> </w:t>
      </w:r>
      <w:r>
        <w:t>ПРОГРАМА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5/2012)</w:t>
      </w:r>
    </w:p>
    <w:p w14:paraId="1118EDA7" w14:textId="77777777" w:rsidR="00C002D7" w:rsidRPr="00563CDC" w:rsidRDefault="00C002D7" w:rsidP="00C002D7">
      <w:r>
        <w:t xml:space="preserve">*ПРАВИЛНИК О СТАНДАРДИМА УСЛОВА ЗА ОСТВАРИВАЊЕ ПОСЕБНИХ ПРОГРАМА У ОБЛАСТИ ПРЕДШКОЛСКОГ  ВАСПИТАЊА И ОБРАЗОВАЊА </w:t>
      </w:r>
      <w:r w:rsidRPr="00AB07F1">
        <w:t>("</w:t>
      </w:r>
      <w:r>
        <w:t>Сл</w:t>
      </w:r>
      <w:r w:rsidRPr="00AB07F1">
        <w:t xml:space="preserve">. </w:t>
      </w:r>
      <w:r>
        <w:t>гласник</w:t>
      </w:r>
      <w:r w:rsidRPr="00AB07F1">
        <w:t xml:space="preserve"> </w:t>
      </w:r>
      <w:r>
        <w:t>РС</w:t>
      </w:r>
      <w:r w:rsidRPr="00AB07F1">
        <w:t xml:space="preserve">", </w:t>
      </w:r>
      <w:r>
        <w:t>бр. 61/2012</w:t>
      </w:r>
      <w:r w:rsidRPr="00AB07F1">
        <w:t>)</w:t>
      </w:r>
    </w:p>
    <w:p w14:paraId="0461D0AD" w14:textId="77777777" w:rsidR="00C002D7" w:rsidRDefault="00C002D7" w:rsidP="00C002D7">
      <w:r>
        <w:t>*ПРАВИЛНИК</w:t>
      </w:r>
      <w:r w:rsidRPr="00AB07F1">
        <w:t xml:space="preserve"> </w:t>
      </w:r>
      <w:r>
        <w:t>О</w:t>
      </w:r>
      <w:r w:rsidRPr="00AB07F1">
        <w:t xml:space="preserve"> </w:t>
      </w:r>
      <w:r>
        <w:t>БЛИЖИМ</w:t>
      </w:r>
      <w:r w:rsidRPr="00AB07F1">
        <w:t xml:space="preserve"> </w:t>
      </w:r>
      <w:r>
        <w:t>УСЛОВИМА</w:t>
      </w:r>
      <w:r w:rsidRPr="00AB07F1">
        <w:t xml:space="preserve"> </w:t>
      </w:r>
      <w:r>
        <w:t>ЗА</w:t>
      </w:r>
      <w:r w:rsidRPr="00AB07F1">
        <w:t xml:space="preserve"> </w:t>
      </w:r>
      <w:r>
        <w:t>УТВРЂИВАЊЕ</w:t>
      </w:r>
      <w:r w:rsidRPr="00AB07F1">
        <w:t xml:space="preserve"> </w:t>
      </w:r>
      <w:r>
        <w:t>ПРИОРИТЕТА</w:t>
      </w:r>
      <w:r w:rsidRPr="00AB07F1">
        <w:t xml:space="preserve"> </w:t>
      </w:r>
      <w:r>
        <w:t>ЗА</w:t>
      </w:r>
      <w:r w:rsidRPr="00AB07F1">
        <w:t xml:space="preserve"> </w:t>
      </w:r>
      <w:r>
        <w:t>УПИС</w:t>
      </w:r>
      <w:r w:rsidRPr="00AB07F1">
        <w:t xml:space="preserve"> </w:t>
      </w:r>
      <w:r>
        <w:t>ДЕЦЕ</w:t>
      </w:r>
      <w:r w:rsidRPr="00AB07F1">
        <w:t xml:space="preserve"> </w:t>
      </w:r>
      <w:r>
        <w:t>У</w:t>
      </w:r>
      <w:r w:rsidRPr="00AB07F1">
        <w:t xml:space="preserve"> </w:t>
      </w:r>
      <w:r>
        <w:t>ПРЕДШКОЛСКУ</w:t>
      </w:r>
      <w:r w:rsidRPr="00AB07F1">
        <w:t xml:space="preserve"> </w:t>
      </w:r>
      <w:r>
        <w:t>УСТАНОВУ</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44/2011)</w:t>
      </w:r>
    </w:p>
    <w:p w14:paraId="378F2862" w14:textId="77777777" w:rsidR="00C002D7" w:rsidRDefault="00C002D7" w:rsidP="00C002D7">
      <w:r>
        <w:t>*ПРАВИЛНИК</w:t>
      </w:r>
      <w:r w:rsidRPr="00AB07F1">
        <w:t xml:space="preserve"> </w:t>
      </w:r>
      <w:r>
        <w:t>О</w:t>
      </w:r>
      <w:r w:rsidRPr="00AB07F1">
        <w:t xml:space="preserve"> </w:t>
      </w:r>
      <w:r>
        <w:t>ДИПЛОМАМА</w:t>
      </w:r>
      <w:r w:rsidRPr="00AB07F1">
        <w:t xml:space="preserve"> </w:t>
      </w:r>
      <w:r>
        <w:t>ЗА</w:t>
      </w:r>
      <w:r w:rsidRPr="00AB07F1">
        <w:t xml:space="preserve"> </w:t>
      </w:r>
      <w:r>
        <w:t>ИЗУЗЕТАН</w:t>
      </w:r>
      <w:r w:rsidRPr="00AB07F1">
        <w:t xml:space="preserve"> </w:t>
      </w:r>
      <w:r>
        <w:t>УСПЕХ</w:t>
      </w:r>
      <w:r w:rsidRPr="00AB07F1">
        <w:t xml:space="preserve"> </w:t>
      </w:r>
      <w:r>
        <w:t>УЧЕНИКА</w:t>
      </w:r>
      <w:r w:rsidRPr="00AB07F1">
        <w:t xml:space="preserve"> </w:t>
      </w:r>
      <w:r>
        <w:t>У</w:t>
      </w:r>
      <w:r w:rsidRPr="00AB07F1">
        <w:t xml:space="preserve"> </w:t>
      </w:r>
      <w:r>
        <w:t>ОСНОВНОЈ</w:t>
      </w:r>
      <w:r w:rsidRPr="00AB07F1">
        <w:t xml:space="preserve"> </w:t>
      </w:r>
      <w:r>
        <w:t>ШКОЛИ</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xml:space="preserve">. 37/93 </w:t>
      </w:r>
      <w:r>
        <w:t>и</w:t>
      </w:r>
      <w:r w:rsidRPr="00AB07F1">
        <w:t xml:space="preserve"> 42/93)</w:t>
      </w:r>
    </w:p>
    <w:p w14:paraId="0A0CFF89" w14:textId="77777777" w:rsidR="00C002D7" w:rsidRPr="00FC56F0" w:rsidRDefault="00C002D7" w:rsidP="00C002D7">
      <w:r w:rsidRPr="00FC56F0">
        <w:t>*ПРАВИЛНИК О КРИТЕРИЈУМИМА И СТАНДАРДИМА ЗА ФИНАНСИРАЊЕ УСТАНОВЕ КОЈА ОБАВЉА ДЕЛАТНОСТ ОСНОВНОГ ОБРАЗОВАЊА И ВАСПИТАЊА ("Сл. гласник РС", бр. 73/2016 и 45/2018,106/20,115/20)</w:t>
      </w:r>
    </w:p>
    <w:p w14:paraId="2FB3ECA2" w14:textId="77777777" w:rsidR="00C002D7" w:rsidRDefault="00C002D7" w:rsidP="00C002D7">
      <w:r>
        <w:t>*ПРАВИЛНИК</w:t>
      </w:r>
      <w:r w:rsidRPr="00AB07F1">
        <w:t xml:space="preserve"> </w:t>
      </w:r>
      <w:r>
        <w:t>О</w:t>
      </w:r>
      <w:r w:rsidRPr="00AB07F1">
        <w:t xml:space="preserve"> </w:t>
      </w:r>
      <w:r>
        <w:t>НАЦИОНАЛНОМ</w:t>
      </w:r>
      <w:r w:rsidRPr="00AB07F1">
        <w:t xml:space="preserve"> </w:t>
      </w:r>
      <w:r>
        <w:t>ОКВИРУ</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w:t>
      </w:r>
      <w:r>
        <w:t>бр</w:t>
      </w:r>
      <w:r w:rsidRPr="00AB07F1">
        <w:t>. 98/2017)</w:t>
      </w:r>
    </w:p>
    <w:p w14:paraId="2489CFBB" w14:textId="77777777" w:rsidR="00C002D7" w:rsidRDefault="00C002D7" w:rsidP="00C002D7">
      <w:r>
        <w:t>*ПРАВИЛНИК</w:t>
      </w:r>
      <w:r w:rsidRPr="00524389">
        <w:t xml:space="preserve"> </w:t>
      </w:r>
      <w:r>
        <w:t>О</w:t>
      </w:r>
      <w:r w:rsidRPr="00524389">
        <w:t xml:space="preserve"> </w:t>
      </w:r>
      <w:r>
        <w:t>НОРМАТИВИМА</w:t>
      </w:r>
      <w:r w:rsidRPr="00524389">
        <w:t xml:space="preserve"> </w:t>
      </w:r>
      <w:r>
        <w:t>ШКОЛСКОГ</w:t>
      </w:r>
      <w:r w:rsidRPr="00524389">
        <w:t xml:space="preserve"> </w:t>
      </w:r>
      <w:r>
        <w:t>ПРОСТОРА</w:t>
      </w:r>
      <w:r w:rsidRPr="00524389">
        <w:t xml:space="preserve">, </w:t>
      </w:r>
      <w:r>
        <w:t>ОПРЕМЕ</w:t>
      </w:r>
      <w:r w:rsidRPr="00524389">
        <w:t xml:space="preserve"> </w:t>
      </w:r>
      <w:r>
        <w:t>И</w:t>
      </w:r>
      <w:r w:rsidRPr="00524389">
        <w:t xml:space="preserve"> </w:t>
      </w:r>
      <w:r>
        <w:t>НАСТАВНИХ</w:t>
      </w:r>
      <w:r w:rsidRPr="00524389">
        <w:t xml:space="preserve"> </w:t>
      </w:r>
      <w:r>
        <w:t>СРЕДСТАВА</w:t>
      </w:r>
      <w:r w:rsidRPr="00524389">
        <w:t xml:space="preserve"> </w:t>
      </w:r>
      <w:r>
        <w:t>ЗА</w:t>
      </w:r>
      <w:r w:rsidRPr="00524389">
        <w:t xml:space="preserve"> </w:t>
      </w:r>
      <w:r>
        <w:t>ОСНОВНУ</w:t>
      </w:r>
      <w:r w:rsidRPr="00524389">
        <w:t xml:space="preserve"> </w:t>
      </w:r>
      <w:r>
        <w:t>ШКОЛУ</w:t>
      </w:r>
      <w:r w:rsidRPr="00524389">
        <w:t xml:space="preserve"> ("</w:t>
      </w:r>
      <w:r>
        <w:t>Сл</w:t>
      </w:r>
      <w:r w:rsidRPr="00524389">
        <w:t xml:space="preserve">. </w:t>
      </w:r>
      <w:r>
        <w:t>гласник</w:t>
      </w:r>
      <w:r w:rsidRPr="00524389">
        <w:t xml:space="preserve"> </w:t>
      </w:r>
      <w:r>
        <w:t>СРС</w:t>
      </w:r>
      <w:r w:rsidRPr="00524389">
        <w:t xml:space="preserve"> - </w:t>
      </w:r>
      <w:r>
        <w:t>Просветни</w:t>
      </w:r>
      <w:r w:rsidRPr="00524389">
        <w:t xml:space="preserve"> </w:t>
      </w:r>
      <w:r>
        <w:t>гласник</w:t>
      </w:r>
      <w:r w:rsidRPr="00524389">
        <w:t xml:space="preserve">", </w:t>
      </w:r>
      <w:r>
        <w:t>бр</w:t>
      </w:r>
      <w:r w:rsidRPr="00524389">
        <w:t>. 4/90)</w:t>
      </w:r>
    </w:p>
    <w:p w14:paraId="55F2FA58" w14:textId="77777777" w:rsidR="00C002D7" w:rsidRDefault="00C002D7" w:rsidP="00C002D7">
      <w:r>
        <w:t>*ПРАВИЛНИК</w:t>
      </w:r>
      <w:r w:rsidRPr="00776F55">
        <w:t xml:space="preserve"> </w:t>
      </w:r>
      <w:r>
        <w:t>О</w:t>
      </w:r>
      <w:r w:rsidRPr="00776F55">
        <w:t xml:space="preserve"> </w:t>
      </w:r>
      <w:r>
        <w:t>УСЛОВИМА</w:t>
      </w:r>
      <w:r w:rsidRPr="00776F55">
        <w:t xml:space="preserve"> </w:t>
      </w:r>
      <w:r>
        <w:t>И</w:t>
      </w:r>
      <w:r w:rsidRPr="00776F55">
        <w:t xml:space="preserve"> </w:t>
      </w:r>
      <w:r>
        <w:t>ПОСТУПКУ</w:t>
      </w:r>
      <w:r w:rsidRPr="00776F55">
        <w:t xml:space="preserve"> </w:t>
      </w:r>
      <w:r>
        <w:t>НАПРЕДОВАЊА</w:t>
      </w:r>
      <w:r w:rsidRPr="00776F55">
        <w:t xml:space="preserve"> </w:t>
      </w:r>
      <w:r>
        <w:t>УЧЕНИКА</w:t>
      </w:r>
      <w:r w:rsidRPr="00776F55">
        <w:t xml:space="preserve"> </w:t>
      </w:r>
      <w:r>
        <w:t>ОСНОВНЕ</w:t>
      </w:r>
      <w:r w:rsidRPr="00776F55">
        <w:t xml:space="preserve"> </w:t>
      </w:r>
      <w:r>
        <w:t>ШКОЛЕ</w:t>
      </w:r>
      <w:r w:rsidRPr="00776F55">
        <w:t xml:space="preserve"> ("</w:t>
      </w:r>
      <w:r>
        <w:t>Сл</w:t>
      </w:r>
      <w:r w:rsidRPr="00776F55">
        <w:t xml:space="preserve">. </w:t>
      </w:r>
      <w:r>
        <w:t>гласник</w:t>
      </w:r>
      <w:r w:rsidRPr="00776F55">
        <w:t xml:space="preserve"> </w:t>
      </w:r>
      <w:r>
        <w:t>РС</w:t>
      </w:r>
      <w:r w:rsidRPr="00776F55">
        <w:t xml:space="preserve">", </w:t>
      </w:r>
      <w:r>
        <w:t>бр</w:t>
      </w:r>
      <w:r w:rsidRPr="00776F55">
        <w:t>. 47/94)</w:t>
      </w:r>
    </w:p>
    <w:p w14:paraId="657AF1C3" w14:textId="77777777" w:rsidR="00C002D7" w:rsidRDefault="00C002D7" w:rsidP="00C002D7">
      <w:r>
        <w:t>*ПРАВИЛНИК</w:t>
      </w:r>
      <w:r w:rsidRPr="00776F55">
        <w:t xml:space="preserve"> </w:t>
      </w:r>
      <w:r>
        <w:t>О</w:t>
      </w:r>
      <w:r w:rsidRPr="00776F55">
        <w:t xml:space="preserve"> </w:t>
      </w:r>
      <w:r>
        <w:t>ВРЕДНОВАЊУ</w:t>
      </w:r>
      <w:r w:rsidRPr="00776F55">
        <w:t xml:space="preserve"> </w:t>
      </w:r>
      <w:r>
        <w:t>КВАЛИТЕТА</w:t>
      </w:r>
      <w:r w:rsidRPr="00776F55">
        <w:t xml:space="preserve"> </w:t>
      </w:r>
      <w:r>
        <w:t>РАДА</w:t>
      </w:r>
      <w:r w:rsidRPr="00776F55">
        <w:t xml:space="preserve"> </w:t>
      </w:r>
      <w:r>
        <w:t>УСТАНОВА</w:t>
      </w:r>
      <w:r w:rsidRPr="00776F55">
        <w:t xml:space="preserve"> ("</w:t>
      </w:r>
      <w:r>
        <w:t>Сл</w:t>
      </w:r>
      <w:r w:rsidRPr="00776F55">
        <w:t xml:space="preserve">. </w:t>
      </w:r>
      <w:r>
        <w:t>гласник</w:t>
      </w:r>
      <w:r w:rsidRPr="00776F55">
        <w:t xml:space="preserve"> </w:t>
      </w:r>
      <w:r>
        <w:t>РС</w:t>
      </w:r>
      <w:r w:rsidRPr="00776F55">
        <w:t xml:space="preserve">", </w:t>
      </w:r>
      <w:r>
        <w:t>бр. 20/2019</w:t>
      </w:r>
      <w:r w:rsidRPr="00776F55">
        <w:t>)</w:t>
      </w:r>
    </w:p>
    <w:p w14:paraId="38999FFB" w14:textId="77777777" w:rsidR="00C002D7" w:rsidRDefault="00C002D7" w:rsidP="00C002D7">
      <w:r>
        <w:t>*ПРАВИЛНИК</w:t>
      </w:r>
      <w:r w:rsidRPr="00AB07F1">
        <w:t xml:space="preserve"> </w:t>
      </w:r>
      <w:r>
        <w:t>О</w:t>
      </w:r>
      <w:r w:rsidRPr="00AB07F1">
        <w:t xml:space="preserve"> </w:t>
      </w:r>
      <w:r>
        <w:t>НАСТАВНОМ</w:t>
      </w:r>
      <w:r w:rsidRPr="00AB07F1">
        <w:t xml:space="preserve"> </w:t>
      </w:r>
      <w:r>
        <w:t>ПЛАНУ</w:t>
      </w:r>
      <w:r w:rsidRPr="00AB07F1">
        <w:t xml:space="preserve"> </w:t>
      </w:r>
      <w:r>
        <w:t>И</w:t>
      </w:r>
      <w:r w:rsidRPr="00AB07F1">
        <w:t xml:space="preserve"> </w:t>
      </w:r>
      <w:r>
        <w:t>ПРОГРАМУ</w:t>
      </w:r>
      <w:r w:rsidRPr="00AB07F1">
        <w:t xml:space="preserve"> </w:t>
      </w:r>
      <w:r>
        <w:t>ЗА</w:t>
      </w:r>
      <w:r w:rsidRPr="00AB07F1">
        <w:t xml:space="preserve"> </w:t>
      </w:r>
      <w:r>
        <w:t>ПРВИ</w:t>
      </w:r>
      <w:r w:rsidRPr="00AB07F1">
        <w:t xml:space="preserve"> </w:t>
      </w:r>
      <w:r>
        <w:t>И</w:t>
      </w:r>
      <w:r w:rsidRPr="00AB07F1">
        <w:t xml:space="preserve"> </w:t>
      </w:r>
      <w:r>
        <w:t>ДРУГИ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10/2004, 20/2004, 1/2005, 3/2006, 15/2006, 2/2008, 2/2010, 7/2010, 3/2011 - </w:t>
      </w:r>
      <w:r>
        <w:t>др</w:t>
      </w:r>
      <w:r w:rsidRPr="00AB07F1">
        <w:t xml:space="preserve">. </w:t>
      </w:r>
      <w:r>
        <w:t>правилник</w:t>
      </w:r>
      <w:r w:rsidRPr="00AB07F1">
        <w:t xml:space="preserve">, 7/2011 - </w:t>
      </w:r>
      <w:r>
        <w:t>др</w:t>
      </w:r>
      <w:r w:rsidRPr="00AB07F1">
        <w:t xml:space="preserve">. </w:t>
      </w:r>
      <w:r>
        <w:t>правилници</w:t>
      </w:r>
      <w:r w:rsidRPr="00AB07F1">
        <w:t xml:space="preserve">, 1/2013, 4/2013, 14/2013, 5/2014, 11/2014, 11/2016, 6/2017 </w:t>
      </w:r>
      <w:r>
        <w:t>и</w:t>
      </w:r>
      <w:r w:rsidRPr="00AB07F1">
        <w:t xml:space="preserve"> 12/2018)</w:t>
      </w:r>
    </w:p>
    <w:p w14:paraId="789B275D"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 </w:t>
      </w:r>
      <w:r>
        <w:t>САЗНАЊЕ</w:t>
      </w:r>
      <w:r w:rsidRPr="00524389">
        <w:t xml:space="preserve"> </w:t>
      </w:r>
      <w:r>
        <w:t>О</w:t>
      </w:r>
      <w:r w:rsidRPr="00524389">
        <w:t xml:space="preserve"> </w:t>
      </w:r>
      <w:r>
        <w:t>СЕБИ</w:t>
      </w:r>
      <w:r w:rsidRPr="00524389">
        <w:t xml:space="preserve"> </w:t>
      </w:r>
      <w:r>
        <w:t>И</w:t>
      </w:r>
      <w:r w:rsidRPr="00524389">
        <w:t xml:space="preserve"> </w:t>
      </w:r>
      <w:r>
        <w:t>ДРУГИМА</w:t>
      </w:r>
      <w:r w:rsidRPr="00524389">
        <w:t xml:space="preserve"> </w:t>
      </w:r>
      <w:r>
        <w:t>ЗА</w:t>
      </w:r>
      <w:r w:rsidRPr="00524389">
        <w:t xml:space="preserve"> </w:t>
      </w:r>
      <w:r>
        <w:t>ПРВИ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xml:space="preserve">. 5/2001 </w:t>
      </w:r>
      <w:r>
        <w:t>и</w:t>
      </w:r>
      <w:r w:rsidRPr="00524389">
        <w:t xml:space="preserve"> "</w:t>
      </w:r>
      <w:r>
        <w:t>Сл</w:t>
      </w:r>
      <w:r w:rsidRPr="00524389">
        <w:t xml:space="preserve">. </w:t>
      </w:r>
      <w:r>
        <w:t>гласник</w:t>
      </w:r>
      <w:r w:rsidRPr="00524389">
        <w:t xml:space="preserve"> </w:t>
      </w:r>
      <w:r>
        <w:t>РС</w:t>
      </w:r>
      <w:r w:rsidRPr="00524389">
        <w:t xml:space="preserve">", </w:t>
      </w:r>
      <w:r>
        <w:t>бр</w:t>
      </w:r>
      <w:r w:rsidRPr="00524389">
        <w:t xml:space="preserve">. 93/2004 - </w:t>
      </w:r>
      <w:r>
        <w:t>др</w:t>
      </w:r>
      <w:r w:rsidRPr="00524389">
        <w:t xml:space="preserve">. </w:t>
      </w:r>
      <w:r>
        <w:t>правилник</w:t>
      </w:r>
      <w:r w:rsidRPr="00524389">
        <w:t>)</w:t>
      </w:r>
    </w:p>
    <w:p w14:paraId="73420A0D"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ПРВИ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5/2001</w:t>
      </w:r>
      <w:r>
        <w:t>,9/05</w:t>
      </w:r>
      <w:r w:rsidRPr="00524389">
        <w:t>)</w:t>
      </w:r>
    </w:p>
    <w:p w14:paraId="47888AE2" w14:textId="77777777" w:rsidR="00C002D7" w:rsidRDefault="00C002D7" w:rsidP="00C002D7">
      <w:r>
        <w:t>*ПРАВИЛНИК</w:t>
      </w:r>
      <w:r w:rsidRPr="00AB07F1">
        <w:t xml:space="preserve"> </w:t>
      </w:r>
      <w:r>
        <w:t>О</w:t>
      </w:r>
      <w:r w:rsidRPr="00AB07F1">
        <w:t xml:space="preserve"> </w:t>
      </w:r>
      <w:r>
        <w:t>НАСТАВНОМ</w:t>
      </w:r>
      <w:r w:rsidRPr="00AB07F1">
        <w:t xml:space="preserve"> </w:t>
      </w:r>
      <w:r>
        <w:t>ПЛАНУ</w:t>
      </w:r>
      <w:r w:rsidRPr="00AB07F1">
        <w:t xml:space="preserve"> </w:t>
      </w:r>
      <w:r>
        <w:t>ЗА</w:t>
      </w:r>
      <w:r w:rsidRPr="00AB07F1">
        <w:t xml:space="preserve"> </w:t>
      </w:r>
      <w:r>
        <w:t>ПРВИ</w:t>
      </w:r>
      <w:r w:rsidRPr="00AB07F1">
        <w:t xml:space="preserve">, </w:t>
      </w:r>
      <w:r>
        <w:t>ДРУГИ</w:t>
      </w:r>
      <w:r w:rsidRPr="00AB07F1">
        <w:t xml:space="preserve">, </w:t>
      </w:r>
      <w:r>
        <w:t>ТРЕЋИ</w:t>
      </w:r>
      <w:r w:rsidRPr="00AB07F1">
        <w:t xml:space="preserve"> </w:t>
      </w:r>
      <w:r>
        <w:t>И</w:t>
      </w:r>
      <w:r w:rsidRPr="00AB07F1">
        <w:t xml:space="preserve"> </w:t>
      </w:r>
      <w:r>
        <w:t>ЧЕТВРТИ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И</w:t>
      </w:r>
      <w:r w:rsidRPr="00AB07F1">
        <w:t xml:space="preserve"> </w:t>
      </w:r>
      <w:r>
        <w:t>НАСТАВНОМ</w:t>
      </w:r>
      <w:r w:rsidRPr="00AB07F1">
        <w:t xml:space="preserve"> </w:t>
      </w:r>
      <w:r>
        <w:t>ПРОГРАМУ</w:t>
      </w:r>
      <w:r w:rsidRPr="00AB07F1">
        <w:t xml:space="preserve"> </w:t>
      </w:r>
      <w:r>
        <w:t>ЗА</w:t>
      </w:r>
      <w:r w:rsidRPr="00AB07F1">
        <w:t xml:space="preserve"> </w:t>
      </w:r>
      <w:r>
        <w:t>ТРЕЋИ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lastRenderedPageBreak/>
        <w:t>Просветни</w:t>
      </w:r>
      <w:r w:rsidRPr="00AB07F1">
        <w:t xml:space="preserve"> </w:t>
      </w:r>
      <w:r>
        <w:t>гласник</w:t>
      </w:r>
      <w:r w:rsidRPr="00AB07F1">
        <w:t xml:space="preserve">", </w:t>
      </w:r>
      <w:r>
        <w:t>бр</w:t>
      </w:r>
      <w:r w:rsidRPr="00AB07F1">
        <w:t xml:space="preserve">. 1/2005, 15/2006, 2/2008, 2/2010, 7/2010, 3/2011 - </w:t>
      </w:r>
      <w:r>
        <w:t>др</w:t>
      </w:r>
      <w:r w:rsidRPr="00AB07F1">
        <w:t xml:space="preserve">. </w:t>
      </w:r>
      <w:r>
        <w:t>правилник</w:t>
      </w:r>
      <w:r w:rsidRPr="00AB07F1">
        <w:t xml:space="preserve">, 7/2011 - </w:t>
      </w:r>
      <w:r>
        <w:t>др</w:t>
      </w:r>
      <w:r w:rsidRPr="00AB07F1">
        <w:t xml:space="preserve">. </w:t>
      </w:r>
      <w:r>
        <w:t>правилник</w:t>
      </w:r>
      <w:r w:rsidRPr="00AB07F1">
        <w:t xml:space="preserve">, 1/2013, 11/2014, 11/2016 </w:t>
      </w:r>
      <w:r>
        <w:t>и</w:t>
      </w:r>
      <w:r w:rsidRPr="00AB07F1">
        <w:t xml:space="preserve"> 12/2018)</w:t>
      </w:r>
    </w:p>
    <w:p w14:paraId="5C44EB2C"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 </w:t>
      </w:r>
      <w:r>
        <w:t>САЗНАЊЕ</w:t>
      </w:r>
      <w:r w:rsidRPr="00524389">
        <w:t xml:space="preserve"> </w:t>
      </w:r>
      <w:r>
        <w:t>О</w:t>
      </w:r>
      <w:r w:rsidRPr="00524389">
        <w:t xml:space="preserve"> </w:t>
      </w:r>
      <w:r>
        <w:t>СЕБИ</w:t>
      </w:r>
      <w:r w:rsidRPr="00524389">
        <w:t xml:space="preserve"> </w:t>
      </w:r>
      <w:r>
        <w:t>И</w:t>
      </w:r>
      <w:r w:rsidRPr="00524389">
        <w:t xml:space="preserve"> </w:t>
      </w:r>
      <w:r>
        <w:t>ДРУГИМА</w:t>
      </w:r>
      <w:r w:rsidRPr="00524389">
        <w:t xml:space="preserve"> </w:t>
      </w:r>
      <w:r>
        <w:t>ЗА</w:t>
      </w:r>
      <w:r w:rsidRPr="00524389">
        <w:t xml:space="preserve"> </w:t>
      </w:r>
      <w:r>
        <w:t>ДРУГИ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8/2003)</w:t>
      </w:r>
    </w:p>
    <w:p w14:paraId="5AFEE67A"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 </w:t>
      </w:r>
      <w:r>
        <w:t>САЗНАЊЕ</w:t>
      </w:r>
      <w:r w:rsidRPr="00524389">
        <w:t xml:space="preserve"> </w:t>
      </w:r>
      <w:r>
        <w:t>О</w:t>
      </w:r>
      <w:r w:rsidRPr="00524389">
        <w:t xml:space="preserve"> </w:t>
      </w:r>
      <w:r>
        <w:t>СЕБИ</w:t>
      </w:r>
      <w:r w:rsidRPr="00524389">
        <w:t xml:space="preserve"> </w:t>
      </w:r>
      <w:r>
        <w:t>И</w:t>
      </w:r>
      <w:r w:rsidRPr="00524389">
        <w:t xml:space="preserve"> </w:t>
      </w:r>
      <w:r>
        <w:t>ДРУГИМА</w:t>
      </w:r>
      <w:r w:rsidRPr="00524389">
        <w:t xml:space="preserve"> </w:t>
      </w:r>
      <w:r>
        <w:t>ЗА</w:t>
      </w:r>
      <w:r w:rsidRPr="00524389">
        <w:t xml:space="preserve"> </w:t>
      </w:r>
      <w:r>
        <w:t>ТРЕЋИ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xml:space="preserve">. </w:t>
      </w:r>
      <w:r>
        <w:t xml:space="preserve">10/03, </w:t>
      </w:r>
      <w:r w:rsidRPr="00524389">
        <w:t>20/2004)</w:t>
      </w:r>
    </w:p>
    <w:p w14:paraId="7FDCBAF2"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ТРЕЋИ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23/2004)</w:t>
      </w:r>
    </w:p>
    <w:p w14:paraId="51FCD3F1" w14:textId="77777777" w:rsidR="00C002D7" w:rsidRDefault="00C002D7" w:rsidP="00C002D7">
      <w:r>
        <w:t>*ПРАВИЛНИК</w:t>
      </w:r>
      <w:r w:rsidRPr="00AB07F1">
        <w:t xml:space="preserve"> </w:t>
      </w:r>
      <w:r>
        <w:t>О</w:t>
      </w:r>
      <w:r w:rsidRPr="00AB07F1">
        <w:t xml:space="preserve"> </w:t>
      </w:r>
      <w:r>
        <w:t>НАСТАВНОМ</w:t>
      </w:r>
      <w:r w:rsidRPr="00AB07F1">
        <w:t xml:space="preserve"> </w:t>
      </w:r>
      <w:r>
        <w:t>ПРОГРАМУ</w:t>
      </w:r>
      <w:r w:rsidRPr="00AB07F1">
        <w:t xml:space="preserve"> </w:t>
      </w:r>
      <w:r>
        <w:t>ЗА</w:t>
      </w:r>
      <w:r w:rsidRPr="00AB07F1">
        <w:t xml:space="preserve"> </w:t>
      </w:r>
      <w:r>
        <w:t>ЧЕТВРТИ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3/2006, 15/2006, 2/2008, 3/2011 - </w:t>
      </w:r>
      <w:r>
        <w:t>др</w:t>
      </w:r>
      <w:r w:rsidRPr="00AB07F1">
        <w:t xml:space="preserve">. </w:t>
      </w:r>
      <w:r>
        <w:t>правилник</w:t>
      </w:r>
      <w:r w:rsidRPr="00AB07F1">
        <w:t xml:space="preserve">, 7/2011 - </w:t>
      </w:r>
      <w:r>
        <w:t>др</w:t>
      </w:r>
      <w:r w:rsidRPr="00AB07F1">
        <w:t xml:space="preserve">. </w:t>
      </w:r>
      <w:r>
        <w:t>правилник</w:t>
      </w:r>
      <w:r w:rsidRPr="00AB07F1">
        <w:t xml:space="preserve">, 1/2013, 11/2014, 11/2016, 7/2017 </w:t>
      </w:r>
      <w:r>
        <w:t>и</w:t>
      </w:r>
      <w:r w:rsidRPr="00AB07F1">
        <w:t xml:space="preserve"> 12/2018)</w:t>
      </w:r>
    </w:p>
    <w:p w14:paraId="6B5BB278"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 </w:t>
      </w:r>
      <w:r>
        <w:t>САЗНАЊЕ</w:t>
      </w:r>
      <w:r w:rsidRPr="00524389">
        <w:t xml:space="preserve"> </w:t>
      </w:r>
      <w:r>
        <w:t>О</w:t>
      </w:r>
      <w:r w:rsidRPr="00524389">
        <w:t xml:space="preserve"> </w:t>
      </w:r>
      <w:r>
        <w:t>СЕБИ</w:t>
      </w:r>
      <w:r w:rsidRPr="00524389">
        <w:t xml:space="preserve"> </w:t>
      </w:r>
      <w:r>
        <w:t>И</w:t>
      </w:r>
      <w:r w:rsidRPr="00524389">
        <w:t xml:space="preserve"> </w:t>
      </w:r>
      <w:r>
        <w:t>ДРУГИМА</w:t>
      </w:r>
      <w:r w:rsidRPr="00524389">
        <w:t xml:space="preserve"> </w:t>
      </w:r>
      <w:r>
        <w:t>ЗА</w:t>
      </w:r>
      <w:r w:rsidRPr="00524389">
        <w:t xml:space="preserve"> </w:t>
      </w:r>
      <w:r>
        <w:t>ЧЕТВРТИ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15/2005)</w:t>
      </w:r>
    </w:p>
    <w:p w14:paraId="37DA9157"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ЧЕТВРТИ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w:t>
      </w:r>
      <w:r>
        <w:t>23/04,</w:t>
      </w:r>
      <w:r w:rsidRPr="00524389">
        <w:t xml:space="preserve"> 9/2005)</w:t>
      </w:r>
    </w:p>
    <w:p w14:paraId="5706983C" w14:textId="77777777" w:rsidR="00C002D7" w:rsidRDefault="00C002D7" w:rsidP="00C002D7">
      <w:r>
        <w:t>*ПРАВИЛНИК</w:t>
      </w:r>
      <w:r w:rsidRPr="00AB07F1">
        <w:t xml:space="preserve"> </w:t>
      </w:r>
      <w:r>
        <w:t>О</w:t>
      </w:r>
      <w:r w:rsidRPr="00AB07F1">
        <w:t xml:space="preserve"> </w:t>
      </w:r>
      <w:r>
        <w:t>ОБРАЗОВНИМ</w:t>
      </w:r>
      <w:r w:rsidRPr="00AB07F1">
        <w:t xml:space="preserve"> </w:t>
      </w:r>
      <w:r>
        <w:t>СТАНДАРДИМА</w:t>
      </w:r>
      <w:r w:rsidRPr="00AB07F1">
        <w:t xml:space="preserve"> </w:t>
      </w:r>
      <w:r>
        <w:t>ЗА</w:t>
      </w:r>
      <w:r w:rsidRPr="00AB07F1">
        <w:t xml:space="preserve"> </w:t>
      </w:r>
      <w:r>
        <w:t>КРАЈ</w:t>
      </w:r>
      <w:r w:rsidRPr="00AB07F1">
        <w:t xml:space="preserve"> </w:t>
      </w:r>
      <w:r>
        <w:t>ПРВОГ</w:t>
      </w:r>
      <w:r w:rsidRPr="00AB07F1">
        <w:t xml:space="preserve"> </w:t>
      </w:r>
      <w:r>
        <w:t>ЦИКЛУСА</w:t>
      </w:r>
      <w:r w:rsidRPr="00AB07F1">
        <w:t xml:space="preserve"> </w:t>
      </w:r>
      <w:r>
        <w:t>ОБАВЕЗНОГ</w:t>
      </w:r>
      <w:r w:rsidRPr="00AB07F1">
        <w:t xml:space="preserve"> </w:t>
      </w:r>
      <w:r>
        <w:t>ОБРАЗОВАЊА</w:t>
      </w:r>
      <w:r w:rsidRPr="00AB07F1">
        <w:t xml:space="preserve"> </w:t>
      </w:r>
      <w:r>
        <w:t>ЗА</w:t>
      </w:r>
      <w:r w:rsidRPr="00AB07F1">
        <w:t xml:space="preserve"> </w:t>
      </w:r>
      <w:r>
        <w:t>ПРЕДМЕТЕ</w:t>
      </w:r>
      <w:r w:rsidRPr="00AB07F1">
        <w:t xml:space="preserve"> </w:t>
      </w:r>
      <w:r>
        <w:t>СРПСКИ</w:t>
      </w:r>
      <w:r w:rsidRPr="00AB07F1">
        <w:t xml:space="preserve"> </w:t>
      </w:r>
      <w:r>
        <w:t>ЈЕЗИК</w:t>
      </w:r>
      <w:r w:rsidRPr="00AB07F1">
        <w:t xml:space="preserve">, </w:t>
      </w:r>
      <w:r>
        <w:t>МАТЕМАТИКА</w:t>
      </w:r>
      <w:r w:rsidRPr="00AB07F1">
        <w:t xml:space="preserve"> </w:t>
      </w:r>
      <w:r>
        <w:t>И</w:t>
      </w:r>
      <w:r w:rsidRPr="00AB07F1">
        <w:t xml:space="preserve"> </w:t>
      </w:r>
      <w:r>
        <w:t>ПРИРОДА</w:t>
      </w:r>
      <w:r w:rsidRPr="00AB07F1">
        <w:t xml:space="preserve"> </w:t>
      </w:r>
      <w:r>
        <w:t>И</w:t>
      </w:r>
      <w:r w:rsidRPr="00AB07F1">
        <w:t xml:space="preserve"> </w:t>
      </w:r>
      <w:r>
        <w:t>ДРУШТВО</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5/2011)</w:t>
      </w:r>
    </w:p>
    <w:p w14:paraId="330B29A3" w14:textId="77777777" w:rsidR="00C002D7" w:rsidRPr="00F6475D" w:rsidRDefault="00C002D7" w:rsidP="00C002D7">
      <w:r>
        <w:t>*ПРАВИЛНИК</w:t>
      </w:r>
      <w:r w:rsidRPr="00776F55">
        <w:t xml:space="preserve"> </w:t>
      </w:r>
      <w:r>
        <w:t>О</w:t>
      </w:r>
      <w:r w:rsidRPr="00776F55">
        <w:t xml:space="preserve"> </w:t>
      </w:r>
      <w:r>
        <w:t>ПЛАНУ</w:t>
      </w:r>
      <w:r w:rsidRPr="00776F55">
        <w:t xml:space="preserve"> </w:t>
      </w:r>
      <w:r>
        <w:t>НАСТАВЕ</w:t>
      </w:r>
      <w:r w:rsidRPr="00776F55">
        <w:t xml:space="preserve"> </w:t>
      </w:r>
      <w:r>
        <w:t>И</w:t>
      </w:r>
      <w:r w:rsidRPr="00776F55">
        <w:t xml:space="preserve"> </w:t>
      </w:r>
      <w:r>
        <w:t>УЧЕЊА</w:t>
      </w:r>
      <w:r w:rsidRPr="00776F55">
        <w:t xml:space="preserve"> </w:t>
      </w:r>
      <w:r>
        <w:t>ЗА</w:t>
      </w:r>
      <w:r w:rsidRPr="00776F55">
        <w:t xml:space="preserve"> </w:t>
      </w:r>
      <w:r>
        <w:t>ПРВИ</w:t>
      </w:r>
      <w:r w:rsidRPr="00776F55">
        <w:t xml:space="preserve"> </w:t>
      </w:r>
      <w:r>
        <w:t>ЦИКЛУС</w:t>
      </w:r>
      <w:r w:rsidRPr="00776F55">
        <w:t xml:space="preserve"> </w:t>
      </w:r>
      <w:r>
        <w:t>ОСНОВНОГ</w:t>
      </w:r>
      <w:r w:rsidRPr="00776F55">
        <w:t xml:space="preserve"> </w:t>
      </w:r>
      <w:r>
        <w:t>ОБРАЗОВАЊА</w:t>
      </w:r>
      <w:r w:rsidRPr="00776F55">
        <w:t xml:space="preserve"> </w:t>
      </w:r>
      <w:r>
        <w:t>И</w:t>
      </w:r>
      <w:r w:rsidRPr="00776F55">
        <w:t xml:space="preserve"> </w:t>
      </w:r>
      <w:r>
        <w:t>ВАСПИТАЊА</w:t>
      </w:r>
      <w:r w:rsidRPr="00776F55">
        <w:t xml:space="preserve"> </w:t>
      </w:r>
      <w:r>
        <w:t>И</w:t>
      </w:r>
      <w:r w:rsidRPr="00776F55">
        <w:t xml:space="preserve"> </w:t>
      </w:r>
      <w:r>
        <w:t>ПРОГРАМУ</w:t>
      </w:r>
      <w:r w:rsidRPr="00776F55">
        <w:t xml:space="preserve"> </w:t>
      </w:r>
      <w:r>
        <w:t>НАСТАВЕ</w:t>
      </w:r>
      <w:r w:rsidRPr="00776F55">
        <w:t xml:space="preserve"> </w:t>
      </w:r>
      <w:r>
        <w:t>И</w:t>
      </w:r>
      <w:r w:rsidRPr="00776F55">
        <w:t xml:space="preserve"> </w:t>
      </w:r>
      <w:r>
        <w:t>УЧЕЊА</w:t>
      </w:r>
      <w:r w:rsidRPr="00776F55">
        <w:t xml:space="preserve"> </w:t>
      </w:r>
      <w:r>
        <w:t>ЗА</w:t>
      </w:r>
      <w:r w:rsidRPr="00776F55">
        <w:t xml:space="preserve"> </w:t>
      </w:r>
      <w:r>
        <w:t>ПРВИ</w:t>
      </w:r>
      <w:r w:rsidRPr="00776F55">
        <w:t xml:space="preserve"> </w:t>
      </w:r>
      <w:r>
        <w:t>РАЗРЕД</w:t>
      </w:r>
      <w:r w:rsidRPr="00776F55">
        <w:t xml:space="preserve"> </w:t>
      </w:r>
      <w:r>
        <w:t>ОСНОВНОГ</w:t>
      </w:r>
      <w:r w:rsidRPr="00776F55">
        <w:t xml:space="preserve"> </w:t>
      </w:r>
      <w:r>
        <w:t>ОБРАЗОВАЊА</w:t>
      </w:r>
      <w:r w:rsidRPr="00776F55">
        <w:t xml:space="preserve"> </w:t>
      </w:r>
      <w:r>
        <w:t>И</w:t>
      </w:r>
      <w:r w:rsidRPr="00776F55">
        <w:t xml:space="preserve"> </w:t>
      </w:r>
      <w:r>
        <w:t>ВАСПИТАЊА</w:t>
      </w:r>
      <w:r w:rsidRPr="00776F55">
        <w:t xml:space="preserve"> ("</w:t>
      </w:r>
      <w:r>
        <w:t>Сл</w:t>
      </w:r>
      <w:r w:rsidRPr="00776F55">
        <w:t xml:space="preserve">. </w:t>
      </w:r>
      <w:r>
        <w:t>гласник</w:t>
      </w:r>
      <w:r w:rsidRPr="00776F55">
        <w:t xml:space="preserve"> </w:t>
      </w:r>
      <w:r>
        <w:t>РС</w:t>
      </w:r>
      <w:r w:rsidRPr="00776F55">
        <w:t xml:space="preserve"> - </w:t>
      </w:r>
      <w:r>
        <w:t>Просветни</w:t>
      </w:r>
      <w:r w:rsidRPr="00776F55">
        <w:t xml:space="preserve"> </w:t>
      </w:r>
      <w:r>
        <w:t>гласник</w:t>
      </w:r>
      <w:r w:rsidRPr="00776F55">
        <w:t xml:space="preserve">", </w:t>
      </w:r>
      <w:r>
        <w:t>бр</w:t>
      </w:r>
      <w:r w:rsidRPr="00776F55">
        <w:t>. 10/2017, 12/2018</w:t>
      </w:r>
      <w:r>
        <w:t>,15/1818/18,1/19,2/20)</w:t>
      </w:r>
    </w:p>
    <w:p w14:paraId="4E492503" w14:textId="77777777" w:rsidR="00C002D7" w:rsidRDefault="00C002D7" w:rsidP="00C002D7">
      <w:r>
        <w:t>*ПРАВИЛНИК</w:t>
      </w:r>
      <w:r w:rsidRPr="00AB07F1">
        <w:t xml:space="preserve"> </w:t>
      </w:r>
      <w:r>
        <w:t>О</w:t>
      </w:r>
      <w:r w:rsidRPr="00AB07F1">
        <w:t xml:space="preserve"> </w:t>
      </w:r>
      <w:r>
        <w:t>ПЛАНУ</w:t>
      </w:r>
      <w:r w:rsidRPr="00AB07F1">
        <w:t xml:space="preserve"> </w:t>
      </w:r>
      <w:r>
        <w:t>НАСТАВЕ</w:t>
      </w:r>
      <w:r w:rsidRPr="00AB07F1">
        <w:t xml:space="preserve"> </w:t>
      </w:r>
      <w:r>
        <w:t>И</w:t>
      </w:r>
      <w:r w:rsidRPr="00AB07F1">
        <w:t xml:space="preserve"> </w:t>
      </w:r>
      <w:r>
        <w:t>УЧЕЊА</w:t>
      </w:r>
      <w:r w:rsidRPr="00AB07F1">
        <w:t xml:space="preserve"> </w:t>
      </w:r>
      <w:r>
        <w:t>ЗА</w:t>
      </w:r>
      <w:r w:rsidRPr="00AB07F1">
        <w:t xml:space="preserve"> </w:t>
      </w:r>
      <w:r>
        <w:t>ПЕТИ</w:t>
      </w:r>
      <w:r w:rsidRPr="00AB07F1">
        <w:t xml:space="preserve"> </w:t>
      </w:r>
      <w:r>
        <w:t>И</w:t>
      </w:r>
      <w:r w:rsidRPr="00AB07F1">
        <w:t xml:space="preserve"> </w:t>
      </w:r>
      <w:r>
        <w:t>ШЕСТИ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И</w:t>
      </w:r>
      <w:r w:rsidRPr="00AB07F1">
        <w:t xml:space="preserve"> </w:t>
      </w:r>
      <w:r>
        <w:t>ПРОГРАМУ</w:t>
      </w:r>
      <w:r w:rsidRPr="00AB07F1">
        <w:t xml:space="preserve"> </w:t>
      </w:r>
      <w:r>
        <w:t>НАСТАВЕ</w:t>
      </w:r>
      <w:r w:rsidRPr="00AB07F1">
        <w:t xml:space="preserve"> </w:t>
      </w:r>
      <w:r>
        <w:t>И</w:t>
      </w:r>
      <w:r w:rsidRPr="00AB07F1">
        <w:t xml:space="preserve"> </w:t>
      </w:r>
      <w:r>
        <w:t>УЧЕЊА</w:t>
      </w:r>
      <w:r w:rsidRPr="00AB07F1">
        <w:t xml:space="preserve"> </w:t>
      </w:r>
      <w:r>
        <w:t>ЗА</w:t>
      </w:r>
      <w:r w:rsidRPr="00AB07F1">
        <w:t xml:space="preserve"> </w:t>
      </w:r>
      <w:r>
        <w:t>ПЕТИ</w:t>
      </w:r>
      <w:r w:rsidRPr="00AB07F1">
        <w:t xml:space="preserve"> </w:t>
      </w:r>
      <w:r>
        <w:t>И</w:t>
      </w:r>
      <w:r w:rsidRPr="00AB07F1">
        <w:t xml:space="preserve"> </w:t>
      </w:r>
      <w:r>
        <w:t>ШЕСТИ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15/2018</w:t>
      </w:r>
      <w:r>
        <w:t>18/18,3/19,3/20,6/20,17/20</w:t>
      </w:r>
      <w:r w:rsidRPr="00AB07F1">
        <w:t>)</w:t>
      </w:r>
    </w:p>
    <w:p w14:paraId="671DB2EA"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w:t>
      </w:r>
      <w:r>
        <w:t>ЗА</w:t>
      </w:r>
      <w:r w:rsidRPr="00524389">
        <w:t xml:space="preserve"> </w:t>
      </w:r>
      <w:r>
        <w:t>ПЕТИ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15/2005)</w:t>
      </w:r>
    </w:p>
    <w:p w14:paraId="79659824"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ПЕТИ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9/2005)</w:t>
      </w:r>
    </w:p>
    <w:p w14:paraId="498A94D0" w14:textId="77777777" w:rsidR="00C002D7" w:rsidRDefault="00C002D7" w:rsidP="00C002D7">
      <w:r>
        <w:t>*ПРАВИЛНИК</w:t>
      </w:r>
      <w:r w:rsidRPr="00AB07F1">
        <w:t xml:space="preserve"> </w:t>
      </w:r>
      <w:r>
        <w:t>О</w:t>
      </w:r>
      <w:r w:rsidRPr="00AB07F1">
        <w:t xml:space="preserve"> </w:t>
      </w:r>
      <w:r>
        <w:t>НАСТАВНОМ</w:t>
      </w:r>
      <w:r w:rsidRPr="00AB07F1">
        <w:t xml:space="preserve"> </w:t>
      </w:r>
      <w:r>
        <w:t>ПРОГРАМУ</w:t>
      </w:r>
      <w:r w:rsidRPr="00AB07F1">
        <w:t xml:space="preserve"> </w:t>
      </w:r>
      <w:r>
        <w:t>ЗА</w:t>
      </w:r>
      <w:r w:rsidRPr="00AB07F1">
        <w:t xml:space="preserve"> </w:t>
      </w:r>
      <w:r>
        <w:t>ШЕСТИ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5/2008, 3/2011 - </w:t>
      </w:r>
      <w:r>
        <w:t>др</w:t>
      </w:r>
      <w:r w:rsidRPr="00AB07F1">
        <w:t xml:space="preserve">. </w:t>
      </w:r>
      <w:r>
        <w:t>правилник</w:t>
      </w:r>
      <w:r w:rsidRPr="00AB07F1">
        <w:t xml:space="preserve">, 1/2013, 5/2014, 11/2016, 3/2018 </w:t>
      </w:r>
      <w:r>
        <w:t>и</w:t>
      </w:r>
      <w:r w:rsidRPr="00AB07F1">
        <w:t xml:space="preserve"> 12/2018</w:t>
      </w:r>
      <w:r>
        <w:t>,3/19,12/19,3/20</w:t>
      </w:r>
      <w:r w:rsidRPr="00AB07F1">
        <w:t>)</w:t>
      </w:r>
    </w:p>
    <w:p w14:paraId="647BD397" w14:textId="77777777" w:rsidR="00C002D7" w:rsidRDefault="00C002D7" w:rsidP="00C002D7">
      <w:r>
        <w:t>*ПРАВИЛНИК</w:t>
      </w:r>
      <w:r w:rsidRPr="00AB07F1">
        <w:t xml:space="preserve"> </w:t>
      </w:r>
      <w:r>
        <w:t>О</w:t>
      </w:r>
      <w:r w:rsidRPr="00AB07F1">
        <w:t xml:space="preserve"> </w:t>
      </w:r>
      <w:r>
        <w:t>НАСТАВНОМ</w:t>
      </w:r>
      <w:r w:rsidRPr="00AB07F1">
        <w:t xml:space="preserve"> </w:t>
      </w:r>
      <w:r>
        <w:t>ПРОГРАМУ</w:t>
      </w:r>
      <w:r w:rsidRPr="00AB07F1">
        <w:t xml:space="preserve"> </w:t>
      </w:r>
      <w:r>
        <w:t>ЗА</w:t>
      </w:r>
      <w:r w:rsidRPr="00AB07F1">
        <w:t xml:space="preserve"> </w:t>
      </w:r>
      <w:r>
        <w:t>СЕДМИ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6/2009, 3/2011 - </w:t>
      </w:r>
      <w:r>
        <w:t>др</w:t>
      </w:r>
      <w:r w:rsidRPr="00AB07F1">
        <w:t xml:space="preserve">. </w:t>
      </w:r>
      <w:r>
        <w:t>правилник</w:t>
      </w:r>
      <w:r w:rsidRPr="00AB07F1">
        <w:t xml:space="preserve">, 8/2013, 11/2016 </w:t>
      </w:r>
      <w:r>
        <w:t>и</w:t>
      </w:r>
      <w:r w:rsidRPr="00AB07F1">
        <w:t xml:space="preserve"> 12/2018</w:t>
      </w:r>
      <w:r>
        <w:t xml:space="preserve"> и 3/20</w:t>
      </w:r>
      <w:r w:rsidRPr="00AB07F1">
        <w:t>)</w:t>
      </w:r>
    </w:p>
    <w:p w14:paraId="7D713480" w14:textId="77777777" w:rsidR="00C002D7" w:rsidRDefault="00C002D7" w:rsidP="00C002D7">
      <w:r>
        <w:lastRenderedPageBreak/>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СЕДМИ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2/2008)</w:t>
      </w:r>
    </w:p>
    <w:p w14:paraId="7AF7FADF"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w:t>
      </w:r>
      <w:r>
        <w:t>ЗА</w:t>
      </w:r>
      <w:r w:rsidRPr="00524389">
        <w:t xml:space="preserve"> </w:t>
      </w:r>
      <w:r>
        <w:t>СЕДМИ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7/2007)</w:t>
      </w:r>
    </w:p>
    <w:p w14:paraId="16603E44" w14:textId="77777777" w:rsidR="00C002D7" w:rsidRDefault="00C002D7" w:rsidP="00C002D7">
      <w:r>
        <w:t>*ПРАВИЛНИК</w:t>
      </w:r>
      <w:r w:rsidRPr="00AB07F1">
        <w:t xml:space="preserve"> </w:t>
      </w:r>
      <w:r>
        <w:t>О</w:t>
      </w:r>
      <w:r w:rsidRPr="00AB07F1">
        <w:t xml:space="preserve"> </w:t>
      </w:r>
      <w:r>
        <w:t>НАСТАВНОМ</w:t>
      </w:r>
      <w:r w:rsidRPr="00AB07F1">
        <w:t xml:space="preserve"> </w:t>
      </w:r>
      <w:r>
        <w:t>ПРОГРАМУ</w:t>
      </w:r>
      <w:r w:rsidRPr="00AB07F1">
        <w:t xml:space="preserve"> </w:t>
      </w:r>
      <w:r>
        <w:t>ЗА</w:t>
      </w:r>
      <w:r w:rsidRPr="00AB07F1">
        <w:t xml:space="preserve"> </w:t>
      </w:r>
      <w:r>
        <w:t>ОСМИ</w:t>
      </w:r>
      <w:r w:rsidRPr="00AB07F1">
        <w:t xml:space="preserve"> </w:t>
      </w:r>
      <w:r>
        <w:t>РАЗРЕД</w:t>
      </w:r>
      <w:r w:rsidRPr="00AB07F1">
        <w:t xml:space="preserve"> </w:t>
      </w:r>
      <w:r>
        <w:t>ОСНОВНОГ</w:t>
      </w:r>
      <w:r w:rsidRPr="00AB07F1">
        <w:t xml:space="preserve"> </w:t>
      </w:r>
      <w:r>
        <w:t>ОБРАЗОВАЊА</w:t>
      </w:r>
      <w:r w:rsidRPr="00AB07F1">
        <w:t xml:space="preserve"> </w:t>
      </w:r>
      <w:r>
        <w:t>И</w:t>
      </w:r>
      <w:r w:rsidRPr="00AB07F1">
        <w:t xml:space="preserve"> </w:t>
      </w:r>
      <w:r>
        <w:t>ВАСПИТАЊА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xml:space="preserve">. 2/2010, 3/2011 - </w:t>
      </w:r>
      <w:r>
        <w:t>др</w:t>
      </w:r>
      <w:r w:rsidRPr="00AB07F1">
        <w:t xml:space="preserve">. </w:t>
      </w:r>
      <w:r>
        <w:t>правилник</w:t>
      </w:r>
      <w:r w:rsidRPr="00AB07F1">
        <w:t xml:space="preserve">, 8/2013, 5/2014, 11/2016, 7/2017 </w:t>
      </w:r>
      <w:r>
        <w:t>и</w:t>
      </w:r>
      <w:r w:rsidRPr="00AB07F1">
        <w:t xml:space="preserve"> 12/2018</w:t>
      </w:r>
      <w:r>
        <w:t>, 10/19, 3/20</w:t>
      </w:r>
      <w:r w:rsidRPr="00AB07F1">
        <w:t>)</w:t>
      </w:r>
    </w:p>
    <w:p w14:paraId="054176EC"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ГРАЂАНСКО</w:t>
      </w:r>
      <w:r w:rsidRPr="00524389">
        <w:t xml:space="preserve"> </w:t>
      </w:r>
      <w:r>
        <w:t>ВАСПИТАЊЕ</w:t>
      </w:r>
      <w:r w:rsidRPr="00524389">
        <w:t xml:space="preserve"> </w:t>
      </w:r>
      <w:r>
        <w:t>ЗА</w:t>
      </w:r>
      <w:r w:rsidRPr="00524389">
        <w:t xml:space="preserve"> </w:t>
      </w:r>
      <w:r>
        <w:t>ОСМИ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6/2008)</w:t>
      </w:r>
    </w:p>
    <w:p w14:paraId="3B7BE266" w14:textId="77777777" w:rsidR="00C002D7" w:rsidRPr="00D0660B" w:rsidRDefault="00C002D7" w:rsidP="00C002D7">
      <w:r>
        <w:t>*ПРАВИЛНИК</w:t>
      </w:r>
      <w:r w:rsidRPr="00AB07F1">
        <w:t xml:space="preserve"> </w:t>
      </w:r>
      <w:r>
        <w:t>О</w:t>
      </w:r>
      <w:r w:rsidRPr="00AB07F1">
        <w:t xml:space="preserve"> </w:t>
      </w:r>
      <w:r>
        <w:t>ОПШТИМ</w:t>
      </w:r>
      <w:r w:rsidRPr="00AB07F1">
        <w:t xml:space="preserve"> </w:t>
      </w:r>
      <w:r>
        <w:t>СТАНДАРДИМА</w:t>
      </w:r>
      <w:r w:rsidRPr="00AB07F1">
        <w:t xml:space="preserve"> </w:t>
      </w:r>
      <w:r>
        <w:t>ПОСТИГНУЋА</w:t>
      </w:r>
      <w:r w:rsidRPr="00AB07F1">
        <w:t xml:space="preserve"> - </w:t>
      </w:r>
      <w:r>
        <w:t>ОБРАЗОВНИ</w:t>
      </w:r>
      <w:r w:rsidRPr="00AB07F1">
        <w:t xml:space="preserve"> </w:t>
      </w:r>
      <w:r>
        <w:t>СТАНДАРДИ</w:t>
      </w:r>
      <w:r w:rsidRPr="00AB07F1">
        <w:t xml:space="preserve"> </w:t>
      </w:r>
      <w:r>
        <w:t>ЗА</w:t>
      </w:r>
      <w:r w:rsidRPr="00AB07F1">
        <w:t xml:space="preserve"> </w:t>
      </w:r>
      <w:r>
        <w:t>КРАЈ</w:t>
      </w:r>
      <w:r w:rsidRPr="00AB07F1">
        <w:t xml:space="preserve"> </w:t>
      </w:r>
      <w:r>
        <w:t>ОБАВЕЗНОГ</w:t>
      </w:r>
      <w:r w:rsidRPr="00AB07F1">
        <w:t xml:space="preserve"> </w:t>
      </w:r>
      <w:r>
        <w:t>ОБРАЗОВАЊА</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w:t>
      </w:r>
      <w:r w:rsidRPr="00AB07F1">
        <w:t>. 5/2010)</w:t>
      </w:r>
    </w:p>
    <w:p w14:paraId="1AA93268" w14:textId="77777777" w:rsidR="00C002D7" w:rsidRDefault="00C002D7" w:rsidP="00C002D7">
      <w:r>
        <w:t>*ПРАВИЛНИК</w:t>
      </w:r>
      <w:r w:rsidRPr="00524389">
        <w:t xml:space="preserve"> </w:t>
      </w:r>
      <w:r>
        <w:t>О</w:t>
      </w:r>
      <w:r w:rsidRPr="00524389">
        <w:t xml:space="preserve"> </w:t>
      </w:r>
      <w:r>
        <w:t>НАСТАВНОМ</w:t>
      </w:r>
      <w:r w:rsidRPr="00524389">
        <w:t xml:space="preserve"> </w:t>
      </w:r>
      <w:r>
        <w:t>ПЛАНУ</w:t>
      </w:r>
      <w:r w:rsidRPr="00524389">
        <w:t xml:space="preserve"> </w:t>
      </w:r>
      <w:r>
        <w:t>И</w:t>
      </w:r>
      <w:r w:rsidRPr="00524389">
        <w:t xml:space="preserve"> </w:t>
      </w:r>
      <w:r>
        <w:t>ПРОГРАМУ</w:t>
      </w:r>
      <w:r w:rsidRPr="00524389">
        <w:t xml:space="preserve"> </w:t>
      </w:r>
      <w:r>
        <w:t>ПРЕДМЕТА</w:t>
      </w:r>
      <w:r w:rsidRPr="00524389">
        <w:t xml:space="preserve"> </w:t>
      </w:r>
      <w:r>
        <w:t>ВЕРСКА</w:t>
      </w:r>
      <w:r w:rsidRPr="00524389">
        <w:t xml:space="preserve"> </w:t>
      </w:r>
      <w:r>
        <w:t>НАСТАВА</w:t>
      </w:r>
      <w:r w:rsidRPr="00524389">
        <w:t xml:space="preserve"> </w:t>
      </w:r>
      <w:r>
        <w:t>ЗА</w:t>
      </w:r>
      <w:r w:rsidRPr="00524389">
        <w:t xml:space="preserve"> </w:t>
      </w:r>
      <w:r>
        <w:t>ОСМИ</w:t>
      </w:r>
      <w:r w:rsidRPr="00524389">
        <w:t xml:space="preserve"> </w:t>
      </w:r>
      <w:r>
        <w:t>РАЗРЕД</w:t>
      </w:r>
      <w:r w:rsidRPr="00524389">
        <w:t xml:space="preserve"> </w:t>
      </w:r>
      <w:r>
        <w:t>ОСНОВНЕ</w:t>
      </w:r>
      <w:r w:rsidRPr="00524389">
        <w:t xml:space="preserve"> </w:t>
      </w:r>
      <w:r>
        <w:t>ШКОЛЕ</w:t>
      </w:r>
      <w:r w:rsidRPr="00524389">
        <w:t xml:space="preserve"> ("</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w:t>
      </w:r>
      <w:r w:rsidRPr="00524389">
        <w:t>. 7/2008)</w:t>
      </w:r>
    </w:p>
    <w:p w14:paraId="67FF80F7" w14:textId="77777777" w:rsidR="00C002D7" w:rsidRPr="002A03B2" w:rsidRDefault="00C002D7" w:rsidP="00C002D7">
      <w:r>
        <w:t>*ПРАВИЛНИК</w:t>
      </w:r>
      <w:r w:rsidRPr="00524389">
        <w:t xml:space="preserve"> </w:t>
      </w:r>
      <w:r>
        <w:t>О</w:t>
      </w:r>
      <w:r w:rsidRPr="00524389">
        <w:t xml:space="preserve"> </w:t>
      </w:r>
      <w:r>
        <w:t>НАСТАВНОМ</w:t>
      </w:r>
      <w:r w:rsidRPr="00524389">
        <w:t xml:space="preserve"> </w:t>
      </w:r>
      <w:r>
        <w:t xml:space="preserve">ПЛАНУ ЗА ДРУГИ ЦИКЛУС ОСНОВНОГ ОБРАЗОВАЊА И ВАСПИТАЊА И НАСТАВНОМ ПРОГРАМУ ЗА ПЕТИ РАЗРЕД ОСНОВНОГ ОБРАЗОВАЊА И ВАСПИТАЊА </w:t>
      </w:r>
      <w:r w:rsidRPr="00AB07F1">
        <w:t xml:space="preserve"> ("</w:t>
      </w:r>
      <w:r>
        <w:t>Сл</w:t>
      </w:r>
      <w:r w:rsidRPr="00AB07F1">
        <w:t xml:space="preserve">. </w:t>
      </w:r>
      <w:r>
        <w:t>гласник</w:t>
      </w:r>
      <w:r w:rsidRPr="00AB07F1">
        <w:t xml:space="preserve"> </w:t>
      </w:r>
      <w:r>
        <w:t>РС</w:t>
      </w:r>
      <w:r w:rsidRPr="00AB07F1">
        <w:t xml:space="preserve"> - </w:t>
      </w:r>
      <w:r>
        <w:t>Просветни</w:t>
      </w:r>
      <w:r w:rsidRPr="00AB07F1">
        <w:t xml:space="preserve"> </w:t>
      </w:r>
      <w:r>
        <w:t>гласник</w:t>
      </w:r>
      <w:r w:rsidRPr="00AB07F1">
        <w:t xml:space="preserve">", </w:t>
      </w:r>
      <w:r>
        <w:t>бр. 6/07,2/10,7/10,3/11,1/13,4/13,11/16,6/17,8/17,9/17,12/18,15/18 И ДР.ПРАВИЛНИКА</w:t>
      </w:r>
      <w:r w:rsidRPr="00AB07F1">
        <w:t>)</w:t>
      </w:r>
    </w:p>
    <w:p w14:paraId="500384FB" w14:textId="77777777" w:rsidR="00C002D7" w:rsidRDefault="00C002D7" w:rsidP="00C002D7">
      <w:r>
        <w:t>*ПРАВИЛНИК</w:t>
      </w:r>
      <w:r w:rsidRPr="00776F55">
        <w:t xml:space="preserve"> </w:t>
      </w:r>
      <w:r>
        <w:t>О</w:t>
      </w:r>
      <w:r w:rsidRPr="00776F55">
        <w:t xml:space="preserve"> </w:t>
      </w:r>
      <w:r>
        <w:t>ПРОГРАМУ</w:t>
      </w:r>
      <w:r w:rsidRPr="00776F55">
        <w:t xml:space="preserve"> </w:t>
      </w:r>
      <w:r>
        <w:t>ЗАВРШНОГ</w:t>
      </w:r>
      <w:r w:rsidRPr="00776F55">
        <w:t xml:space="preserve"> </w:t>
      </w:r>
      <w:r>
        <w:t>ИСПИТА</w:t>
      </w:r>
      <w:r w:rsidRPr="00776F55">
        <w:t xml:space="preserve"> </w:t>
      </w:r>
      <w:r>
        <w:t>У</w:t>
      </w:r>
      <w:r w:rsidRPr="00776F55">
        <w:t xml:space="preserve"> </w:t>
      </w:r>
      <w:r>
        <w:t>ОСНОВНОМ</w:t>
      </w:r>
      <w:r w:rsidRPr="00776F55">
        <w:t xml:space="preserve"> </w:t>
      </w:r>
      <w:r>
        <w:t>ОБРАЗОВАЊУ</w:t>
      </w:r>
      <w:r w:rsidRPr="00776F55">
        <w:t xml:space="preserve"> </w:t>
      </w:r>
      <w:r>
        <w:t>И</w:t>
      </w:r>
      <w:r w:rsidRPr="00776F55">
        <w:t xml:space="preserve"> </w:t>
      </w:r>
      <w:r>
        <w:t>ВАСПИТАЊУ</w:t>
      </w:r>
      <w:r w:rsidRPr="00776F55">
        <w:t xml:space="preserve"> ("</w:t>
      </w:r>
      <w:r>
        <w:t>Сл</w:t>
      </w:r>
      <w:r w:rsidRPr="00776F55">
        <w:t xml:space="preserve">. </w:t>
      </w:r>
      <w:r>
        <w:t>гласник</w:t>
      </w:r>
      <w:r w:rsidRPr="00776F55">
        <w:t xml:space="preserve"> </w:t>
      </w:r>
      <w:r>
        <w:t>РС</w:t>
      </w:r>
      <w:r w:rsidRPr="00776F55">
        <w:t xml:space="preserve"> - </w:t>
      </w:r>
      <w:r>
        <w:t>Просветни</w:t>
      </w:r>
      <w:r w:rsidRPr="00776F55">
        <w:t xml:space="preserve"> </w:t>
      </w:r>
      <w:r>
        <w:t>гласник</w:t>
      </w:r>
      <w:r w:rsidRPr="00776F55">
        <w:t xml:space="preserve">", </w:t>
      </w:r>
      <w:r>
        <w:t>бр</w:t>
      </w:r>
      <w:r w:rsidRPr="00776F55">
        <w:t xml:space="preserve">. 1/2011, 1/2012, 1/2014, 12/2014 </w:t>
      </w:r>
      <w:r>
        <w:t>и</w:t>
      </w:r>
      <w:r w:rsidRPr="00776F55">
        <w:t xml:space="preserve"> 2/2018</w:t>
      </w:r>
      <w:r>
        <w:t>, 3/21</w:t>
      </w:r>
      <w:r w:rsidRPr="00776F55">
        <w:t>)</w:t>
      </w:r>
    </w:p>
    <w:p w14:paraId="321177B0" w14:textId="77777777" w:rsidR="00C002D7" w:rsidRDefault="00C002D7" w:rsidP="00C002D7">
      <w:pPr>
        <w:rPr>
          <w:color w:val="000000"/>
          <w:bdr w:val="none" w:sz="0" w:space="0" w:color="auto" w:frame="1"/>
          <w:shd w:val="clear" w:color="auto" w:fill="FFFFFF"/>
        </w:rPr>
      </w:pPr>
      <w:r w:rsidRPr="006D1197">
        <w:rPr>
          <w:rStyle w:val="Strong"/>
          <w:b w:val="0"/>
          <w:color w:val="000000"/>
          <w:bdr w:val="none" w:sz="0" w:space="0" w:color="auto" w:frame="1"/>
          <w:shd w:val="clear" w:color="auto" w:fill="FFFFFF"/>
        </w:rPr>
        <w:t>Правилник о стандардима квалитета рада установе</w:t>
      </w:r>
      <w:r w:rsidRPr="00D0660B">
        <w:rPr>
          <w:rStyle w:val="Strong"/>
          <w:color w:val="000000"/>
          <w:bdr w:val="none" w:sz="0" w:space="0" w:color="auto" w:frame="1"/>
          <w:shd w:val="clear" w:color="auto" w:fill="FFFFFF"/>
        </w:rPr>
        <w:t> </w:t>
      </w:r>
      <w:r w:rsidRPr="00D0660B">
        <w:rPr>
          <w:color w:val="000000"/>
          <w:bdr w:val="none" w:sz="0" w:space="0" w:color="auto" w:frame="1"/>
          <w:shd w:val="clear" w:color="auto" w:fill="FFFFFF"/>
        </w:rPr>
        <w:t>(„Службени гласник РС – Просветни гласник“, број 14/18)</w:t>
      </w:r>
    </w:p>
    <w:p w14:paraId="632960FE" w14:textId="77777777"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 xml:space="preserve">Правилник о стандардима компентенција директора установе образовања и васпитања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бр.38/13)</w:t>
      </w:r>
    </w:p>
    <w:p w14:paraId="457AEA1B" w14:textId="77777777"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 xml:space="preserve">Правилник о стандардима компентенција за професију наставника и њиховог професионалног развоја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бр.5/11)</w:t>
      </w:r>
    </w:p>
    <w:p w14:paraId="1773F4FD" w14:textId="77777777"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Правилник о стандардима компентенција стручног сарадника у предшколској установи и његовог професионалног развоја</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бр.3/21)</w:t>
      </w:r>
    </w:p>
    <w:p w14:paraId="568A45F5" w14:textId="77777777" w:rsidR="00C002D7" w:rsidRPr="00535B8B" w:rsidRDefault="00C002D7" w:rsidP="00C002D7">
      <w:pPr>
        <w:rPr>
          <w:color w:val="000000"/>
          <w:bdr w:val="none" w:sz="0" w:space="0" w:color="auto" w:frame="1"/>
          <w:shd w:val="clear" w:color="auto" w:fill="FFFFFF"/>
        </w:rPr>
      </w:pPr>
      <w:r>
        <w:rPr>
          <w:color w:val="000000"/>
          <w:bdr w:val="none" w:sz="0" w:space="0" w:color="auto" w:frame="1"/>
          <w:shd w:val="clear" w:color="auto" w:fill="FFFFFF"/>
        </w:rPr>
        <w:t>Правилник о стандардима компентенција за професију васпитач и његовог професионалног развоја</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бр.16/18</w:t>
      </w:r>
      <w:r w:rsidR="00535B8B">
        <w:rPr>
          <w:color w:val="000000"/>
          <w:bdr w:val="none" w:sz="0" w:space="0" w:color="auto" w:frame="1"/>
          <w:shd w:val="clear" w:color="auto" w:fill="FFFFFF"/>
          <w:lang w:val="en-US"/>
        </w:rPr>
        <w:t>)</w:t>
      </w:r>
    </w:p>
    <w:p w14:paraId="11AA9CC0" w14:textId="77777777"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 xml:space="preserve">Правилник о степену и врсти образовања наставника и стручних сарадника у основној школи </w:t>
      </w:r>
      <w:r w:rsidRPr="00D0660B">
        <w:t xml:space="preserve">("Сл. гласник РС - Просветни гласник", бр. </w:t>
      </w:r>
      <w:r>
        <w:t>11/12,15/13,2/16,10/16,11/16,2/17, 3/17,13/18,11/19,2/20,8/20,16/20,19/20,3/21,4/21,17/21,18/21,1/22,2/22</w:t>
      </w:r>
      <w:r w:rsidRPr="00D0660B">
        <w:t>),</w:t>
      </w:r>
    </w:p>
    <w:p w14:paraId="594C35EF" w14:textId="77777777" w:rsidR="00C002D7" w:rsidRDefault="00C002D7" w:rsidP="00C002D7">
      <w:pPr>
        <w:rPr>
          <w:color w:val="000000"/>
          <w:bdr w:val="none" w:sz="0" w:space="0" w:color="auto" w:frame="1"/>
          <w:shd w:val="clear" w:color="auto" w:fill="FFFFFF"/>
        </w:rPr>
      </w:pPr>
      <w:r>
        <w:rPr>
          <w:color w:val="000000"/>
          <w:bdr w:val="none" w:sz="0" w:space="0" w:color="auto" w:frame="1"/>
          <w:shd w:val="clear" w:color="auto" w:fill="FFFFFF"/>
        </w:rPr>
        <w:t xml:space="preserve">Правилник о степену и врсти образовања наставника који изводе образовно-васпитни рад из озборних предмета у основној  школи </w:t>
      </w:r>
      <w:r w:rsidRPr="00D0660B">
        <w:t xml:space="preserve">("Сл. гласник РС - Просветни гласник", бр. </w:t>
      </w:r>
      <w:r>
        <w:t>11/12,15/13,10/16,11/16,2/17,11/17,16/20,3/21</w:t>
      </w:r>
      <w:r w:rsidRPr="00D0660B">
        <w:t>),</w:t>
      </w:r>
    </w:p>
    <w:p w14:paraId="5BBDF6E7" w14:textId="77777777" w:rsidR="00C002D7" w:rsidRDefault="00C002D7" w:rsidP="00C002D7">
      <w:pPr>
        <w:pStyle w:val="ListParagraph"/>
        <w:ind w:left="0"/>
        <w:rPr>
          <w:rFonts w:ascii="Times New Roman" w:hAnsi="Times New Roman"/>
          <w:sz w:val="24"/>
          <w:szCs w:val="24"/>
        </w:rPr>
      </w:pPr>
      <w:r w:rsidRPr="00D0660B">
        <w:rPr>
          <w:rFonts w:ascii="Times New Roman" w:hAnsi="Times New Roman"/>
          <w:sz w:val="24"/>
          <w:szCs w:val="24"/>
          <w:lang w:val="sr-Cyrl-CS"/>
        </w:rPr>
        <w:t xml:space="preserve">Правилник о Протоколи поступања у  установи у одговору на насиље, злостављање и занемаривање </w:t>
      </w:r>
      <w:r w:rsidRPr="00D0660B">
        <w:rPr>
          <w:rFonts w:ascii="Times New Roman" w:hAnsi="Times New Roman"/>
          <w:sz w:val="24"/>
          <w:szCs w:val="24"/>
        </w:rPr>
        <w:t>("</w:t>
      </w:r>
      <w:proofErr w:type="spellStart"/>
      <w:r w:rsidRPr="00D0660B">
        <w:rPr>
          <w:rFonts w:ascii="Times New Roman" w:hAnsi="Times New Roman"/>
          <w:sz w:val="24"/>
          <w:szCs w:val="24"/>
        </w:rPr>
        <w:t>Сл</w:t>
      </w:r>
      <w:proofErr w:type="spellEnd"/>
      <w:r w:rsidRPr="00D0660B">
        <w:rPr>
          <w:rFonts w:ascii="Times New Roman" w:hAnsi="Times New Roman"/>
          <w:sz w:val="24"/>
          <w:szCs w:val="24"/>
        </w:rPr>
        <w:t xml:space="preserve">. </w:t>
      </w:r>
      <w:proofErr w:type="spellStart"/>
      <w:r w:rsidRPr="00D0660B">
        <w:rPr>
          <w:rFonts w:ascii="Times New Roman" w:hAnsi="Times New Roman"/>
          <w:sz w:val="24"/>
          <w:szCs w:val="24"/>
        </w:rPr>
        <w:t>гласник</w:t>
      </w:r>
      <w:proofErr w:type="spellEnd"/>
      <w:r w:rsidRPr="00D0660B">
        <w:rPr>
          <w:rFonts w:ascii="Times New Roman" w:hAnsi="Times New Roman"/>
          <w:sz w:val="24"/>
          <w:szCs w:val="24"/>
        </w:rPr>
        <w:t xml:space="preserve"> РС - </w:t>
      </w:r>
      <w:proofErr w:type="spellStart"/>
      <w:r w:rsidRPr="00D0660B">
        <w:rPr>
          <w:rFonts w:ascii="Times New Roman" w:hAnsi="Times New Roman"/>
          <w:sz w:val="24"/>
          <w:szCs w:val="24"/>
        </w:rPr>
        <w:t>Просветни</w:t>
      </w:r>
      <w:proofErr w:type="spellEnd"/>
      <w:r w:rsidRPr="00D0660B">
        <w:rPr>
          <w:rFonts w:ascii="Times New Roman" w:hAnsi="Times New Roman"/>
          <w:sz w:val="24"/>
          <w:szCs w:val="24"/>
        </w:rPr>
        <w:t xml:space="preserve"> </w:t>
      </w:r>
      <w:proofErr w:type="spellStart"/>
      <w:r w:rsidRPr="00D0660B">
        <w:rPr>
          <w:rFonts w:ascii="Times New Roman" w:hAnsi="Times New Roman"/>
          <w:sz w:val="24"/>
          <w:szCs w:val="24"/>
        </w:rPr>
        <w:t>гласник</w:t>
      </w:r>
      <w:proofErr w:type="spellEnd"/>
      <w:r w:rsidRPr="00D0660B">
        <w:rPr>
          <w:rFonts w:ascii="Times New Roman" w:hAnsi="Times New Roman"/>
          <w:sz w:val="24"/>
          <w:szCs w:val="24"/>
        </w:rPr>
        <w:t xml:space="preserve">", </w:t>
      </w:r>
      <w:proofErr w:type="spellStart"/>
      <w:r w:rsidRPr="00D0660B">
        <w:rPr>
          <w:rFonts w:ascii="Times New Roman" w:hAnsi="Times New Roman"/>
          <w:sz w:val="24"/>
          <w:szCs w:val="24"/>
        </w:rPr>
        <w:t>бр</w:t>
      </w:r>
      <w:proofErr w:type="spellEnd"/>
      <w:r w:rsidRPr="00D0660B">
        <w:rPr>
          <w:rFonts w:ascii="Times New Roman" w:hAnsi="Times New Roman"/>
          <w:sz w:val="24"/>
          <w:szCs w:val="24"/>
        </w:rPr>
        <w:t>. 46/19</w:t>
      </w:r>
      <w:r>
        <w:rPr>
          <w:rFonts w:ascii="Times New Roman" w:hAnsi="Times New Roman"/>
          <w:sz w:val="24"/>
          <w:szCs w:val="24"/>
        </w:rPr>
        <w:t>, 104/20</w:t>
      </w:r>
      <w:r w:rsidRPr="00D0660B">
        <w:rPr>
          <w:rFonts w:ascii="Times New Roman" w:hAnsi="Times New Roman"/>
          <w:sz w:val="24"/>
          <w:szCs w:val="24"/>
        </w:rPr>
        <w:t>),</w:t>
      </w:r>
    </w:p>
    <w:p w14:paraId="21B5D708" w14:textId="77777777" w:rsidR="00C002D7" w:rsidRPr="006D1197" w:rsidRDefault="00C002D7" w:rsidP="00C002D7">
      <w:r>
        <w:lastRenderedPageBreak/>
        <w:t xml:space="preserve">Правилник о поступању установе у случају сумње или утврђеног дискриминаторног понашања или вређања угледа, части или достојанства личности </w:t>
      </w:r>
      <w:r w:rsidRPr="00524389">
        <w:t>("</w:t>
      </w:r>
      <w:r>
        <w:t>Сл</w:t>
      </w:r>
      <w:r w:rsidRPr="00524389">
        <w:t xml:space="preserve">. </w:t>
      </w:r>
      <w:r>
        <w:t>гласник</w:t>
      </w:r>
      <w:r w:rsidRPr="00524389">
        <w:t xml:space="preserve"> </w:t>
      </w:r>
      <w:r>
        <w:t>РС</w:t>
      </w:r>
      <w:r w:rsidRPr="00524389">
        <w:t xml:space="preserve">", </w:t>
      </w:r>
      <w:r>
        <w:t>бр. 65/2018</w:t>
      </w:r>
      <w:r w:rsidRPr="00524389">
        <w:t>)</w:t>
      </w:r>
    </w:p>
    <w:p w14:paraId="580722F3" w14:textId="77777777" w:rsidR="00C002D7" w:rsidRDefault="00C002D7" w:rsidP="00C002D7">
      <w:pPr>
        <w:pStyle w:val="ListParagraph"/>
        <w:ind w:left="0"/>
        <w:rPr>
          <w:rFonts w:ascii="Times New Roman" w:hAnsi="Times New Roman"/>
          <w:color w:val="000000"/>
          <w:sz w:val="24"/>
          <w:szCs w:val="24"/>
          <w:bdr w:val="none" w:sz="0" w:space="0" w:color="auto" w:frame="1"/>
          <w:shd w:val="clear" w:color="auto" w:fill="FFFFFF"/>
        </w:rPr>
      </w:pPr>
      <w:proofErr w:type="spellStart"/>
      <w:r w:rsidRPr="006D1197">
        <w:rPr>
          <w:rStyle w:val="Strong"/>
          <w:rFonts w:ascii="Times New Roman" w:hAnsi="Times New Roman"/>
          <w:b w:val="0"/>
          <w:color w:val="000000"/>
          <w:sz w:val="24"/>
          <w:szCs w:val="24"/>
          <w:bdr w:val="none" w:sz="0" w:space="0" w:color="auto" w:frame="1"/>
          <w:shd w:val="clear" w:color="auto" w:fill="FFFFFF"/>
        </w:rPr>
        <w:t>Правилник</w:t>
      </w:r>
      <w:proofErr w:type="spellEnd"/>
      <w:r w:rsidRPr="006D1197">
        <w:rPr>
          <w:rStyle w:val="Strong"/>
          <w:rFonts w:ascii="Times New Roman" w:hAnsi="Times New Roman"/>
          <w:b w:val="0"/>
          <w:color w:val="000000"/>
          <w:sz w:val="24"/>
          <w:szCs w:val="24"/>
          <w:bdr w:val="none" w:sz="0" w:space="0" w:color="auto" w:frame="1"/>
          <w:shd w:val="clear" w:color="auto" w:fill="FFFFFF"/>
        </w:rPr>
        <w:t xml:space="preserve"> о </w:t>
      </w:r>
      <w:proofErr w:type="spellStart"/>
      <w:r w:rsidRPr="006D1197">
        <w:rPr>
          <w:rStyle w:val="Strong"/>
          <w:rFonts w:ascii="Times New Roman" w:hAnsi="Times New Roman"/>
          <w:b w:val="0"/>
          <w:color w:val="000000"/>
          <w:sz w:val="24"/>
          <w:szCs w:val="24"/>
          <w:bdr w:val="none" w:sz="0" w:space="0" w:color="auto" w:frame="1"/>
          <w:shd w:val="clear" w:color="auto" w:fill="FFFFFF"/>
        </w:rPr>
        <w:t>обављању</w:t>
      </w:r>
      <w:proofErr w:type="spellEnd"/>
      <w:r w:rsidRPr="006D1197">
        <w:rPr>
          <w:rStyle w:val="Strong"/>
          <w:rFonts w:ascii="Times New Roman" w:hAnsi="Times New Roman"/>
          <w:b w:val="0"/>
          <w:color w:val="000000"/>
          <w:sz w:val="24"/>
          <w:szCs w:val="24"/>
          <w:bdr w:val="none" w:sz="0" w:space="0" w:color="auto" w:frame="1"/>
          <w:shd w:val="clear" w:color="auto" w:fill="FFFFFF"/>
        </w:rPr>
        <w:t xml:space="preserve"> </w:t>
      </w:r>
      <w:proofErr w:type="spellStart"/>
      <w:r w:rsidRPr="006D1197">
        <w:rPr>
          <w:rStyle w:val="Strong"/>
          <w:rFonts w:ascii="Times New Roman" w:hAnsi="Times New Roman"/>
          <w:b w:val="0"/>
          <w:color w:val="000000"/>
          <w:sz w:val="24"/>
          <w:szCs w:val="24"/>
          <w:bdr w:val="none" w:sz="0" w:space="0" w:color="auto" w:frame="1"/>
          <w:shd w:val="clear" w:color="auto" w:fill="FFFFFF"/>
        </w:rPr>
        <w:t>друштвено-корисног</w:t>
      </w:r>
      <w:proofErr w:type="spellEnd"/>
      <w:r w:rsidRPr="006D1197">
        <w:rPr>
          <w:rStyle w:val="Strong"/>
          <w:rFonts w:ascii="Times New Roman" w:hAnsi="Times New Roman"/>
          <w:b w:val="0"/>
          <w:color w:val="000000"/>
          <w:sz w:val="24"/>
          <w:szCs w:val="24"/>
          <w:bdr w:val="none" w:sz="0" w:space="0" w:color="auto" w:frame="1"/>
          <w:shd w:val="clear" w:color="auto" w:fill="FFFFFF"/>
        </w:rPr>
        <w:t xml:space="preserve">, </w:t>
      </w:r>
      <w:proofErr w:type="spellStart"/>
      <w:r w:rsidRPr="006D1197">
        <w:rPr>
          <w:rStyle w:val="Strong"/>
          <w:rFonts w:ascii="Times New Roman" w:hAnsi="Times New Roman"/>
          <w:b w:val="0"/>
          <w:color w:val="000000"/>
          <w:sz w:val="24"/>
          <w:szCs w:val="24"/>
          <w:bdr w:val="none" w:sz="0" w:space="0" w:color="auto" w:frame="1"/>
          <w:shd w:val="clear" w:color="auto" w:fill="FFFFFF"/>
        </w:rPr>
        <w:t>односно</w:t>
      </w:r>
      <w:proofErr w:type="spellEnd"/>
      <w:r w:rsidRPr="006D1197">
        <w:rPr>
          <w:rStyle w:val="Strong"/>
          <w:rFonts w:ascii="Times New Roman" w:hAnsi="Times New Roman"/>
          <w:b w:val="0"/>
          <w:color w:val="000000"/>
          <w:sz w:val="24"/>
          <w:szCs w:val="24"/>
          <w:bdr w:val="none" w:sz="0" w:space="0" w:color="auto" w:frame="1"/>
          <w:shd w:val="clear" w:color="auto" w:fill="FFFFFF"/>
        </w:rPr>
        <w:t xml:space="preserve"> </w:t>
      </w:r>
      <w:proofErr w:type="spellStart"/>
      <w:r w:rsidRPr="006D1197">
        <w:rPr>
          <w:rStyle w:val="Strong"/>
          <w:rFonts w:ascii="Times New Roman" w:hAnsi="Times New Roman"/>
          <w:b w:val="0"/>
          <w:color w:val="000000"/>
          <w:sz w:val="24"/>
          <w:szCs w:val="24"/>
          <w:bdr w:val="none" w:sz="0" w:space="0" w:color="auto" w:frame="1"/>
          <w:shd w:val="clear" w:color="auto" w:fill="FFFFFF"/>
        </w:rPr>
        <w:t>хуманитарног</w:t>
      </w:r>
      <w:proofErr w:type="spellEnd"/>
      <w:r w:rsidRPr="006D1197">
        <w:rPr>
          <w:rStyle w:val="Strong"/>
          <w:rFonts w:ascii="Times New Roman" w:hAnsi="Times New Roman"/>
          <w:b w:val="0"/>
          <w:color w:val="000000"/>
          <w:sz w:val="24"/>
          <w:szCs w:val="24"/>
          <w:bdr w:val="none" w:sz="0" w:space="0" w:color="auto" w:frame="1"/>
          <w:shd w:val="clear" w:color="auto" w:fill="FFFFFF"/>
        </w:rPr>
        <w:t xml:space="preserve"> </w:t>
      </w:r>
      <w:proofErr w:type="spellStart"/>
      <w:r w:rsidRPr="006D1197">
        <w:rPr>
          <w:rStyle w:val="Strong"/>
          <w:rFonts w:ascii="Times New Roman" w:hAnsi="Times New Roman"/>
          <w:b w:val="0"/>
          <w:color w:val="000000"/>
          <w:sz w:val="24"/>
          <w:szCs w:val="24"/>
          <w:bdr w:val="none" w:sz="0" w:space="0" w:color="auto" w:frame="1"/>
          <w:shd w:val="clear" w:color="auto" w:fill="FFFFFF"/>
        </w:rPr>
        <w:t>рада</w:t>
      </w:r>
      <w:proofErr w:type="spellEnd"/>
      <w:r w:rsidRPr="00D0660B">
        <w:rPr>
          <w:rStyle w:val="Strong"/>
          <w:rFonts w:ascii="Times New Roman" w:hAnsi="Times New Roman"/>
          <w:color w:val="000000"/>
          <w:sz w:val="24"/>
          <w:szCs w:val="24"/>
          <w:bdr w:val="none" w:sz="0" w:space="0" w:color="auto" w:frame="1"/>
          <w:shd w:val="clear" w:color="auto" w:fill="FFFFFF"/>
        </w:rPr>
        <w:t> </w:t>
      </w:r>
      <w:proofErr w:type="gramStart"/>
      <w:r w:rsidRPr="00D0660B">
        <w:rPr>
          <w:rFonts w:ascii="Times New Roman" w:hAnsi="Times New Roman"/>
          <w:color w:val="000000"/>
          <w:sz w:val="24"/>
          <w:szCs w:val="24"/>
          <w:bdr w:val="none" w:sz="0" w:space="0" w:color="auto" w:frame="1"/>
          <w:shd w:val="clear" w:color="auto" w:fill="FFFFFF"/>
        </w:rPr>
        <w:t>(,,</w:t>
      </w:r>
      <w:proofErr w:type="spellStart"/>
      <w:proofErr w:type="gramEnd"/>
      <w:r w:rsidRPr="00D0660B">
        <w:rPr>
          <w:rFonts w:ascii="Times New Roman" w:hAnsi="Times New Roman"/>
          <w:color w:val="000000"/>
          <w:sz w:val="24"/>
          <w:szCs w:val="24"/>
          <w:bdr w:val="none" w:sz="0" w:space="0" w:color="auto" w:frame="1"/>
          <w:shd w:val="clear" w:color="auto" w:fill="FFFFFF"/>
        </w:rPr>
        <w:t>Службени</w:t>
      </w:r>
      <w:proofErr w:type="spellEnd"/>
      <w:r w:rsidRPr="00D0660B">
        <w:rPr>
          <w:rFonts w:ascii="Times New Roman" w:hAnsi="Times New Roman"/>
          <w:color w:val="000000"/>
          <w:sz w:val="24"/>
          <w:szCs w:val="24"/>
          <w:bdr w:val="none" w:sz="0" w:space="0" w:color="auto" w:frame="1"/>
          <w:shd w:val="clear" w:color="auto" w:fill="FFFFFF"/>
        </w:rPr>
        <w:t xml:space="preserve"> </w:t>
      </w:r>
      <w:proofErr w:type="spellStart"/>
      <w:r w:rsidRPr="00D0660B">
        <w:rPr>
          <w:rFonts w:ascii="Times New Roman" w:hAnsi="Times New Roman"/>
          <w:color w:val="000000"/>
          <w:sz w:val="24"/>
          <w:szCs w:val="24"/>
          <w:bdr w:val="none" w:sz="0" w:space="0" w:color="auto" w:frame="1"/>
          <w:shd w:val="clear" w:color="auto" w:fill="FFFFFF"/>
        </w:rPr>
        <w:t>гласник</w:t>
      </w:r>
      <w:proofErr w:type="spellEnd"/>
      <w:r w:rsidRPr="00D0660B">
        <w:rPr>
          <w:rFonts w:ascii="Times New Roman" w:hAnsi="Times New Roman"/>
          <w:color w:val="000000"/>
          <w:sz w:val="24"/>
          <w:szCs w:val="24"/>
          <w:bdr w:val="none" w:sz="0" w:space="0" w:color="auto" w:frame="1"/>
          <w:shd w:val="clear" w:color="auto" w:fill="FFFFFF"/>
        </w:rPr>
        <w:t xml:space="preserve"> РС, </w:t>
      </w:r>
      <w:proofErr w:type="spellStart"/>
      <w:r w:rsidRPr="00D0660B">
        <w:rPr>
          <w:rFonts w:ascii="Times New Roman" w:hAnsi="Times New Roman"/>
          <w:color w:val="000000"/>
          <w:sz w:val="24"/>
          <w:szCs w:val="24"/>
          <w:bdr w:val="none" w:sz="0" w:space="0" w:color="auto" w:frame="1"/>
          <w:shd w:val="clear" w:color="auto" w:fill="FFFFFF"/>
        </w:rPr>
        <w:t>бр</w:t>
      </w:r>
      <w:proofErr w:type="spellEnd"/>
      <w:r w:rsidRPr="00D0660B">
        <w:rPr>
          <w:rFonts w:ascii="Times New Roman" w:hAnsi="Times New Roman"/>
          <w:color w:val="000000"/>
          <w:sz w:val="24"/>
          <w:szCs w:val="24"/>
          <w:bdr w:val="none" w:sz="0" w:space="0" w:color="auto" w:frame="1"/>
          <w:shd w:val="clear" w:color="auto" w:fill="FFFFFF"/>
        </w:rPr>
        <w:t>. 68/18)</w:t>
      </w:r>
    </w:p>
    <w:p w14:paraId="24D4A456" w14:textId="77777777" w:rsidR="00C002D7" w:rsidRPr="00005B8A" w:rsidRDefault="00C002D7" w:rsidP="00C002D7">
      <w:pPr>
        <w:spacing w:after="200" w:line="276" w:lineRule="auto"/>
      </w:pPr>
      <w:r w:rsidRPr="00D0660B">
        <w:rPr>
          <w:bCs/>
          <w:color w:val="000000"/>
          <w:bdr w:val="none" w:sz="0" w:space="0" w:color="auto" w:frame="1"/>
          <w:shd w:val="clear" w:color="auto" w:fill="FFFFFF"/>
        </w:rPr>
        <w:t>Правилник o п</w:t>
      </w:r>
      <w:r>
        <w:rPr>
          <w:bCs/>
          <w:color w:val="000000"/>
          <w:bdr w:val="none" w:sz="0" w:space="0" w:color="auto" w:frame="1"/>
          <w:shd w:val="clear" w:color="auto" w:fill="FFFFFF"/>
        </w:rPr>
        <w:t>рограму наставе и учења за други</w:t>
      </w:r>
      <w:r w:rsidRPr="00D0660B">
        <w:rPr>
          <w:bCs/>
          <w:color w:val="000000"/>
          <w:bdr w:val="none" w:sz="0" w:space="0" w:color="auto" w:frame="1"/>
          <w:shd w:val="clear" w:color="auto" w:fill="FFFFFF"/>
        </w:rPr>
        <w:t xml:space="preserve"> разред основног образовања и васпитања</w:t>
      </w:r>
      <w:r w:rsidRPr="00D0660B">
        <w:rPr>
          <w:color w:val="000000"/>
          <w:shd w:val="clear" w:color="auto" w:fill="FFFFFF"/>
        </w:rPr>
        <w:t> („Службени гласник Републике Срб</w:t>
      </w:r>
      <w:r>
        <w:rPr>
          <w:color w:val="000000"/>
          <w:shd w:val="clear" w:color="auto" w:fill="FFFFFF"/>
        </w:rPr>
        <w:t>ије – Просветни гласник”, број</w:t>
      </w:r>
      <w:r w:rsidR="00535B8B">
        <w:rPr>
          <w:color w:val="000000"/>
          <w:shd w:val="clear" w:color="auto" w:fill="FFFFFF"/>
        </w:rPr>
        <w:t xml:space="preserve"> </w:t>
      </w:r>
      <w:r>
        <w:rPr>
          <w:color w:val="000000"/>
          <w:shd w:val="clear" w:color="auto" w:fill="FFFFFF"/>
        </w:rPr>
        <w:t>16/18 3</w:t>
      </w:r>
      <w:r w:rsidRPr="00D0660B">
        <w:rPr>
          <w:color w:val="000000"/>
          <w:shd w:val="clear" w:color="auto" w:fill="FFFFFF"/>
        </w:rPr>
        <w:t>/19</w:t>
      </w:r>
      <w:r>
        <w:rPr>
          <w:color w:val="000000"/>
          <w:shd w:val="clear" w:color="auto" w:fill="FFFFFF"/>
        </w:rPr>
        <w:t>,5/21</w:t>
      </w:r>
      <w:r w:rsidRPr="00D0660B">
        <w:rPr>
          <w:color w:val="000000"/>
          <w:shd w:val="clear" w:color="auto" w:fill="FFFFFF"/>
        </w:rPr>
        <w:t>)</w:t>
      </w:r>
    </w:p>
    <w:p w14:paraId="0CB14BD7" w14:textId="77777777" w:rsidR="00C002D7" w:rsidRDefault="00C002D7" w:rsidP="00C002D7">
      <w:pPr>
        <w:spacing w:after="200" w:line="276" w:lineRule="auto"/>
        <w:rPr>
          <w:color w:val="000000"/>
          <w:shd w:val="clear" w:color="auto" w:fill="FFFFFF"/>
        </w:rPr>
      </w:pPr>
      <w:r w:rsidRPr="00D0660B">
        <w:rPr>
          <w:bCs/>
          <w:color w:val="000000"/>
          <w:bdr w:val="none" w:sz="0" w:space="0" w:color="auto" w:frame="1"/>
          <w:shd w:val="clear" w:color="auto" w:fill="FFFFFF"/>
        </w:rPr>
        <w:t>Правилник o програму наставе и учења за трећи разред основног образовања и васпитања</w:t>
      </w:r>
      <w:r w:rsidRPr="00D0660B">
        <w:rPr>
          <w:color w:val="000000"/>
          <w:shd w:val="clear" w:color="auto" w:fill="FFFFFF"/>
        </w:rPr>
        <w:t> („Службени гласник Републике Србије – Просветни гласник”, број 5/19</w:t>
      </w:r>
      <w:r>
        <w:rPr>
          <w:color w:val="000000"/>
          <w:shd w:val="clear" w:color="auto" w:fill="FFFFFF"/>
        </w:rPr>
        <w:t>,1/20,6/20</w:t>
      </w:r>
      <w:r w:rsidRPr="00D0660B">
        <w:rPr>
          <w:color w:val="000000"/>
          <w:shd w:val="clear" w:color="auto" w:fill="FFFFFF"/>
        </w:rPr>
        <w:t>)</w:t>
      </w:r>
    </w:p>
    <w:p w14:paraId="08B72D5B" w14:textId="77777777" w:rsidR="00C002D7" w:rsidRPr="00D0660B" w:rsidRDefault="00C002D7" w:rsidP="00C002D7">
      <w:pPr>
        <w:spacing w:after="200" w:line="276" w:lineRule="auto"/>
      </w:pPr>
      <w:r w:rsidRPr="00D0660B">
        <w:rPr>
          <w:rStyle w:val="Strong"/>
          <w:b w:val="0"/>
          <w:color w:val="000000"/>
          <w:bdr w:val="none" w:sz="0" w:space="0" w:color="auto" w:frame="1"/>
          <w:shd w:val="clear" w:color="auto" w:fill="FFFFFF"/>
        </w:rPr>
        <w:t>Правилник o програму наставе и учења за четврти разред основног образовања и васпитања</w:t>
      </w:r>
      <w:r w:rsidRPr="00D0660B">
        <w:rPr>
          <w:rStyle w:val="Strong"/>
          <w:color w:val="000000"/>
          <w:bdr w:val="none" w:sz="0" w:space="0" w:color="auto" w:frame="1"/>
          <w:shd w:val="clear" w:color="auto" w:fill="FFFFFF"/>
        </w:rPr>
        <w:t> </w:t>
      </w:r>
      <w:r w:rsidRPr="00D0660B">
        <w:rPr>
          <w:color w:val="000000"/>
          <w:shd w:val="clear" w:color="auto" w:fill="FFFFFF"/>
        </w:rPr>
        <w:t>( „Службени гласник РС – Просветни гласник”, број 11/19</w:t>
      </w:r>
      <w:r>
        <w:rPr>
          <w:color w:val="000000"/>
          <w:shd w:val="clear" w:color="auto" w:fill="FFFFFF"/>
        </w:rPr>
        <w:t>,6/20,7/21</w:t>
      </w:r>
      <w:r w:rsidRPr="00D0660B">
        <w:rPr>
          <w:color w:val="000000"/>
          <w:shd w:val="clear" w:color="auto" w:fill="FFFFFF"/>
        </w:rPr>
        <w:t xml:space="preserve">),  </w:t>
      </w:r>
    </w:p>
    <w:p w14:paraId="7653C303" w14:textId="77777777" w:rsidR="00C002D7" w:rsidRDefault="00C002D7" w:rsidP="00C002D7">
      <w:pPr>
        <w:spacing w:after="200" w:line="276" w:lineRule="auto"/>
        <w:rPr>
          <w:color w:val="000000"/>
          <w:bdr w:val="none" w:sz="0" w:space="0" w:color="auto" w:frame="1"/>
          <w:shd w:val="clear" w:color="auto" w:fill="FFFFFF"/>
        </w:rPr>
      </w:pPr>
      <w:r w:rsidRPr="00D0660B">
        <w:rPr>
          <w:bCs/>
          <w:color w:val="000000"/>
          <w:bdr w:val="none" w:sz="0" w:space="0" w:color="auto" w:frame="1"/>
          <w:shd w:val="clear" w:color="auto" w:fill="FFFFFF"/>
        </w:rPr>
        <w:t>Правилник  о програму наставе и учења за седми разред основног образовања и васпитања</w:t>
      </w:r>
      <w:r w:rsidRPr="00D0660B">
        <w:rPr>
          <w:bCs/>
          <w:color w:val="474747"/>
          <w:bdr w:val="none" w:sz="0" w:space="0" w:color="auto" w:frame="1"/>
          <w:shd w:val="clear" w:color="auto" w:fill="FFFFFF"/>
        </w:rPr>
        <w:t> </w:t>
      </w:r>
      <w:r w:rsidRPr="00D0660B">
        <w:rPr>
          <w:color w:val="000000"/>
          <w:bdr w:val="none" w:sz="0" w:space="0" w:color="auto" w:frame="1"/>
          <w:shd w:val="clear" w:color="auto" w:fill="FFFFFF"/>
        </w:rPr>
        <w:t>(„Службени гласник Републике Србије – Просветни гласник”, број 5/19</w:t>
      </w:r>
      <w:r>
        <w:rPr>
          <w:color w:val="000000"/>
          <w:bdr w:val="none" w:sz="0" w:space="0" w:color="auto" w:frame="1"/>
          <w:shd w:val="clear" w:color="auto" w:fill="FFFFFF"/>
        </w:rPr>
        <w:t>,1/20,6/20,8/20,5/21,17/21</w:t>
      </w:r>
      <w:r w:rsidRPr="00D0660B">
        <w:rPr>
          <w:color w:val="000000"/>
          <w:bdr w:val="none" w:sz="0" w:space="0" w:color="auto" w:frame="1"/>
          <w:shd w:val="clear" w:color="auto" w:fill="FFFFFF"/>
        </w:rPr>
        <w:t>),</w:t>
      </w:r>
    </w:p>
    <w:p w14:paraId="066D4AD2" w14:textId="77777777" w:rsidR="00C002D7" w:rsidRPr="00D0660B" w:rsidRDefault="00C002D7" w:rsidP="00C002D7">
      <w:pPr>
        <w:spacing w:after="200" w:line="276" w:lineRule="auto"/>
        <w:rPr>
          <w:color w:val="000000"/>
          <w:bdr w:val="none" w:sz="0" w:space="0" w:color="auto" w:frame="1"/>
          <w:shd w:val="clear" w:color="auto" w:fill="FFFFFF"/>
        </w:rPr>
      </w:pPr>
      <w:r w:rsidRPr="00D0660B">
        <w:rPr>
          <w:bCs/>
          <w:color w:val="000000"/>
          <w:bdr w:val="none" w:sz="0" w:space="0" w:color="auto" w:frame="1"/>
          <w:shd w:val="clear" w:color="auto" w:fill="FFFFFF"/>
        </w:rPr>
        <w:t>Правилник  о програму наставе и учења за осми разред основног образовања и васпитања</w:t>
      </w:r>
      <w:r w:rsidRPr="00D0660B">
        <w:rPr>
          <w:bCs/>
          <w:color w:val="474747"/>
          <w:bdr w:val="none" w:sz="0" w:space="0" w:color="auto" w:frame="1"/>
          <w:shd w:val="clear" w:color="auto" w:fill="FFFFFF"/>
        </w:rPr>
        <w:t> </w:t>
      </w:r>
      <w:r w:rsidRPr="00D0660B">
        <w:rPr>
          <w:color w:val="000000"/>
          <w:bdr w:val="none" w:sz="0" w:space="0" w:color="auto" w:frame="1"/>
          <w:shd w:val="clear" w:color="auto" w:fill="FFFFFF"/>
        </w:rPr>
        <w:t>(„Службени гласник Републике Србије – Просветни гласник”, број 11/19</w:t>
      </w:r>
      <w:r>
        <w:rPr>
          <w:color w:val="000000"/>
          <w:bdr w:val="none" w:sz="0" w:space="0" w:color="auto" w:frame="1"/>
          <w:shd w:val="clear" w:color="auto" w:fill="FFFFFF"/>
        </w:rPr>
        <w:t>,2/20,6/20,5/21,17/21</w:t>
      </w:r>
      <w:r w:rsidRPr="00D0660B">
        <w:rPr>
          <w:color w:val="000000"/>
          <w:bdr w:val="none" w:sz="0" w:space="0" w:color="auto" w:frame="1"/>
          <w:shd w:val="clear" w:color="auto" w:fill="FFFFFF"/>
        </w:rPr>
        <w:t>),</w:t>
      </w:r>
    </w:p>
    <w:p w14:paraId="29DC102A" w14:textId="77777777" w:rsidR="00C002D7" w:rsidRPr="00D0660B" w:rsidRDefault="00C002D7" w:rsidP="00C002D7">
      <w:pPr>
        <w:spacing w:after="200" w:line="276" w:lineRule="auto"/>
        <w:rPr>
          <w:color w:val="000000"/>
          <w:bdr w:val="none" w:sz="0" w:space="0" w:color="auto" w:frame="1"/>
          <w:shd w:val="clear" w:color="auto" w:fill="FFFFFF"/>
        </w:rPr>
      </w:pPr>
      <w:r w:rsidRPr="00D0660B">
        <w:rPr>
          <w:rStyle w:val="Strong"/>
          <w:b w:val="0"/>
          <w:color w:val="000000"/>
          <w:bdr w:val="none" w:sz="0" w:space="0" w:color="auto" w:frame="1"/>
          <w:shd w:val="clear" w:color="auto" w:fill="FFFFFF"/>
        </w:rPr>
        <w:t>Правилник о оцењивању ученика у основном образовању и васпитању </w:t>
      </w:r>
      <w:r w:rsidRPr="00D0660B">
        <w:rPr>
          <w:color w:val="000000"/>
          <w:bdr w:val="none" w:sz="0" w:space="0" w:color="auto" w:frame="1"/>
          <w:shd w:val="clear" w:color="auto" w:fill="FFFFFF"/>
        </w:rPr>
        <w:t>(„Службени гласник РС“, бр. 34/201</w:t>
      </w:r>
      <w:r>
        <w:rPr>
          <w:color w:val="000000"/>
          <w:bdr w:val="none" w:sz="0" w:space="0" w:color="auto" w:frame="1"/>
          <w:shd w:val="clear" w:color="auto" w:fill="FFFFFF"/>
        </w:rPr>
        <w:t>9,59/20 и 81/20</w:t>
      </w:r>
      <w:r w:rsidRPr="00D0660B">
        <w:rPr>
          <w:color w:val="000000"/>
          <w:bdr w:val="none" w:sz="0" w:space="0" w:color="auto" w:frame="1"/>
          <w:shd w:val="clear" w:color="auto" w:fill="FFFFFF"/>
        </w:rPr>
        <w:t>).</w:t>
      </w:r>
    </w:p>
    <w:p w14:paraId="7A64E5BC" w14:textId="77777777"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организацији и остваривању наставе у природи и екскурзије у основној школи</w:t>
      </w:r>
      <w:r w:rsidRPr="00D0660B">
        <w:rPr>
          <w:color w:val="000000"/>
          <w:shd w:val="clear" w:color="auto" w:fill="FFFFFF"/>
        </w:rPr>
        <w:t> („Службени гласник РС“, број 30/19)</w:t>
      </w:r>
    </w:p>
    <w:p w14:paraId="0BCE4C45" w14:textId="77777777"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општинском савету родитеља </w:t>
      </w:r>
      <w:r w:rsidRPr="00D0660B">
        <w:rPr>
          <w:color w:val="000000"/>
          <w:shd w:val="clear" w:color="auto" w:fill="FFFFFF"/>
        </w:rPr>
        <w:t>(„Службени гласник РС“, број 72/18)</w:t>
      </w:r>
    </w:p>
    <w:p w14:paraId="0450A6FF" w14:textId="77777777"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педагошком асистенту и андрагошком асистенту</w:t>
      </w:r>
      <w:r w:rsidRPr="00D0660B">
        <w:rPr>
          <w:color w:val="000000"/>
          <w:shd w:val="clear" w:color="auto" w:fill="FFFFFF"/>
        </w:rPr>
        <w:t> („Службени гласник РС“, број 87/19)</w:t>
      </w:r>
    </w:p>
    <w:p w14:paraId="25233365" w14:textId="77777777"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ближим условима у поступку доделе јединственог образовног броја</w:t>
      </w:r>
      <w:r w:rsidRPr="00D0660B">
        <w:rPr>
          <w:color w:val="000000"/>
          <w:shd w:val="clear" w:color="auto" w:fill="FFFFFF"/>
        </w:rPr>
        <w:t> („Службени гласник РС“, број 81/19)</w:t>
      </w:r>
    </w:p>
    <w:p w14:paraId="52776A5B" w14:textId="77777777"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јединственом информационом систему просвете</w:t>
      </w:r>
      <w:r w:rsidRPr="00D0660B">
        <w:rPr>
          <w:color w:val="000000"/>
          <w:shd w:val="clear" w:color="auto" w:fill="FFFFFF"/>
        </w:rPr>
        <w:t> („Службени гласник РС“, број 81/19)</w:t>
      </w:r>
    </w:p>
    <w:p w14:paraId="4A37F588" w14:textId="77777777" w:rsidR="00C002D7" w:rsidRPr="00D0660B" w:rsidRDefault="00C002D7" w:rsidP="00C002D7">
      <w:pPr>
        <w:spacing w:after="200" w:line="276" w:lineRule="auto"/>
        <w:rPr>
          <w:color w:val="000000"/>
          <w:shd w:val="clear" w:color="auto" w:fill="FFFFFF"/>
        </w:rPr>
      </w:pPr>
      <w:r w:rsidRPr="00D0660B">
        <w:rPr>
          <w:rStyle w:val="Strong"/>
          <w:b w:val="0"/>
          <w:color w:val="000000"/>
          <w:bdr w:val="none" w:sz="0" w:space="0" w:color="auto" w:frame="1"/>
          <w:shd w:val="clear" w:color="auto" w:fill="FFFFFF"/>
        </w:rPr>
        <w:t>Правилник о ближим упутствима за утврђивања права на индивидуални образовни план, његову примену и вредновање </w:t>
      </w:r>
      <w:r w:rsidRPr="00D0660B">
        <w:rPr>
          <w:color w:val="000000"/>
          <w:shd w:val="clear" w:color="auto" w:fill="FFFFFF"/>
        </w:rPr>
        <w:t>(„Службени гласник РС“, број 74/2018)</w:t>
      </w:r>
    </w:p>
    <w:p w14:paraId="5FD33F64" w14:textId="77777777" w:rsidR="00C002D7" w:rsidRDefault="00C002D7" w:rsidP="00C002D7">
      <w:pPr>
        <w:spacing w:after="200" w:line="276" w:lineRule="auto"/>
        <w:rPr>
          <w:color w:val="000000"/>
          <w:bdr w:val="none" w:sz="0" w:space="0" w:color="auto" w:frame="1"/>
          <w:shd w:val="clear" w:color="auto" w:fill="FFFFFF"/>
        </w:rPr>
      </w:pPr>
      <w:r w:rsidRPr="00D0660B">
        <w:rPr>
          <w:rStyle w:val="Strong"/>
          <w:b w:val="0"/>
          <w:color w:val="000000"/>
          <w:bdr w:val="none" w:sz="0" w:space="0" w:color="auto" w:frame="1"/>
          <w:shd w:val="clear" w:color="auto" w:fill="FFFFFF"/>
        </w:rPr>
        <w:lastRenderedPageBreak/>
        <w:t>Правилник о ближим условима за оснивање, почетак рада и обављање делатности основне школе </w:t>
      </w:r>
      <w:r w:rsidRPr="00D0660B">
        <w:rPr>
          <w:color w:val="000000"/>
          <w:bdr w:val="none" w:sz="0" w:space="0" w:color="auto" w:frame="1"/>
          <w:shd w:val="clear" w:color="auto" w:fill="FFFFFF"/>
        </w:rPr>
        <w:t xml:space="preserve">(„Службени гласник РС – Просветни гласник“, </w:t>
      </w:r>
      <w:r>
        <w:rPr>
          <w:color w:val="000000"/>
          <w:bdr w:val="none" w:sz="0" w:space="0" w:color="auto" w:frame="1"/>
          <w:shd w:val="clear" w:color="auto" w:fill="FFFFFF"/>
        </w:rPr>
        <w:t>бр. 5/2019, 16/20</w:t>
      </w:r>
      <w:r w:rsidRPr="00D0660B">
        <w:rPr>
          <w:color w:val="000000"/>
          <w:bdr w:val="none" w:sz="0" w:space="0" w:color="auto" w:frame="1"/>
          <w:shd w:val="clear" w:color="auto" w:fill="FFFFFF"/>
        </w:rPr>
        <w:t>);</w:t>
      </w:r>
    </w:p>
    <w:p w14:paraId="4633C920" w14:textId="77777777" w:rsidR="00C002D7" w:rsidRDefault="00C002D7" w:rsidP="00C002D7">
      <w:pPr>
        <w:spacing w:after="200" w:line="276" w:lineRule="auto"/>
        <w:rPr>
          <w:color w:val="000000"/>
          <w:bdr w:val="none" w:sz="0" w:space="0" w:color="auto" w:frame="1"/>
          <w:shd w:val="clear" w:color="auto" w:fill="FFFFFF"/>
        </w:rPr>
      </w:pPr>
      <w:r w:rsidRPr="00D0660B">
        <w:rPr>
          <w:rStyle w:val="Strong"/>
          <w:b w:val="0"/>
          <w:color w:val="000000"/>
          <w:bdr w:val="none" w:sz="0" w:space="0" w:color="auto" w:frame="1"/>
          <w:shd w:val="clear" w:color="auto" w:fill="FFFFFF"/>
        </w:rPr>
        <w:t>Правилник о ближим условима за оснивање, почетак рада и о</w:t>
      </w:r>
      <w:r>
        <w:rPr>
          <w:rStyle w:val="Strong"/>
          <w:b w:val="0"/>
          <w:color w:val="000000"/>
          <w:bdr w:val="none" w:sz="0" w:space="0" w:color="auto" w:frame="1"/>
          <w:shd w:val="clear" w:color="auto" w:fill="FFFFFF"/>
        </w:rPr>
        <w:t>бављање делатности предшколске установе</w:t>
      </w:r>
      <w:r w:rsidRPr="00D0660B">
        <w:rPr>
          <w:rStyle w:val="Strong"/>
          <w:b w:val="0"/>
          <w:color w:val="000000"/>
          <w:bdr w:val="none" w:sz="0" w:space="0" w:color="auto" w:frame="1"/>
          <w:shd w:val="clear" w:color="auto" w:fill="FFFFFF"/>
        </w:rPr>
        <w:t> </w:t>
      </w:r>
      <w:r w:rsidRPr="00D0660B">
        <w:rPr>
          <w:color w:val="000000"/>
          <w:bdr w:val="none" w:sz="0" w:space="0" w:color="auto" w:frame="1"/>
          <w:shd w:val="clear" w:color="auto" w:fill="FFFFFF"/>
        </w:rPr>
        <w:t xml:space="preserve">(„Службени гласник РС – Просветни гласник“, </w:t>
      </w:r>
      <w:r>
        <w:rPr>
          <w:color w:val="000000"/>
          <w:bdr w:val="none" w:sz="0" w:space="0" w:color="auto" w:frame="1"/>
          <w:shd w:val="clear" w:color="auto" w:fill="FFFFFF"/>
        </w:rPr>
        <w:t>бр. 1/2019</w:t>
      </w:r>
      <w:r w:rsidRPr="00D0660B">
        <w:rPr>
          <w:color w:val="000000"/>
          <w:bdr w:val="none" w:sz="0" w:space="0" w:color="auto" w:frame="1"/>
          <w:shd w:val="clear" w:color="auto" w:fill="FFFFFF"/>
        </w:rPr>
        <w:t>);</w:t>
      </w:r>
    </w:p>
    <w:p w14:paraId="4BB7BCBF" w14:textId="77777777"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ближим условима за остваривање и начин осигурања квалитета и вредновање наставе  на даљину у основној школи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бр.109/20)</w:t>
      </w:r>
    </w:p>
    <w:p w14:paraId="62D0C958" w14:textId="77777777"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ближим условима за остваривање и начин осигурања квалитета и вредновање наставе код куће за ученике основне школе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бр.109/20)</w:t>
      </w:r>
    </w:p>
    <w:p w14:paraId="7EC92CA0" w14:textId="77777777"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начину организовања наставе за ученике на дужем кућном и болничком лечењу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бр.66/18)</w:t>
      </w:r>
    </w:p>
    <w:p w14:paraId="06C1F967" w14:textId="77777777"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ближим условима за остваривање различитих облика и програма васпитно-образовног рада и других облика рада и услуга које остварује предшколска установа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бр.80/21)</w:t>
      </w:r>
    </w:p>
    <w:p w14:paraId="5A89A0E2" w14:textId="77777777"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додатној образовној, здравственој и социјалној подршци детету, ученику и одраслом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бр.80/18)</w:t>
      </w:r>
    </w:p>
    <w:p w14:paraId="6CEDEE57" w14:textId="77777777"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дозволи за рад наставника, васпитача и стручних сарадника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бр.22/05,51/08,88/15,105/15,48/16,9/22)</w:t>
      </w:r>
    </w:p>
    <w:p w14:paraId="7EDD838D" w14:textId="77777777" w:rsidR="00C002D7"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сталном стручном усавршавању и напредовању у звању наставника, васпитача и стручних сарадника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бр.109/21)</w:t>
      </w:r>
    </w:p>
    <w:p w14:paraId="130CB37C" w14:textId="77777777" w:rsidR="00590F5B" w:rsidRPr="00590F5B" w:rsidRDefault="00590F5B"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плану уџбеника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бр.9/16,10/16,10/17,11/19, и 7/21)</w:t>
      </w:r>
    </w:p>
    <w:p w14:paraId="694E47E1" w14:textId="77777777" w:rsidR="00C002D7" w:rsidRPr="00D0660B" w:rsidRDefault="00C002D7" w:rsidP="00C002D7">
      <w:pPr>
        <w:spacing w:after="200" w:line="276" w:lineRule="auto"/>
        <w:rPr>
          <w:color w:val="000000"/>
          <w:bdr w:val="none" w:sz="0" w:space="0" w:color="auto" w:frame="1"/>
          <w:shd w:val="clear" w:color="auto" w:fill="FFFFFF"/>
        </w:rPr>
      </w:pPr>
      <w:r>
        <w:rPr>
          <w:color w:val="000000"/>
          <w:bdr w:val="none" w:sz="0" w:space="0" w:color="auto" w:frame="1"/>
          <w:shd w:val="clear" w:color="auto" w:fill="FFFFFF"/>
        </w:rPr>
        <w:t xml:space="preserve">Правилник о начину прилагођавања уџбеника </w:t>
      </w:r>
      <w:r w:rsidRPr="00D0660B">
        <w:rPr>
          <w:color w:val="000000"/>
          <w:bdr w:val="none" w:sz="0" w:space="0" w:color="auto" w:frame="1"/>
          <w:shd w:val="clear" w:color="auto" w:fill="FFFFFF"/>
        </w:rPr>
        <w:t>(„Службени гласник РС</w:t>
      </w:r>
      <w:r>
        <w:rPr>
          <w:color w:val="000000"/>
          <w:bdr w:val="none" w:sz="0" w:space="0" w:color="auto" w:frame="1"/>
          <w:shd w:val="clear" w:color="auto" w:fill="FFFFFF"/>
        </w:rPr>
        <w:t>, бр.21/20)</w:t>
      </w:r>
    </w:p>
    <w:p w14:paraId="7B28668A" w14:textId="77777777" w:rsidR="00C002D7" w:rsidRDefault="00C002D7" w:rsidP="00C002D7">
      <w:r>
        <w:t xml:space="preserve">Правилник о полагању стручног испита за секретара установе образовања и васпитања </w:t>
      </w:r>
      <w:r w:rsidRPr="00524389">
        <w:t>("</w:t>
      </w:r>
      <w:r>
        <w:t>Сл</w:t>
      </w:r>
      <w:r w:rsidRPr="00524389">
        <w:t xml:space="preserve">. </w:t>
      </w:r>
      <w:r>
        <w:t>гласник</w:t>
      </w:r>
      <w:r w:rsidRPr="00524389">
        <w:t xml:space="preserve"> </w:t>
      </w:r>
      <w:r>
        <w:t>РС</w:t>
      </w:r>
      <w:r w:rsidRPr="00524389">
        <w:t xml:space="preserve"> - </w:t>
      </w:r>
      <w:r>
        <w:t>Просветни</w:t>
      </w:r>
      <w:r w:rsidRPr="00524389">
        <w:t xml:space="preserve"> </w:t>
      </w:r>
      <w:r>
        <w:t>гласник</w:t>
      </w:r>
      <w:r w:rsidRPr="00524389">
        <w:t xml:space="preserve">", </w:t>
      </w:r>
      <w:r>
        <w:t>бр. 08/2011</w:t>
      </w:r>
      <w:r w:rsidRPr="00524389">
        <w:t>)</w:t>
      </w:r>
    </w:p>
    <w:p w14:paraId="57F2BA3C" w14:textId="77777777" w:rsidR="00C002D7" w:rsidRDefault="00C002D7" w:rsidP="00C002D7">
      <w:r>
        <w:t xml:space="preserve">Правилник о програму обуке и полагању испита за лиценцу директора установе образовања и васпитања </w:t>
      </w:r>
      <w:r w:rsidRPr="00524389">
        <w:t>("</w:t>
      </w:r>
      <w:r>
        <w:t>Сл</w:t>
      </w:r>
      <w:r w:rsidRPr="00524389">
        <w:t xml:space="preserve">. </w:t>
      </w:r>
      <w:r>
        <w:t>гласник</w:t>
      </w:r>
      <w:r w:rsidRPr="00524389">
        <w:t xml:space="preserve"> </w:t>
      </w:r>
      <w:r>
        <w:t>РС</w:t>
      </w:r>
      <w:r w:rsidRPr="00524389">
        <w:t xml:space="preserve">", </w:t>
      </w:r>
      <w:r>
        <w:t>бр. 63/2018)</w:t>
      </w:r>
    </w:p>
    <w:p w14:paraId="15DF849D" w14:textId="77777777" w:rsidR="00C002D7" w:rsidRDefault="00C002D7" w:rsidP="00C002D7">
      <w:pPr>
        <w:rPr>
          <w:color w:val="000000"/>
          <w:bdr w:val="none" w:sz="0" w:space="0" w:color="auto" w:frame="1"/>
          <w:shd w:val="clear" w:color="auto" w:fill="FFFFFF"/>
        </w:rPr>
      </w:pPr>
      <w:r>
        <w:t xml:space="preserve">Правилник о програму свих облика рада стручних сарадника </w:t>
      </w:r>
      <w:r w:rsidRPr="00D0660B">
        <w:rPr>
          <w:color w:val="000000"/>
          <w:bdr w:val="none" w:sz="0" w:space="0" w:color="auto" w:frame="1"/>
          <w:shd w:val="clear" w:color="auto" w:fill="FFFFFF"/>
        </w:rPr>
        <w:t xml:space="preserve">(„Службени гласник РС – Просветни гласник“, </w:t>
      </w:r>
      <w:r>
        <w:rPr>
          <w:color w:val="000000"/>
          <w:bdr w:val="none" w:sz="0" w:space="0" w:color="auto" w:frame="1"/>
          <w:shd w:val="clear" w:color="auto" w:fill="FFFFFF"/>
        </w:rPr>
        <w:t>бр. 5/12, 6/21</w:t>
      </w:r>
      <w:r w:rsidRPr="00D0660B">
        <w:rPr>
          <w:color w:val="000000"/>
          <w:bdr w:val="none" w:sz="0" w:space="0" w:color="auto" w:frame="1"/>
          <w:shd w:val="clear" w:color="auto" w:fill="FFFFFF"/>
        </w:rPr>
        <w:t>);</w:t>
      </w:r>
    </w:p>
    <w:p w14:paraId="3AEF3554" w14:textId="77777777" w:rsidR="00C002D7" w:rsidRDefault="00C002D7" w:rsidP="00C002D7">
      <w:pPr>
        <w:rPr>
          <w:color w:val="000000"/>
          <w:bdr w:val="none" w:sz="0" w:space="0" w:color="auto" w:frame="1"/>
          <w:shd w:val="clear" w:color="auto" w:fill="FFFFFF"/>
        </w:rPr>
      </w:pPr>
      <w:r>
        <w:t xml:space="preserve">Правилник о програму свих облика рада стручних сарадника у предшколској установи </w:t>
      </w:r>
      <w:r w:rsidRPr="00D0660B">
        <w:rPr>
          <w:color w:val="000000"/>
          <w:bdr w:val="none" w:sz="0" w:space="0" w:color="auto" w:frame="1"/>
          <w:shd w:val="clear" w:color="auto" w:fill="FFFFFF"/>
        </w:rPr>
        <w:t xml:space="preserve">(„Службени гласник РС – Просветни гласник“, </w:t>
      </w:r>
      <w:r>
        <w:rPr>
          <w:color w:val="000000"/>
          <w:bdr w:val="none" w:sz="0" w:space="0" w:color="auto" w:frame="1"/>
          <w:shd w:val="clear" w:color="auto" w:fill="FFFFFF"/>
        </w:rPr>
        <w:t>бр. 6/21</w:t>
      </w:r>
      <w:r w:rsidRPr="00D0660B">
        <w:rPr>
          <w:color w:val="000000"/>
          <w:bdr w:val="none" w:sz="0" w:space="0" w:color="auto" w:frame="1"/>
          <w:shd w:val="clear" w:color="auto" w:fill="FFFFFF"/>
        </w:rPr>
        <w:t>);</w:t>
      </w:r>
    </w:p>
    <w:p w14:paraId="05DDBD7F" w14:textId="77777777" w:rsidR="00C002D7" w:rsidRDefault="00C002D7" w:rsidP="00C002D7">
      <w:r>
        <w:t xml:space="preserve">Правилник о посебном програму образовања и васпитања </w:t>
      </w:r>
      <w:r w:rsidRPr="00524389">
        <w:t>("</w:t>
      </w:r>
      <w:r>
        <w:t>Сл</w:t>
      </w:r>
      <w:r w:rsidRPr="00524389">
        <w:t xml:space="preserve">. </w:t>
      </w:r>
      <w:r>
        <w:t>гласник</w:t>
      </w:r>
      <w:r w:rsidRPr="00524389">
        <w:t xml:space="preserve"> </w:t>
      </w:r>
      <w:r>
        <w:t>РС</w:t>
      </w:r>
      <w:r w:rsidRPr="00524389">
        <w:t xml:space="preserve">", </w:t>
      </w:r>
      <w:r>
        <w:t>бр. 85/2021</w:t>
      </w:r>
      <w:r w:rsidRPr="00524389">
        <w:t>)</w:t>
      </w:r>
    </w:p>
    <w:p w14:paraId="26BB6CC8" w14:textId="77777777" w:rsidR="00590F5B" w:rsidRDefault="00590F5B" w:rsidP="00C002D7"/>
    <w:p w14:paraId="7F48FE9B" w14:textId="77777777" w:rsidR="00590F5B" w:rsidRPr="00590F5B" w:rsidRDefault="00590F5B" w:rsidP="00C002D7">
      <w:r>
        <w:t>Правилник о школском календару за основну школу са седиштем на територији АП Војводине за школску 2022/23. („СЛ.лист АП Војводине“ бр. 24/2022)</w:t>
      </w:r>
    </w:p>
    <w:p w14:paraId="2E5C8B3A" w14:textId="77777777" w:rsidR="00535B8B" w:rsidRPr="00535B8B" w:rsidRDefault="00535B8B" w:rsidP="00C002D7"/>
    <w:p w14:paraId="2F5600EB" w14:textId="77777777" w:rsidR="00C002D7" w:rsidRPr="00D0660B" w:rsidRDefault="00C002D7" w:rsidP="00C002D7">
      <w:pPr>
        <w:jc w:val="both"/>
        <w:rPr>
          <w:lang w:val="sr-Cyrl-CS"/>
        </w:rPr>
      </w:pPr>
      <w:r w:rsidRPr="00D0660B">
        <w:rPr>
          <w:lang w:val="ru-RU"/>
        </w:rPr>
        <w:lastRenderedPageBreak/>
        <w:t xml:space="preserve">Поред горе наведених </w:t>
      </w:r>
      <w:r w:rsidRPr="00D0660B">
        <w:rPr>
          <w:lang w:val="sr-Cyrl-CS"/>
        </w:rPr>
        <w:t>з</w:t>
      </w:r>
      <w:r w:rsidRPr="00D0660B">
        <w:rPr>
          <w:lang w:val="ru-RU"/>
        </w:rPr>
        <w:t xml:space="preserve">акона и </w:t>
      </w:r>
      <w:r w:rsidRPr="00D0660B">
        <w:rPr>
          <w:lang w:val="sr-Cyrl-CS"/>
        </w:rPr>
        <w:t>п</w:t>
      </w:r>
      <w:r w:rsidRPr="00D0660B">
        <w:rPr>
          <w:lang w:val="ru-RU"/>
        </w:rPr>
        <w:t>равилника избор програмских садржаја обављен је на основу образовних потреба ученика, наставника и локалне заједнице и у складу је са школским развојним планом</w:t>
      </w:r>
      <w:r w:rsidRPr="00D0660B">
        <w:rPr>
          <w:lang w:val="sr-Cyrl-CS"/>
        </w:rPr>
        <w:t xml:space="preserve"> и планом за самовредновање школе.</w:t>
      </w:r>
    </w:p>
    <w:p w14:paraId="116E10D7" w14:textId="77777777" w:rsidR="002427E9" w:rsidRPr="0027645F" w:rsidRDefault="002427E9" w:rsidP="0027645F">
      <w:pPr>
        <w:pStyle w:val="Heading2"/>
        <w:ind w:left="1080"/>
        <w:jc w:val="left"/>
        <w:rPr>
          <w:rFonts w:eastAsia="Tahoma-Bold"/>
          <w:b w:val="0"/>
          <w:bCs w:val="0"/>
          <w:color w:val="FF0000"/>
        </w:rPr>
      </w:pPr>
    </w:p>
    <w:p w14:paraId="4688B6F0" w14:textId="77777777" w:rsidR="002427E9" w:rsidRPr="00172B7C" w:rsidRDefault="002427E9" w:rsidP="00573E32">
      <w:pPr>
        <w:pStyle w:val="Heading2"/>
        <w:jc w:val="left"/>
        <w:rPr>
          <w:rFonts w:eastAsia="Tahoma-Bold"/>
          <w:b w:val="0"/>
          <w:bCs w:val="0"/>
        </w:rPr>
      </w:pPr>
      <w:bookmarkStart w:id="25" w:name="_Toc21720265"/>
      <w:bookmarkStart w:id="26" w:name="_Toc21720666"/>
      <w:bookmarkStart w:id="27" w:name="_Toc21721393"/>
      <w:r w:rsidRPr="00172B7C">
        <w:rPr>
          <w:rFonts w:eastAsia="Tahoma-Bold"/>
          <w:b w:val="0"/>
          <w:bCs w:val="0"/>
        </w:rPr>
        <w:t>Општи акти школе: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5DEDCD3" w14:textId="77777777" w:rsidR="002427E9" w:rsidRPr="00172B7C" w:rsidRDefault="002427E9" w:rsidP="00573E32">
      <w:pPr>
        <w:rPr>
          <w:lang w:val="sr-Cyrl-CS"/>
        </w:rPr>
      </w:pPr>
      <w:r w:rsidRPr="00172B7C">
        <w:rPr>
          <w:lang w:val="sr-Cyrl-CS"/>
        </w:rPr>
        <w:t>-Школски програм</w:t>
      </w:r>
    </w:p>
    <w:p w14:paraId="51CA30A4"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Статут,</w:t>
      </w:r>
    </w:p>
    <w:p w14:paraId="54B8E0F0"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правима, обавезама и одговорности ученика,</w:t>
      </w:r>
    </w:p>
    <w:p w14:paraId="539A3D77"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мерама, начину и поступку заштите и безбедности ученика,</w:t>
      </w:r>
    </w:p>
    <w:p w14:paraId="5F34D5BF"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организацији и полагању испита,</w:t>
      </w:r>
    </w:p>
    <w:p w14:paraId="08F8E039"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безбедности здравља на раду,</w:t>
      </w:r>
    </w:p>
    <w:p w14:paraId="4EBEAA65"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-Правилник о заштити од пожара,</w:t>
      </w:r>
    </w:p>
    <w:p w14:paraId="039BCDAC"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w:t>
      </w:r>
      <w:r w:rsidRPr="00172B7C">
        <w:rPr>
          <w:rFonts w:eastAsia="Tahoma-Bold"/>
        </w:rPr>
        <w:t xml:space="preserve"> Aкт</w:t>
      </w:r>
      <w:r w:rsidRPr="00172B7C">
        <w:rPr>
          <w:rFonts w:eastAsia="Tahoma-Bold"/>
          <w:lang w:val="sr-Cyrl-CS"/>
        </w:rPr>
        <w:t xml:space="preserve"> о процени ризика,</w:t>
      </w:r>
    </w:p>
    <w:p w14:paraId="0B2DDEF5"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Правила понашања,</w:t>
      </w:r>
    </w:p>
    <w:p w14:paraId="79CF1B91"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Школског одбора,</w:t>
      </w:r>
    </w:p>
    <w:p w14:paraId="19617D38"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Савета родитеља,</w:t>
      </w:r>
    </w:p>
    <w:p w14:paraId="4C0D846A"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Наставничког већа</w:t>
      </w:r>
    </w:p>
    <w:p w14:paraId="3D9DC3C1"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Ученичког парламента</w:t>
      </w:r>
    </w:p>
    <w:p w14:paraId="686B9682"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дисциплинској одговорности,</w:t>
      </w:r>
    </w:p>
    <w:p w14:paraId="0279D970"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избору ђака генерације,</w:t>
      </w:r>
    </w:p>
    <w:p w14:paraId="179759DC"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систематизацији радних места,</w:t>
      </w:r>
    </w:p>
    <w:p w14:paraId="245EFAEF"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раду,</w:t>
      </w:r>
    </w:p>
    <w:p w14:paraId="6ACD5B2B" w14:textId="77777777" w:rsidR="002427E9" w:rsidRPr="00172B7C" w:rsidRDefault="002427E9" w:rsidP="004A6FFA">
      <w:pPr>
        <w:autoSpaceDE w:val="0"/>
        <w:autoSpaceDN w:val="0"/>
        <w:adjustRightInd w:val="0"/>
        <w:rPr>
          <w:rFonts w:eastAsia="Tahoma-Bold"/>
          <w:lang w:val="ru-RU"/>
        </w:rPr>
      </w:pPr>
      <w:r w:rsidRPr="00172B7C">
        <w:rPr>
          <w:rFonts w:eastAsia="Tahoma-Bold"/>
          <w:lang w:val="sr-Cyrl-CS"/>
        </w:rPr>
        <w:t>- Правилник о критеријумима за одређивање запосленог за чијим радом је престала потреба,</w:t>
      </w:r>
    </w:p>
    <w:p w14:paraId="632F713D" w14:textId="77777777" w:rsidR="002427E9" w:rsidRPr="00172B7C" w:rsidRDefault="002427E9" w:rsidP="004A6FFA">
      <w:pPr>
        <w:autoSpaceDE w:val="0"/>
        <w:autoSpaceDN w:val="0"/>
        <w:adjustRightInd w:val="0"/>
        <w:rPr>
          <w:rFonts w:eastAsia="Tahoma-Bold"/>
          <w:lang w:val="ru-RU"/>
        </w:rPr>
      </w:pPr>
    </w:p>
    <w:p w14:paraId="2E180B4D" w14:textId="77777777"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t>Полазне основе при изради Годишњег плана рада школе су и:</w:t>
      </w:r>
    </w:p>
    <w:p w14:paraId="6B765027" w14:textId="77777777" w:rsidR="002427E9" w:rsidRPr="00172B7C" w:rsidRDefault="002427E9" w:rsidP="004A6FFA">
      <w:pPr>
        <w:autoSpaceDE w:val="0"/>
        <w:autoSpaceDN w:val="0"/>
        <w:adjustRightInd w:val="0"/>
        <w:jc w:val="both"/>
        <w:rPr>
          <w:rFonts w:eastAsia="Tahoma-Bold"/>
          <w:b/>
          <w:bCs/>
          <w:lang w:val="sr-Cyrl-CS"/>
        </w:rPr>
      </w:pPr>
    </w:p>
    <w:p w14:paraId="34EDD770" w14:textId="77777777"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t xml:space="preserve">а) </w:t>
      </w:r>
      <w:r w:rsidRPr="00172B7C">
        <w:rPr>
          <w:rFonts w:eastAsia="Tahoma-Bold"/>
          <w:b/>
          <w:bCs/>
          <w:lang w:val="sr-Cyrl-CS"/>
        </w:rPr>
        <w:t xml:space="preserve">Школски развојни план, </w:t>
      </w:r>
      <w:r w:rsidRPr="00172B7C">
        <w:rPr>
          <w:rFonts w:eastAsia="Tahoma-Bold"/>
          <w:lang w:val="sr-Cyrl-CS"/>
        </w:rPr>
        <w:t>који у основи садржи предузимање корака за унапређење планираних области   у развоју школе</w:t>
      </w:r>
    </w:p>
    <w:p w14:paraId="236EB37D" w14:textId="77777777"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t xml:space="preserve">б) </w:t>
      </w:r>
      <w:r w:rsidRPr="00172B7C">
        <w:rPr>
          <w:rFonts w:eastAsia="Tahoma-Bold"/>
          <w:b/>
          <w:bCs/>
          <w:lang w:val="sr-Cyrl-CS"/>
        </w:rPr>
        <w:t xml:space="preserve">Остварени резултати рада у претходној школској години, </w:t>
      </w:r>
      <w:r w:rsidRPr="00172B7C">
        <w:rPr>
          <w:rFonts w:eastAsia="Tahoma-Bold"/>
          <w:lang w:val="sr-Cyrl-CS"/>
        </w:rPr>
        <w:t xml:space="preserve">који представљају основу за успешан васпитно </w:t>
      </w:r>
      <w:r w:rsidR="00F6390D">
        <w:rPr>
          <w:rFonts w:eastAsia="Tahoma-Bold"/>
          <w:lang w:val="sr-Cyrl-CS"/>
        </w:rPr>
        <w:t>–</w:t>
      </w:r>
      <w:r w:rsidRPr="00172B7C">
        <w:rPr>
          <w:rFonts w:eastAsia="Tahoma-Bold"/>
          <w:lang w:val="sr-Cyrl-CS"/>
        </w:rPr>
        <w:t xml:space="preserve"> образовни рад у овој школској години. Успех ученика је задовољавајући</w:t>
      </w:r>
      <w:r w:rsidRPr="00172B7C">
        <w:rPr>
          <w:lang w:val="sr-Cyrl-CS"/>
        </w:rPr>
        <w:t>. Успешан наставакшколовања ученика у средњим школама је показатељ ипримењивости знања које су ученици стекли у току школовања у нашој школи.</w:t>
      </w:r>
    </w:p>
    <w:p w14:paraId="68E8870B" w14:textId="77777777" w:rsidR="002427E9" w:rsidRPr="00172B7C" w:rsidRDefault="002427E9" w:rsidP="004A6FFA">
      <w:pPr>
        <w:autoSpaceDE w:val="0"/>
        <w:autoSpaceDN w:val="0"/>
        <w:adjustRightInd w:val="0"/>
        <w:ind w:hanging="73"/>
        <w:jc w:val="both"/>
        <w:rPr>
          <w:lang w:val="sr-Cyrl-CS"/>
        </w:rPr>
      </w:pPr>
      <w:r w:rsidRPr="00172B7C">
        <w:rPr>
          <w:lang w:val="sr-Cyrl-CS"/>
        </w:rPr>
        <w:t>Признања и освојене награде на такмичењима говоре о значајном броју талентоване деце којима треба посветити још већу пажњу.</w:t>
      </w:r>
    </w:p>
    <w:p w14:paraId="3B919986" w14:textId="77777777" w:rsidR="002427E9" w:rsidRPr="00172B7C" w:rsidRDefault="002427E9" w:rsidP="004A6FFA">
      <w:pPr>
        <w:autoSpaceDE w:val="0"/>
        <w:autoSpaceDN w:val="0"/>
        <w:adjustRightInd w:val="0"/>
        <w:jc w:val="both"/>
        <w:rPr>
          <w:lang w:val="sr-Cyrl-CS"/>
        </w:rPr>
      </w:pPr>
      <w:r w:rsidRPr="00172B7C">
        <w:rPr>
          <w:lang w:val="sr-Cyrl-CS"/>
        </w:rPr>
        <w:t xml:space="preserve">в) </w:t>
      </w:r>
      <w:r w:rsidRPr="00172B7C">
        <w:rPr>
          <w:rFonts w:eastAsia="Tahoma-Bold"/>
          <w:b/>
          <w:bCs/>
          <w:lang w:val="sr-Cyrl-CS"/>
        </w:rPr>
        <w:t xml:space="preserve">Закључци стручних орагана школе, </w:t>
      </w:r>
      <w:r w:rsidRPr="00172B7C">
        <w:rPr>
          <w:lang w:val="sr-Cyrl-CS"/>
        </w:rPr>
        <w:t>који посебну пажњу посвећују раду како васпитној тако и образовној улози школе кроз све облике наставних и ваннаставних активности. Културно понашање, толерантност и разумевање су особине које треба развијати код деце у сарадњи са родитељима и предузимање мера у циљу смањења свих нежељених видова понашања код ученика.</w:t>
      </w:r>
    </w:p>
    <w:p w14:paraId="5BBB6C11" w14:textId="77777777" w:rsidR="002427E9" w:rsidRPr="00172B7C" w:rsidRDefault="002427E9" w:rsidP="004A6FFA">
      <w:pPr>
        <w:autoSpaceDE w:val="0"/>
        <w:autoSpaceDN w:val="0"/>
        <w:adjustRightInd w:val="0"/>
        <w:jc w:val="both"/>
        <w:rPr>
          <w:rFonts w:eastAsia="Tahoma-Bold"/>
          <w:b/>
          <w:bCs/>
          <w:lang w:val="sr-Cyrl-CS"/>
        </w:rPr>
      </w:pPr>
      <w:r w:rsidRPr="00172B7C">
        <w:rPr>
          <w:lang w:val="sr-Cyrl-CS"/>
        </w:rPr>
        <w:t xml:space="preserve">г) </w:t>
      </w:r>
      <w:r w:rsidRPr="00172B7C">
        <w:rPr>
          <w:rFonts w:eastAsia="Tahoma-Bold"/>
          <w:b/>
          <w:bCs/>
          <w:lang w:val="sr-Cyrl-CS"/>
        </w:rPr>
        <w:t xml:space="preserve">Резултати самовредновања и Акциони план за унапређење кључне области </w:t>
      </w:r>
    </w:p>
    <w:p w14:paraId="402D9F78" w14:textId="77777777" w:rsidR="002427E9" w:rsidRPr="00E837A6" w:rsidRDefault="002427E9" w:rsidP="004A6FFA">
      <w:pPr>
        <w:autoSpaceDE w:val="0"/>
        <w:autoSpaceDN w:val="0"/>
        <w:adjustRightInd w:val="0"/>
        <w:jc w:val="both"/>
        <w:rPr>
          <w:rFonts w:eastAsia="Tahoma-Bold"/>
          <w:b/>
          <w:bCs/>
          <w:lang w:val="ru-RU"/>
        </w:rPr>
      </w:pPr>
    </w:p>
    <w:p w14:paraId="314B8986" w14:textId="77777777" w:rsidR="002427E9" w:rsidRDefault="002427E9" w:rsidP="004A6FFA">
      <w:pPr>
        <w:autoSpaceDE w:val="0"/>
        <w:autoSpaceDN w:val="0"/>
        <w:adjustRightInd w:val="0"/>
        <w:jc w:val="both"/>
        <w:rPr>
          <w:lang w:val="sr-Cyrl-CS"/>
        </w:rPr>
      </w:pPr>
      <w:r w:rsidRPr="00172B7C">
        <w:rPr>
          <w:lang w:val="sr-Cyrl-CS"/>
        </w:rPr>
        <w:t xml:space="preserve">д) Потреба обезбеђивања </w:t>
      </w:r>
      <w:r w:rsidRPr="00172B7C">
        <w:rPr>
          <w:rFonts w:eastAsia="Tahoma-Bold"/>
          <w:b/>
          <w:bCs/>
          <w:lang w:val="sr-Cyrl-CS"/>
        </w:rPr>
        <w:t xml:space="preserve">јединственог деловања свих облика рада у школи </w:t>
      </w:r>
      <w:r w:rsidR="00F6390D">
        <w:rPr>
          <w:lang w:val="sr-Cyrl-CS"/>
        </w:rPr>
        <w:t>–</w:t>
      </w:r>
      <w:r w:rsidRPr="00172B7C">
        <w:rPr>
          <w:lang w:val="sr-Cyrl-CS"/>
        </w:rPr>
        <w:t xml:space="preserve"> наставе, слободних активности, друштвено-корисног рада, друштвених организација ученика, Ученичког парламента и др., што доприноси остваривању општег циља образовања и васпитања, односно, пуног интелектуалног, емоционалног, социјалног, моралног и </w:t>
      </w:r>
      <w:r w:rsidRPr="00172B7C">
        <w:rPr>
          <w:lang w:val="sr-Cyrl-CS"/>
        </w:rPr>
        <w:lastRenderedPageBreak/>
        <w:t>физичког развоја сваког ученика, у складу са његовим узрастом, развојним потребама и интересовањима. Годишњи план рада школе, својом комплексношћу, реалношћу и конкретношћу планирања и програмирања, треба то и да омогући.</w:t>
      </w:r>
    </w:p>
    <w:p w14:paraId="39E7A5BC" w14:textId="77777777" w:rsidR="002427E9" w:rsidRDefault="002427E9" w:rsidP="004A6FFA">
      <w:pPr>
        <w:autoSpaceDE w:val="0"/>
        <w:autoSpaceDN w:val="0"/>
        <w:adjustRightInd w:val="0"/>
        <w:jc w:val="both"/>
        <w:rPr>
          <w:lang w:val="sr-Cyrl-CS"/>
        </w:rPr>
      </w:pPr>
    </w:p>
    <w:p w14:paraId="06CDDECA" w14:textId="77777777" w:rsidR="002427E9" w:rsidRPr="00CD0C70" w:rsidRDefault="002427E9" w:rsidP="004A6FFA">
      <w:pPr>
        <w:autoSpaceDE w:val="0"/>
        <w:autoSpaceDN w:val="0"/>
        <w:adjustRightInd w:val="0"/>
        <w:jc w:val="both"/>
        <w:rPr>
          <w:lang w:val="en-US"/>
        </w:rPr>
      </w:pPr>
    </w:p>
    <w:p w14:paraId="22E8956B" w14:textId="77777777" w:rsidR="002427E9" w:rsidRPr="00172B7C" w:rsidRDefault="002427E9" w:rsidP="004A6FFA">
      <w:pPr>
        <w:autoSpaceDE w:val="0"/>
        <w:autoSpaceDN w:val="0"/>
        <w:adjustRightInd w:val="0"/>
        <w:jc w:val="both"/>
        <w:rPr>
          <w:lang w:val="sr-Cyrl-CS"/>
        </w:rPr>
      </w:pPr>
    </w:p>
    <w:p w14:paraId="4FB8FFE3" w14:textId="77777777" w:rsidR="002427E9" w:rsidRPr="00E837A6" w:rsidRDefault="002427E9" w:rsidP="00E41037">
      <w:pPr>
        <w:rPr>
          <w:lang w:val="ru-RU"/>
        </w:rPr>
      </w:pPr>
    </w:p>
    <w:p w14:paraId="073D9563" w14:textId="77777777" w:rsidR="002427E9" w:rsidRPr="00573E32" w:rsidRDefault="002427E9" w:rsidP="00573E32">
      <w:pPr>
        <w:pStyle w:val="Heading2"/>
        <w:jc w:val="left"/>
        <w:rPr>
          <w:sz w:val="28"/>
          <w:szCs w:val="28"/>
        </w:rPr>
      </w:pPr>
      <w:bookmarkStart w:id="28" w:name="_Toc21720266"/>
      <w:bookmarkStart w:id="29" w:name="_Toc21720667"/>
      <w:bookmarkStart w:id="30" w:name="_Toc21721394"/>
      <w:r w:rsidRPr="00573E32">
        <w:rPr>
          <w:sz w:val="28"/>
          <w:szCs w:val="28"/>
        </w:rPr>
        <w:t>2.ИЗВОД ИЗ РАЗВОЈНОГ ПЛАНА ШКОЛЕ</w:t>
      </w:r>
      <w:bookmarkEnd w:id="28"/>
      <w:bookmarkEnd w:id="29"/>
      <w:bookmarkEnd w:id="30"/>
    </w:p>
    <w:p w14:paraId="6098BC59" w14:textId="77777777" w:rsidR="002427E9" w:rsidRPr="00172B7C" w:rsidRDefault="002427E9" w:rsidP="004A6FFA">
      <w:pPr>
        <w:rPr>
          <w:lang w:val="sr-Cyrl-CS"/>
        </w:rPr>
      </w:pPr>
    </w:p>
    <w:p w14:paraId="5E7E83D0" w14:textId="77777777" w:rsidR="002427E9" w:rsidRPr="00573E32" w:rsidRDefault="002427E9" w:rsidP="00F9107A">
      <w:pPr>
        <w:tabs>
          <w:tab w:val="left" w:pos="567"/>
        </w:tabs>
        <w:ind w:hanging="356"/>
        <w:jc w:val="center"/>
        <w:rPr>
          <w:b/>
          <w:bCs/>
          <w:caps/>
          <w:lang w:val="sr-Cyrl-CS"/>
        </w:rPr>
      </w:pPr>
      <w:bookmarkStart w:id="31" w:name="_Toc114383869"/>
      <w:bookmarkStart w:id="32" w:name="_Toc241174078"/>
      <w:bookmarkStart w:id="33" w:name="_Toc209248252"/>
      <w:r w:rsidRPr="00573E32">
        <w:rPr>
          <w:b/>
          <w:bCs/>
          <w:caps/>
          <w:lang w:val="sr-Cyrl-CS"/>
        </w:rPr>
        <w:t>МИСИЈА И ВИЗИЈА</w:t>
      </w:r>
    </w:p>
    <w:tbl>
      <w:tblPr>
        <w:tblW w:w="0" w:type="auto"/>
        <w:tblInd w:w="-106" w:type="dxa"/>
        <w:tblBorders>
          <w:top w:val="single" w:sz="12" w:space="0" w:color="008000"/>
          <w:left w:val="single" w:sz="6" w:space="0" w:color="008000"/>
          <w:bottom w:val="single" w:sz="12" w:space="0" w:color="008000"/>
          <w:right w:val="single" w:sz="6" w:space="0" w:color="008000"/>
          <w:insideH w:val="single" w:sz="6" w:space="0" w:color="000000"/>
        </w:tblBorders>
        <w:tblLook w:val="00A0" w:firstRow="1" w:lastRow="0" w:firstColumn="1" w:lastColumn="0" w:noHBand="0" w:noVBand="0"/>
      </w:tblPr>
      <w:tblGrid>
        <w:gridCol w:w="9450"/>
      </w:tblGrid>
      <w:tr w:rsidR="002427E9" w:rsidRPr="00AE58A6" w14:paraId="59B2B844" w14:textId="77777777" w:rsidTr="00A67B16">
        <w:tc>
          <w:tcPr>
            <w:tcW w:w="9574" w:type="dxa"/>
            <w:tcBorders>
              <w:top w:val="single" w:sz="12" w:space="0" w:color="008000"/>
              <w:bottom w:val="single" w:sz="12" w:space="0" w:color="008000"/>
            </w:tcBorders>
            <w:shd w:val="solid" w:color="C0C0C0" w:fill="FFFFFF"/>
          </w:tcPr>
          <w:bookmarkEnd w:id="31"/>
          <w:bookmarkEnd w:id="32"/>
          <w:bookmarkEnd w:id="33"/>
          <w:p w14:paraId="3693A877" w14:textId="77777777" w:rsidR="002427E9" w:rsidRPr="00A57BC1" w:rsidRDefault="002427E9" w:rsidP="00F9107A">
            <w:pPr>
              <w:spacing w:before="80" w:line="264" w:lineRule="auto"/>
              <w:jc w:val="center"/>
              <w:rPr>
                <w:b/>
                <w:bCs/>
                <w:lang w:val="ru-RU"/>
              </w:rPr>
            </w:pPr>
            <w:r w:rsidRPr="00A57BC1">
              <w:rPr>
                <w:b/>
                <w:bCs/>
                <w:lang w:val="ru-RU"/>
              </w:rPr>
              <w:t>Визија школе</w:t>
            </w:r>
          </w:p>
        </w:tc>
      </w:tr>
      <w:tr w:rsidR="002427E9" w:rsidRPr="00AE58A6" w14:paraId="4831784C" w14:textId="77777777" w:rsidTr="00A67B16">
        <w:tc>
          <w:tcPr>
            <w:tcW w:w="9574" w:type="dxa"/>
            <w:shd w:val="pct20" w:color="000000" w:fill="FFFFFF"/>
          </w:tcPr>
          <w:p w14:paraId="3853FD24" w14:textId="77777777" w:rsidR="00080CB5" w:rsidRDefault="00080CB5" w:rsidP="00080CB5">
            <w:pPr>
              <w:ind w:firstLine="720"/>
              <w:jc w:val="both"/>
              <w:rPr>
                <w:lang w:val="sr-Cyrl-CS"/>
              </w:rPr>
            </w:pPr>
            <w:r w:rsidRPr="00686518">
              <w:rPr>
                <w:lang w:val="sr-Cyrl-CS"/>
              </w:rPr>
              <w:t xml:space="preserve">Желимо да постанемо школа са </w:t>
            </w:r>
            <w:r>
              <w:rPr>
                <w:lang w:val="sr-Cyrl-CS"/>
              </w:rPr>
              <w:t xml:space="preserve">унапређеном дигиталном </w:t>
            </w:r>
            <w:r w:rsidRPr="00686518">
              <w:rPr>
                <w:lang w:val="sr-Cyrl-CS"/>
              </w:rPr>
              <w:t>наставом, перманентним усавршавањем наставника</w:t>
            </w:r>
            <w:r>
              <w:rPr>
                <w:lang w:val="sr-Cyrl-CS"/>
              </w:rPr>
              <w:t xml:space="preserve"> и дигитално оспособљених за нове наставне изазове</w:t>
            </w:r>
            <w:r w:rsidRPr="00686518">
              <w:rPr>
                <w:lang w:val="sr-Cyrl-CS"/>
              </w:rPr>
              <w:t>, квалитетним међуљудским односим</w:t>
            </w:r>
            <w:r>
              <w:rPr>
                <w:lang w:val="sr-Cyrl-CS"/>
              </w:rPr>
              <w:t>а</w:t>
            </w:r>
            <w:r w:rsidRPr="00686518">
              <w:rPr>
                <w:lang w:val="sr-Cyrl-CS"/>
              </w:rPr>
              <w:t xml:space="preserve"> свих интересних група, да буде </w:t>
            </w:r>
            <w:r>
              <w:rPr>
                <w:lang w:val="sr-Cyrl-CS"/>
              </w:rPr>
              <w:t xml:space="preserve">још </w:t>
            </w:r>
            <w:r w:rsidRPr="00686518">
              <w:rPr>
                <w:lang w:val="sr-Cyrl-CS"/>
              </w:rPr>
              <w:t>бо</w:t>
            </w:r>
            <w:r>
              <w:rPr>
                <w:lang w:val="sr-Cyrl-CS"/>
              </w:rPr>
              <w:t>ља и отворенија сарадња родитеља</w:t>
            </w:r>
            <w:r w:rsidRPr="00686518">
              <w:rPr>
                <w:lang w:val="sr-Cyrl-CS"/>
              </w:rPr>
              <w:t xml:space="preserve"> и </w:t>
            </w:r>
            <w:r>
              <w:rPr>
                <w:lang w:val="sr-Cyrl-CS"/>
              </w:rPr>
              <w:t>локалне самоуправе</w:t>
            </w:r>
            <w:r w:rsidRPr="00686518">
              <w:rPr>
                <w:lang w:val="sr-Cyrl-CS"/>
              </w:rPr>
              <w:t xml:space="preserve"> са школом</w:t>
            </w:r>
            <w:r>
              <w:rPr>
                <w:lang w:val="sr-Cyrl-CS"/>
              </w:rPr>
              <w:t>, да се у школи подстиче стицање знања, умења, способности и вредности неопходних за формирање аутономне, компетентне, одговорне и креативне личности ученика, отворене за договор и сарадњу и која поштује себе и друге.</w:t>
            </w:r>
          </w:p>
          <w:p w14:paraId="09233243" w14:textId="77777777" w:rsidR="00080CB5" w:rsidRDefault="00080CB5" w:rsidP="00080CB5">
            <w:pPr>
              <w:ind w:firstLine="720"/>
              <w:jc w:val="both"/>
              <w:rPr>
                <w:lang w:val="sr-Cyrl-CS"/>
              </w:rPr>
            </w:pPr>
          </w:p>
          <w:p w14:paraId="264BE233" w14:textId="77777777" w:rsidR="002427E9" w:rsidRPr="00A57BC1" w:rsidRDefault="002427E9" w:rsidP="00F9107A">
            <w:pPr>
              <w:spacing w:line="264" w:lineRule="auto"/>
              <w:jc w:val="center"/>
              <w:rPr>
                <w:b/>
                <w:bCs/>
                <w:lang w:val="ru-RU"/>
              </w:rPr>
            </w:pPr>
          </w:p>
        </w:tc>
      </w:tr>
      <w:tr w:rsidR="002427E9" w:rsidRPr="00AE58A6" w14:paraId="48AB8B79" w14:textId="77777777" w:rsidTr="00A67B16">
        <w:tc>
          <w:tcPr>
            <w:tcW w:w="9574" w:type="dxa"/>
            <w:shd w:val="pct25" w:color="FFFF00" w:fill="FFFFFF"/>
          </w:tcPr>
          <w:p w14:paraId="2CE0D72C" w14:textId="77777777" w:rsidR="002427E9" w:rsidRPr="00A57BC1" w:rsidRDefault="002427E9" w:rsidP="00F9107A">
            <w:pPr>
              <w:spacing w:line="264" w:lineRule="auto"/>
              <w:jc w:val="center"/>
              <w:rPr>
                <w:b/>
                <w:bCs/>
                <w:lang w:val="ru-RU"/>
              </w:rPr>
            </w:pPr>
          </w:p>
        </w:tc>
      </w:tr>
      <w:tr w:rsidR="002427E9" w:rsidRPr="00AE58A6" w14:paraId="7AF77382" w14:textId="77777777" w:rsidTr="00A67B16">
        <w:tc>
          <w:tcPr>
            <w:tcW w:w="9574" w:type="dxa"/>
            <w:shd w:val="pct20" w:color="000000" w:fill="FFFFFF"/>
          </w:tcPr>
          <w:p w14:paraId="78128EA6" w14:textId="77777777" w:rsidR="002427E9" w:rsidRPr="00A57BC1" w:rsidRDefault="002427E9" w:rsidP="00F9107A">
            <w:pPr>
              <w:spacing w:line="264" w:lineRule="auto"/>
              <w:jc w:val="center"/>
              <w:rPr>
                <w:b/>
                <w:bCs/>
                <w:lang w:val="ru-RU"/>
              </w:rPr>
            </w:pPr>
            <w:r w:rsidRPr="00A57BC1">
              <w:rPr>
                <w:b/>
                <w:bCs/>
                <w:lang w:val="ru-RU"/>
              </w:rPr>
              <w:t>Мисија школе</w:t>
            </w:r>
          </w:p>
        </w:tc>
      </w:tr>
      <w:tr w:rsidR="002427E9" w:rsidRPr="00AE58A6" w14:paraId="3EBB872B" w14:textId="77777777" w:rsidTr="00A67B16">
        <w:tc>
          <w:tcPr>
            <w:tcW w:w="9574" w:type="dxa"/>
            <w:tcBorders>
              <w:bottom w:val="single" w:sz="12" w:space="0" w:color="008000"/>
            </w:tcBorders>
            <w:shd w:val="pct25" w:color="FFFF00" w:fill="FFFFFF"/>
          </w:tcPr>
          <w:p w14:paraId="02173027" w14:textId="77777777" w:rsidR="00080CB5" w:rsidRDefault="00080CB5" w:rsidP="00080CB5">
            <w:pPr>
              <w:ind w:firstLine="720"/>
              <w:jc w:val="both"/>
              <w:rPr>
                <w:lang w:val="sr-Cyrl-CS"/>
              </w:rPr>
            </w:pPr>
            <w:r>
              <w:rPr>
                <w:lang w:val="sr-Cyrl-CS"/>
              </w:rPr>
              <w:t>Мисија наше школе је да код ученика развијамо позитиван однос према школи, континуираном образовању и васпитању, поштовању индивидуалних разлика, толеранцију, креативност, правилан развој и негујемо позитивне вештине, ставове и вредности.</w:t>
            </w:r>
          </w:p>
          <w:p w14:paraId="4E9EE743" w14:textId="77777777" w:rsidR="00080CB5" w:rsidRDefault="00080CB5" w:rsidP="00080CB5">
            <w:pPr>
              <w:ind w:firstLine="720"/>
              <w:rPr>
                <w:lang w:val="sr-Cyrl-CS"/>
              </w:rPr>
            </w:pPr>
          </w:p>
          <w:p w14:paraId="411ADDCB" w14:textId="77777777" w:rsidR="002427E9" w:rsidRPr="00A57BC1" w:rsidRDefault="002427E9" w:rsidP="00F9107A">
            <w:pPr>
              <w:spacing w:line="264" w:lineRule="auto"/>
              <w:jc w:val="center"/>
              <w:rPr>
                <w:b/>
                <w:bCs/>
                <w:lang w:val="ru-RU"/>
              </w:rPr>
            </w:pPr>
          </w:p>
        </w:tc>
      </w:tr>
    </w:tbl>
    <w:p w14:paraId="3B3D4EF8" w14:textId="77777777" w:rsidR="002427E9" w:rsidRDefault="002427E9" w:rsidP="00D0527D">
      <w:pPr>
        <w:spacing w:after="120"/>
        <w:ind w:left="720"/>
      </w:pPr>
    </w:p>
    <w:p w14:paraId="3A0B4B79" w14:textId="77777777" w:rsidR="00080CB5" w:rsidRDefault="00080CB5" w:rsidP="00080CB5">
      <w:pPr>
        <w:ind w:firstLine="720"/>
        <w:jc w:val="both"/>
        <w:rPr>
          <w:lang w:val="sr-Cyrl-CS"/>
        </w:rPr>
      </w:pPr>
      <w:r w:rsidRPr="006F6D86">
        <w:rPr>
          <w:lang w:val="sr-Cyrl-CS"/>
        </w:rPr>
        <w:t xml:space="preserve">На основу </w:t>
      </w:r>
      <w:r>
        <w:rPr>
          <w:lang w:val="sr-Cyrl-CS"/>
        </w:rPr>
        <w:t>извршеног Самовредновања и вредновања рада школе</w:t>
      </w:r>
      <w:r w:rsidRPr="006F6D86">
        <w:rPr>
          <w:lang w:val="sr-Cyrl-CS"/>
        </w:rPr>
        <w:t xml:space="preserve"> </w:t>
      </w:r>
      <w:r>
        <w:rPr>
          <w:lang w:val="sr-Cyrl-CS"/>
        </w:rPr>
        <w:t>током претходних пет година коју је презентовао Тим за Самвредновање и вредновање рада школе (путем чек листа и гугл онлајн упитника) на заједничкој седници са чновима тима Стручног актива за ШРП 03.06.2021. године,</w:t>
      </w:r>
      <w:r w:rsidRPr="006F6D86">
        <w:rPr>
          <w:lang w:val="sr-Cyrl-CS"/>
        </w:rPr>
        <w:t xml:space="preserve"> </w:t>
      </w:r>
      <w:r>
        <w:rPr>
          <w:lang w:val="sr-Cyrl-CS"/>
        </w:rPr>
        <w:t>добијене оцене по областима и њиховим стандардима су следеће:</w:t>
      </w:r>
    </w:p>
    <w:p w14:paraId="5E5B3074" w14:textId="77777777" w:rsidR="00080CB5" w:rsidRDefault="00080CB5" w:rsidP="006976CB">
      <w:pPr>
        <w:numPr>
          <w:ilvl w:val="0"/>
          <w:numId w:val="76"/>
        </w:numPr>
        <w:tabs>
          <w:tab w:val="clear" w:pos="1080"/>
          <w:tab w:val="num" w:pos="900"/>
        </w:tabs>
        <w:ind w:hanging="540"/>
        <w:jc w:val="both"/>
        <w:rPr>
          <w:lang w:val="sr-Cyrl-CS"/>
        </w:rPr>
      </w:pPr>
      <w:r>
        <w:rPr>
          <w:lang w:val="sr-Cyrl-CS"/>
        </w:rPr>
        <w:t>Област – Програмирање, планирање и извештавање (3) – Стандард 1.3. на нивоу (2);</w:t>
      </w:r>
    </w:p>
    <w:p w14:paraId="6B5EC7A0" w14:textId="77777777" w:rsidR="00080CB5" w:rsidRDefault="00080CB5" w:rsidP="006976CB">
      <w:pPr>
        <w:numPr>
          <w:ilvl w:val="0"/>
          <w:numId w:val="76"/>
        </w:numPr>
        <w:tabs>
          <w:tab w:val="clear" w:pos="1080"/>
          <w:tab w:val="num" w:pos="900"/>
        </w:tabs>
        <w:ind w:hanging="540"/>
        <w:jc w:val="both"/>
        <w:rPr>
          <w:lang w:val="sr-Cyrl-CS"/>
        </w:rPr>
      </w:pPr>
      <w:r>
        <w:rPr>
          <w:lang w:val="sr-Cyrl-CS"/>
        </w:rPr>
        <w:t>Област  - Настава и учење (3) – Стандард 2.3. је се остварује на нивоу (3), а Стандард</w:t>
      </w:r>
    </w:p>
    <w:p w14:paraId="2E1D3E23" w14:textId="77777777" w:rsidR="00080CB5" w:rsidRDefault="00080CB5" w:rsidP="00080CB5">
      <w:pPr>
        <w:tabs>
          <w:tab w:val="left" w:pos="900"/>
        </w:tabs>
        <w:ind w:left="900"/>
        <w:jc w:val="both"/>
        <w:rPr>
          <w:lang w:val="sr-Cyrl-CS"/>
        </w:rPr>
      </w:pPr>
      <w:r>
        <w:rPr>
          <w:lang w:val="sr-Cyrl-CS"/>
        </w:rPr>
        <w:t>2.4. је на нивоу (1);</w:t>
      </w:r>
    </w:p>
    <w:p w14:paraId="32E585AE" w14:textId="77777777" w:rsidR="00080CB5" w:rsidRDefault="00080CB5" w:rsidP="006976CB">
      <w:pPr>
        <w:numPr>
          <w:ilvl w:val="0"/>
          <w:numId w:val="76"/>
        </w:numPr>
        <w:tabs>
          <w:tab w:val="clear" w:pos="1080"/>
          <w:tab w:val="num" w:pos="900"/>
        </w:tabs>
        <w:ind w:left="900"/>
        <w:rPr>
          <w:lang w:val="sr-Cyrl-CS"/>
        </w:rPr>
      </w:pPr>
      <w:r>
        <w:rPr>
          <w:lang w:val="sr-Cyrl-CS"/>
        </w:rPr>
        <w:t>Област  - Образовна постигнућа ученика се остварују на нивоу (2) – наша школа је одлично напредовала у последње четири године, што се може и проверити путем завршних испита ученика 8. разреда;</w:t>
      </w:r>
    </w:p>
    <w:p w14:paraId="2A462A32" w14:textId="77777777" w:rsidR="00080CB5" w:rsidRDefault="00080CB5" w:rsidP="006976CB">
      <w:pPr>
        <w:numPr>
          <w:ilvl w:val="0"/>
          <w:numId w:val="76"/>
        </w:numPr>
        <w:tabs>
          <w:tab w:val="clear" w:pos="1080"/>
          <w:tab w:val="num" w:pos="900"/>
        </w:tabs>
        <w:ind w:left="900"/>
        <w:rPr>
          <w:lang w:val="sr-Cyrl-CS"/>
        </w:rPr>
      </w:pPr>
      <w:r>
        <w:rPr>
          <w:lang w:val="sr-Cyrl-CS"/>
        </w:rPr>
        <w:t xml:space="preserve">Област - </w:t>
      </w:r>
      <w:r w:rsidRPr="00611286">
        <w:rPr>
          <w:lang w:val="sr-Cyrl-CS"/>
        </w:rPr>
        <w:t>Подршка ученицима</w:t>
      </w:r>
      <w:r>
        <w:rPr>
          <w:lang w:val="sr-Cyrl-CS"/>
        </w:rPr>
        <w:t xml:space="preserve"> се по стандардима остварује на нивоу (3);</w:t>
      </w:r>
    </w:p>
    <w:p w14:paraId="60CD8CAA" w14:textId="77777777" w:rsidR="00080CB5" w:rsidRDefault="00080CB5" w:rsidP="006976CB">
      <w:pPr>
        <w:numPr>
          <w:ilvl w:val="0"/>
          <w:numId w:val="76"/>
        </w:numPr>
        <w:tabs>
          <w:tab w:val="clear" w:pos="1080"/>
          <w:tab w:val="num" w:pos="900"/>
        </w:tabs>
        <w:ind w:hanging="540"/>
        <w:jc w:val="both"/>
        <w:rPr>
          <w:lang w:val="sr-Cyrl-CS"/>
        </w:rPr>
      </w:pPr>
      <w:r>
        <w:rPr>
          <w:lang w:val="sr-Cyrl-CS"/>
        </w:rPr>
        <w:t>Област Етос се остварује на нивоу (4);</w:t>
      </w:r>
    </w:p>
    <w:p w14:paraId="489A410E" w14:textId="77777777" w:rsidR="00080CB5" w:rsidRDefault="00080CB5" w:rsidP="006976CB">
      <w:pPr>
        <w:numPr>
          <w:ilvl w:val="0"/>
          <w:numId w:val="76"/>
        </w:numPr>
        <w:tabs>
          <w:tab w:val="clear" w:pos="1080"/>
          <w:tab w:val="num" w:pos="900"/>
        </w:tabs>
        <w:ind w:left="900"/>
        <w:jc w:val="both"/>
        <w:rPr>
          <w:lang w:val="sr-Cyrl-CS"/>
        </w:rPr>
      </w:pPr>
      <w:r>
        <w:rPr>
          <w:lang w:val="sr-Cyrl-CS"/>
        </w:rPr>
        <w:lastRenderedPageBreak/>
        <w:t xml:space="preserve">Организација рада школе, управљање људским и материјалним ресурсима се остварује на нивоу (4). </w:t>
      </w:r>
    </w:p>
    <w:p w14:paraId="60BE941F" w14:textId="77777777" w:rsidR="00080CB5" w:rsidRDefault="00080CB5" w:rsidP="00080CB5">
      <w:pPr>
        <w:rPr>
          <w:b/>
          <w:lang w:val="sr-Cyrl-CS"/>
        </w:rPr>
      </w:pPr>
    </w:p>
    <w:p w14:paraId="0A454188" w14:textId="77777777" w:rsidR="00080CB5" w:rsidRDefault="00080CB5" w:rsidP="00080CB5">
      <w:pPr>
        <w:ind w:firstLine="720"/>
        <w:jc w:val="center"/>
        <w:rPr>
          <w:b/>
          <w:sz w:val="32"/>
          <w:szCs w:val="32"/>
          <w:lang w:val="sr-Cyrl-CS"/>
        </w:rPr>
      </w:pPr>
      <w:r>
        <w:rPr>
          <w:b/>
          <w:sz w:val="32"/>
          <w:szCs w:val="32"/>
          <w:lang w:val="sr-Cyrl-CS"/>
        </w:rPr>
        <w:t>Области које захтевају промену</w:t>
      </w:r>
    </w:p>
    <w:p w14:paraId="1DEFB0D6" w14:textId="77777777" w:rsidR="00080CB5" w:rsidRPr="00984AE6" w:rsidRDefault="00080CB5" w:rsidP="00080CB5">
      <w:pPr>
        <w:ind w:firstLine="720"/>
        <w:jc w:val="both"/>
        <w:rPr>
          <w:b/>
          <w:sz w:val="28"/>
          <w:szCs w:val="28"/>
          <w:lang w:val="sr-Cyrl-CS"/>
        </w:rPr>
      </w:pPr>
    </w:p>
    <w:p w14:paraId="0F5FBE96" w14:textId="77777777" w:rsidR="00080CB5" w:rsidRPr="003B674D" w:rsidRDefault="00080CB5" w:rsidP="00080CB5">
      <w:pPr>
        <w:ind w:firstLine="720"/>
        <w:jc w:val="both"/>
        <w:rPr>
          <w:lang w:val="sr-Cyrl-CS"/>
        </w:rPr>
      </w:pPr>
      <w:r>
        <w:rPr>
          <w:lang w:val="sr-Cyrl-CS"/>
        </w:rPr>
        <w:t xml:space="preserve">Из већ наведеног произилази да су области које захтевају промену: „Програмирање, планирање и </w:t>
      </w:r>
      <w:r w:rsidRPr="00A76D5E">
        <w:rPr>
          <w:lang w:val="sr-Cyrl-CS"/>
        </w:rPr>
        <w:t xml:space="preserve">извештавање (Стандард 1.3. </w:t>
      </w:r>
      <w:r>
        <w:rPr>
          <w:lang w:val="sr-Cyrl-CS"/>
        </w:rPr>
        <w:t>- ниво</w:t>
      </w:r>
      <w:r w:rsidRPr="00A76D5E">
        <w:rPr>
          <w:lang w:val="sr-Cyrl-CS"/>
        </w:rPr>
        <w:t xml:space="preserve"> 2)</w:t>
      </w:r>
      <w:r>
        <w:rPr>
          <w:lang w:val="sr-Cyrl-CS"/>
        </w:rPr>
        <w:t>“, „Настава и учење (стандард 2.4. – ниво 1) и „Образовна постигнућа ученика (ниво 2)“.</w:t>
      </w:r>
    </w:p>
    <w:p w14:paraId="671F46D9" w14:textId="77777777" w:rsidR="00080CB5" w:rsidRDefault="00080CB5" w:rsidP="00080CB5">
      <w:pPr>
        <w:ind w:firstLine="720"/>
        <w:jc w:val="center"/>
        <w:rPr>
          <w:b/>
          <w:sz w:val="32"/>
          <w:szCs w:val="32"/>
          <w:lang w:val="sr-Cyrl-CS"/>
        </w:rPr>
      </w:pPr>
    </w:p>
    <w:p w14:paraId="35EDE22D" w14:textId="77777777" w:rsidR="00080CB5" w:rsidRDefault="00080CB5" w:rsidP="00080CB5">
      <w:pPr>
        <w:ind w:firstLine="720"/>
        <w:jc w:val="center"/>
        <w:rPr>
          <w:b/>
          <w:sz w:val="32"/>
          <w:szCs w:val="32"/>
          <w:lang w:val="sr-Cyrl-CS"/>
        </w:rPr>
      </w:pPr>
      <w:r>
        <w:rPr>
          <w:b/>
          <w:sz w:val="32"/>
          <w:szCs w:val="32"/>
          <w:lang w:val="sr-Cyrl-CS"/>
        </w:rPr>
        <w:t>Приоритети и препоруке Стучног актива за ШРП</w:t>
      </w:r>
    </w:p>
    <w:p w14:paraId="020AAF0B" w14:textId="77777777" w:rsidR="00080CB5" w:rsidRPr="00984AE6" w:rsidRDefault="00080CB5" w:rsidP="00080CB5">
      <w:pPr>
        <w:ind w:firstLine="720"/>
        <w:jc w:val="center"/>
        <w:rPr>
          <w:b/>
          <w:lang w:val="sr-Cyrl-CS"/>
        </w:rPr>
      </w:pPr>
    </w:p>
    <w:p w14:paraId="6EE9F28A" w14:textId="77777777" w:rsidR="00080CB5" w:rsidRDefault="00080CB5" w:rsidP="00080CB5">
      <w:pPr>
        <w:jc w:val="both"/>
        <w:rPr>
          <w:lang w:val="sr-Cyrl-CS"/>
        </w:rPr>
      </w:pPr>
      <w:r>
        <w:rPr>
          <w:lang w:val="sr-Cyrl-CS"/>
        </w:rPr>
        <w:t xml:space="preserve">            Приоритети су</w:t>
      </w:r>
      <w:r w:rsidRPr="00054A0F">
        <w:rPr>
          <w:lang w:val="sr-Cyrl-CS"/>
        </w:rPr>
        <w:t xml:space="preserve"> области, односно њихови стандарди</w:t>
      </w:r>
      <w:r>
        <w:rPr>
          <w:lang w:val="sr-Cyrl-CS"/>
        </w:rPr>
        <w:t xml:space="preserve"> који су добили најниже оцене и  њиме ће се бавити Стручни актив за ШРП наредних пет година (наперд наведених).</w:t>
      </w:r>
    </w:p>
    <w:p w14:paraId="200A8528" w14:textId="77777777" w:rsidR="00080CB5" w:rsidRDefault="00080CB5" w:rsidP="00080CB5">
      <w:pPr>
        <w:jc w:val="both"/>
        <w:rPr>
          <w:lang w:val="sr-Cyrl-CS"/>
        </w:rPr>
      </w:pPr>
    </w:p>
    <w:p w14:paraId="4EA32506" w14:textId="77777777" w:rsidR="00080CB5" w:rsidRDefault="00080CB5" w:rsidP="00080CB5">
      <w:pPr>
        <w:ind w:firstLine="720"/>
        <w:jc w:val="both"/>
        <w:rPr>
          <w:lang w:val="sr-Cyrl-CS"/>
        </w:rPr>
      </w:pPr>
      <w:r>
        <w:rPr>
          <w:lang w:val="sr-Cyrl-CS"/>
        </w:rPr>
        <w:t xml:space="preserve">Унапређивањем области број 4 „Подршка ученицима“ и области 3 „Постигнућа ученика“ Стручни актив за Школски развојни план се бавио протеклих пет година. </w:t>
      </w:r>
    </w:p>
    <w:p w14:paraId="63D03AAF" w14:textId="77777777" w:rsidR="00080CB5" w:rsidRDefault="00080CB5" w:rsidP="00080CB5">
      <w:pPr>
        <w:ind w:firstLine="720"/>
        <w:rPr>
          <w:lang w:val="sr-Cyrl-CS"/>
        </w:rPr>
      </w:pPr>
      <w:r>
        <w:rPr>
          <w:lang w:val="sr-Cyrl-CS"/>
        </w:rPr>
        <w:t xml:space="preserve">Стручни актив </w:t>
      </w:r>
      <w:r w:rsidRPr="004E0258">
        <w:rPr>
          <w:lang w:val="sr-Cyrl-CS"/>
        </w:rPr>
        <w:t xml:space="preserve">за Школски развојни план </w:t>
      </w:r>
      <w:r>
        <w:rPr>
          <w:lang w:val="sr-Cyrl-CS"/>
        </w:rPr>
        <w:t xml:space="preserve">у сарадњи са Тимом за Самовредновање и вредновање рада школе </w:t>
      </w:r>
      <w:r w:rsidRPr="004E0258">
        <w:rPr>
          <w:lang w:val="sr-Cyrl-CS"/>
        </w:rPr>
        <w:t xml:space="preserve">је донео одлуку да се области број 4 </w:t>
      </w:r>
      <w:r w:rsidRPr="004E0258">
        <w:rPr>
          <w:i/>
          <w:lang w:val="sr-Cyrl-CS"/>
        </w:rPr>
        <w:t>„Подршка ученицима“</w:t>
      </w:r>
      <w:r w:rsidRPr="004E0258">
        <w:rPr>
          <w:lang w:val="sr-Cyrl-CS"/>
        </w:rPr>
        <w:t xml:space="preserve"> </w:t>
      </w:r>
      <w:r>
        <w:rPr>
          <w:lang w:val="sr-Cyrl-CS"/>
        </w:rPr>
        <w:t xml:space="preserve"> и њеним стандардима </w:t>
      </w:r>
      <w:r w:rsidRPr="004E0258">
        <w:rPr>
          <w:lang w:val="sr-Cyrl-CS"/>
        </w:rPr>
        <w:t>посвети</w:t>
      </w:r>
      <w:r>
        <w:rPr>
          <w:lang w:val="sr-Cyrl-CS"/>
        </w:rPr>
        <w:t xml:space="preserve"> пажња и наредних пет година, пошто све елементе социјализације и напретка ученика унапређује у сваком погледу и у чије активности су укључени и ученици који се образују по </w:t>
      </w:r>
      <w:r w:rsidRPr="00441C90">
        <w:rPr>
          <w:lang w:val="sr-Cyrl-CS"/>
        </w:rPr>
        <w:t>ИОП-у 1 и 2.</w:t>
      </w:r>
      <w:r>
        <w:rPr>
          <w:lang w:val="sr-Cyrl-CS"/>
        </w:rPr>
        <w:t xml:space="preserve"> - обзиром да су ученици због епидемилошких разлога изазваних Корона вирусом били доста ускраћени нормалној социјализацији и настави.</w:t>
      </w:r>
    </w:p>
    <w:p w14:paraId="46682DCE" w14:textId="77777777" w:rsidR="00080CB5" w:rsidRDefault="00080CB5" w:rsidP="00080CB5">
      <w:pPr>
        <w:ind w:firstLine="720"/>
        <w:rPr>
          <w:lang w:val="sr-Cyrl-CS"/>
        </w:rPr>
      </w:pPr>
      <w:r>
        <w:rPr>
          <w:lang w:val="sr-Cyrl-CS"/>
        </w:rPr>
        <w:t xml:space="preserve">Оба тима су се сагласила и донела одлуку да се сдандарду 2.3. (остварује се на нивоу 3) такође посвети пажња у планираном преиоду, како би био још боље унапређен уз доступну и адекватну примену дигиталних апликација и технике.    </w:t>
      </w:r>
    </w:p>
    <w:p w14:paraId="25B216B2" w14:textId="77777777" w:rsidR="00080CB5" w:rsidRDefault="00080CB5" w:rsidP="00080CB5">
      <w:pPr>
        <w:ind w:firstLine="720"/>
        <w:rPr>
          <w:lang w:val="sr-Cyrl-CS"/>
        </w:rPr>
      </w:pPr>
    </w:p>
    <w:p w14:paraId="3C1D82DB" w14:textId="77777777" w:rsidR="00080CB5" w:rsidRDefault="00080CB5" w:rsidP="00080CB5">
      <w:pPr>
        <w:ind w:firstLine="720"/>
        <w:rPr>
          <w:lang w:val="sr-Cyrl-CS"/>
        </w:rPr>
      </w:pPr>
    </w:p>
    <w:p w14:paraId="5331DD61" w14:textId="77777777" w:rsidR="009667B4" w:rsidRPr="009667B4" w:rsidRDefault="009667B4" w:rsidP="00513434">
      <w:pPr>
        <w:spacing w:after="120"/>
      </w:pPr>
    </w:p>
    <w:p w14:paraId="3B06B991" w14:textId="77777777" w:rsidR="00CD0C70" w:rsidRPr="009667B4" w:rsidRDefault="00A100F4" w:rsidP="009667B4">
      <w:pPr>
        <w:spacing w:after="120"/>
        <w:jc w:val="center"/>
        <w:rPr>
          <w:b/>
          <w:bCs/>
          <w:sz w:val="28"/>
          <w:szCs w:val="28"/>
        </w:rPr>
      </w:pPr>
      <w:r>
        <w:rPr>
          <w:b/>
          <w:bCs/>
          <w:sz w:val="28"/>
          <w:szCs w:val="28"/>
        </w:rPr>
        <w:t xml:space="preserve">3. </w:t>
      </w:r>
      <w:r w:rsidR="002427E9" w:rsidRPr="00573E32">
        <w:rPr>
          <w:b/>
          <w:bCs/>
          <w:sz w:val="28"/>
          <w:szCs w:val="28"/>
          <w:lang w:val="en-US"/>
        </w:rPr>
        <w:t>II</w:t>
      </w:r>
      <w:r w:rsidR="002427E9">
        <w:rPr>
          <w:b/>
          <w:bCs/>
          <w:sz w:val="28"/>
          <w:szCs w:val="28"/>
        </w:rPr>
        <w:t>РЕД</w:t>
      </w:r>
      <w:r w:rsidR="002427E9" w:rsidRPr="00573E32">
        <w:rPr>
          <w:b/>
          <w:bCs/>
          <w:sz w:val="28"/>
          <w:szCs w:val="28"/>
        </w:rPr>
        <w:t>УСЛОВИ РАДА</w:t>
      </w:r>
      <w:r w:rsidR="00080CB5">
        <w:rPr>
          <w:b/>
          <w:bCs/>
          <w:sz w:val="28"/>
          <w:szCs w:val="28"/>
        </w:rPr>
        <w:t xml:space="preserve"> </w:t>
      </w:r>
      <w:r w:rsidR="002427E9">
        <w:rPr>
          <w:b/>
          <w:bCs/>
          <w:sz w:val="28"/>
          <w:szCs w:val="28"/>
          <w:lang w:val="sr-Cyrl-CS"/>
        </w:rPr>
        <w:t>ШКОЛЕ</w:t>
      </w:r>
    </w:p>
    <w:p w14:paraId="0C09B5AA" w14:textId="77777777" w:rsidR="00824252" w:rsidRDefault="002427E9" w:rsidP="00F90FD1">
      <w:pPr>
        <w:spacing w:after="120"/>
        <w:rPr>
          <w:lang w:val="en-US"/>
        </w:rPr>
      </w:pPr>
      <w:r w:rsidRPr="00172B7C">
        <w:t xml:space="preserve">У овој школској години имамо </w:t>
      </w:r>
      <w:r w:rsidR="00080CB5">
        <w:t>439</w:t>
      </w:r>
      <w:r w:rsidR="00A100F4">
        <w:t xml:space="preserve"> </w:t>
      </w:r>
      <w:r w:rsidRPr="00172B7C">
        <w:t xml:space="preserve"> ученика распоређених у </w:t>
      </w:r>
      <w:r w:rsidRPr="00E36279">
        <w:rPr>
          <w:lang w:val="sr-Cyrl-CS"/>
        </w:rPr>
        <w:t>2</w:t>
      </w:r>
      <w:r w:rsidR="00080CB5">
        <w:t>1</w:t>
      </w:r>
      <w:r>
        <w:t xml:space="preserve"> </w:t>
      </w:r>
      <w:r w:rsidRPr="00172B7C">
        <w:t>одељења</w:t>
      </w:r>
      <w:r w:rsidR="00A100F4">
        <w:t>,</w:t>
      </w:r>
      <w:r w:rsidR="00080CB5">
        <w:t xml:space="preserve"> 52</w:t>
      </w:r>
      <w:r>
        <w:t xml:space="preserve"> ученика припремно </w:t>
      </w:r>
      <w:r w:rsidR="00143420">
        <w:t>предшколског програма, као и</w:t>
      </w:r>
      <w:r w:rsidR="00080CB5">
        <w:t xml:space="preserve">  52</w:t>
      </w:r>
      <w:r>
        <w:t xml:space="preserve"> ученика </w:t>
      </w:r>
      <w:r w:rsidR="00251809">
        <w:t>предшколског програм</w:t>
      </w:r>
      <w:r w:rsidR="00143420">
        <w:t xml:space="preserve">а млађих мешовитих група-укупно </w:t>
      </w:r>
      <w:r>
        <w:t xml:space="preserve"> ученика</w:t>
      </w:r>
      <w:r w:rsidRPr="00172B7C">
        <w:t xml:space="preserve">. </w:t>
      </w:r>
      <w:r w:rsidR="00080CB5">
        <w:t>Укупно 543</w:t>
      </w:r>
      <w:r w:rsidR="00A100F4">
        <w:t xml:space="preserve"> ученика и деце. </w:t>
      </w:r>
      <w:r w:rsidRPr="00172B7C">
        <w:t xml:space="preserve">Школа ради пуним капацитетом у две смене. Са </w:t>
      </w:r>
      <w:r w:rsidR="00143420">
        <w:rPr>
          <w:lang w:val="sr-Cyrl-CS"/>
        </w:rPr>
        <w:t>17</w:t>
      </w:r>
      <w:r w:rsidRPr="00172B7C">
        <w:t xml:space="preserve"> кабинета, кабинетом за информатику, дневним бораваком за једну групу </w:t>
      </w:r>
      <w:r w:rsidRPr="00172B7C">
        <w:rPr>
          <w:lang w:val="sr-Cyrl-CS"/>
        </w:rPr>
        <w:t xml:space="preserve">деце првог и другог разреда, </w:t>
      </w:r>
      <w:r w:rsidRPr="00172B7C">
        <w:t xml:space="preserve">фискултурном салом са две свлачионице, библиотеком, великим школским двориштем </w:t>
      </w:r>
      <w:r w:rsidRPr="00172B7C">
        <w:rPr>
          <w:lang w:val="sr-Cyrl-CS"/>
        </w:rPr>
        <w:t xml:space="preserve">. </w:t>
      </w:r>
    </w:p>
    <w:p w14:paraId="6B8AE0E5" w14:textId="77777777" w:rsidR="00CD0C70" w:rsidRPr="00CD0C70" w:rsidRDefault="00CD0C70" w:rsidP="00F90FD1">
      <w:pPr>
        <w:spacing w:after="120"/>
        <w:rPr>
          <w:lang w:val="en-US"/>
        </w:rPr>
      </w:pPr>
    </w:p>
    <w:p w14:paraId="49E29C7D" w14:textId="77777777" w:rsidR="00824252" w:rsidRPr="009667B4" w:rsidRDefault="002427E9" w:rsidP="009667B4">
      <w:pPr>
        <w:spacing w:before="80" w:line="264" w:lineRule="auto"/>
        <w:ind w:hanging="640"/>
        <w:jc w:val="both"/>
        <w:rPr>
          <w:b/>
          <w:bCs/>
          <w:lang w:val="sr-Cyrl-CS"/>
        </w:rPr>
      </w:pPr>
      <w:r w:rsidRPr="00172B7C">
        <w:rPr>
          <w:b/>
          <w:bCs/>
          <w:lang w:val="sr-Cyrl-CS"/>
        </w:rPr>
        <w:t>Опремљ</w:t>
      </w:r>
      <w:r w:rsidR="00824252">
        <w:rPr>
          <w:b/>
          <w:bCs/>
          <w:lang w:val="sr-Cyrl-CS"/>
        </w:rPr>
        <w:t>еност школе наставним средствима</w:t>
      </w:r>
    </w:p>
    <w:p w14:paraId="159A4573" w14:textId="77777777" w:rsidR="002427E9" w:rsidRPr="00824252" w:rsidRDefault="002427E9" w:rsidP="00824252">
      <w:pPr>
        <w:spacing w:line="264" w:lineRule="auto"/>
        <w:jc w:val="both"/>
        <w:rPr>
          <w:lang w:val="sr-Cyrl-CS"/>
        </w:rPr>
      </w:pPr>
      <w:r w:rsidRPr="00172B7C">
        <w:rPr>
          <w:lang w:val="sr-Cyrl-CS"/>
        </w:rPr>
        <w:t>У предходним годинама школа је успела да обезбеди  средства и опрему за реализацију  наставе на једном савременом нивоу.</w:t>
      </w:r>
      <w:r w:rsidR="00143420">
        <w:rPr>
          <w:lang w:val="sr-Cyrl-CS"/>
        </w:rPr>
        <w:t xml:space="preserve"> Школа је опремљена са новим информатичким кабинетом, библиотека је добила 11 рачунара, 25 таблет уређаја.</w:t>
      </w:r>
      <w:r w:rsidRPr="00172B7C">
        <w:rPr>
          <w:lang w:val="sr-Cyrl-CS"/>
        </w:rPr>
        <w:t xml:space="preserve"> Опремање школе је приоритет ради постизања бољих резултата у учењу и на такмичењим, а деци је много лакше да савладају постављене захтеве. </w:t>
      </w:r>
    </w:p>
    <w:p w14:paraId="5A66FEAE" w14:textId="77777777" w:rsidR="002427E9" w:rsidRPr="00CD0C70" w:rsidRDefault="002427E9" w:rsidP="00CD0C70">
      <w:pPr>
        <w:spacing w:line="264" w:lineRule="auto"/>
        <w:jc w:val="both"/>
        <w:rPr>
          <w:lang w:val="en-US"/>
        </w:rPr>
      </w:pPr>
      <w:r w:rsidRPr="00172B7C">
        <w:rPr>
          <w:lang w:val="sr-Cyrl-CS"/>
        </w:rPr>
        <w:lastRenderedPageBreak/>
        <w:t xml:space="preserve">Услови рада су задовољавајући али ћемо и даље радити на обезбеђивању нових и савременијих наставних средстава. </w:t>
      </w:r>
    </w:p>
    <w:p w14:paraId="3C453200" w14:textId="77777777" w:rsidR="002427E9" w:rsidRPr="00824252" w:rsidRDefault="002427E9" w:rsidP="00F90FD1">
      <w:pPr>
        <w:spacing w:after="120"/>
        <w:rPr>
          <w:b/>
          <w:bCs/>
        </w:rPr>
      </w:pPr>
    </w:p>
    <w:p w14:paraId="459C0D34" w14:textId="77777777" w:rsidR="002427E9" w:rsidRPr="00172B7C" w:rsidRDefault="002427E9" w:rsidP="006976CB">
      <w:pPr>
        <w:pStyle w:val="Heading3"/>
        <w:numPr>
          <w:ilvl w:val="0"/>
          <w:numId w:val="60"/>
        </w:numPr>
      </w:pPr>
      <w:bookmarkStart w:id="34" w:name="_Toc21720275"/>
      <w:bookmarkStart w:id="35" w:name="_Toc21720676"/>
      <w:bookmarkStart w:id="36" w:name="_Toc21721403"/>
      <w:r w:rsidRPr="00172B7C">
        <w:t>ПРЕГЛЕД ШКОЛСКОГ ПРОСТОРА И ЊЕГОВА НАМЕНА</w:t>
      </w:r>
      <w:bookmarkEnd w:id="34"/>
      <w:bookmarkEnd w:id="35"/>
      <w:bookmarkEnd w:id="36"/>
    </w:p>
    <w:p w14:paraId="0EB3709D" w14:textId="77777777" w:rsidR="002427E9" w:rsidRPr="00172B7C" w:rsidRDefault="002427E9" w:rsidP="006F6E2F">
      <w:pPr>
        <w:jc w:val="both"/>
        <w:rPr>
          <w:b/>
          <w:bCs/>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710"/>
        <w:gridCol w:w="2498"/>
      </w:tblGrid>
      <w:tr w:rsidR="002427E9" w:rsidRPr="00172B7C" w14:paraId="05281B5B" w14:textId="77777777">
        <w:trPr>
          <w:trHeight w:val="537"/>
          <w:tblHeader/>
          <w:jc w:val="center"/>
        </w:trPr>
        <w:tc>
          <w:tcPr>
            <w:tcW w:w="5710" w:type="dxa"/>
            <w:shd w:val="pct12" w:color="auto" w:fill="auto"/>
            <w:vAlign w:val="center"/>
          </w:tcPr>
          <w:p w14:paraId="14F40005" w14:textId="77777777" w:rsidR="002427E9" w:rsidRPr="00A57BC1" w:rsidRDefault="002427E9" w:rsidP="00A57BC1">
            <w:pPr>
              <w:tabs>
                <w:tab w:val="left" w:pos="360"/>
              </w:tabs>
              <w:spacing w:line="288" w:lineRule="auto"/>
              <w:jc w:val="both"/>
              <w:rPr>
                <w:lang w:val="sr-Cyrl-CS"/>
              </w:rPr>
            </w:pPr>
            <w:r w:rsidRPr="00A57BC1">
              <w:rPr>
                <w:lang w:val="sr-Cyrl-CS"/>
              </w:rPr>
              <w:t>НАМЕНА ПРОСТОРА</w:t>
            </w:r>
          </w:p>
        </w:tc>
        <w:tc>
          <w:tcPr>
            <w:tcW w:w="2498" w:type="dxa"/>
            <w:shd w:val="pct12" w:color="auto" w:fill="auto"/>
            <w:vAlign w:val="center"/>
          </w:tcPr>
          <w:p w14:paraId="6FB17024" w14:textId="77777777" w:rsidR="002427E9" w:rsidRPr="00A57BC1" w:rsidRDefault="002427E9" w:rsidP="00A57BC1">
            <w:pPr>
              <w:tabs>
                <w:tab w:val="left" w:pos="360"/>
              </w:tabs>
              <w:spacing w:line="288" w:lineRule="auto"/>
              <w:rPr>
                <w:lang w:val="sr-Cyrl-CS"/>
              </w:rPr>
            </w:pPr>
            <w:r w:rsidRPr="00A57BC1">
              <w:rPr>
                <w:lang w:val="sr-Cyrl-CS"/>
              </w:rPr>
              <w:t>БРОЈ ПРОСТОРИЈА</w:t>
            </w:r>
          </w:p>
        </w:tc>
      </w:tr>
      <w:tr w:rsidR="002427E9" w:rsidRPr="00172B7C" w14:paraId="36134695" w14:textId="77777777">
        <w:trPr>
          <w:trHeight w:val="340"/>
          <w:jc w:val="center"/>
        </w:trPr>
        <w:tc>
          <w:tcPr>
            <w:tcW w:w="5710" w:type="dxa"/>
            <w:vAlign w:val="center"/>
          </w:tcPr>
          <w:p w14:paraId="6EAE125A" w14:textId="77777777" w:rsidR="002427E9" w:rsidRPr="00A57BC1" w:rsidRDefault="002427E9" w:rsidP="007C6CD6">
            <w:pPr>
              <w:spacing w:beforeLines="20" w:before="48" w:afterLines="20" w:after="48" w:line="288" w:lineRule="auto"/>
              <w:ind w:left="286"/>
              <w:jc w:val="both"/>
              <w:rPr>
                <w:i/>
                <w:iCs/>
              </w:rPr>
            </w:pPr>
            <w:r w:rsidRPr="00A57BC1">
              <w:rPr>
                <w:i/>
                <w:iCs/>
                <w:lang w:val="sr-Cyrl-CS"/>
              </w:rPr>
              <w:t>Учионице за разредну наставу</w:t>
            </w:r>
          </w:p>
        </w:tc>
        <w:tc>
          <w:tcPr>
            <w:tcW w:w="2498" w:type="dxa"/>
            <w:vAlign w:val="center"/>
          </w:tcPr>
          <w:p w14:paraId="2702EB8D" w14:textId="77777777" w:rsidR="002427E9" w:rsidRPr="00A57BC1" w:rsidRDefault="002427E9" w:rsidP="007C6CD6">
            <w:pPr>
              <w:tabs>
                <w:tab w:val="left" w:pos="360"/>
              </w:tabs>
              <w:spacing w:beforeLines="20" w:before="48" w:afterLines="20" w:after="48" w:line="288" w:lineRule="auto"/>
              <w:jc w:val="both"/>
              <w:rPr>
                <w:i/>
                <w:iCs/>
              </w:rPr>
            </w:pPr>
            <w:r w:rsidRPr="00A57BC1">
              <w:rPr>
                <w:i/>
                <w:iCs/>
                <w:lang w:val="sr-Cyrl-CS"/>
              </w:rPr>
              <w:t>13</w:t>
            </w:r>
          </w:p>
        </w:tc>
      </w:tr>
      <w:tr w:rsidR="002427E9" w:rsidRPr="00172B7C" w14:paraId="24990932" w14:textId="77777777">
        <w:trPr>
          <w:trHeight w:val="340"/>
          <w:jc w:val="center"/>
        </w:trPr>
        <w:tc>
          <w:tcPr>
            <w:tcW w:w="5710" w:type="dxa"/>
            <w:vAlign w:val="center"/>
          </w:tcPr>
          <w:p w14:paraId="1C878B1D" w14:textId="77777777" w:rsidR="002427E9" w:rsidRPr="00A57BC1" w:rsidRDefault="002427E9" w:rsidP="007C6CD6">
            <w:pPr>
              <w:spacing w:beforeLines="20" w:before="48" w:afterLines="20" w:after="48" w:line="288" w:lineRule="auto"/>
              <w:ind w:left="900"/>
              <w:jc w:val="both"/>
              <w:rPr>
                <w:i/>
                <w:iCs/>
                <w:lang w:val="sr-Cyrl-CS"/>
              </w:rPr>
            </w:pPr>
            <w:r w:rsidRPr="00A57BC1">
              <w:rPr>
                <w:i/>
                <w:iCs/>
                <w:lang w:val="sr-Cyrl-CS"/>
              </w:rPr>
              <w:t>Учионице за предметну наставу</w:t>
            </w:r>
          </w:p>
        </w:tc>
        <w:tc>
          <w:tcPr>
            <w:tcW w:w="2498" w:type="dxa"/>
            <w:vAlign w:val="center"/>
          </w:tcPr>
          <w:p w14:paraId="16F087DE"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15</w:t>
            </w:r>
          </w:p>
        </w:tc>
      </w:tr>
      <w:tr w:rsidR="002427E9" w:rsidRPr="00172B7C" w14:paraId="3620ABA6" w14:textId="77777777">
        <w:trPr>
          <w:trHeight w:val="340"/>
          <w:jc w:val="center"/>
        </w:trPr>
        <w:tc>
          <w:tcPr>
            <w:tcW w:w="5710" w:type="dxa"/>
            <w:vAlign w:val="center"/>
          </w:tcPr>
          <w:p w14:paraId="1E0289D3" w14:textId="77777777" w:rsidR="002427E9" w:rsidRPr="00A57BC1" w:rsidRDefault="002427E9" w:rsidP="007C6CD6">
            <w:pPr>
              <w:spacing w:beforeLines="20" w:before="48" w:afterLines="20" w:after="48" w:line="288" w:lineRule="auto"/>
              <w:ind w:left="900"/>
              <w:jc w:val="both"/>
              <w:rPr>
                <w:i/>
                <w:iCs/>
                <w:lang w:val="sr-Cyrl-CS"/>
              </w:rPr>
            </w:pPr>
            <w:r w:rsidRPr="00A57BC1">
              <w:rPr>
                <w:i/>
                <w:iCs/>
                <w:lang w:val="sr-Cyrl-CS"/>
              </w:rPr>
              <w:t>Кабинет за ТИО</w:t>
            </w:r>
          </w:p>
        </w:tc>
        <w:tc>
          <w:tcPr>
            <w:tcW w:w="2498" w:type="dxa"/>
            <w:vAlign w:val="center"/>
          </w:tcPr>
          <w:p w14:paraId="626E2224"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1</w:t>
            </w:r>
          </w:p>
        </w:tc>
      </w:tr>
      <w:tr w:rsidR="002427E9" w:rsidRPr="00172B7C" w14:paraId="227F22E2" w14:textId="77777777">
        <w:trPr>
          <w:trHeight w:val="340"/>
          <w:jc w:val="center"/>
        </w:trPr>
        <w:tc>
          <w:tcPr>
            <w:tcW w:w="5710" w:type="dxa"/>
            <w:vAlign w:val="center"/>
          </w:tcPr>
          <w:p w14:paraId="1E65E0B7"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Информатички кабинет</w:t>
            </w:r>
          </w:p>
        </w:tc>
        <w:tc>
          <w:tcPr>
            <w:tcW w:w="2498" w:type="dxa"/>
            <w:vAlign w:val="center"/>
          </w:tcPr>
          <w:p w14:paraId="456A850D"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1</w:t>
            </w:r>
          </w:p>
        </w:tc>
      </w:tr>
      <w:tr w:rsidR="002427E9" w:rsidRPr="00172B7C" w14:paraId="599B8DCF" w14:textId="77777777">
        <w:trPr>
          <w:trHeight w:val="340"/>
          <w:jc w:val="center"/>
        </w:trPr>
        <w:tc>
          <w:tcPr>
            <w:tcW w:w="5710" w:type="dxa"/>
            <w:vAlign w:val="center"/>
          </w:tcPr>
          <w:p w14:paraId="026A05CE" w14:textId="77777777" w:rsidR="002427E9" w:rsidRPr="00A57BC1" w:rsidRDefault="002427E9" w:rsidP="007C6CD6">
            <w:pPr>
              <w:spacing w:beforeLines="20" w:before="48" w:afterLines="20" w:after="48" w:line="288" w:lineRule="auto"/>
              <w:ind w:left="900"/>
              <w:jc w:val="both"/>
              <w:rPr>
                <w:i/>
                <w:iCs/>
                <w:lang w:val="sr-Cyrl-CS"/>
              </w:rPr>
            </w:pPr>
            <w:r w:rsidRPr="00A57BC1">
              <w:rPr>
                <w:i/>
                <w:iCs/>
                <w:lang w:val="sr-Cyrl-CS"/>
              </w:rPr>
              <w:t>Библиотека са читаоницом</w:t>
            </w:r>
          </w:p>
        </w:tc>
        <w:tc>
          <w:tcPr>
            <w:tcW w:w="2498" w:type="dxa"/>
            <w:vAlign w:val="center"/>
          </w:tcPr>
          <w:p w14:paraId="386D712D"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1</w:t>
            </w:r>
          </w:p>
        </w:tc>
      </w:tr>
      <w:tr w:rsidR="002427E9" w:rsidRPr="00172B7C" w14:paraId="4F4432B5" w14:textId="77777777">
        <w:trPr>
          <w:trHeight w:val="340"/>
          <w:jc w:val="center"/>
        </w:trPr>
        <w:tc>
          <w:tcPr>
            <w:tcW w:w="5710" w:type="dxa"/>
            <w:vAlign w:val="center"/>
          </w:tcPr>
          <w:p w14:paraId="3F9C3376" w14:textId="77777777" w:rsidR="002427E9" w:rsidRPr="00A57BC1" w:rsidRDefault="002427E9" w:rsidP="007C6CD6">
            <w:pPr>
              <w:spacing w:beforeLines="20" w:before="48" w:afterLines="20" w:after="48" w:line="288" w:lineRule="auto"/>
              <w:ind w:left="900"/>
              <w:rPr>
                <w:i/>
                <w:iCs/>
                <w:lang w:val="sr-Cyrl-CS"/>
              </w:rPr>
            </w:pPr>
            <w:r w:rsidRPr="00A57BC1">
              <w:rPr>
                <w:i/>
                <w:iCs/>
                <w:lang w:val="sr-Cyrl-CS"/>
              </w:rPr>
              <w:t>Фискултурна хала са пратећим просторијама</w:t>
            </w:r>
          </w:p>
        </w:tc>
        <w:tc>
          <w:tcPr>
            <w:tcW w:w="2498" w:type="dxa"/>
            <w:vAlign w:val="center"/>
          </w:tcPr>
          <w:p w14:paraId="666F19F8"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1</w:t>
            </w:r>
          </w:p>
        </w:tc>
      </w:tr>
      <w:tr w:rsidR="002427E9" w:rsidRPr="00172B7C" w14:paraId="45853605" w14:textId="77777777">
        <w:trPr>
          <w:trHeight w:val="340"/>
          <w:jc w:val="center"/>
        </w:trPr>
        <w:tc>
          <w:tcPr>
            <w:tcW w:w="5710" w:type="dxa"/>
            <w:vAlign w:val="center"/>
          </w:tcPr>
          <w:p w14:paraId="065A2E03" w14:textId="77777777" w:rsidR="002427E9" w:rsidRPr="00A57BC1" w:rsidRDefault="002427E9" w:rsidP="007C6CD6">
            <w:pPr>
              <w:spacing w:beforeLines="20" w:before="48" w:afterLines="20" w:after="48" w:line="288" w:lineRule="auto"/>
              <w:ind w:left="900"/>
              <w:jc w:val="both"/>
              <w:rPr>
                <w:i/>
                <w:iCs/>
                <w:lang w:val="sr-Cyrl-CS"/>
              </w:rPr>
            </w:pPr>
            <w:r w:rsidRPr="00A57BC1">
              <w:rPr>
                <w:i/>
                <w:iCs/>
                <w:lang w:val="sr-Cyrl-CS"/>
              </w:rPr>
              <w:t xml:space="preserve">Фискултурна сала </w:t>
            </w:r>
            <w:r w:rsidR="00F6390D">
              <w:rPr>
                <w:i/>
                <w:iCs/>
                <w:lang w:val="sr-Cyrl-CS"/>
              </w:rPr>
              <w:t>–</w:t>
            </w:r>
            <w:r w:rsidRPr="00A57BC1">
              <w:rPr>
                <w:i/>
                <w:iCs/>
                <w:lang w:val="sr-Cyrl-CS"/>
              </w:rPr>
              <w:t xml:space="preserve"> мала</w:t>
            </w:r>
          </w:p>
        </w:tc>
        <w:tc>
          <w:tcPr>
            <w:tcW w:w="2498" w:type="dxa"/>
            <w:vAlign w:val="center"/>
          </w:tcPr>
          <w:p w14:paraId="4CA3DDEA"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1</w:t>
            </w:r>
          </w:p>
        </w:tc>
      </w:tr>
      <w:tr w:rsidR="002427E9" w:rsidRPr="00172B7C" w14:paraId="09C8DCB9" w14:textId="77777777">
        <w:trPr>
          <w:trHeight w:val="340"/>
          <w:jc w:val="center"/>
        </w:trPr>
        <w:tc>
          <w:tcPr>
            <w:tcW w:w="5710" w:type="dxa"/>
            <w:vAlign w:val="center"/>
          </w:tcPr>
          <w:p w14:paraId="227639C1" w14:textId="77777777" w:rsidR="002427E9" w:rsidRPr="00A57BC1" w:rsidRDefault="002427E9" w:rsidP="007C6CD6">
            <w:pPr>
              <w:spacing w:beforeLines="20" w:before="48" w:afterLines="20" w:after="48" w:line="288" w:lineRule="auto"/>
              <w:ind w:left="900"/>
              <w:jc w:val="both"/>
              <w:rPr>
                <w:i/>
                <w:iCs/>
                <w:lang w:val="sr-Cyrl-CS"/>
              </w:rPr>
            </w:pPr>
            <w:r w:rsidRPr="00A57BC1">
              <w:rPr>
                <w:i/>
                <w:iCs/>
                <w:lang w:val="sr-Cyrl-CS"/>
              </w:rPr>
              <w:t>Хол</w:t>
            </w:r>
          </w:p>
        </w:tc>
        <w:tc>
          <w:tcPr>
            <w:tcW w:w="2498" w:type="dxa"/>
            <w:vAlign w:val="center"/>
          </w:tcPr>
          <w:p w14:paraId="2C927615"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1</w:t>
            </w:r>
          </w:p>
        </w:tc>
      </w:tr>
      <w:tr w:rsidR="002427E9" w:rsidRPr="00172B7C" w14:paraId="7D0C2CFD" w14:textId="77777777">
        <w:trPr>
          <w:trHeight w:val="340"/>
          <w:jc w:val="center"/>
        </w:trPr>
        <w:tc>
          <w:tcPr>
            <w:tcW w:w="5710" w:type="dxa"/>
            <w:vAlign w:val="center"/>
          </w:tcPr>
          <w:p w14:paraId="79C8578E" w14:textId="77777777" w:rsidR="002427E9" w:rsidRPr="00A57BC1" w:rsidRDefault="002427E9" w:rsidP="007C6CD6">
            <w:pPr>
              <w:spacing w:beforeLines="20" w:before="48" w:afterLines="20" w:after="48" w:line="288" w:lineRule="auto"/>
              <w:ind w:left="900"/>
              <w:jc w:val="both"/>
              <w:rPr>
                <w:i/>
                <w:iCs/>
                <w:lang w:val="sr-Cyrl-CS"/>
              </w:rPr>
            </w:pPr>
            <w:r w:rsidRPr="00A57BC1">
              <w:rPr>
                <w:i/>
                <w:iCs/>
                <w:lang w:val="sr-Cyrl-CS"/>
              </w:rPr>
              <w:t>Наставничка канцеларија</w:t>
            </w:r>
          </w:p>
        </w:tc>
        <w:tc>
          <w:tcPr>
            <w:tcW w:w="2498" w:type="dxa"/>
            <w:vAlign w:val="center"/>
          </w:tcPr>
          <w:p w14:paraId="15D3E530" w14:textId="77777777" w:rsidR="002427E9" w:rsidRPr="00A57BC1" w:rsidRDefault="002427E9" w:rsidP="007C6CD6">
            <w:pPr>
              <w:spacing w:beforeLines="20" w:before="48" w:afterLines="20" w:after="48" w:line="288" w:lineRule="auto"/>
              <w:jc w:val="both"/>
              <w:rPr>
                <w:i/>
                <w:iCs/>
                <w:lang w:val="sr-Cyrl-CS"/>
              </w:rPr>
            </w:pPr>
            <w:r w:rsidRPr="00A57BC1">
              <w:rPr>
                <w:i/>
                <w:iCs/>
                <w:lang w:val="sr-Cyrl-CS"/>
              </w:rPr>
              <w:t>1</w:t>
            </w:r>
          </w:p>
        </w:tc>
      </w:tr>
    </w:tbl>
    <w:p w14:paraId="5726DBD9" w14:textId="77777777" w:rsidR="002427E9" w:rsidRPr="00172B7C" w:rsidRDefault="002427E9" w:rsidP="004E621F">
      <w:pPr>
        <w:spacing w:line="264" w:lineRule="auto"/>
        <w:ind w:left="426"/>
        <w:jc w:val="both"/>
        <w:rPr>
          <w:lang w:val="sr-Cyrl-CS"/>
        </w:rPr>
      </w:pPr>
      <w:r w:rsidRPr="00172B7C">
        <w:rPr>
          <w:lang w:val="sr-Cyrl-CS"/>
        </w:rPr>
        <w:t>Остале просторије представљају канцеларијски простор специфичне намене: административне службе, канцеларија директора, стручне службе школе.</w:t>
      </w:r>
    </w:p>
    <w:p w14:paraId="08CCEA14" w14:textId="77777777" w:rsidR="002427E9" w:rsidRPr="00172B7C" w:rsidRDefault="002427E9" w:rsidP="004E621F">
      <w:pPr>
        <w:spacing w:line="264" w:lineRule="auto"/>
        <w:ind w:hanging="923"/>
        <w:jc w:val="both"/>
        <w:rPr>
          <w:lang w:val="sr-Cyrl-CS"/>
        </w:rPr>
      </w:pPr>
      <w:r w:rsidRPr="00172B7C">
        <w:rPr>
          <w:lang w:val="sr-Cyrl-CS"/>
        </w:rPr>
        <w:t>У дворишту школе налази се један терен за фудбал.</w:t>
      </w:r>
    </w:p>
    <w:p w14:paraId="383CB75D" w14:textId="77777777" w:rsidR="002427E9" w:rsidRPr="00CD0C70" w:rsidRDefault="002427E9" w:rsidP="00AF064E">
      <w:pPr>
        <w:rPr>
          <w:lang w:val="en-US"/>
        </w:rPr>
      </w:pPr>
    </w:p>
    <w:p w14:paraId="0C534A2C" w14:textId="77777777" w:rsidR="002427E9" w:rsidRPr="00172B7C" w:rsidRDefault="002427E9" w:rsidP="00513434">
      <w:pPr>
        <w:pStyle w:val="Heading3"/>
        <w:ind w:left="0"/>
        <w:jc w:val="left"/>
      </w:pPr>
      <w:bookmarkStart w:id="37" w:name="_Toc21720276"/>
      <w:bookmarkStart w:id="38" w:name="_Toc21720677"/>
      <w:bookmarkStart w:id="39" w:name="_Toc21721404"/>
      <w:r>
        <w:t xml:space="preserve">2. </w:t>
      </w:r>
      <w:r w:rsidRPr="00172B7C">
        <w:t>НАСТАВНА СРЕДСТВА И ОПРЕМА</w:t>
      </w:r>
      <w:bookmarkEnd w:id="37"/>
      <w:bookmarkEnd w:id="38"/>
      <w:bookmarkEnd w:id="39"/>
    </w:p>
    <w:p w14:paraId="72513639" w14:textId="77777777" w:rsidR="002427E9" w:rsidRPr="00172B7C" w:rsidRDefault="002427E9" w:rsidP="004E621F">
      <w:pPr>
        <w:spacing w:before="80" w:line="264" w:lineRule="auto"/>
        <w:ind w:left="426"/>
        <w:jc w:val="both"/>
        <w:rPr>
          <w:lang w:val="sr-Cyrl-CS"/>
        </w:rPr>
      </w:pPr>
      <w:r w:rsidRPr="00172B7C">
        <w:rPr>
          <w:lang w:val="sr-Cyrl-CS"/>
        </w:rPr>
        <w:t>Сви кабинети су опремљени основним наставним средствима. Школа поседује библиотеку са 1</w:t>
      </w:r>
      <w:r w:rsidR="009E4350">
        <w:t xml:space="preserve">1016 </w:t>
      </w:r>
      <w:r w:rsidRPr="00172B7C">
        <w:rPr>
          <w:lang w:val="sr-Cyrl-CS"/>
        </w:rPr>
        <w:t xml:space="preserve"> књига.</w:t>
      </w:r>
    </w:p>
    <w:p w14:paraId="309A2A69" w14:textId="77777777" w:rsidR="002427E9" w:rsidRPr="00172B7C" w:rsidRDefault="002427E9" w:rsidP="004E621F">
      <w:pPr>
        <w:spacing w:before="80" w:line="264" w:lineRule="auto"/>
        <w:ind w:left="426"/>
        <w:jc w:val="both"/>
        <w:rPr>
          <w:lang w:val="ru-RU"/>
        </w:rPr>
      </w:pPr>
      <w:r w:rsidRPr="00172B7C">
        <w:rPr>
          <w:lang w:val="sr-Cyrl-CS"/>
        </w:rPr>
        <w:t>У целој школи постоји могућност коришћења Интернета путем</w:t>
      </w:r>
      <w:r w:rsidRPr="00172B7C">
        <w:t>ADSL</w:t>
      </w:r>
      <w:r w:rsidRPr="00172B7C">
        <w:rPr>
          <w:lang w:val="ru-RU"/>
        </w:rPr>
        <w:t>-</w:t>
      </w:r>
      <w:r w:rsidRPr="00172B7C">
        <w:t>a</w:t>
      </w:r>
      <w:r w:rsidRPr="00172B7C">
        <w:rPr>
          <w:lang w:val="ru-RU"/>
        </w:rPr>
        <w:t xml:space="preserve"> и </w:t>
      </w:r>
      <w:r w:rsidRPr="00172B7C">
        <w:t>Wireless</w:t>
      </w:r>
      <w:r w:rsidRPr="00172B7C">
        <w:rPr>
          <w:lang w:val="ru-RU"/>
        </w:rPr>
        <w:t xml:space="preserve"> конекције</w:t>
      </w:r>
      <w:r w:rsidRPr="00172B7C">
        <w:rPr>
          <w:lang w:val="sr-Cyrl-CS"/>
        </w:rPr>
        <w:t>. Школа располаже са једном интерактивном таблом.</w:t>
      </w:r>
    </w:p>
    <w:p w14:paraId="2559C1CF" w14:textId="77777777" w:rsidR="002427E9" w:rsidRPr="00172B7C" w:rsidRDefault="002427E9" w:rsidP="00F90FD1">
      <w:pPr>
        <w:spacing w:after="120"/>
        <w:rPr>
          <w:b/>
          <w:bCs/>
          <w:lang w:val="sr-Cyrl-CS"/>
        </w:rPr>
      </w:pPr>
    </w:p>
    <w:p w14:paraId="7F6CD67F" w14:textId="77777777" w:rsidR="002427E9" w:rsidRPr="00172B7C" w:rsidRDefault="002427E9" w:rsidP="00513434">
      <w:pPr>
        <w:pStyle w:val="Heading2"/>
        <w:jc w:val="left"/>
      </w:pPr>
      <w:bookmarkStart w:id="40" w:name="_Toc21720277"/>
      <w:bookmarkStart w:id="41" w:name="_Toc21720678"/>
      <w:bookmarkStart w:id="42" w:name="_Toc21721405"/>
      <w:r>
        <w:t xml:space="preserve">3. </w:t>
      </w:r>
      <w:r w:rsidRPr="00172B7C">
        <w:t>КАДРОВИ</w:t>
      </w:r>
      <w:bookmarkEnd w:id="40"/>
      <w:bookmarkEnd w:id="41"/>
      <w:bookmarkEnd w:id="42"/>
    </w:p>
    <w:p w14:paraId="0D6DBE1A" w14:textId="77777777" w:rsidR="002427E9" w:rsidRPr="00172B7C" w:rsidRDefault="002427E9" w:rsidP="004E621F">
      <w:pPr>
        <w:rPr>
          <w:lang w:val="sr-Cyrl-CS"/>
        </w:rPr>
      </w:pPr>
    </w:p>
    <w:p w14:paraId="46229794" w14:textId="77777777" w:rsidR="001F1E25" w:rsidRPr="00DD39F5" w:rsidRDefault="002427E9" w:rsidP="001F1E25">
      <w:pPr>
        <w:shd w:val="clear" w:color="auto" w:fill="FFFFFF"/>
      </w:pPr>
      <w:r w:rsidRPr="00DD39F5">
        <w:rPr>
          <w:lang w:val="sr-Cyrl-CS"/>
        </w:rPr>
        <w:t xml:space="preserve">План </w:t>
      </w:r>
      <w:r w:rsidR="001F1E25" w:rsidRPr="00DD39F5">
        <w:rPr>
          <w:lang w:val="sr-Cyrl-CS"/>
        </w:rPr>
        <w:t>и</w:t>
      </w:r>
      <w:r w:rsidR="00080CB5" w:rsidRPr="00DD39F5">
        <w:rPr>
          <w:lang w:val="sr-Cyrl-CS"/>
        </w:rPr>
        <w:t xml:space="preserve"> програм рада школе остварује 7</w:t>
      </w:r>
      <w:r w:rsidR="00080CB5" w:rsidRPr="00DD39F5">
        <w:rPr>
          <w:lang w:val="en-US"/>
        </w:rPr>
        <w:t>0</w:t>
      </w:r>
      <w:r w:rsidR="001F1E25" w:rsidRPr="00DD39F5">
        <w:rPr>
          <w:lang w:val="sr-Cyrl-CS"/>
        </w:rPr>
        <w:t xml:space="preserve"> радник</w:t>
      </w:r>
      <w:r w:rsidRPr="00DD39F5">
        <w:rPr>
          <w:lang w:val="sr-Cyrl-CS"/>
        </w:rPr>
        <w:t>.</w:t>
      </w:r>
      <w:r w:rsidR="001F1E25" w:rsidRPr="00DD39F5">
        <w:t>од тога на неодређено време 57 радника, на одређено време 14 радника.</w:t>
      </w:r>
    </w:p>
    <w:p w14:paraId="381DE215" w14:textId="77777777" w:rsidR="002427E9" w:rsidRPr="00DD39F5" w:rsidRDefault="001F1E25" w:rsidP="001F1E25">
      <w:pPr>
        <w:shd w:val="clear" w:color="auto" w:fill="FFFFFF"/>
      </w:pPr>
      <w:r w:rsidRPr="00DD39F5">
        <w:t>По структури запослених имамо : висока стручна спрема 41 запослени, виша стручна спрема  14 запослених, средња школа 6 запосленихи основна школа 10 запослених.</w:t>
      </w:r>
    </w:p>
    <w:p w14:paraId="6D7706E2" w14:textId="77777777" w:rsidR="002427E9" w:rsidRPr="00DD39F5" w:rsidRDefault="00DD39F5" w:rsidP="00AE58A6">
      <w:pPr>
        <w:spacing w:line="264" w:lineRule="auto"/>
        <w:ind w:hanging="923"/>
        <w:jc w:val="both"/>
        <w:rPr>
          <w:lang w:val="sr-Cyrl-CS"/>
        </w:rPr>
      </w:pPr>
      <w:r w:rsidRPr="00DD39F5">
        <w:rPr>
          <w:lang w:val="sr-Cyrl-CS"/>
        </w:rPr>
        <w:t xml:space="preserve">               </w:t>
      </w:r>
      <w:r w:rsidR="002427E9" w:rsidRPr="00DD39F5">
        <w:rPr>
          <w:lang w:val="sr-Cyrl-CS"/>
        </w:rPr>
        <w:t xml:space="preserve">Стручну службу школе чине </w:t>
      </w:r>
      <w:r w:rsidR="00A100F4" w:rsidRPr="00DD39F5">
        <w:rPr>
          <w:lang w:val="sr-Cyrl-CS"/>
        </w:rPr>
        <w:t xml:space="preserve">два </w:t>
      </w:r>
      <w:r w:rsidR="002427E9" w:rsidRPr="00DD39F5">
        <w:rPr>
          <w:lang w:val="sr-Cyrl-CS"/>
        </w:rPr>
        <w:t>педагог</w:t>
      </w:r>
      <w:r w:rsidR="00A100F4" w:rsidRPr="00DD39F5">
        <w:rPr>
          <w:lang w:val="sr-Cyrl-CS"/>
        </w:rPr>
        <w:t>а</w:t>
      </w:r>
      <w:r w:rsidR="002427E9" w:rsidRPr="00DD39F5">
        <w:rPr>
          <w:lang w:val="sr-Cyrl-CS"/>
        </w:rPr>
        <w:t xml:space="preserve">,  психолог и </w:t>
      </w:r>
      <w:r w:rsidR="00A100F4" w:rsidRPr="00DD39F5">
        <w:rPr>
          <w:lang w:val="sr-Cyrl-CS"/>
        </w:rPr>
        <w:t xml:space="preserve"> </w:t>
      </w:r>
      <w:r w:rsidR="002427E9" w:rsidRPr="00DD39F5">
        <w:rPr>
          <w:lang w:val="sr-Cyrl-CS"/>
        </w:rPr>
        <w:t>библиотекар</w:t>
      </w:r>
      <w:r w:rsidR="00A100F4" w:rsidRPr="00DD39F5">
        <w:rPr>
          <w:lang w:val="sr-Cyrl-CS"/>
        </w:rPr>
        <w:t>а, сви запослени на 50% норме</w:t>
      </w:r>
      <w:r w:rsidR="002427E9" w:rsidRPr="00DD39F5">
        <w:rPr>
          <w:lang w:val="sr-Cyrl-CS"/>
        </w:rPr>
        <w:t>.</w:t>
      </w:r>
    </w:p>
    <w:p w14:paraId="0A500258" w14:textId="77777777" w:rsidR="002427E9" w:rsidRPr="00DD39F5" w:rsidRDefault="002427E9" w:rsidP="00824252">
      <w:pPr>
        <w:spacing w:line="264" w:lineRule="auto"/>
        <w:jc w:val="both"/>
        <w:rPr>
          <w:lang w:val="sr-Cyrl-CS"/>
        </w:rPr>
      </w:pPr>
      <w:r w:rsidRPr="00DD39F5">
        <w:rPr>
          <w:lang w:val="sr-Cyrl-CS"/>
        </w:rPr>
        <w:t>Секретарско правне послове обављају 2 радника.</w:t>
      </w:r>
    </w:p>
    <w:p w14:paraId="3A768F5C" w14:textId="77777777" w:rsidR="002427E9" w:rsidRPr="00172B7C" w:rsidRDefault="002427E9" w:rsidP="004E621F">
      <w:pPr>
        <w:spacing w:after="120"/>
        <w:rPr>
          <w:lang w:val="ru-RU"/>
        </w:rPr>
      </w:pPr>
      <w:r w:rsidRPr="00172B7C">
        <w:rPr>
          <w:lang w:val="sr-Cyrl-CS"/>
        </w:rPr>
        <w:lastRenderedPageBreak/>
        <w:t>Међусобна сарадња свих запослених је основни предуслов, уз добро руководство, за успех у раду</w:t>
      </w:r>
      <w:r w:rsidRPr="00172B7C">
        <w:rPr>
          <w:lang w:val="ru-RU"/>
        </w:rPr>
        <w:t>.</w:t>
      </w:r>
    </w:p>
    <w:p w14:paraId="71668865" w14:textId="77777777" w:rsidR="002427E9" w:rsidRPr="00172B7C" w:rsidRDefault="002427E9" w:rsidP="00824252">
      <w:pPr>
        <w:spacing w:line="264" w:lineRule="auto"/>
        <w:jc w:val="both"/>
        <w:rPr>
          <w:lang w:val="sr-Cyrl-CS"/>
        </w:rPr>
      </w:pPr>
      <w:r w:rsidRPr="00172B7C">
        <w:rPr>
          <w:lang w:val="sr-Cyrl-CS"/>
        </w:rPr>
        <w:t>Редовним одржавањем састанака са руководиоцима Стручних већа обавештавати се о проблемима у настави и доносити конкретна решења и мере унапређења.</w:t>
      </w:r>
    </w:p>
    <w:p w14:paraId="058B91F1" w14:textId="77777777" w:rsidR="002427E9" w:rsidRPr="00172B7C" w:rsidRDefault="00B86E1C" w:rsidP="004E621F">
      <w:pPr>
        <w:spacing w:line="264" w:lineRule="auto"/>
        <w:ind w:hanging="923"/>
        <w:jc w:val="both"/>
        <w:rPr>
          <w:lang w:val="sr-Cyrl-CS"/>
        </w:rPr>
      </w:pPr>
      <w:r>
        <w:rPr>
          <w:lang w:val="sr-Cyrl-CS"/>
        </w:rPr>
        <w:t xml:space="preserve">               </w:t>
      </w:r>
      <w:r w:rsidR="002427E9" w:rsidRPr="00172B7C">
        <w:rPr>
          <w:lang w:val="sr-Cyrl-CS"/>
        </w:rPr>
        <w:t>Решењима о четрдесетчасовној радној недељи утврђени су конкретни задаци и задужења.</w:t>
      </w:r>
    </w:p>
    <w:p w14:paraId="566A78C8" w14:textId="77777777" w:rsidR="002427E9" w:rsidRPr="00172B7C" w:rsidRDefault="00B86E1C" w:rsidP="00CD0C70">
      <w:pPr>
        <w:spacing w:line="264" w:lineRule="auto"/>
        <w:ind w:hanging="923"/>
        <w:jc w:val="both"/>
        <w:rPr>
          <w:lang w:val="sr-Cyrl-CS"/>
        </w:rPr>
      </w:pPr>
      <w:r>
        <w:rPr>
          <w:lang w:val="sr-Cyrl-CS"/>
        </w:rPr>
        <w:t xml:space="preserve">               </w:t>
      </w:r>
      <w:r w:rsidR="002427E9" w:rsidRPr="00172B7C">
        <w:rPr>
          <w:lang w:val="sr-Cyrl-CS"/>
        </w:rPr>
        <w:t>Сајтом школе обезбеђена је боља информисаност родитеља и ученика, као и маркетинг школе.Поделом задужења и дневном распоредом задатака помоћно-техничког особља обезбеђено је боље одржавање хигијене у школи, у школском дворишту и квалитетније дежурство у ходницима.</w:t>
      </w:r>
    </w:p>
    <w:p w14:paraId="4DA86D44" w14:textId="77777777" w:rsidR="00824252" w:rsidRPr="00CD0C70" w:rsidRDefault="002427E9" w:rsidP="00CD0C70">
      <w:pPr>
        <w:spacing w:line="264" w:lineRule="auto"/>
        <w:jc w:val="both"/>
        <w:rPr>
          <w:lang w:val="en-US"/>
        </w:rPr>
      </w:pPr>
      <w:r w:rsidRPr="00172B7C">
        <w:rPr>
          <w:lang w:val="sr-Cyrl-CS"/>
        </w:rPr>
        <w:t>Правовременим и адекватним планирањем рада домара (свакодневни преглед фискултурне сале, учионица, санитарних просторија, чишћење олука, кошење траве...)  спречавају се нежељене појаве</w:t>
      </w:r>
      <w:r>
        <w:rPr>
          <w:lang w:val="sr-Cyrl-CS"/>
        </w:rPr>
        <w:t>.</w:t>
      </w:r>
    </w:p>
    <w:p w14:paraId="5174B706" w14:textId="77777777" w:rsidR="002427E9" w:rsidRDefault="002427E9" w:rsidP="0033306D">
      <w:pPr>
        <w:rPr>
          <w:b/>
          <w:bCs/>
          <w:sz w:val="28"/>
          <w:szCs w:val="28"/>
        </w:rPr>
      </w:pPr>
    </w:p>
    <w:p w14:paraId="059E3B8C" w14:textId="77777777" w:rsidR="007C6CD6" w:rsidRDefault="007C6CD6" w:rsidP="0033306D">
      <w:pPr>
        <w:rPr>
          <w:b/>
          <w:bCs/>
          <w:sz w:val="28"/>
          <w:szCs w:val="28"/>
        </w:rPr>
      </w:pPr>
    </w:p>
    <w:p w14:paraId="225F1F96" w14:textId="77777777" w:rsidR="007C6CD6" w:rsidRDefault="007C6CD6" w:rsidP="0033306D">
      <w:pPr>
        <w:rPr>
          <w:b/>
          <w:bCs/>
          <w:sz w:val="28"/>
          <w:szCs w:val="28"/>
        </w:rPr>
      </w:pPr>
    </w:p>
    <w:p w14:paraId="364B7A09" w14:textId="77777777" w:rsidR="007C6CD6" w:rsidRDefault="007C6CD6" w:rsidP="0033306D">
      <w:pPr>
        <w:rPr>
          <w:b/>
          <w:bCs/>
          <w:sz w:val="28"/>
          <w:szCs w:val="28"/>
        </w:rPr>
      </w:pPr>
    </w:p>
    <w:p w14:paraId="08957C1F" w14:textId="77777777" w:rsidR="007C6CD6" w:rsidRDefault="007C6CD6" w:rsidP="0033306D">
      <w:pPr>
        <w:rPr>
          <w:b/>
          <w:bCs/>
          <w:sz w:val="28"/>
          <w:szCs w:val="28"/>
        </w:rPr>
      </w:pPr>
    </w:p>
    <w:p w14:paraId="69C7645C" w14:textId="77777777" w:rsidR="007C6CD6" w:rsidRPr="0033306D" w:rsidRDefault="007C6CD6" w:rsidP="0033306D">
      <w:pPr>
        <w:rPr>
          <w:b/>
          <w:bCs/>
          <w:sz w:val="28"/>
          <w:szCs w:val="28"/>
        </w:rPr>
      </w:pPr>
    </w:p>
    <w:p w14:paraId="216218FB" w14:textId="77777777" w:rsidR="002427E9" w:rsidRPr="008208A3" w:rsidRDefault="00A100F4" w:rsidP="00513434">
      <w:pPr>
        <w:jc w:val="center"/>
        <w:rPr>
          <w:sz w:val="28"/>
          <w:szCs w:val="28"/>
          <w:lang w:val="sr-Cyrl-CS"/>
        </w:rPr>
      </w:pPr>
      <w:proofErr w:type="gramStart"/>
      <w:r>
        <w:rPr>
          <w:b/>
          <w:bCs/>
          <w:sz w:val="28"/>
          <w:szCs w:val="28"/>
          <w:lang w:val="en-US"/>
        </w:rPr>
        <w:t>II</w:t>
      </w:r>
      <w:r w:rsidR="008646F7">
        <w:rPr>
          <w:b/>
          <w:bCs/>
          <w:sz w:val="28"/>
          <w:szCs w:val="28"/>
          <w:lang w:val="en-US"/>
        </w:rPr>
        <w:t xml:space="preserve">  </w:t>
      </w:r>
      <w:r w:rsidR="002427E9" w:rsidRPr="008208A3">
        <w:rPr>
          <w:b/>
          <w:bCs/>
          <w:sz w:val="28"/>
          <w:szCs w:val="28"/>
          <w:lang w:val="sr-Cyrl-CS"/>
        </w:rPr>
        <w:t>ОРГАНИЗАЦИЈА</w:t>
      </w:r>
      <w:proofErr w:type="gramEnd"/>
      <w:r w:rsidR="002427E9" w:rsidRPr="008208A3">
        <w:rPr>
          <w:b/>
          <w:bCs/>
          <w:sz w:val="28"/>
          <w:szCs w:val="28"/>
          <w:lang w:val="sr-Cyrl-CS"/>
        </w:rPr>
        <w:t xml:space="preserve"> РАДА ШКОЛЕ</w:t>
      </w:r>
    </w:p>
    <w:p w14:paraId="4B651CD1" w14:textId="77777777" w:rsidR="002427E9" w:rsidRPr="00513434" w:rsidRDefault="002427E9" w:rsidP="00513434">
      <w:pPr>
        <w:pStyle w:val="Heading3"/>
        <w:rPr>
          <w:sz w:val="28"/>
          <w:szCs w:val="28"/>
        </w:rPr>
      </w:pPr>
      <w:bookmarkStart w:id="43" w:name="_Toc304374440"/>
      <w:bookmarkStart w:id="44" w:name="_Toc335290569"/>
      <w:bookmarkStart w:id="45" w:name="_Toc335290843"/>
      <w:bookmarkStart w:id="46" w:name="_Toc335314658"/>
      <w:bookmarkStart w:id="47" w:name="_Toc366854477"/>
      <w:bookmarkStart w:id="48" w:name="_Toc405494092"/>
      <w:bookmarkStart w:id="49" w:name="_Toc429607263"/>
      <w:bookmarkStart w:id="50" w:name="_Toc429642721"/>
      <w:bookmarkStart w:id="51" w:name="_Toc429643197"/>
      <w:bookmarkStart w:id="52" w:name="_Toc430280063"/>
    </w:p>
    <w:p w14:paraId="010F4A48" w14:textId="77777777" w:rsidR="005D1DA7" w:rsidRPr="007C6CD6" w:rsidRDefault="002427E9" w:rsidP="00DB045F">
      <w:pPr>
        <w:pStyle w:val="Heading3"/>
        <w:numPr>
          <w:ilvl w:val="0"/>
          <w:numId w:val="61"/>
        </w:numPr>
        <w:jc w:val="left"/>
      </w:pPr>
      <w:bookmarkStart w:id="53" w:name="_Toc21720278"/>
      <w:bookmarkStart w:id="54" w:name="_Toc21720679"/>
      <w:bookmarkStart w:id="55" w:name="_Toc21721406"/>
      <w:r w:rsidRPr="00172B7C">
        <w:t>БРОЈНО СТАЊЕ ОДЕЉЕЊА И УЧЕНИКА</w:t>
      </w:r>
      <w:bookmarkEnd w:id="43"/>
      <w:bookmarkEnd w:id="44"/>
      <w:bookmarkEnd w:id="45"/>
      <w:bookmarkEnd w:id="46"/>
      <w:bookmarkEnd w:id="47"/>
      <w:bookmarkEnd w:id="48"/>
      <w:bookmarkEnd w:id="49"/>
      <w:bookmarkEnd w:id="50"/>
      <w:bookmarkEnd w:id="51"/>
      <w:bookmarkEnd w:id="52"/>
      <w:bookmarkEnd w:id="53"/>
      <w:bookmarkEnd w:id="54"/>
      <w:bookmarkEnd w:id="55"/>
    </w:p>
    <w:p w14:paraId="42A16327" w14:textId="77777777" w:rsidR="005D1DA7" w:rsidRDefault="005D1DA7" w:rsidP="00DB045F">
      <w:pPr>
        <w:rPr>
          <w:lang w:val="en-US"/>
        </w:rPr>
      </w:pPr>
    </w:p>
    <w:p w14:paraId="4465B572" w14:textId="77777777" w:rsidR="005D1DA7" w:rsidRDefault="005D1DA7" w:rsidP="00DB045F">
      <w:pPr>
        <w:rPr>
          <w:lang w:val="en-US"/>
        </w:rPr>
      </w:pPr>
    </w:p>
    <w:p w14:paraId="0CEEB966" w14:textId="77777777" w:rsidR="005D1DA7" w:rsidRPr="00673061" w:rsidRDefault="005D1DA7" w:rsidP="00DB045F">
      <w:pPr>
        <w:rPr>
          <w:lang w:val="en-US"/>
        </w:rPr>
      </w:pPr>
    </w:p>
    <w:tbl>
      <w:tblPr>
        <w:tblpPr w:leftFromText="180" w:rightFromText="180" w:vertAnchor="text" w:horzAnchor="margin" w:tblpY="-2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554"/>
        <w:gridCol w:w="1416"/>
        <w:gridCol w:w="1558"/>
        <w:gridCol w:w="991"/>
        <w:gridCol w:w="1133"/>
        <w:gridCol w:w="1416"/>
      </w:tblGrid>
      <w:tr w:rsidR="00824252" w:rsidRPr="008A333D" w14:paraId="3A0948D7"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14:paraId="3D4B2F82" w14:textId="77777777" w:rsidR="00824252" w:rsidRPr="008A333D" w:rsidRDefault="00824252" w:rsidP="00824252">
            <w:pPr>
              <w:pStyle w:val="NoSpacing"/>
              <w:rPr>
                <w:rFonts w:ascii="Times New Roman" w:hAnsi="Times New Roman" w:cs="Times New Roman"/>
                <w:b/>
                <w:sz w:val="24"/>
                <w:szCs w:val="24"/>
                <w:lang w:val="hr-HR" w:eastAsia="hr-HR"/>
              </w:rPr>
            </w:pPr>
            <w:bookmarkStart w:id="56" w:name="_Toc366854482"/>
            <w:bookmarkStart w:id="57" w:name="_Toc304374445"/>
            <w:bookmarkStart w:id="58" w:name="_Toc209248275"/>
            <w:bookmarkStart w:id="59" w:name="_Toc405494097"/>
            <w:bookmarkStart w:id="60" w:name="_Toc429607268"/>
            <w:bookmarkStart w:id="61" w:name="_Toc429642726"/>
            <w:bookmarkStart w:id="62" w:name="_Toc429643202"/>
            <w:bookmarkStart w:id="63" w:name="_Toc430280068"/>
            <w:bookmarkStart w:id="64" w:name="_Toc21720279"/>
            <w:bookmarkStart w:id="65" w:name="_Toc21720680"/>
            <w:bookmarkStart w:id="66" w:name="_Toc21721407"/>
            <w:bookmarkStart w:id="67" w:name="_Toc304374448"/>
            <w:bookmarkStart w:id="68" w:name="_Toc241174101"/>
            <w:bookmarkStart w:id="69" w:name="_Toc209248278"/>
            <w:bookmarkStart w:id="70" w:name="_Toc335290574"/>
            <w:bookmarkStart w:id="71" w:name="_Toc335290848"/>
            <w:bookmarkStart w:id="72" w:name="_Toc335314663"/>
            <w:bookmarkStart w:id="73" w:name="_Toc366854483"/>
            <w:bookmarkStart w:id="74" w:name="_Toc405494098"/>
            <w:bookmarkStart w:id="75" w:name="_Toc429607269"/>
            <w:bookmarkStart w:id="76" w:name="_Toc429642727"/>
            <w:bookmarkStart w:id="77" w:name="_Toc429643203"/>
            <w:bookmarkStart w:id="78" w:name="_Toc430280069"/>
            <w:proofErr w:type="spellStart"/>
            <w:r w:rsidRPr="008A333D">
              <w:rPr>
                <w:rFonts w:ascii="Times New Roman" w:hAnsi="Times New Roman" w:cs="Times New Roman"/>
                <w:b/>
              </w:rPr>
              <w:t>Одељење</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086A6393"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Укупно</w:t>
            </w:r>
            <w:proofErr w:type="spellEnd"/>
            <w:r w:rsidRPr="008A333D">
              <w:rPr>
                <w:rFonts w:ascii="Times New Roman" w:hAnsi="Times New Roman" w:cs="Times New Roman"/>
                <w:b/>
              </w:rPr>
              <w:t xml:space="preserve"> </w:t>
            </w:r>
            <w:proofErr w:type="spellStart"/>
            <w:r w:rsidRPr="008A333D">
              <w:rPr>
                <w:rFonts w:ascii="Times New Roman" w:hAnsi="Times New Roman" w:cs="Times New Roman"/>
                <w:b/>
              </w:rPr>
              <w:t>уч</w:t>
            </w:r>
            <w:proofErr w:type="spellEnd"/>
            <w:r w:rsidRPr="008A333D">
              <w:rPr>
                <w:rFonts w:ascii="Times New Roman" w:hAnsi="Times New Roman" w:cs="Times New Roman"/>
                <w:b/>
              </w:rPr>
              <w:t>.</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747AAD9B"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Дечака</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2162FDC9"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Девојчица</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FDE9D9"/>
            <w:hideMark/>
          </w:tcPr>
          <w:p w14:paraId="6DAEBFD7"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w:t>
            </w:r>
          </w:p>
        </w:tc>
        <w:tc>
          <w:tcPr>
            <w:tcW w:w="1133" w:type="dxa"/>
            <w:tcBorders>
              <w:top w:val="single" w:sz="4" w:space="0" w:color="auto"/>
              <w:left w:val="single" w:sz="4" w:space="0" w:color="auto"/>
              <w:bottom w:val="single" w:sz="4" w:space="0" w:color="auto"/>
              <w:right w:val="single" w:sz="4" w:space="0" w:color="auto"/>
            </w:tcBorders>
            <w:shd w:val="clear" w:color="auto" w:fill="FDE9D9"/>
            <w:hideMark/>
          </w:tcPr>
          <w:p w14:paraId="6402814E" w14:textId="77777777" w:rsidR="00824252" w:rsidRPr="009667B4" w:rsidRDefault="00824252" w:rsidP="00824252">
            <w:pPr>
              <w:pStyle w:val="NoSpacing"/>
              <w:rPr>
                <w:rFonts w:ascii="Times New Roman" w:hAnsi="Times New Roman" w:cs="Times New Roman"/>
                <w:b/>
                <w:lang w:val="hr-HR" w:eastAsia="hr-HR"/>
              </w:rPr>
            </w:pPr>
            <w:r w:rsidRPr="009667B4">
              <w:rPr>
                <w:rFonts w:ascii="Times New Roman" w:hAnsi="Times New Roman" w:cs="Times New Roman"/>
                <w:b/>
              </w:rPr>
              <w:t>ИОП2</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4F27843F" w14:textId="77777777" w:rsidR="00824252" w:rsidRPr="009667B4" w:rsidRDefault="00824252" w:rsidP="00824252">
            <w:pPr>
              <w:pStyle w:val="NoSpacing"/>
              <w:rPr>
                <w:rFonts w:ascii="Times New Roman" w:hAnsi="Times New Roman" w:cs="Times New Roman"/>
                <w:b/>
                <w:lang w:val="hr-HR" w:eastAsia="hr-HR"/>
              </w:rPr>
            </w:pPr>
            <w:proofErr w:type="spellStart"/>
            <w:r w:rsidRPr="009667B4">
              <w:rPr>
                <w:rFonts w:ascii="Times New Roman" w:hAnsi="Times New Roman" w:cs="Times New Roman"/>
                <w:b/>
              </w:rPr>
              <w:t>Рома</w:t>
            </w:r>
            <w:proofErr w:type="spellEnd"/>
          </w:p>
        </w:tc>
      </w:tr>
      <w:tr w:rsidR="00824252" w:rsidRPr="008A333D" w14:paraId="686F561B" w14:textId="77777777" w:rsidTr="005237BA">
        <w:trPr>
          <w:trHeight w:val="395"/>
        </w:trPr>
        <w:tc>
          <w:tcPr>
            <w:tcW w:w="1457" w:type="dxa"/>
            <w:tcBorders>
              <w:top w:val="single" w:sz="4" w:space="0" w:color="auto"/>
              <w:left w:val="single" w:sz="4" w:space="0" w:color="auto"/>
              <w:bottom w:val="single" w:sz="4" w:space="0" w:color="auto"/>
              <w:right w:val="single" w:sz="4" w:space="0" w:color="auto"/>
            </w:tcBorders>
            <w:hideMark/>
          </w:tcPr>
          <w:p w14:paraId="113C45C9"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14:paraId="504DF627" w14:textId="77777777" w:rsidR="00824252"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r w:rsidR="00921F27">
              <w:rPr>
                <w:rFonts w:ascii="Times New Roman" w:hAnsi="Times New Roman" w:cs="Times New Roman"/>
                <w:sz w:val="24"/>
                <w:szCs w:val="24"/>
                <w:lang w:val="hr-HR" w:eastAsia="hr-HR"/>
              </w:rPr>
              <w:t>5</w:t>
            </w:r>
          </w:p>
        </w:tc>
        <w:tc>
          <w:tcPr>
            <w:tcW w:w="1416" w:type="dxa"/>
            <w:tcBorders>
              <w:top w:val="single" w:sz="4" w:space="0" w:color="auto"/>
              <w:left w:val="single" w:sz="4" w:space="0" w:color="auto"/>
              <w:bottom w:val="single" w:sz="4" w:space="0" w:color="auto"/>
              <w:right w:val="single" w:sz="4" w:space="0" w:color="auto"/>
            </w:tcBorders>
            <w:hideMark/>
          </w:tcPr>
          <w:p w14:paraId="59E9109B" w14:textId="77777777" w:rsidR="00824252" w:rsidRPr="008A333D" w:rsidRDefault="00992082"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58" w:type="dxa"/>
            <w:tcBorders>
              <w:top w:val="single" w:sz="4" w:space="0" w:color="auto"/>
              <w:left w:val="single" w:sz="4" w:space="0" w:color="auto"/>
              <w:bottom w:val="single" w:sz="4" w:space="0" w:color="auto"/>
              <w:right w:val="single" w:sz="4" w:space="0" w:color="auto"/>
            </w:tcBorders>
            <w:hideMark/>
          </w:tcPr>
          <w:p w14:paraId="5D2EED5D" w14:textId="77777777" w:rsidR="00824252" w:rsidRPr="008A333D" w:rsidRDefault="00992082"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991" w:type="dxa"/>
            <w:tcBorders>
              <w:top w:val="single" w:sz="4" w:space="0" w:color="auto"/>
              <w:left w:val="single" w:sz="4" w:space="0" w:color="auto"/>
              <w:bottom w:val="single" w:sz="4" w:space="0" w:color="auto"/>
              <w:right w:val="single" w:sz="4" w:space="0" w:color="auto"/>
            </w:tcBorders>
          </w:tcPr>
          <w:p w14:paraId="6C54E791" w14:textId="77777777" w:rsidR="00824252" w:rsidRPr="008A333D" w:rsidRDefault="00992082"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tcPr>
          <w:p w14:paraId="10449D44" w14:textId="77777777" w:rsidR="00824252" w:rsidRPr="009667B4" w:rsidRDefault="00824252"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3351E949" w14:textId="77777777" w:rsidR="00824252" w:rsidRPr="009667B4" w:rsidRDefault="00992082" w:rsidP="00AF1490">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r>
      <w:tr w:rsidR="00824252" w:rsidRPr="008A333D" w14:paraId="6AC6EB6A"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124739AE"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14:paraId="517C82F4" w14:textId="77777777" w:rsidR="00824252"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r w:rsidR="00921F27">
              <w:rPr>
                <w:rFonts w:ascii="Times New Roman" w:hAnsi="Times New Roman" w:cs="Times New Roman"/>
                <w:sz w:val="24"/>
                <w:szCs w:val="24"/>
                <w:lang w:val="hr-HR" w:eastAsia="hr-HR"/>
              </w:rPr>
              <w:t>3</w:t>
            </w:r>
          </w:p>
        </w:tc>
        <w:tc>
          <w:tcPr>
            <w:tcW w:w="1416" w:type="dxa"/>
            <w:tcBorders>
              <w:top w:val="single" w:sz="4" w:space="0" w:color="auto"/>
              <w:left w:val="single" w:sz="4" w:space="0" w:color="auto"/>
              <w:bottom w:val="single" w:sz="4" w:space="0" w:color="auto"/>
              <w:right w:val="single" w:sz="4" w:space="0" w:color="auto"/>
            </w:tcBorders>
            <w:hideMark/>
          </w:tcPr>
          <w:p w14:paraId="30B8B411" w14:textId="77777777" w:rsidR="00824252" w:rsidRPr="008A333D" w:rsidRDefault="00992082"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58" w:type="dxa"/>
            <w:tcBorders>
              <w:top w:val="single" w:sz="4" w:space="0" w:color="auto"/>
              <w:left w:val="single" w:sz="4" w:space="0" w:color="auto"/>
              <w:bottom w:val="single" w:sz="4" w:space="0" w:color="auto"/>
              <w:right w:val="single" w:sz="4" w:space="0" w:color="auto"/>
            </w:tcBorders>
            <w:hideMark/>
          </w:tcPr>
          <w:p w14:paraId="38E0B975" w14:textId="77777777" w:rsidR="00824252" w:rsidRPr="008A333D" w:rsidRDefault="00921F27"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4" w:space="0" w:color="auto"/>
              <w:left w:val="single" w:sz="4" w:space="0" w:color="auto"/>
              <w:bottom w:val="single" w:sz="4" w:space="0" w:color="auto"/>
              <w:right w:val="single" w:sz="4" w:space="0" w:color="auto"/>
            </w:tcBorders>
          </w:tcPr>
          <w:p w14:paraId="203789B5" w14:textId="77777777" w:rsidR="00824252" w:rsidRPr="008A333D" w:rsidRDefault="00824252" w:rsidP="00AF1490">
            <w:pPr>
              <w:pStyle w:val="NoSpacing"/>
              <w:jc w:val="center"/>
              <w:rPr>
                <w:rFonts w:ascii="Times New Roman" w:hAnsi="Times New Roman" w:cs="Times New Roman"/>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tcPr>
          <w:p w14:paraId="0DAAB42E" w14:textId="77777777" w:rsidR="00824252" w:rsidRPr="009667B4" w:rsidRDefault="00824252"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68CF10DD" w14:textId="77777777" w:rsidR="00824252" w:rsidRPr="009667B4" w:rsidRDefault="00992082" w:rsidP="00AF1490">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r>
      <w:tr w:rsidR="00824252" w:rsidRPr="008A333D" w14:paraId="45B8B826"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14:paraId="6C422862"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proofErr w:type="spellStart"/>
            <w:r w:rsidRPr="008A333D">
              <w:rPr>
                <w:rFonts w:ascii="Times New Roman" w:hAnsi="Times New Roman" w:cs="Times New Roman"/>
                <w:b/>
              </w:rPr>
              <w:t>Укупно</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41142094" w14:textId="77777777" w:rsidR="00824252" w:rsidRPr="008A333D" w:rsidRDefault="0069689A"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48</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3C3293AD" w14:textId="77777777" w:rsidR="00824252" w:rsidRPr="008A333D" w:rsidRDefault="00A05F58"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28</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7B581961" w14:textId="77777777" w:rsidR="00824252" w:rsidRPr="008A333D" w:rsidRDefault="00A05F58" w:rsidP="006D06A8">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r w:rsidR="006D06A8">
              <w:rPr>
                <w:rFonts w:ascii="Times New Roman" w:hAnsi="Times New Roman" w:cs="Times New Roman"/>
                <w:b/>
                <w:sz w:val="24"/>
                <w:szCs w:val="24"/>
                <w:lang w:val="hr-HR" w:eastAsia="hr-HR"/>
              </w:rPr>
              <w:t>0</w:t>
            </w:r>
          </w:p>
        </w:tc>
        <w:tc>
          <w:tcPr>
            <w:tcW w:w="991" w:type="dxa"/>
            <w:tcBorders>
              <w:top w:val="single" w:sz="4" w:space="0" w:color="auto"/>
              <w:left w:val="single" w:sz="4" w:space="0" w:color="auto"/>
              <w:bottom w:val="single" w:sz="4" w:space="0" w:color="auto"/>
              <w:right w:val="single" w:sz="4" w:space="0" w:color="auto"/>
            </w:tcBorders>
            <w:shd w:val="clear" w:color="auto" w:fill="FDE9D9"/>
          </w:tcPr>
          <w:p w14:paraId="7DD28DA7" w14:textId="77777777" w:rsidR="00824252" w:rsidRPr="008A333D" w:rsidRDefault="00933300"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14:paraId="119143C5" w14:textId="77777777" w:rsidR="00824252" w:rsidRPr="009667B4" w:rsidRDefault="00824252"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shd w:val="clear" w:color="auto" w:fill="FDE9D9"/>
          </w:tcPr>
          <w:p w14:paraId="0CE19909" w14:textId="77777777" w:rsidR="00824252" w:rsidRPr="009667B4" w:rsidRDefault="00933300" w:rsidP="00AF1490">
            <w:pPr>
              <w:pStyle w:val="NoSpacing"/>
              <w:jc w:val="center"/>
              <w:rPr>
                <w:rFonts w:ascii="Times New Roman" w:hAnsi="Times New Roman" w:cs="Times New Roman"/>
                <w:b/>
                <w:lang w:val="hr-HR" w:eastAsia="hr-HR"/>
              </w:rPr>
            </w:pPr>
            <w:r>
              <w:rPr>
                <w:rFonts w:ascii="Times New Roman" w:hAnsi="Times New Roman" w:cs="Times New Roman"/>
                <w:b/>
                <w:lang w:val="hr-HR" w:eastAsia="hr-HR"/>
              </w:rPr>
              <w:t>4</w:t>
            </w:r>
          </w:p>
        </w:tc>
      </w:tr>
      <w:tr w:rsidR="0069689A" w:rsidRPr="008A333D" w14:paraId="60890B2B"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5A7D6764" w14:textId="77777777" w:rsidR="0069689A" w:rsidRPr="008A333D" w:rsidRDefault="0069689A" w:rsidP="0069689A">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14:paraId="17F43C26"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18</w:t>
            </w:r>
          </w:p>
        </w:tc>
        <w:tc>
          <w:tcPr>
            <w:tcW w:w="1416" w:type="dxa"/>
            <w:tcBorders>
              <w:top w:val="single" w:sz="4" w:space="0" w:color="auto"/>
              <w:left w:val="single" w:sz="4" w:space="0" w:color="auto"/>
              <w:bottom w:val="single" w:sz="4" w:space="0" w:color="auto"/>
              <w:right w:val="single" w:sz="4" w:space="0" w:color="auto"/>
            </w:tcBorders>
            <w:hideMark/>
          </w:tcPr>
          <w:p w14:paraId="0FB448F6"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8" w:type="dxa"/>
            <w:tcBorders>
              <w:top w:val="single" w:sz="4" w:space="0" w:color="auto"/>
              <w:left w:val="single" w:sz="4" w:space="0" w:color="auto"/>
              <w:bottom w:val="single" w:sz="4" w:space="0" w:color="auto"/>
              <w:right w:val="single" w:sz="4" w:space="0" w:color="auto"/>
            </w:tcBorders>
            <w:hideMark/>
          </w:tcPr>
          <w:p w14:paraId="125FBFF7"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8</w:t>
            </w:r>
          </w:p>
        </w:tc>
        <w:tc>
          <w:tcPr>
            <w:tcW w:w="991" w:type="dxa"/>
            <w:tcBorders>
              <w:top w:val="single" w:sz="4" w:space="0" w:color="auto"/>
              <w:left w:val="single" w:sz="4" w:space="0" w:color="auto"/>
              <w:bottom w:val="single" w:sz="4" w:space="0" w:color="auto"/>
              <w:right w:val="single" w:sz="4" w:space="0" w:color="auto"/>
            </w:tcBorders>
            <w:hideMark/>
          </w:tcPr>
          <w:p w14:paraId="7E541BDA" w14:textId="77777777" w:rsidR="0069689A" w:rsidRPr="008A333D" w:rsidRDefault="00605931"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c>
          <w:tcPr>
            <w:tcW w:w="1133" w:type="dxa"/>
            <w:tcBorders>
              <w:top w:val="single" w:sz="4" w:space="0" w:color="auto"/>
              <w:left w:val="single" w:sz="4" w:space="0" w:color="auto"/>
              <w:bottom w:val="single" w:sz="4" w:space="0" w:color="auto"/>
              <w:right w:val="single" w:sz="4" w:space="0" w:color="auto"/>
            </w:tcBorders>
          </w:tcPr>
          <w:p w14:paraId="7BBD7214" w14:textId="77777777" w:rsidR="0069689A" w:rsidRPr="009667B4" w:rsidRDefault="00605931" w:rsidP="00AF1490">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c>
          <w:tcPr>
            <w:tcW w:w="1416" w:type="dxa"/>
            <w:tcBorders>
              <w:top w:val="single" w:sz="4" w:space="0" w:color="auto"/>
              <w:left w:val="single" w:sz="4" w:space="0" w:color="auto"/>
              <w:bottom w:val="single" w:sz="4" w:space="0" w:color="auto"/>
              <w:right w:val="single" w:sz="4" w:space="0" w:color="auto"/>
            </w:tcBorders>
          </w:tcPr>
          <w:p w14:paraId="2DCE5B15" w14:textId="77777777" w:rsidR="0069689A" w:rsidRPr="009667B4" w:rsidRDefault="00605931" w:rsidP="00AF1490">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r>
      <w:tr w:rsidR="0069689A" w:rsidRPr="008A333D" w14:paraId="20CE8DE4"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047E68F6" w14:textId="77777777" w:rsidR="0069689A" w:rsidRPr="008A333D" w:rsidRDefault="0069689A" w:rsidP="0069689A">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14:paraId="008D4DE8"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r w:rsidR="00921F27">
              <w:rPr>
                <w:rFonts w:ascii="Times New Roman" w:hAnsi="Times New Roman" w:cs="Times New Roman"/>
                <w:sz w:val="24"/>
                <w:szCs w:val="24"/>
                <w:lang w:val="hr-HR" w:eastAsia="hr-HR"/>
              </w:rPr>
              <w:t>7</w:t>
            </w:r>
          </w:p>
        </w:tc>
        <w:tc>
          <w:tcPr>
            <w:tcW w:w="1416" w:type="dxa"/>
            <w:tcBorders>
              <w:top w:val="single" w:sz="4" w:space="0" w:color="auto"/>
              <w:left w:val="single" w:sz="4" w:space="0" w:color="auto"/>
              <w:bottom w:val="single" w:sz="4" w:space="0" w:color="auto"/>
              <w:right w:val="single" w:sz="4" w:space="0" w:color="auto"/>
            </w:tcBorders>
            <w:hideMark/>
          </w:tcPr>
          <w:p w14:paraId="47F27B06"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1558" w:type="dxa"/>
            <w:tcBorders>
              <w:top w:val="single" w:sz="4" w:space="0" w:color="auto"/>
              <w:left w:val="single" w:sz="4" w:space="0" w:color="auto"/>
              <w:bottom w:val="single" w:sz="4" w:space="0" w:color="auto"/>
              <w:right w:val="single" w:sz="4" w:space="0" w:color="auto"/>
            </w:tcBorders>
            <w:hideMark/>
          </w:tcPr>
          <w:p w14:paraId="3C66626F"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7</w:t>
            </w:r>
          </w:p>
        </w:tc>
        <w:tc>
          <w:tcPr>
            <w:tcW w:w="991" w:type="dxa"/>
            <w:tcBorders>
              <w:top w:val="single" w:sz="4" w:space="0" w:color="auto"/>
              <w:left w:val="single" w:sz="4" w:space="0" w:color="auto"/>
              <w:bottom w:val="single" w:sz="4" w:space="0" w:color="auto"/>
              <w:right w:val="single" w:sz="4" w:space="0" w:color="auto"/>
            </w:tcBorders>
            <w:hideMark/>
          </w:tcPr>
          <w:p w14:paraId="3EDB05AE"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tcPr>
          <w:p w14:paraId="7375B761" w14:textId="77777777" w:rsidR="0069689A" w:rsidRPr="009667B4" w:rsidRDefault="00605931" w:rsidP="00AF1490">
            <w:pPr>
              <w:pStyle w:val="NoSpacing"/>
              <w:jc w:val="center"/>
              <w:rPr>
                <w:rFonts w:ascii="Times New Roman" w:hAnsi="Times New Roman" w:cs="Times New Roman"/>
                <w:lang w:val="hr-HR" w:eastAsia="hr-HR"/>
              </w:rPr>
            </w:pPr>
            <w:r>
              <w:rPr>
                <w:rFonts w:ascii="Times New Roman" w:hAnsi="Times New Roman" w:cs="Times New Roman"/>
                <w:lang w:val="hr-HR" w:eastAsia="hr-HR"/>
              </w:rPr>
              <w:t>1</w:t>
            </w:r>
          </w:p>
        </w:tc>
        <w:tc>
          <w:tcPr>
            <w:tcW w:w="1416" w:type="dxa"/>
            <w:tcBorders>
              <w:top w:val="single" w:sz="4" w:space="0" w:color="auto"/>
              <w:left w:val="single" w:sz="4" w:space="0" w:color="auto"/>
              <w:bottom w:val="single" w:sz="4" w:space="0" w:color="auto"/>
              <w:right w:val="single" w:sz="4" w:space="0" w:color="auto"/>
            </w:tcBorders>
          </w:tcPr>
          <w:p w14:paraId="0608F5E9" w14:textId="77777777" w:rsidR="0069689A" w:rsidRPr="009667B4" w:rsidRDefault="00605931" w:rsidP="00AF1490">
            <w:pPr>
              <w:pStyle w:val="NoSpacing"/>
              <w:jc w:val="center"/>
              <w:rPr>
                <w:rFonts w:ascii="Times New Roman" w:hAnsi="Times New Roman" w:cs="Times New Roman"/>
                <w:lang w:val="hr-HR" w:eastAsia="hr-HR"/>
              </w:rPr>
            </w:pPr>
            <w:r>
              <w:rPr>
                <w:rFonts w:ascii="Times New Roman" w:hAnsi="Times New Roman" w:cs="Times New Roman"/>
                <w:lang w:val="hr-HR" w:eastAsia="hr-HR"/>
              </w:rPr>
              <w:t>1</w:t>
            </w:r>
          </w:p>
        </w:tc>
      </w:tr>
      <w:tr w:rsidR="0069689A" w:rsidRPr="008A333D" w14:paraId="1592694B"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2F2617AE" w14:textId="77777777" w:rsidR="0069689A" w:rsidRPr="008A333D" w:rsidRDefault="0069689A" w:rsidP="0069689A">
            <w:pPr>
              <w:pStyle w:val="NoSpacing"/>
              <w:rPr>
                <w:rFonts w:ascii="Times New Roman" w:hAnsi="Times New Roman" w:cs="Times New Roman"/>
                <w:b/>
              </w:rPr>
            </w:pPr>
            <w:r w:rsidRPr="008A333D">
              <w:rPr>
                <w:rFonts w:ascii="Times New Roman" w:hAnsi="Times New Roman" w:cs="Times New Roman"/>
                <w:b/>
              </w:rPr>
              <w:t>II</w:t>
            </w:r>
            <w:r>
              <w:rPr>
                <w:rFonts w:ascii="Times New Roman" w:hAnsi="Times New Roman" w:cs="Times New Roman"/>
                <w:b/>
                <w:vertAlign w:val="subscript"/>
              </w:rPr>
              <w:t>3</w:t>
            </w:r>
          </w:p>
        </w:tc>
        <w:tc>
          <w:tcPr>
            <w:tcW w:w="1554" w:type="dxa"/>
            <w:tcBorders>
              <w:top w:val="single" w:sz="4" w:space="0" w:color="auto"/>
              <w:left w:val="single" w:sz="4" w:space="0" w:color="auto"/>
              <w:bottom w:val="single" w:sz="4" w:space="0" w:color="auto"/>
              <w:right w:val="single" w:sz="4" w:space="0" w:color="auto"/>
            </w:tcBorders>
            <w:hideMark/>
          </w:tcPr>
          <w:p w14:paraId="63673C5C" w14:textId="77777777" w:rsidR="0069689A" w:rsidRPr="008A333D" w:rsidRDefault="0069689A" w:rsidP="00AF1490">
            <w:pPr>
              <w:pStyle w:val="NoSpacing"/>
              <w:jc w:val="center"/>
              <w:rPr>
                <w:rFonts w:ascii="Times New Roman" w:hAnsi="Times New Roman" w:cs="Times New Roman"/>
              </w:rPr>
            </w:pPr>
            <w:r>
              <w:rPr>
                <w:rFonts w:ascii="Times New Roman" w:hAnsi="Times New Roman" w:cs="Times New Roman"/>
              </w:rPr>
              <w:t>17</w:t>
            </w:r>
          </w:p>
        </w:tc>
        <w:tc>
          <w:tcPr>
            <w:tcW w:w="1416" w:type="dxa"/>
            <w:tcBorders>
              <w:top w:val="single" w:sz="4" w:space="0" w:color="auto"/>
              <w:left w:val="single" w:sz="4" w:space="0" w:color="auto"/>
              <w:bottom w:val="single" w:sz="4" w:space="0" w:color="auto"/>
              <w:right w:val="single" w:sz="4" w:space="0" w:color="auto"/>
            </w:tcBorders>
            <w:hideMark/>
          </w:tcPr>
          <w:p w14:paraId="0A838093" w14:textId="77777777" w:rsidR="0069689A" w:rsidRPr="008A333D" w:rsidRDefault="0069689A" w:rsidP="00AF1490">
            <w:pPr>
              <w:pStyle w:val="NoSpacing"/>
              <w:jc w:val="center"/>
              <w:rPr>
                <w:rFonts w:ascii="Times New Roman" w:hAnsi="Times New Roman" w:cs="Times New Roman"/>
              </w:rPr>
            </w:pPr>
            <w:r>
              <w:rPr>
                <w:rFonts w:ascii="Times New Roman" w:hAnsi="Times New Roman" w:cs="Times New Roman"/>
              </w:rPr>
              <w:t>9</w:t>
            </w:r>
          </w:p>
        </w:tc>
        <w:tc>
          <w:tcPr>
            <w:tcW w:w="1558" w:type="dxa"/>
            <w:tcBorders>
              <w:top w:val="single" w:sz="4" w:space="0" w:color="auto"/>
              <w:left w:val="single" w:sz="4" w:space="0" w:color="auto"/>
              <w:bottom w:val="single" w:sz="4" w:space="0" w:color="auto"/>
              <w:right w:val="single" w:sz="4" w:space="0" w:color="auto"/>
            </w:tcBorders>
            <w:hideMark/>
          </w:tcPr>
          <w:p w14:paraId="71E83122" w14:textId="77777777" w:rsidR="0069689A" w:rsidRPr="008A333D" w:rsidRDefault="0069689A" w:rsidP="00AF1490">
            <w:pPr>
              <w:pStyle w:val="NoSpacing"/>
              <w:jc w:val="center"/>
              <w:rPr>
                <w:rFonts w:ascii="Times New Roman" w:hAnsi="Times New Roman" w:cs="Times New Roman"/>
              </w:rPr>
            </w:pPr>
            <w:r>
              <w:rPr>
                <w:rFonts w:ascii="Times New Roman" w:hAnsi="Times New Roman" w:cs="Times New Roman"/>
              </w:rPr>
              <w:t>8</w:t>
            </w:r>
          </w:p>
        </w:tc>
        <w:tc>
          <w:tcPr>
            <w:tcW w:w="991" w:type="dxa"/>
            <w:tcBorders>
              <w:top w:val="single" w:sz="4" w:space="0" w:color="auto"/>
              <w:left w:val="single" w:sz="4" w:space="0" w:color="auto"/>
              <w:bottom w:val="single" w:sz="4" w:space="0" w:color="auto"/>
              <w:right w:val="single" w:sz="4" w:space="0" w:color="auto"/>
            </w:tcBorders>
            <w:hideMark/>
          </w:tcPr>
          <w:p w14:paraId="73B1EC38" w14:textId="77777777" w:rsidR="0069689A" w:rsidRPr="008A333D" w:rsidRDefault="00605931"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c>
          <w:tcPr>
            <w:tcW w:w="1133" w:type="dxa"/>
            <w:tcBorders>
              <w:top w:val="single" w:sz="4" w:space="0" w:color="auto"/>
              <w:left w:val="single" w:sz="4" w:space="0" w:color="auto"/>
              <w:bottom w:val="single" w:sz="4" w:space="0" w:color="auto"/>
              <w:right w:val="single" w:sz="4" w:space="0" w:color="auto"/>
            </w:tcBorders>
          </w:tcPr>
          <w:p w14:paraId="0BC01EC0" w14:textId="77777777" w:rsidR="0069689A" w:rsidRPr="009667B4" w:rsidRDefault="00605931" w:rsidP="00AF1490">
            <w:pPr>
              <w:pStyle w:val="NoSpacing"/>
              <w:jc w:val="center"/>
              <w:rPr>
                <w:rFonts w:ascii="Times New Roman" w:hAnsi="Times New Roman" w:cs="Times New Roman"/>
                <w:lang w:val="hr-HR" w:eastAsia="hr-HR"/>
              </w:rPr>
            </w:pPr>
            <w:r>
              <w:rPr>
                <w:rFonts w:ascii="Times New Roman" w:hAnsi="Times New Roman" w:cs="Times New Roman"/>
                <w:lang w:val="hr-HR" w:eastAsia="hr-HR"/>
              </w:rPr>
              <w:t>2</w:t>
            </w:r>
          </w:p>
        </w:tc>
        <w:tc>
          <w:tcPr>
            <w:tcW w:w="1416" w:type="dxa"/>
            <w:tcBorders>
              <w:top w:val="single" w:sz="4" w:space="0" w:color="auto"/>
              <w:left w:val="single" w:sz="4" w:space="0" w:color="auto"/>
              <w:bottom w:val="single" w:sz="4" w:space="0" w:color="auto"/>
              <w:right w:val="single" w:sz="4" w:space="0" w:color="auto"/>
            </w:tcBorders>
          </w:tcPr>
          <w:p w14:paraId="64686FB5"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3</w:t>
            </w:r>
          </w:p>
        </w:tc>
      </w:tr>
      <w:tr w:rsidR="0069689A" w:rsidRPr="008A333D" w14:paraId="6B80FC96"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14:paraId="2CDE235C" w14:textId="77777777" w:rsidR="0069689A" w:rsidRPr="008A333D" w:rsidRDefault="0069689A" w:rsidP="0069689A">
            <w:pPr>
              <w:pStyle w:val="NoSpacing"/>
              <w:rPr>
                <w:rFonts w:ascii="Times New Roman" w:hAnsi="Times New Roman" w:cs="Times New Roman"/>
                <w:b/>
                <w:sz w:val="24"/>
                <w:szCs w:val="24"/>
                <w:vertAlign w:val="subscript"/>
                <w:lang w:val="hr-HR" w:eastAsia="hr-HR"/>
              </w:rPr>
            </w:pPr>
            <w:proofErr w:type="spellStart"/>
            <w:r w:rsidRPr="008A333D">
              <w:rPr>
                <w:rFonts w:ascii="Times New Roman" w:hAnsi="Times New Roman" w:cs="Times New Roman"/>
                <w:b/>
              </w:rPr>
              <w:t>Укупно</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60FF5457" w14:textId="77777777" w:rsidR="0069689A" w:rsidRPr="008A333D" w:rsidRDefault="0069689A"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w:t>
            </w:r>
            <w:r w:rsidR="004017A3">
              <w:rPr>
                <w:rFonts w:ascii="Times New Roman" w:hAnsi="Times New Roman" w:cs="Times New Roman"/>
                <w:b/>
                <w:sz w:val="24"/>
                <w:szCs w:val="24"/>
                <w:lang w:val="hr-HR" w:eastAsia="hr-HR"/>
              </w:rPr>
              <w:t>2</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3E53783B" w14:textId="77777777" w:rsidR="0069689A" w:rsidRPr="008A333D" w:rsidRDefault="0069689A"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28</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2338351E" w14:textId="77777777" w:rsidR="0069689A" w:rsidRPr="008A333D" w:rsidRDefault="0069689A" w:rsidP="006D06A8">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r w:rsidR="006D06A8">
              <w:rPr>
                <w:rFonts w:ascii="Times New Roman" w:hAnsi="Times New Roman" w:cs="Times New Roman"/>
                <w:b/>
                <w:sz w:val="24"/>
                <w:szCs w:val="24"/>
                <w:lang w:val="hr-HR" w:eastAsia="hr-HR"/>
              </w:rPr>
              <w:t>3</w:t>
            </w:r>
          </w:p>
        </w:tc>
        <w:tc>
          <w:tcPr>
            <w:tcW w:w="991" w:type="dxa"/>
            <w:tcBorders>
              <w:top w:val="single" w:sz="4" w:space="0" w:color="auto"/>
              <w:left w:val="single" w:sz="4" w:space="0" w:color="auto"/>
              <w:bottom w:val="single" w:sz="4" w:space="0" w:color="auto"/>
              <w:right w:val="single" w:sz="4" w:space="0" w:color="auto"/>
            </w:tcBorders>
            <w:shd w:val="clear" w:color="auto" w:fill="FDE9D9"/>
          </w:tcPr>
          <w:p w14:paraId="3E5A96E4" w14:textId="77777777" w:rsidR="0069689A" w:rsidRPr="008A333D" w:rsidRDefault="00933300"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14:paraId="345B7E3F" w14:textId="77777777" w:rsidR="0069689A" w:rsidRPr="009667B4" w:rsidRDefault="00933300" w:rsidP="00AF1490">
            <w:pPr>
              <w:pStyle w:val="NoSpacing"/>
              <w:jc w:val="center"/>
              <w:rPr>
                <w:rFonts w:ascii="Times New Roman" w:hAnsi="Times New Roman" w:cs="Times New Roman"/>
                <w:lang w:val="hr-HR" w:eastAsia="hr-HR"/>
              </w:rPr>
            </w:pPr>
            <w:r>
              <w:rPr>
                <w:rFonts w:ascii="Times New Roman" w:hAnsi="Times New Roman" w:cs="Times New Roman"/>
                <w:lang w:val="hr-HR" w:eastAsia="hr-HR"/>
              </w:rPr>
              <w:t>5</w:t>
            </w:r>
          </w:p>
        </w:tc>
        <w:tc>
          <w:tcPr>
            <w:tcW w:w="1416" w:type="dxa"/>
            <w:tcBorders>
              <w:top w:val="single" w:sz="4" w:space="0" w:color="auto"/>
              <w:left w:val="single" w:sz="4" w:space="0" w:color="auto"/>
              <w:bottom w:val="single" w:sz="4" w:space="0" w:color="auto"/>
              <w:right w:val="single" w:sz="4" w:space="0" w:color="auto"/>
            </w:tcBorders>
            <w:shd w:val="clear" w:color="auto" w:fill="FDE9D9"/>
          </w:tcPr>
          <w:p w14:paraId="3507136D" w14:textId="77777777" w:rsidR="0069689A" w:rsidRPr="009667B4" w:rsidRDefault="00933300" w:rsidP="00AF1490">
            <w:pPr>
              <w:pStyle w:val="NoSpacing"/>
              <w:jc w:val="center"/>
              <w:rPr>
                <w:rFonts w:ascii="Times New Roman" w:hAnsi="Times New Roman" w:cs="Times New Roman"/>
                <w:b/>
                <w:lang w:val="hr-HR" w:eastAsia="hr-HR"/>
              </w:rPr>
            </w:pPr>
            <w:r>
              <w:rPr>
                <w:rFonts w:ascii="Times New Roman" w:hAnsi="Times New Roman" w:cs="Times New Roman"/>
                <w:b/>
                <w:lang w:val="hr-HR" w:eastAsia="hr-HR"/>
              </w:rPr>
              <w:t>6</w:t>
            </w:r>
          </w:p>
        </w:tc>
      </w:tr>
      <w:tr w:rsidR="0069689A" w:rsidRPr="008A333D" w14:paraId="77FB70C3"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4E66E4FA" w14:textId="77777777" w:rsidR="0069689A" w:rsidRPr="008A333D" w:rsidRDefault="0069689A" w:rsidP="0069689A">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14:paraId="5C6B269B"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15</w:t>
            </w:r>
          </w:p>
        </w:tc>
        <w:tc>
          <w:tcPr>
            <w:tcW w:w="1416" w:type="dxa"/>
            <w:tcBorders>
              <w:top w:val="single" w:sz="4" w:space="0" w:color="auto"/>
              <w:left w:val="single" w:sz="4" w:space="0" w:color="auto"/>
              <w:bottom w:val="single" w:sz="4" w:space="0" w:color="auto"/>
              <w:right w:val="single" w:sz="4" w:space="0" w:color="auto"/>
            </w:tcBorders>
            <w:hideMark/>
          </w:tcPr>
          <w:p w14:paraId="15B4F5B5"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7</w:t>
            </w:r>
          </w:p>
        </w:tc>
        <w:tc>
          <w:tcPr>
            <w:tcW w:w="1558" w:type="dxa"/>
            <w:tcBorders>
              <w:top w:val="single" w:sz="4" w:space="0" w:color="auto"/>
              <w:left w:val="single" w:sz="4" w:space="0" w:color="auto"/>
              <w:bottom w:val="single" w:sz="4" w:space="0" w:color="auto"/>
              <w:right w:val="single" w:sz="4" w:space="0" w:color="auto"/>
            </w:tcBorders>
            <w:hideMark/>
          </w:tcPr>
          <w:p w14:paraId="5A42DBB9"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8</w:t>
            </w:r>
          </w:p>
        </w:tc>
        <w:tc>
          <w:tcPr>
            <w:tcW w:w="991" w:type="dxa"/>
            <w:tcBorders>
              <w:top w:val="single" w:sz="4" w:space="0" w:color="auto"/>
              <w:left w:val="single" w:sz="4" w:space="0" w:color="auto"/>
              <w:bottom w:val="single" w:sz="4" w:space="0" w:color="auto"/>
              <w:right w:val="single" w:sz="4" w:space="0" w:color="auto"/>
            </w:tcBorders>
            <w:hideMark/>
          </w:tcPr>
          <w:p w14:paraId="51F4202C"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c>
          <w:tcPr>
            <w:tcW w:w="1133" w:type="dxa"/>
            <w:tcBorders>
              <w:top w:val="single" w:sz="4" w:space="0" w:color="auto"/>
              <w:left w:val="single" w:sz="4" w:space="0" w:color="auto"/>
              <w:bottom w:val="single" w:sz="4" w:space="0" w:color="auto"/>
              <w:right w:val="single" w:sz="4" w:space="0" w:color="auto"/>
            </w:tcBorders>
          </w:tcPr>
          <w:p w14:paraId="1D831B44"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2</w:t>
            </w:r>
          </w:p>
        </w:tc>
        <w:tc>
          <w:tcPr>
            <w:tcW w:w="1416" w:type="dxa"/>
            <w:tcBorders>
              <w:top w:val="single" w:sz="4" w:space="0" w:color="auto"/>
              <w:left w:val="single" w:sz="4" w:space="0" w:color="auto"/>
              <w:bottom w:val="single" w:sz="4" w:space="0" w:color="auto"/>
              <w:right w:val="single" w:sz="4" w:space="0" w:color="auto"/>
            </w:tcBorders>
          </w:tcPr>
          <w:p w14:paraId="49B9CD07"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4</w:t>
            </w:r>
          </w:p>
        </w:tc>
      </w:tr>
      <w:tr w:rsidR="0069689A" w:rsidRPr="008A333D" w14:paraId="0D083277"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0421E646" w14:textId="77777777" w:rsidR="0069689A" w:rsidRPr="008A333D" w:rsidRDefault="0069689A" w:rsidP="0069689A">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14:paraId="238BC19B"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20</w:t>
            </w:r>
          </w:p>
        </w:tc>
        <w:tc>
          <w:tcPr>
            <w:tcW w:w="1416" w:type="dxa"/>
            <w:tcBorders>
              <w:top w:val="single" w:sz="4" w:space="0" w:color="auto"/>
              <w:left w:val="single" w:sz="4" w:space="0" w:color="auto"/>
              <w:bottom w:val="single" w:sz="4" w:space="0" w:color="auto"/>
              <w:right w:val="single" w:sz="4" w:space="0" w:color="auto"/>
            </w:tcBorders>
            <w:hideMark/>
          </w:tcPr>
          <w:p w14:paraId="438F174C"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1558" w:type="dxa"/>
            <w:tcBorders>
              <w:top w:val="single" w:sz="4" w:space="0" w:color="auto"/>
              <w:left w:val="single" w:sz="4" w:space="0" w:color="auto"/>
              <w:bottom w:val="single" w:sz="4" w:space="0" w:color="auto"/>
              <w:right w:val="single" w:sz="4" w:space="0" w:color="auto"/>
            </w:tcBorders>
            <w:hideMark/>
          </w:tcPr>
          <w:p w14:paraId="637D9D18"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991" w:type="dxa"/>
            <w:tcBorders>
              <w:top w:val="single" w:sz="4" w:space="0" w:color="auto"/>
              <w:left w:val="single" w:sz="4" w:space="0" w:color="auto"/>
              <w:bottom w:val="single" w:sz="4" w:space="0" w:color="auto"/>
              <w:right w:val="single" w:sz="4" w:space="0" w:color="auto"/>
            </w:tcBorders>
            <w:hideMark/>
          </w:tcPr>
          <w:p w14:paraId="65007D6E" w14:textId="77777777" w:rsidR="0069689A" w:rsidRPr="008A333D" w:rsidRDefault="0069689A" w:rsidP="00AF1490">
            <w:pPr>
              <w:pStyle w:val="NoSpacing"/>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ED8CB63" w14:textId="77777777" w:rsidR="0069689A" w:rsidRPr="009667B4" w:rsidRDefault="0069689A"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3DFF7A6B"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4</w:t>
            </w:r>
          </w:p>
        </w:tc>
      </w:tr>
      <w:tr w:rsidR="0069689A" w:rsidRPr="008A333D" w14:paraId="0F10A3F5"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0E84BFAC" w14:textId="77777777" w:rsidR="0069689A" w:rsidRPr="008A333D" w:rsidRDefault="0069689A" w:rsidP="0069689A">
            <w:pPr>
              <w:pStyle w:val="NoSpacing"/>
              <w:rPr>
                <w:rFonts w:ascii="Times New Roman" w:hAnsi="Times New Roman" w:cs="Times New Roman"/>
                <w:b/>
              </w:rPr>
            </w:pPr>
            <w:r w:rsidRPr="008A333D">
              <w:rPr>
                <w:rFonts w:ascii="Times New Roman" w:hAnsi="Times New Roman" w:cs="Times New Roman"/>
                <w:b/>
              </w:rPr>
              <w:t>III</w:t>
            </w:r>
            <w:r>
              <w:rPr>
                <w:rFonts w:ascii="Times New Roman" w:hAnsi="Times New Roman" w:cs="Times New Roman"/>
                <w:b/>
                <w:vertAlign w:val="subscript"/>
              </w:rPr>
              <w:t>3</w:t>
            </w:r>
          </w:p>
        </w:tc>
        <w:tc>
          <w:tcPr>
            <w:tcW w:w="1554" w:type="dxa"/>
            <w:tcBorders>
              <w:top w:val="single" w:sz="4" w:space="0" w:color="auto"/>
              <w:left w:val="single" w:sz="4" w:space="0" w:color="auto"/>
              <w:bottom w:val="single" w:sz="4" w:space="0" w:color="auto"/>
              <w:right w:val="single" w:sz="4" w:space="0" w:color="auto"/>
            </w:tcBorders>
            <w:hideMark/>
          </w:tcPr>
          <w:p w14:paraId="15B9E50E" w14:textId="77777777" w:rsidR="0069689A" w:rsidRPr="008A333D" w:rsidRDefault="0069689A" w:rsidP="00AF1490">
            <w:pPr>
              <w:pStyle w:val="NoSpacing"/>
              <w:jc w:val="center"/>
              <w:rPr>
                <w:rFonts w:ascii="Times New Roman" w:hAnsi="Times New Roman" w:cs="Times New Roman"/>
              </w:rPr>
            </w:pPr>
            <w:r>
              <w:rPr>
                <w:rFonts w:ascii="Times New Roman" w:hAnsi="Times New Roman" w:cs="Times New Roman"/>
              </w:rPr>
              <w:t>19</w:t>
            </w:r>
          </w:p>
        </w:tc>
        <w:tc>
          <w:tcPr>
            <w:tcW w:w="1416" w:type="dxa"/>
            <w:tcBorders>
              <w:top w:val="single" w:sz="4" w:space="0" w:color="auto"/>
              <w:left w:val="single" w:sz="4" w:space="0" w:color="auto"/>
              <w:bottom w:val="single" w:sz="4" w:space="0" w:color="auto"/>
              <w:right w:val="single" w:sz="4" w:space="0" w:color="auto"/>
            </w:tcBorders>
            <w:hideMark/>
          </w:tcPr>
          <w:p w14:paraId="17950D13" w14:textId="77777777" w:rsidR="0069689A" w:rsidRPr="008A333D" w:rsidRDefault="0069689A" w:rsidP="00AF1490">
            <w:pPr>
              <w:pStyle w:val="NoSpacing"/>
              <w:jc w:val="center"/>
              <w:rPr>
                <w:rFonts w:ascii="Times New Roman" w:hAnsi="Times New Roman" w:cs="Times New Roman"/>
              </w:rPr>
            </w:pPr>
            <w:r>
              <w:rPr>
                <w:rFonts w:ascii="Times New Roman" w:hAnsi="Times New Roman" w:cs="Times New Roman"/>
              </w:rPr>
              <w:t>7</w:t>
            </w:r>
          </w:p>
        </w:tc>
        <w:tc>
          <w:tcPr>
            <w:tcW w:w="1558" w:type="dxa"/>
            <w:tcBorders>
              <w:top w:val="single" w:sz="4" w:space="0" w:color="auto"/>
              <w:left w:val="single" w:sz="4" w:space="0" w:color="auto"/>
              <w:bottom w:val="single" w:sz="4" w:space="0" w:color="auto"/>
              <w:right w:val="single" w:sz="4" w:space="0" w:color="auto"/>
            </w:tcBorders>
            <w:hideMark/>
          </w:tcPr>
          <w:p w14:paraId="4C235437" w14:textId="77777777" w:rsidR="0069689A" w:rsidRPr="008A333D" w:rsidRDefault="0069689A" w:rsidP="00AF1490">
            <w:pPr>
              <w:pStyle w:val="NoSpacing"/>
              <w:jc w:val="center"/>
              <w:rPr>
                <w:rFonts w:ascii="Times New Roman" w:hAnsi="Times New Roman" w:cs="Times New Roman"/>
              </w:rPr>
            </w:pPr>
            <w:r>
              <w:rPr>
                <w:rFonts w:ascii="Times New Roman" w:hAnsi="Times New Roman" w:cs="Times New Roman"/>
              </w:rPr>
              <w:t>12</w:t>
            </w:r>
          </w:p>
        </w:tc>
        <w:tc>
          <w:tcPr>
            <w:tcW w:w="991" w:type="dxa"/>
            <w:tcBorders>
              <w:top w:val="single" w:sz="4" w:space="0" w:color="auto"/>
              <w:left w:val="single" w:sz="4" w:space="0" w:color="auto"/>
              <w:bottom w:val="single" w:sz="4" w:space="0" w:color="auto"/>
              <w:right w:val="single" w:sz="4" w:space="0" w:color="auto"/>
            </w:tcBorders>
            <w:hideMark/>
          </w:tcPr>
          <w:p w14:paraId="0262924F" w14:textId="77777777" w:rsidR="0069689A" w:rsidRPr="008A333D" w:rsidRDefault="0069689A" w:rsidP="00AF1490">
            <w:pPr>
              <w:pStyle w:val="NoSpacing"/>
              <w:jc w:val="center"/>
              <w:rPr>
                <w:rFonts w:ascii="Times New Roman" w:hAnsi="Times New Roman" w:cs="Times New Roman"/>
              </w:rPr>
            </w:pPr>
            <w:r>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tcPr>
          <w:p w14:paraId="1A938963"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1</w:t>
            </w:r>
          </w:p>
        </w:tc>
        <w:tc>
          <w:tcPr>
            <w:tcW w:w="1416" w:type="dxa"/>
            <w:tcBorders>
              <w:top w:val="single" w:sz="4" w:space="0" w:color="auto"/>
              <w:left w:val="single" w:sz="4" w:space="0" w:color="auto"/>
              <w:bottom w:val="single" w:sz="4" w:space="0" w:color="auto"/>
              <w:right w:val="single" w:sz="4" w:space="0" w:color="auto"/>
            </w:tcBorders>
          </w:tcPr>
          <w:p w14:paraId="290A66A6"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4</w:t>
            </w:r>
          </w:p>
        </w:tc>
      </w:tr>
      <w:tr w:rsidR="0069689A" w:rsidRPr="008A333D" w14:paraId="29150B16"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14:paraId="0C6EA395" w14:textId="77777777" w:rsidR="0069689A" w:rsidRPr="008A333D" w:rsidRDefault="0069689A" w:rsidP="0069689A">
            <w:pPr>
              <w:pStyle w:val="NoSpacing"/>
              <w:rPr>
                <w:rFonts w:ascii="Times New Roman" w:hAnsi="Times New Roman" w:cs="Times New Roman"/>
                <w:b/>
                <w:sz w:val="24"/>
                <w:szCs w:val="24"/>
                <w:vertAlign w:val="subscript"/>
                <w:lang w:val="hr-HR" w:eastAsia="hr-HR"/>
              </w:rPr>
            </w:pPr>
            <w:proofErr w:type="spellStart"/>
            <w:r w:rsidRPr="008A333D">
              <w:rPr>
                <w:rFonts w:ascii="Times New Roman" w:hAnsi="Times New Roman" w:cs="Times New Roman"/>
                <w:b/>
              </w:rPr>
              <w:t>Укупно</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0B8639BD" w14:textId="77777777" w:rsidR="0069689A" w:rsidRPr="008A333D" w:rsidRDefault="0069689A"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54</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3761BA63" w14:textId="77777777" w:rsidR="0069689A" w:rsidRPr="008A333D" w:rsidRDefault="0069689A"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24</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3B3840AE" w14:textId="77777777" w:rsidR="0069689A" w:rsidRPr="008A333D" w:rsidRDefault="0069689A" w:rsidP="006D06A8">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3</w:t>
            </w:r>
            <w:r w:rsidR="006D06A8">
              <w:rPr>
                <w:rFonts w:ascii="Times New Roman" w:hAnsi="Times New Roman" w:cs="Times New Roman"/>
                <w:b/>
                <w:sz w:val="24"/>
                <w:szCs w:val="24"/>
                <w:lang w:eastAsia="hr-HR"/>
              </w:rPr>
              <w:t>0</w:t>
            </w:r>
          </w:p>
        </w:tc>
        <w:tc>
          <w:tcPr>
            <w:tcW w:w="991" w:type="dxa"/>
            <w:tcBorders>
              <w:top w:val="single" w:sz="4" w:space="0" w:color="auto"/>
              <w:left w:val="single" w:sz="4" w:space="0" w:color="auto"/>
              <w:bottom w:val="single" w:sz="4" w:space="0" w:color="auto"/>
              <w:right w:val="single" w:sz="4" w:space="0" w:color="auto"/>
            </w:tcBorders>
            <w:shd w:val="clear" w:color="auto" w:fill="FDE9D9"/>
          </w:tcPr>
          <w:p w14:paraId="78162F72"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5</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14:paraId="06271943"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3</w:t>
            </w:r>
          </w:p>
        </w:tc>
        <w:tc>
          <w:tcPr>
            <w:tcW w:w="1416" w:type="dxa"/>
            <w:tcBorders>
              <w:top w:val="single" w:sz="4" w:space="0" w:color="auto"/>
              <w:left w:val="single" w:sz="4" w:space="0" w:color="auto"/>
              <w:bottom w:val="single" w:sz="4" w:space="0" w:color="auto"/>
              <w:right w:val="single" w:sz="4" w:space="0" w:color="auto"/>
            </w:tcBorders>
            <w:shd w:val="clear" w:color="auto" w:fill="FDE9D9"/>
          </w:tcPr>
          <w:p w14:paraId="2500C1BC" w14:textId="77777777" w:rsidR="0069689A" w:rsidRPr="009667B4" w:rsidRDefault="0069689A" w:rsidP="00AF1490">
            <w:pPr>
              <w:pStyle w:val="NoSpacing"/>
              <w:jc w:val="center"/>
              <w:rPr>
                <w:rFonts w:ascii="Times New Roman" w:hAnsi="Times New Roman" w:cs="Times New Roman"/>
                <w:b/>
                <w:lang w:val="hr-HR" w:eastAsia="hr-HR"/>
              </w:rPr>
            </w:pPr>
            <w:r w:rsidRPr="009667B4">
              <w:rPr>
                <w:rFonts w:ascii="Times New Roman" w:hAnsi="Times New Roman" w:cs="Times New Roman"/>
                <w:b/>
                <w:lang w:val="hr-HR" w:eastAsia="hr-HR"/>
              </w:rPr>
              <w:t>1</w:t>
            </w:r>
            <w:r w:rsidR="00933300">
              <w:rPr>
                <w:rFonts w:ascii="Times New Roman" w:hAnsi="Times New Roman" w:cs="Times New Roman"/>
                <w:b/>
                <w:lang w:val="hr-HR" w:eastAsia="hr-HR"/>
              </w:rPr>
              <w:t>6</w:t>
            </w:r>
          </w:p>
        </w:tc>
      </w:tr>
      <w:tr w:rsidR="0069689A" w:rsidRPr="008A333D" w14:paraId="01AA4056"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275710E7" w14:textId="77777777" w:rsidR="0069689A" w:rsidRPr="008A333D" w:rsidRDefault="0069689A" w:rsidP="0069689A">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IV</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14:paraId="52303373"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23</w:t>
            </w:r>
          </w:p>
        </w:tc>
        <w:tc>
          <w:tcPr>
            <w:tcW w:w="1416" w:type="dxa"/>
            <w:tcBorders>
              <w:top w:val="single" w:sz="4" w:space="0" w:color="auto"/>
              <w:left w:val="single" w:sz="4" w:space="0" w:color="auto"/>
              <w:bottom w:val="single" w:sz="4" w:space="0" w:color="auto"/>
              <w:right w:val="single" w:sz="4" w:space="0" w:color="auto"/>
            </w:tcBorders>
            <w:hideMark/>
          </w:tcPr>
          <w:p w14:paraId="1E32B233"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9</w:t>
            </w:r>
          </w:p>
        </w:tc>
        <w:tc>
          <w:tcPr>
            <w:tcW w:w="1558" w:type="dxa"/>
            <w:tcBorders>
              <w:top w:val="single" w:sz="4" w:space="0" w:color="auto"/>
              <w:left w:val="single" w:sz="4" w:space="0" w:color="auto"/>
              <w:bottom w:val="single" w:sz="4" w:space="0" w:color="auto"/>
              <w:right w:val="single" w:sz="4" w:space="0" w:color="auto"/>
            </w:tcBorders>
            <w:hideMark/>
          </w:tcPr>
          <w:p w14:paraId="19EB05D4"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14</w:t>
            </w:r>
          </w:p>
        </w:tc>
        <w:tc>
          <w:tcPr>
            <w:tcW w:w="991" w:type="dxa"/>
            <w:tcBorders>
              <w:top w:val="single" w:sz="4" w:space="0" w:color="auto"/>
              <w:left w:val="single" w:sz="4" w:space="0" w:color="auto"/>
              <w:bottom w:val="single" w:sz="4" w:space="0" w:color="auto"/>
              <w:right w:val="single" w:sz="4" w:space="0" w:color="auto"/>
            </w:tcBorders>
            <w:hideMark/>
          </w:tcPr>
          <w:p w14:paraId="684B4B70" w14:textId="77777777" w:rsidR="0069689A" w:rsidRPr="008A333D" w:rsidRDefault="0069689A" w:rsidP="00AF1490">
            <w:pPr>
              <w:pStyle w:val="NoSpacing"/>
              <w:jc w:val="center"/>
              <w:rPr>
                <w:rFonts w:ascii="Times New Roman" w:hAnsi="Times New Roman" w:cs="Times New Roman"/>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tcPr>
          <w:p w14:paraId="2B99F516" w14:textId="77777777" w:rsidR="0069689A" w:rsidRPr="009667B4" w:rsidRDefault="0069689A"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4C5C07F6"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2</w:t>
            </w:r>
          </w:p>
        </w:tc>
      </w:tr>
      <w:tr w:rsidR="0069689A" w:rsidRPr="008A333D" w14:paraId="781C0590"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7B72E028" w14:textId="77777777" w:rsidR="0069689A" w:rsidRPr="008A333D" w:rsidRDefault="0069689A" w:rsidP="0069689A">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IV</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14:paraId="010E523A"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22</w:t>
            </w:r>
          </w:p>
        </w:tc>
        <w:tc>
          <w:tcPr>
            <w:tcW w:w="1416" w:type="dxa"/>
            <w:tcBorders>
              <w:top w:val="single" w:sz="4" w:space="0" w:color="auto"/>
              <w:left w:val="single" w:sz="4" w:space="0" w:color="auto"/>
              <w:bottom w:val="single" w:sz="4" w:space="0" w:color="auto"/>
              <w:right w:val="single" w:sz="4" w:space="0" w:color="auto"/>
            </w:tcBorders>
            <w:hideMark/>
          </w:tcPr>
          <w:p w14:paraId="1D75251C"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9</w:t>
            </w:r>
          </w:p>
        </w:tc>
        <w:tc>
          <w:tcPr>
            <w:tcW w:w="1558" w:type="dxa"/>
            <w:tcBorders>
              <w:top w:val="single" w:sz="4" w:space="0" w:color="auto"/>
              <w:left w:val="single" w:sz="4" w:space="0" w:color="auto"/>
              <w:bottom w:val="single" w:sz="4" w:space="0" w:color="auto"/>
              <w:right w:val="single" w:sz="4" w:space="0" w:color="auto"/>
            </w:tcBorders>
            <w:hideMark/>
          </w:tcPr>
          <w:p w14:paraId="321D52D4" w14:textId="77777777" w:rsidR="0069689A" w:rsidRPr="008A333D" w:rsidRDefault="0069689A" w:rsidP="00AF1490">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13</w:t>
            </w:r>
          </w:p>
        </w:tc>
        <w:tc>
          <w:tcPr>
            <w:tcW w:w="991" w:type="dxa"/>
            <w:tcBorders>
              <w:top w:val="single" w:sz="4" w:space="0" w:color="auto"/>
              <w:left w:val="single" w:sz="4" w:space="0" w:color="auto"/>
              <w:bottom w:val="single" w:sz="4" w:space="0" w:color="auto"/>
              <w:right w:val="single" w:sz="4" w:space="0" w:color="auto"/>
            </w:tcBorders>
          </w:tcPr>
          <w:p w14:paraId="29FF6213"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hideMark/>
          </w:tcPr>
          <w:p w14:paraId="456246EF" w14:textId="77777777" w:rsidR="0069689A" w:rsidRPr="009667B4" w:rsidRDefault="0069689A" w:rsidP="00AF1490">
            <w:pPr>
              <w:pStyle w:val="NoSpacing"/>
              <w:jc w:val="center"/>
              <w:rPr>
                <w:rFonts w:ascii="Times New Roman" w:hAnsi="Times New Roman" w:cs="Times New Roman"/>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664820B7" w14:textId="77777777" w:rsidR="0069689A" w:rsidRPr="009667B4" w:rsidRDefault="0069689A" w:rsidP="00AF1490">
            <w:pPr>
              <w:pStyle w:val="NoSpacing"/>
              <w:jc w:val="center"/>
              <w:rPr>
                <w:rFonts w:ascii="Times New Roman" w:hAnsi="Times New Roman" w:cs="Times New Roman"/>
                <w:lang w:val="hr-HR" w:eastAsia="hr-HR"/>
              </w:rPr>
            </w:pPr>
            <w:r w:rsidRPr="009667B4">
              <w:rPr>
                <w:rFonts w:ascii="Times New Roman" w:hAnsi="Times New Roman" w:cs="Times New Roman"/>
                <w:lang w:val="hr-HR" w:eastAsia="hr-HR"/>
              </w:rPr>
              <w:t>2</w:t>
            </w:r>
          </w:p>
        </w:tc>
      </w:tr>
      <w:tr w:rsidR="0069689A" w:rsidRPr="008A333D" w14:paraId="2CD4DFD8"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60E5388" w14:textId="77777777" w:rsidR="0069689A" w:rsidRPr="008A333D" w:rsidRDefault="0069689A" w:rsidP="0069689A">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Укупно</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4EA769BD" w14:textId="77777777" w:rsidR="0069689A" w:rsidRPr="008A333D" w:rsidRDefault="0069689A"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45</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07904FA1" w14:textId="77777777" w:rsidR="0069689A" w:rsidRPr="008A333D" w:rsidRDefault="0069689A"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18</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464B9068" w14:textId="77777777" w:rsidR="0069689A" w:rsidRPr="008A333D" w:rsidRDefault="0069689A"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27</w:t>
            </w:r>
          </w:p>
        </w:tc>
        <w:tc>
          <w:tcPr>
            <w:tcW w:w="991" w:type="dxa"/>
            <w:tcBorders>
              <w:top w:val="single" w:sz="4" w:space="0" w:color="auto"/>
              <w:left w:val="single" w:sz="4" w:space="0" w:color="auto"/>
              <w:bottom w:val="single" w:sz="4" w:space="0" w:color="auto"/>
              <w:right w:val="single" w:sz="4" w:space="0" w:color="auto"/>
            </w:tcBorders>
            <w:shd w:val="clear" w:color="auto" w:fill="FDE9D9"/>
          </w:tcPr>
          <w:p w14:paraId="5BEFB31B" w14:textId="77777777" w:rsidR="0069689A" w:rsidRPr="008A333D" w:rsidRDefault="0069689A" w:rsidP="00AF1490">
            <w:pPr>
              <w:pStyle w:val="NoSpacing"/>
              <w:jc w:val="center"/>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14:paraId="15B6FE09" w14:textId="77777777" w:rsidR="0069689A" w:rsidRPr="009667B4" w:rsidRDefault="0069689A" w:rsidP="00AF1490">
            <w:pPr>
              <w:pStyle w:val="NoSpacing"/>
              <w:jc w:val="center"/>
              <w:rPr>
                <w:rFonts w:ascii="Times New Roman" w:hAnsi="Times New Roman" w:cs="Times New Roman"/>
                <w:b/>
                <w:lang w:val="hr-HR" w:eastAsia="hr-HR"/>
              </w:rPr>
            </w:pPr>
          </w:p>
        </w:tc>
        <w:tc>
          <w:tcPr>
            <w:tcW w:w="1416" w:type="dxa"/>
            <w:tcBorders>
              <w:top w:val="single" w:sz="4" w:space="0" w:color="auto"/>
              <w:left w:val="single" w:sz="4" w:space="0" w:color="auto"/>
              <w:bottom w:val="single" w:sz="4" w:space="0" w:color="auto"/>
              <w:right w:val="single" w:sz="4" w:space="0" w:color="auto"/>
            </w:tcBorders>
            <w:shd w:val="clear" w:color="auto" w:fill="FDE9D9"/>
          </w:tcPr>
          <w:p w14:paraId="283C4FFA" w14:textId="77777777" w:rsidR="0069689A" w:rsidRPr="009667B4" w:rsidRDefault="0069689A" w:rsidP="00AF1490">
            <w:pPr>
              <w:pStyle w:val="NoSpacing"/>
              <w:jc w:val="center"/>
              <w:rPr>
                <w:rFonts w:ascii="Times New Roman" w:hAnsi="Times New Roman" w:cs="Times New Roman"/>
                <w:b/>
                <w:lang w:val="hr-HR" w:eastAsia="hr-HR"/>
              </w:rPr>
            </w:pPr>
            <w:r w:rsidRPr="009667B4">
              <w:rPr>
                <w:rFonts w:ascii="Times New Roman" w:hAnsi="Times New Roman" w:cs="Times New Roman"/>
                <w:b/>
                <w:lang w:val="hr-HR" w:eastAsia="hr-HR"/>
              </w:rPr>
              <w:t>4</w:t>
            </w:r>
          </w:p>
        </w:tc>
      </w:tr>
      <w:tr w:rsidR="0069689A" w:rsidRPr="008A333D" w14:paraId="696E907E" w14:textId="77777777" w:rsidTr="005237BA">
        <w:trPr>
          <w:trHeight w:val="252"/>
        </w:trPr>
        <w:tc>
          <w:tcPr>
            <w:tcW w:w="1457"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14:paraId="7D9C39E1" w14:textId="77777777" w:rsidR="0069689A" w:rsidRPr="008A333D" w:rsidRDefault="0069689A" w:rsidP="0069689A">
            <w:pPr>
              <w:pStyle w:val="NoSpacing"/>
              <w:rPr>
                <w:rFonts w:ascii="Times New Roman" w:hAnsi="Times New Roman" w:cs="Times New Roman"/>
                <w:b/>
                <w:sz w:val="24"/>
                <w:szCs w:val="24"/>
                <w:lang w:val="hr-HR" w:eastAsia="hr-HR"/>
              </w:rPr>
            </w:pPr>
            <w:bookmarkStart w:id="79" w:name="_Toc240309111"/>
            <w:proofErr w:type="spellStart"/>
            <w:r w:rsidRPr="008A333D">
              <w:rPr>
                <w:rFonts w:ascii="Times New Roman" w:hAnsi="Times New Roman" w:cs="Times New Roman"/>
                <w:b/>
              </w:rPr>
              <w:t>Укупно</w:t>
            </w:r>
            <w:proofErr w:type="spellEnd"/>
            <w:r w:rsidRPr="008A333D">
              <w:rPr>
                <w:rFonts w:ascii="Times New Roman" w:hAnsi="Times New Roman" w:cs="Times New Roman"/>
                <w:b/>
              </w:rPr>
              <w:t xml:space="preserve"> I – </w:t>
            </w:r>
            <w:bookmarkEnd w:id="79"/>
            <w:r w:rsidRPr="008A333D">
              <w:rPr>
                <w:rFonts w:ascii="Times New Roman" w:hAnsi="Times New Roman" w:cs="Times New Roman"/>
                <w:b/>
              </w:rPr>
              <w:t>IV</w:t>
            </w:r>
          </w:p>
        </w:tc>
        <w:tc>
          <w:tcPr>
            <w:tcW w:w="1554"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14:paraId="6D6579D3" w14:textId="77777777" w:rsidR="0069689A" w:rsidRPr="008A333D" w:rsidRDefault="004017A3"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199</w:t>
            </w:r>
          </w:p>
        </w:tc>
        <w:tc>
          <w:tcPr>
            <w:tcW w:w="1416"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14:paraId="68FF950D" w14:textId="77777777" w:rsidR="0069689A" w:rsidRPr="008A333D" w:rsidRDefault="00A05F58" w:rsidP="00AF1490">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98</w:t>
            </w:r>
          </w:p>
        </w:tc>
        <w:tc>
          <w:tcPr>
            <w:tcW w:w="1558"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14:paraId="3006083D" w14:textId="77777777" w:rsidR="0069689A" w:rsidRPr="008A333D" w:rsidRDefault="00921F27" w:rsidP="006D06A8">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10</w:t>
            </w:r>
            <w:r w:rsidR="006D06A8">
              <w:rPr>
                <w:rFonts w:ascii="Times New Roman" w:hAnsi="Times New Roman" w:cs="Times New Roman"/>
                <w:b/>
                <w:sz w:val="24"/>
                <w:szCs w:val="24"/>
                <w:lang w:eastAsia="hr-HR"/>
              </w:rPr>
              <w:t>0</w:t>
            </w:r>
          </w:p>
        </w:tc>
        <w:tc>
          <w:tcPr>
            <w:tcW w:w="991"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tcPr>
          <w:p w14:paraId="7276D0F1" w14:textId="77777777" w:rsidR="0069689A" w:rsidRPr="008A333D" w:rsidRDefault="00933300"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11</w:t>
            </w:r>
          </w:p>
        </w:tc>
        <w:tc>
          <w:tcPr>
            <w:tcW w:w="1133"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tcPr>
          <w:p w14:paraId="533AA403" w14:textId="77777777" w:rsidR="0069689A" w:rsidRPr="009667B4" w:rsidRDefault="00933300"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8</w:t>
            </w:r>
          </w:p>
        </w:tc>
        <w:tc>
          <w:tcPr>
            <w:tcW w:w="1416"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tcPr>
          <w:p w14:paraId="0BB2E7AD" w14:textId="77777777" w:rsidR="0069689A" w:rsidRPr="009667B4" w:rsidRDefault="00933300" w:rsidP="00AF1490">
            <w:pPr>
              <w:pStyle w:val="NoSpacing"/>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30</w:t>
            </w:r>
          </w:p>
        </w:tc>
      </w:tr>
    </w:tbl>
    <w:tbl>
      <w:tblPr>
        <w:tblpPr w:leftFromText="180" w:rightFromText="180" w:vertAnchor="text" w:horzAnchor="margin" w:tblpY="166"/>
        <w:tblW w:w="9495" w:type="dxa"/>
        <w:tblLayout w:type="fixed"/>
        <w:tblLook w:val="04A0" w:firstRow="1" w:lastRow="0" w:firstColumn="1" w:lastColumn="0" w:noHBand="0" w:noVBand="1"/>
      </w:tblPr>
      <w:tblGrid>
        <w:gridCol w:w="1818"/>
        <w:gridCol w:w="1158"/>
        <w:gridCol w:w="1418"/>
        <w:gridCol w:w="1559"/>
        <w:gridCol w:w="991"/>
        <w:gridCol w:w="1134"/>
        <w:gridCol w:w="1417"/>
      </w:tblGrid>
      <w:tr w:rsidR="00824252" w:rsidRPr="008A333D" w14:paraId="10091B7E" w14:textId="77777777" w:rsidTr="00080CB5">
        <w:trPr>
          <w:cantSplit/>
        </w:trPr>
        <w:tc>
          <w:tcPr>
            <w:tcW w:w="1818" w:type="dxa"/>
            <w:tcBorders>
              <w:top w:val="single" w:sz="12" w:space="0" w:color="auto"/>
              <w:left w:val="single" w:sz="12" w:space="0" w:color="auto"/>
              <w:bottom w:val="single" w:sz="12" w:space="0" w:color="auto"/>
              <w:right w:val="single" w:sz="6" w:space="0" w:color="auto"/>
            </w:tcBorders>
            <w:shd w:val="clear" w:color="auto" w:fill="FDE9D9"/>
            <w:hideMark/>
          </w:tcPr>
          <w:p w14:paraId="51AA17E6"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lastRenderedPageBreak/>
              <w:t>Одељење</w:t>
            </w:r>
            <w:proofErr w:type="spellEnd"/>
          </w:p>
        </w:tc>
        <w:tc>
          <w:tcPr>
            <w:tcW w:w="1158" w:type="dxa"/>
            <w:tcBorders>
              <w:top w:val="single" w:sz="12" w:space="0" w:color="auto"/>
              <w:left w:val="single" w:sz="6" w:space="0" w:color="auto"/>
              <w:bottom w:val="single" w:sz="12" w:space="0" w:color="auto"/>
              <w:right w:val="single" w:sz="6" w:space="0" w:color="auto"/>
            </w:tcBorders>
            <w:shd w:val="clear" w:color="auto" w:fill="FDE9D9"/>
            <w:hideMark/>
          </w:tcPr>
          <w:p w14:paraId="0563C280"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Укупно</w:t>
            </w:r>
            <w:proofErr w:type="spellEnd"/>
            <w:r w:rsidRPr="008A333D">
              <w:rPr>
                <w:rFonts w:ascii="Times New Roman" w:hAnsi="Times New Roman" w:cs="Times New Roman"/>
                <w:b/>
              </w:rPr>
              <w:t xml:space="preserve"> </w:t>
            </w:r>
            <w:proofErr w:type="spellStart"/>
            <w:r w:rsidRPr="008A333D">
              <w:rPr>
                <w:rFonts w:ascii="Times New Roman" w:hAnsi="Times New Roman" w:cs="Times New Roman"/>
                <w:b/>
              </w:rPr>
              <w:t>уч</w:t>
            </w:r>
            <w:proofErr w:type="spellEnd"/>
            <w:r w:rsidRPr="008A333D">
              <w:rPr>
                <w:rFonts w:ascii="Times New Roman" w:hAnsi="Times New Roman" w:cs="Times New Roman"/>
                <w:b/>
              </w:rPr>
              <w:t>.</w:t>
            </w:r>
          </w:p>
        </w:tc>
        <w:tc>
          <w:tcPr>
            <w:tcW w:w="1418" w:type="dxa"/>
            <w:tcBorders>
              <w:top w:val="single" w:sz="12" w:space="0" w:color="auto"/>
              <w:left w:val="single" w:sz="6" w:space="0" w:color="auto"/>
              <w:bottom w:val="single" w:sz="12" w:space="0" w:color="auto"/>
              <w:right w:val="single" w:sz="6" w:space="0" w:color="auto"/>
            </w:tcBorders>
            <w:shd w:val="clear" w:color="auto" w:fill="FDE9D9"/>
            <w:hideMark/>
          </w:tcPr>
          <w:p w14:paraId="5F296A36"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Дечака</w:t>
            </w:r>
            <w:proofErr w:type="spellEnd"/>
          </w:p>
        </w:tc>
        <w:tc>
          <w:tcPr>
            <w:tcW w:w="1559" w:type="dxa"/>
            <w:tcBorders>
              <w:top w:val="single" w:sz="12" w:space="0" w:color="auto"/>
              <w:left w:val="single" w:sz="6" w:space="0" w:color="auto"/>
              <w:bottom w:val="single" w:sz="12" w:space="0" w:color="auto"/>
              <w:right w:val="single" w:sz="6" w:space="0" w:color="auto"/>
            </w:tcBorders>
            <w:shd w:val="clear" w:color="auto" w:fill="FDE9D9"/>
            <w:hideMark/>
          </w:tcPr>
          <w:p w14:paraId="52DC7EEB"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Девојчица</w:t>
            </w:r>
            <w:proofErr w:type="spellEnd"/>
          </w:p>
        </w:tc>
        <w:tc>
          <w:tcPr>
            <w:tcW w:w="991" w:type="dxa"/>
            <w:tcBorders>
              <w:top w:val="single" w:sz="12" w:space="0" w:color="auto"/>
              <w:left w:val="single" w:sz="6" w:space="0" w:color="auto"/>
              <w:bottom w:val="single" w:sz="12" w:space="0" w:color="auto"/>
              <w:right w:val="single" w:sz="6" w:space="0" w:color="auto"/>
            </w:tcBorders>
            <w:shd w:val="clear" w:color="auto" w:fill="FDE9D9"/>
            <w:hideMark/>
          </w:tcPr>
          <w:p w14:paraId="6FFDED63"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w:t>
            </w:r>
          </w:p>
        </w:tc>
        <w:tc>
          <w:tcPr>
            <w:tcW w:w="1134" w:type="dxa"/>
            <w:tcBorders>
              <w:top w:val="single" w:sz="12" w:space="0" w:color="auto"/>
              <w:left w:val="single" w:sz="6" w:space="0" w:color="auto"/>
              <w:bottom w:val="single" w:sz="12" w:space="0" w:color="auto"/>
              <w:right w:val="single" w:sz="6" w:space="0" w:color="auto"/>
            </w:tcBorders>
            <w:shd w:val="clear" w:color="auto" w:fill="FDE9D9"/>
            <w:hideMark/>
          </w:tcPr>
          <w:p w14:paraId="7B88DE01"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ИОП2</w:t>
            </w:r>
          </w:p>
        </w:tc>
        <w:tc>
          <w:tcPr>
            <w:tcW w:w="1417" w:type="dxa"/>
            <w:tcBorders>
              <w:top w:val="single" w:sz="12" w:space="0" w:color="auto"/>
              <w:left w:val="single" w:sz="4" w:space="0" w:color="auto"/>
              <w:bottom w:val="single" w:sz="12" w:space="0" w:color="auto"/>
              <w:right w:val="single" w:sz="4" w:space="0" w:color="auto"/>
            </w:tcBorders>
            <w:shd w:val="clear" w:color="auto" w:fill="FDE9D9"/>
            <w:hideMark/>
          </w:tcPr>
          <w:p w14:paraId="4CB9D40F"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Рома</w:t>
            </w:r>
            <w:proofErr w:type="spellEnd"/>
          </w:p>
        </w:tc>
      </w:tr>
      <w:tr w:rsidR="0069689A" w:rsidRPr="008A333D" w14:paraId="13F38D1E" w14:textId="77777777" w:rsidTr="00080CB5">
        <w:trPr>
          <w:cantSplit/>
        </w:trPr>
        <w:tc>
          <w:tcPr>
            <w:tcW w:w="1818" w:type="dxa"/>
            <w:tcBorders>
              <w:top w:val="nil"/>
              <w:left w:val="single" w:sz="12" w:space="0" w:color="auto"/>
              <w:bottom w:val="single" w:sz="6" w:space="0" w:color="auto"/>
              <w:right w:val="single" w:sz="6" w:space="0" w:color="auto"/>
            </w:tcBorders>
            <w:hideMark/>
          </w:tcPr>
          <w:p w14:paraId="487074A9" w14:textId="77777777" w:rsidR="0069689A" w:rsidRPr="008A333D" w:rsidRDefault="0069689A" w:rsidP="0069689A">
            <w:pPr>
              <w:pStyle w:val="NoSpacing"/>
              <w:rPr>
                <w:rFonts w:ascii="Times New Roman" w:hAnsi="Times New Roman" w:cs="Times New Roman"/>
                <w:b/>
                <w:sz w:val="24"/>
                <w:szCs w:val="24"/>
                <w:lang w:val="hr-HR" w:eastAsia="hr-HR"/>
              </w:rPr>
            </w:pPr>
            <w:r w:rsidRPr="008A333D">
              <w:rPr>
                <w:rFonts w:ascii="Times New Roman" w:hAnsi="Times New Roman" w:cs="Times New Roman"/>
                <w:b/>
              </w:rPr>
              <w:t>V</w:t>
            </w:r>
            <w:r w:rsidRPr="008A333D">
              <w:rPr>
                <w:rFonts w:ascii="Times New Roman" w:hAnsi="Times New Roman" w:cs="Times New Roman"/>
                <w:b/>
                <w:vertAlign w:val="subscript"/>
              </w:rPr>
              <w:t>1</w:t>
            </w:r>
          </w:p>
        </w:tc>
        <w:tc>
          <w:tcPr>
            <w:tcW w:w="1158" w:type="dxa"/>
            <w:tcBorders>
              <w:top w:val="nil"/>
              <w:left w:val="single" w:sz="6" w:space="0" w:color="auto"/>
              <w:bottom w:val="single" w:sz="6" w:space="0" w:color="auto"/>
              <w:right w:val="single" w:sz="6" w:space="0" w:color="auto"/>
            </w:tcBorders>
            <w:hideMark/>
          </w:tcPr>
          <w:p w14:paraId="1D38409A" w14:textId="77777777" w:rsidR="0069689A" w:rsidRPr="008A333D" w:rsidRDefault="0069689A" w:rsidP="0069689A">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27</w:t>
            </w:r>
          </w:p>
        </w:tc>
        <w:tc>
          <w:tcPr>
            <w:tcW w:w="1418" w:type="dxa"/>
            <w:tcBorders>
              <w:top w:val="nil"/>
              <w:left w:val="single" w:sz="6" w:space="0" w:color="auto"/>
              <w:bottom w:val="single" w:sz="6" w:space="0" w:color="auto"/>
              <w:right w:val="single" w:sz="6" w:space="0" w:color="auto"/>
            </w:tcBorders>
            <w:hideMark/>
          </w:tcPr>
          <w:p w14:paraId="1213192F" w14:textId="77777777" w:rsidR="0069689A" w:rsidRPr="008A333D" w:rsidRDefault="006C1631" w:rsidP="0069689A">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12</w:t>
            </w:r>
          </w:p>
        </w:tc>
        <w:tc>
          <w:tcPr>
            <w:tcW w:w="1559" w:type="dxa"/>
            <w:tcBorders>
              <w:top w:val="nil"/>
              <w:left w:val="single" w:sz="6" w:space="0" w:color="auto"/>
              <w:bottom w:val="single" w:sz="6" w:space="0" w:color="auto"/>
              <w:right w:val="single" w:sz="6" w:space="0" w:color="auto"/>
            </w:tcBorders>
            <w:hideMark/>
          </w:tcPr>
          <w:p w14:paraId="01B9CD43" w14:textId="77777777" w:rsidR="0069689A" w:rsidRPr="008A333D" w:rsidRDefault="006C1631" w:rsidP="0069689A">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15</w:t>
            </w:r>
          </w:p>
        </w:tc>
        <w:tc>
          <w:tcPr>
            <w:tcW w:w="991" w:type="dxa"/>
            <w:tcBorders>
              <w:top w:val="nil"/>
              <w:left w:val="single" w:sz="6" w:space="0" w:color="auto"/>
              <w:bottom w:val="single" w:sz="6" w:space="0" w:color="auto"/>
              <w:right w:val="single" w:sz="6" w:space="0" w:color="auto"/>
            </w:tcBorders>
          </w:tcPr>
          <w:p w14:paraId="500424C2" w14:textId="77777777" w:rsidR="0069689A" w:rsidRPr="008A333D" w:rsidRDefault="0069689A" w:rsidP="0069689A">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nil"/>
              <w:left w:val="single" w:sz="6" w:space="0" w:color="auto"/>
              <w:bottom w:val="single" w:sz="6" w:space="0" w:color="auto"/>
              <w:right w:val="single" w:sz="6" w:space="0" w:color="auto"/>
            </w:tcBorders>
            <w:hideMark/>
          </w:tcPr>
          <w:p w14:paraId="4A0300C4" w14:textId="77777777" w:rsidR="0069689A" w:rsidRPr="009667B4" w:rsidRDefault="0069689A" w:rsidP="0069689A">
            <w:pPr>
              <w:pStyle w:val="NoSpacing"/>
              <w:rPr>
                <w:rFonts w:ascii="Times New Roman" w:hAnsi="Times New Roman" w:cs="Times New Roman"/>
                <w:lang w:val="hr-HR" w:eastAsia="hr-HR"/>
              </w:rPr>
            </w:pPr>
          </w:p>
        </w:tc>
        <w:tc>
          <w:tcPr>
            <w:tcW w:w="1417" w:type="dxa"/>
            <w:tcBorders>
              <w:top w:val="nil"/>
              <w:left w:val="single" w:sz="4" w:space="0" w:color="auto"/>
              <w:bottom w:val="single" w:sz="6" w:space="0" w:color="auto"/>
              <w:right w:val="single" w:sz="4" w:space="0" w:color="auto"/>
            </w:tcBorders>
          </w:tcPr>
          <w:p w14:paraId="70414B52" w14:textId="77777777" w:rsidR="0069689A" w:rsidRPr="009667B4" w:rsidRDefault="0069689A" w:rsidP="0069689A">
            <w:pPr>
              <w:pStyle w:val="NoSpacing"/>
              <w:rPr>
                <w:rFonts w:ascii="Times New Roman" w:hAnsi="Times New Roman" w:cs="Times New Roman"/>
                <w:lang w:val="hr-HR" w:eastAsia="hr-HR"/>
              </w:rPr>
            </w:pPr>
            <w:r w:rsidRPr="009667B4">
              <w:rPr>
                <w:rFonts w:ascii="Times New Roman" w:hAnsi="Times New Roman" w:cs="Times New Roman"/>
                <w:lang w:val="hr-HR" w:eastAsia="hr-HR"/>
              </w:rPr>
              <w:t>2</w:t>
            </w:r>
          </w:p>
        </w:tc>
      </w:tr>
      <w:tr w:rsidR="0069689A" w:rsidRPr="008A333D" w14:paraId="61F7EFEE"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017962FD" w14:textId="77777777" w:rsidR="0069689A" w:rsidRPr="008A333D" w:rsidRDefault="0069689A" w:rsidP="0069689A">
            <w:pPr>
              <w:pStyle w:val="NoSpacing"/>
              <w:rPr>
                <w:rFonts w:ascii="Times New Roman" w:hAnsi="Times New Roman" w:cs="Times New Roman"/>
                <w:b/>
                <w:sz w:val="24"/>
                <w:szCs w:val="24"/>
                <w:lang w:val="hr-HR" w:eastAsia="hr-HR"/>
              </w:rPr>
            </w:pPr>
            <w:r w:rsidRPr="008A333D">
              <w:rPr>
                <w:rFonts w:ascii="Times New Roman" w:hAnsi="Times New Roman" w:cs="Times New Roman"/>
                <w:b/>
              </w:rPr>
              <w:t>V</w:t>
            </w:r>
            <w:r w:rsidRPr="008A333D">
              <w:rPr>
                <w:rFonts w:ascii="Times New Roman" w:hAnsi="Times New Roman" w:cs="Times New Roman"/>
                <w:b/>
                <w:vertAlign w:val="subscript"/>
              </w:rPr>
              <w:t>2</w:t>
            </w:r>
          </w:p>
        </w:tc>
        <w:tc>
          <w:tcPr>
            <w:tcW w:w="1158" w:type="dxa"/>
            <w:tcBorders>
              <w:top w:val="single" w:sz="6" w:space="0" w:color="auto"/>
              <w:left w:val="single" w:sz="6" w:space="0" w:color="auto"/>
              <w:bottom w:val="single" w:sz="6" w:space="0" w:color="auto"/>
              <w:right w:val="single" w:sz="6" w:space="0" w:color="auto"/>
            </w:tcBorders>
            <w:hideMark/>
          </w:tcPr>
          <w:p w14:paraId="28D72208" w14:textId="77777777" w:rsidR="0069689A" w:rsidRPr="008A333D" w:rsidRDefault="0069689A" w:rsidP="006C1631">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2</w:t>
            </w:r>
            <w:r w:rsidR="006C1631">
              <w:rPr>
                <w:rFonts w:ascii="Times New Roman" w:hAnsi="Times New Roman" w:cs="Times New Roman"/>
                <w:sz w:val="24"/>
                <w:szCs w:val="24"/>
                <w:lang w:eastAsia="hr-HR"/>
              </w:rPr>
              <w:t>6</w:t>
            </w:r>
          </w:p>
        </w:tc>
        <w:tc>
          <w:tcPr>
            <w:tcW w:w="1418" w:type="dxa"/>
            <w:tcBorders>
              <w:top w:val="single" w:sz="6" w:space="0" w:color="auto"/>
              <w:left w:val="single" w:sz="6" w:space="0" w:color="auto"/>
              <w:bottom w:val="single" w:sz="6" w:space="0" w:color="auto"/>
              <w:right w:val="single" w:sz="6" w:space="0" w:color="auto"/>
            </w:tcBorders>
            <w:hideMark/>
          </w:tcPr>
          <w:p w14:paraId="6041677E" w14:textId="77777777" w:rsidR="0069689A" w:rsidRPr="008A333D" w:rsidRDefault="006C1631" w:rsidP="0069689A">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9" w:type="dxa"/>
            <w:tcBorders>
              <w:top w:val="single" w:sz="6" w:space="0" w:color="auto"/>
              <w:left w:val="single" w:sz="6" w:space="0" w:color="auto"/>
              <w:bottom w:val="single" w:sz="6" w:space="0" w:color="auto"/>
              <w:right w:val="single" w:sz="6" w:space="0" w:color="auto"/>
            </w:tcBorders>
            <w:hideMark/>
          </w:tcPr>
          <w:p w14:paraId="482C4944" w14:textId="77777777" w:rsidR="0069689A" w:rsidRPr="008A333D" w:rsidRDefault="006C1631" w:rsidP="0069689A">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16</w:t>
            </w:r>
          </w:p>
        </w:tc>
        <w:tc>
          <w:tcPr>
            <w:tcW w:w="991" w:type="dxa"/>
            <w:tcBorders>
              <w:top w:val="single" w:sz="6" w:space="0" w:color="auto"/>
              <w:left w:val="single" w:sz="6" w:space="0" w:color="auto"/>
              <w:bottom w:val="single" w:sz="6" w:space="0" w:color="auto"/>
              <w:right w:val="single" w:sz="6" w:space="0" w:color="auto"/>
            </w:tcBorders>
          </w:tcPr>
          <w:p w14:paraId="66039ADB" w14:textId="77777777" w:rsidR="0069689A" w:rsidRPr="008A333D" w:rsidRDefault="0069689A" w:rsidP="0069689A">
            <w:pPr>
              <w:pStyle w:val="NoSpacing"/>
              <w:rPr>
                <w:rFonts w:ascii="Times New Roman" w:hAnsi="Times New Roman" w:cs="Times New Roman"/>
                <w:sz w:val="24"/>
                <w:szCs w:val="24"/>
                <w:lang w:val="hr-HR" w:eastAsia="hr-HR"/>
              </w:rPr>
            </w:pPr>
          </w:p>
        </w:tc>
        <w:tc>
          <w:tcPr>
            <w:tcW w:w="1134" w:type="dxa"/>
            <w:tcBorders>
              <w:top w:val="single" w:sz="6" w:space="0" w:color="auto"/>
              <w:left w:val="single" w:sz="6" w:space="0" w:color="auto"/>
              <w:bottom w:val="single" w:sz="6" w:space="0" w:color="auto"/>
              <w:right w:val="single" w:sz="6" w:space="0" w:color="auto"/>
            </w:tcBorders>
            <w:hideMark/>
          </w:tcPr>
          <w:p w14:paraId="3358A5A4" w14:textId="77777777" w:rsidR="0069689A" w:rsidRPr="009667B4" w:rsidRDefault="0069689A" w:rsidP="0069689A">
            <w:pPr>
              <w:pStyle w:val="NoSpacing"/>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4" w:space="0" w:color="auto"/>
            </w:tcBorders>
          </w:tcPr>
          <w:p w14:paraId="6AD75580" w14:textId="77777777" w:rsidR="0069689A" w:rsidRPr="009667B4" w:rsidRDefault="0069689A" w:rsidP="0069689A">
            <w:pPr>
              <w:pStyle w:val="NoSpacing"/>
              <w:rPr>
                <w:rFonts w:ascii="Times New Roman" w:hAnsi="Times New Roman" w:cs="Times New Roman"/>
                <w:lang w:val="hr-HR" w:eastAsia="hr-HR"/>
              </w:rPr>
            </w:pPr>
            <w:r w:rsidRPr="009667B4">
              <w:rPr>
                <w:rFonts w:ascii="Times New Roman" w:hAnsi="Times New Roman" w:cs="Times New Roman"/>
                <w:lang w:val="hr-HR" w:eastAsia="hr-HR"/>
              </w:rPr>
              <w:t>2</w:t>
            </w:r>
          </w:p>
        </w:tc>
      </w:tr>
      <w:tr w:rsidR="00824252" w:rsidRPr="008A333D" w14:paraId="2280F475" w14:textId="77777777" w:rsidTr="00080CB5">
        <w:trPr>
          <w:cantSplit/>
          <w:trHeight w:val="214"/>
        </w:trPr>
        <w:tc>
          <w:tcPr>
            <w:tcW w:w="1818" w:type="dxa"/>
            <w:tcBorders>
              <w:top w:val="single" w:sz="4" w:space="0" w:color="auto"/>
              <w:left w:val="single" w:sz="12" w:space="0" w:color="auto"/>
              <w:bottom w:val="single" w:sz="6" w:space="0" w:color="auto"/>
              <w:right w:val="single" w:sz="6" w:space="0" w:color="auto"/>
            </w:tcBorders>
            <w:shd w:val="clear" w:color="auto" w:fill="FDE9D9"/>
            <w:hideMark/>
          </w:tcPr>
          <w:p w14:paraId="7FBC74F8" w14:textId="77777777" w:rsidR="00824252" w:rsidRPr="008A333D" w:rsidRDefault="00824252" w:rsidP="00824252">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Укупно</w:t>
            </w:r>
            <w:proofErr w:type="spellEnd"/>
          </w:p>
        </w:tc>
        <w:tc>
          <w:tcPr>
            <w:tcW w:w="1158" w:type="dxa"/>
            <w:tcBorders>
              <w:top w:val="single" w:sz="4" w:space="0" w:color="auto"/>
              <w:left w:val="single" w:sz="6" w:space="0" w:color="auto"/>
              <w:bottom w:val="single" w:sz="6" w:space="0" w:color="auto"/>
              <w:right w:val="single" w:sz="6" w:space="0" w:color="auto"/>
            </w:tcBorders>
            <w:shd w:val="clear" w:color="auto" w:fill="FDE9D9"/>
            <w:hideMark/>
          </w:tcPr>
          <w:p w14:paraId="7BE0436E" w14:textId="77777777" w:rsidR="00824252" w:rsidRPr="008A333D" w:rsidRDefault="0069689A" w:rsidP="006023F8">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53</w:t>
            </w:r>
          </w:p>
        </w:tc>
        <w:tc>
          <w:tcPr>
            <w:tcW w:w="1418" w:type="dxa"/>
            <w:tcBorders>
              <w:top w:val="single" w:sz="4" w:space="0" w:color="auto"/>
              <w:left w:val="single" w:sz="6" w:space="0" w:color="auto"/>
              <w:bottom w:val="single" w:sz="6" w:space="0" w:color="auto"/>
              <w:right w:val="single" w:sz="6" w:space="0" w:color="auto"/>
            </w:tcBorders>
            <w:shd w:val="clear" w:color="auto" w:fill="FDE9D9"/>
            <w:hideMark/>
          </w:tcPr>
          <w:p w14:paraId="6587BE2E" w14:textId="77777777" w:rsidR="00824252" w:rsidRPr="008A333D" w:rsidRDefault="00673061"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22</w:t>
            </w:r>
          </w:p>
        </w:tc>
        <w:tc>
          <w:tcPr>
            <w:tcW w:w="1559" w:type="dxa"/>
            <w:tcBorders>
              <w:top w:val="single" w:sz="4" w:space="0" w:color="auto"/>
              <w:left w:val="single" w:sz="6" w:space="0" w:color="auto"/>
              <w:bottom w:val="single" w:sz="6" w:space="0" w:color="auto"/>
              <w:right w:val="single" w:sz="6" w:space="0" w:color="auto"/>
            </w:tcBorders>
            <w:shd w:val="clear" w:color="auto" w:fill="FDE9D9"/>
            <w:hideMark/>
          </w:tcPr>
          <w:p w14:paraId="2397E838" w14:textId="77777777" w:rsidR="00824252" w:rsidRPr="008A333D" w:rsidRDefault="00673061"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31</w:t>
            </w:r>
          </w:p>
        </w:tc>
        <w:tc>
          <w:tcPr>
            <w:tcW w:w="991" w:type="dxa"/>
            <w:tcBorders>
              <w:top w:val="single" w:sz="4" w:space="0" w:color="auto"/>
              <w:left w:val="single" w:sz="6" w:space="0" w:color="auto"/>
              <w:bottom w:val="single" w:sz="6" w:space="0" w:color="auto"/>
              <w:right w:val="single" w:sz="6" w:space="0" w:color="auto"/>
            </w:tcBorders>
            <w:shd w:val="clear" w:color="auto" w:fill="FDE9D9"/>
          </w:tcPr>
          <w:p w14:paraId="15B46957" w14:textId="77777777" w:rsidR="00824252" w:rsidRPr="008A333D" w:rsidRDefault="00673061"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134" w:type="dxa"/>
            <w:tcBorders>
              <w:top w:val="single" w:sz="4" w:space="0" w:color="auto"/>
              <w:left w:val="single" w:sz="6" w:space="0" w:color="auto"/>
              <w:bottom w:val="single" w:sz="6" w:space="0" w:color="auto"/>
              <w:right w:val="single" w:sz="6" w:space="0" w:color="auto"/>
            </w:tcBorders>
            <w:shd w:val="clear" w:color="auto" w:fill="FDE9D9"/>
          </w:tcPr>
          <w:p w14:paraId="4539DC89" w14:textId="77777777" w:rsidR="00824252" w:rsidRPr="008A333D" w:rsidRDefault="00824252" w:rsidP="00824252">
            <w:pPr>
              <w:pStyle w:val="NoSpacing"/>
              <w:rPr>
                <w:rFonts w:ascii="Times New Roman" w:hAnsi="Times New Roman" w:cs="Times New Roman"/>
                <w:b/>
                <w:sz w:val="24"/>
                <w:szCs w:val="24"/>
                <w:lang w:val="hr-HR" w:eastAsia="hr-HR"/>
              </w:rPr>
            </w:pPr>
          </w:p>
        </w:tc>
        <w:tc>
          <w:tcPr>
            <w:tcW w:w="1417" w:type="dxa"/>
            <w:tcBorders>
              <w:top w:val="single" w:sz="4" w:space="0" w:color="auto"/>
              <w:left w:val="single" w:sz="4" w:space="0" w:color="auto"/>
              <w:bottom w:val="single" w:sz="6" w:space="0" w:color="auto"/>
              <w:right w:val="single" w:sz="4" w:space="0" w:color="auto"/>
            </w:tcBorders>
            <w:shd w:val="clear" w:color="auto" w:fill="FDE9D9"/>
          </w:tcPr>
          <w:p w14:paraId="57CE5ADF" w14:textId="77777777" w:rsidR="00824252" w:rsidRPr="008A333D" w:rsidRDefault="00632CE4"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w:t>
            </w:r>
          </w:p>
        </w:tc>
      </w:tr>
      <w:tr w:rsidR="00080CB5" w:rsidRPr="008A333D" w14:paraId="1D9B39FF"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482EDF01"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rPr>
              <w:t>VI</w:t>
            </w:r>
            <w:r w:rsidRPr="008A333D">
              <w:rPr>
                <w:rFonts w:ascii="Times New Roman" w:hAnsi="Times New Roman" w:cs="Times New Roman"/>
                <w:b/>
                <w:vertAlign w:val="subscript"/>
              </w:rPr>
              <w:t>1</w:t>
            </w:r>
          </w:p>
        </w:tc>
        <w:tc>
          <w:tcPr>
            <w:tcW w:w="1158" w:type="dxa"/>
            <w:tcBorders>
              <w:top w:val="single" w:sz="6" w:space="0" w:color="auto"/>
              <w:left w:val="single" w:sz="6" w:space="0" w:color="auto"/>
              <w:bottom w:val="single" w:sz="6" w:space="0" w:color="auto"/>
              <w:right w:val="single" w:sz="6" w:space="0" w:color="auto"/>
            </w:tcBorders>
            <w:hideMark/>
          </w:tcPr>
          <w:p w14:paraId="492E1389" w14:textId="77777777" w:rsidR="00080CB5" w:rsidRPr="008A333D" w:rsidRDefault="00080CB5" w:rsidP="00673061">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w:t>
            </w:r>
            <w:r w:rsidR="00673061">
              <w:rPr>
                <w:rFonts w:ascii="Times New Roman" w:hAnsi="Times New Roman" w:cs="Times New Roman"/>
                <w:sz w:val="24"/>
                <w:szCs w:val="24"/>
                <w:lang w:eastAsia="hr-HR"/>
              </w:rPr>
              <w:t>6</w:t>
            </w:r>
          </w:p>
        </w:tc>
        <w:tc>
          <w:tcPr>
            <w:tcW w:w="1418" w:type="dxa"/>
            <w:tcBorders>
              <w:top w:val="single" w:sz="6" w:space="0" w:color="auto"/>
              <w:left w:val="single" w:sz="6" w:space="0" w:color="auto"/>
              <w:bottom w:val="single" w:sz="6" w:space="0" w:color="auto"/>
              <w:right w:val="single" w:sz="6" w:space="0" w:color="auto"/>
            </w:tcBorders>
            <w:hideMark/>
          </w:tcPr>
          <w:p w14:paraId="07B05760" w14:textId="77777777" w:rsidR="00080CB5" w:rsidRPr="008A333D" w:rsidRDefault="00080CB5" w:rsidP="00080CB5">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1559" w:type="dxa"/>
            <w:tcBorders>
              <w:top w:val="single" w:sz="6" w:space="0" w:color="auto"/>
              <w:left w:val="single" w:sz="6" w:space="0" w:color="auto"/>
              <w:bottom w:val="single" w:sz="6" w:space="0" w:color="auto"/>
              <w:right w:val="single" w:sz="6" w:space="0" w:color="auto"/>
            </w:tcBorders>
            <w:hideMark/>
          </w:tcPr>
          <w:p w14:paraId="1314A0DF"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6</w:t>
            </w:r>
          </w:p>
        </w:tc>
        <w:tc>
          <w:tcPr>
            <w:tcW w:w="991" w:type="dxa"/>
            <w:tcBorders>
              <w:top w:val="single" w:sz="6" w:space="0" w:color="auto"/>
              <w:left w:val="single" w:sz="6" w:space="0" w:color="auto"/>
              <w:bottom w:val="single" w:sz="6" w:space="0" w:color="auto"/>
              <w:right w:val="single" w:sz="6" w:space="0" w:color="auto"/>
            </w:tcBorders>
          </w:tcPr>
          <w:p w14:paraId="196C37D2"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single" w:sz="6" w:space="0" w:color="auto"/>
              <w:left w:val="single" w:sz="6" w:space="0" w:color="auto"/>
              <w:bottom w:val="single" w:sz="6" w:space="0" w:color="auto"/>
              <w:right w:val="single" w:sz="6" w:space="0" w:color="auto"/>
            </w:tcBorders>
            <w:hideMark/>
          </w:tcPr>
          <w:p w14:paraId="67A63E97" w14:textId="77777777" w:rsidR="00080CB5" w:rsidRPr="008A333D" w:rsidRDefault="00080CB5" w:rsidP="00080CB5">
            <w:pPr>
              <w:pStyle w:val="NoSpacing"/>
              <w:rPr>
                <w:rFonts w:ascii="Times New Roman" w:hAnsi="Times New Roman" w:cs="Times New Roman"/>
              </w:rPr>
            </w:pPr>
          </w:p>
        </w:tc>
        <w:tc>
          <w:tcPr>
            <w:tcW w:w="1417" w:type="dxa"/>
            <w:tcBorders>
              <w:top w:val="single" w:sz="6" w:space="0" w:color="auto"/>
              <w:left w:val="single" w:sz="4" w:space="0" w:color="auto"/>
              <w:bottom w:val="single" w:sz="6" w:space="0" w:color="auto"/>
              <w:right w:val="single" w:sz="4" w:space="0" w:color="auto"/>
            </w:tcBorders>
          </w:tcPr>
          <w:p w14:paraId="6FBC15BF"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r>
      <w:tr w:rsidR="00080CB5" w:rsidRPr="008A333D" w14:paraId="3A6E519F"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670CBDFB"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rPr>
              <w:t>VI</w:t>
            </w:r>
            <w:r w:rsidRPr="008A333D">
              <w:rPr>
                <w:rFonts w:ascii="Times New Roman" w:hAnsi="Times New Roman" w:cs="Times New Roman"/>
                <w:b/>
                <w:vertAlign w:val="subscript"/>
              </w:rPr>
              <w:t>2</w:t>
            </w:r>
          </w:p>
        </w:tc>
        <w:tc>
          <w:tcPr>
            <w:tcW w:w="1158" w:type="dxa"/>
            <w:tcBorders>
              <w:top w:val="single" w:sz="6" w:space="0" w:color="auto"/>
              <w:left w:val="single" w:sz="6" w:space="0" w:color="auto"/>
              <w:bottom w:val="single" w:sz="6" w:space="0" w:color="auto"/>
              <w:right w:val="single" w:sz="6" w:space="0" w:color="auto"/>
            </w:tcBorders>
            <w:hideMark/>
          </w:tcPr>
          <w:p w14:paraId="6EE137EC" w14:textId="77777777" w:rsidR="00080CB5" w:rsidRPr="008A333D" w:rsidRDefault="00673061" w:rsidP="00080CB5">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19</w:t>
            </w:r>
          </w:p>
        </w:tc>
        <w:tc>
          <w:tcPr>
            <w:tcW w:w="1418" w:type="dxa"/>
            <w:tcBorders>
              <w:top w:val="single" w:sz="6" w:space="0" w:color="auto"/>
              <w:left w:val="single" w:sz="6" w:space="0" w:color="auto"/>
              <w:bottom w:val="single" w:sz="6" w:space="0" w:color="auto"/>
              <w:right w:val="single" w:sz="6" w:space="0" w:color="auto"/>
            </w:tcBorders>
            <w:hideMark/>
          </w:tcPr>
          <w:p w14:paraId="512B4E99"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9" w:type="dxa"/>
            <w:tcBorders>
              <w:top w:val="single" w:sz="6" w:space="0" w:color="auto"/>
              <w:left w:val="single" w:sz="6" w:space="0" w:color="auto"/>
              <w:bottom w:val="single" w:sz="6" w:space="0" w:color="auto"/>
              <w:right w:val="single" w:sz="6" w:space="0" w:color="auto"/>
            </w:tcBorders>
            <w:hideMark/>
          </w:tcPr>
          <w:p w14:paraId="057312C9"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6" w:space="0" w:color="auto"/>
              <w:left w:val="single" w:sz="6" w:space="0" w:color="auto"/>
              <w:bottom w:val="single" w:sz="6" w:space="0" w:color="auto"/>
              <w:right w:val="single" w:sz="6" w:space="0" w:color="auto"/>
            </w:tcBorders>
          </w:tcPr>
          <w:p w14:paraId="2AA45C46" w14:textId="77777777" w:rsidR="00080CB5" w:rsidRPr="008A333D" w:rsidRDefault="00080CB5" w:rsidP="00080CB5">
            <w:pPr>
              <w:pStyle w:val="NoSpacing"/>
              <w:rPr>
                <w:rFonts w:ascii="Times New Roman" w:hAnsi="Times New Roman" w:cs="Times New Roman"/>
                <w:sz w:val="24"/>
                <w:szCs w:val="24"/>
                <w:lang w:val="hr-HR" w:eastAsia="hr-HR"/>
              </w:rPr>
            </w:pPr>
          </w:p>
        </w:tc>
        <w:tc>
          <w:tcPr>
            <w:tcW w:w="1134" w:type="dxa"/>
            <w:tcBorders>
              <w:top w:val="single" w:sz="6" w:space="0" w:color="auto"/>
              <w:left w:val="single" w:sz="6" w:space="0" w:color="auto"/>
              <w:bottom w:val="single" w:sz="6" w:space="0" w:color="auto"/>
              <w:right w:val="single" w:sz="6" w:space="0" w:color="auto"/>
            </w:tcBorders>
          </w:tcPr>
          <w:p w14:paraId="7E74A631" w14:textId="77777777" w:rsidR="00080CB5" w:rsidRPr="008A333D" w:rsidRDefault="00080CB5" w:rsidP="00080CB5">
            <w:pPr>
              <w:pStyle w:val="NoSpacing"/>
              <w:rPr>
                <w:rFonts w:ascii="Times New Roman" w:hAnsi="Times New Roman" w:cs="Times New Roman"/>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tcPr>
          <w:p w14:paraId="5C18B1EA" w14:textId="77777777" w:rsidR="00080CB5" w:rsidRPr="008A333D" w:rsidRDefault="00080CB5" w:rsidP="00080CB5">
            <w:pPr>
              <w:pStyle w:val="NoSpacing"/>
              <w:rPr>
                <w:rFonts w:ascii="Times New Roman" w:hAnsi="Times New Roman" w:cs="Times New Roman"/>
                <w:sz w:val="24"/>
                <w:szCs w:val="24"/>
                <w:lang w:val="hr-HR" w:eastAsia="hr-HR"/>
              </w:rPr>
            </w:pPr>
          </w:p>
        </w:tc>
      </w:tr>
      <w:tr w:rsidR="00080CB5" w:rsidRPr="008A333D" w14:paraId="1AC0C65A"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353E2504"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rPr>
              <w:t>VI</w:t>
            </w:r>
            <w:r w:rsidRPr="008A333D">
              <w:rPr>
                <w:rFonts w:ascii="Times New Roman" w:hAnsi="Times New Roman" w:cs="Times New Roman"/>
                <w:b/>
                <w:vertAlign w:val="subscript"/>
              </w:rPr>
              <w:t>3</w:t>
            </w:r>
          </w:p>
        </w:tc>
        <w:tc>
          <w:tcPr>
            <w:tcW w:w="1158" w:type="dxa"/>
            <w:tcBorders>
              <w:top w:val="single" w:sz="6" w:space="0" w:color="auto"/>
              <w:left w:val="single" w:sz="6" w:space="0" w:color="auto"/>
              <w:bottom w:val="single" w:sz="6" w:space="0" w:color="auto"/>
              <w:right w:val="single" w:sz="6" w:space="0" w:color="auto"/>
            </w:tcBorders>
            <w:hideMark/>
          </w:tcPr>
          <w:p w14:paraId="2C1EE5A4" w14:textId="77777777" w:rsidR="00080CB5" w:rsidRPr="008A333D" w:rsidRDefault="00080CB5" w:rsidP="00673061">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r w:rsidR="00673061">
              <w:rPr>
                <w:rFonts w:ascii="Times New Roman" w:hAnsi="Times New Roman" w:cs="Times New Roman"/>
                <w:sz w:val="24"/>
                <w:szCs w:val="24"/>
                <w:lang w:val="hr-HR" w:eastAsia="hr-HR"/>
              </w:rPr>
              <w:t>9</w:t>
            </w:r>
          </w:p>
        </w:tc>
        <w:tc>
          <w:tcPr>
            <w:tcW w:w="1418" w:type="dxa"/>
            <w:tcBorders>
              <w:top w:val="single" w:sz="6" w:space="0" w:color="auto"/>
              <w:left w:val="single" w:sz="6" w:space="0" w:color="auto"/>
              <w:bottom w:val="single" w:sz="6" w:space="0" w:color="auto"/>
              <w:right w:val="single" w:sz="6" w:space="0" w:color="auto"/>
            </w:tcBorders>
            <w:hideMark/>
          </w:tcPr>
          <w:p w14:paraId="385CA097"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9" w:type="dxa"/>
            <w:tcBorders>
              <w:top w:val="single" w:sz="6" w:space="0" w:color="auto"/>
              <w:left w:val="single" w:sz="6" w:space="0" w:color="auto"/>
              <w:bottom w:val="single" w:sz="6" w:space="0" w:color="auto"/>
              <w:right w:val="single" w:sz="6" w:space="0" w:color="auto"/>
            </w:tcBorders>
            <w:hideMark/>
          </w:tcPr>
          <w:p w14:paraId="54899CCB" w14:textId="77777777" w:rsidR="00080CB5" w:rsidRPr="008A333D" w:rsidRDefault="00632CE4"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6" w:space="0" w:color="auto"/>
              <w:left w:val="single" w:sz="6" w:space="0" w:color="auto"/>
              <w:bottom w:val="single" w:sz="6" w:space="0" w:color="auto"/>
              <w:right w:val="single" w:sz="6" w:space="0" w:color="auto"/>
            </w:tcBorders>
          </w:tcPr>
          <w:p w14:paraId="3E50ECB7" w14:textId="77777777" w:rsidR="00080CB5" w:rsidRPr="008A333D" w:rsidRDefault="00673061"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single" w:sz="6" w:space="0" w:color="auto"/>
              <w:left w:val="single" w:sz="6" w:space="0" w:color="auto"/>
              <w:bottom w:val="single" w:sz="6" w:space="0" w:color="auto"/>
              <w:right w:val="single" w:sz="6" w:space="0" w:color="auto"/>
            </w:tcBorders>
            <w:hideMark/>
          </w:tcPr>
          <w:p w14:paraId="41960192" w14:textId="77777777" w:rsidR="00080CB5" w:rsidRPr="008A333D" w:rsidRDefault="00673061" w:rsidP="00080CB5">
            <w:pPr>
              <w:pStyle w:val="NoSpacing"/>
              <w:rPr>
                <w:rFonts w:ascii="Times New Roman" w:hAnsi="Times New Roman" w:cs="Times New Roman"/>
              </w:rPr>
            </w:pPr>
            <w:r>
              <w:rPr>
                <w:rFonts w:ascii="Times New Roman" w:hAnsi="Times New Roman" w:cs="Times New Roman"/>
              </w:rPr>
              <w:t>2</w:t>
            </w:r>
          </w:p>
        </w:tc>
        <w:tc>
          <w:tcPr>
            <w:tcW w:w="1417" w:type="dxa"/>
            <w:tcBorders>
              <w:top w:val="single" w:sz="6" w:space="0" w:color="auto"/>
              <w:left w:val="single" w:sz="4" w:space="0" w:color="auto"/>
              <w:bottom w:val="single" w:sz="6" w:space="0" w:color="auto"/>
              <w:right w:val="single" w:sz="12" w:space="0" w:color="auto"/>
            </w:tcBorders>
          </w:tcPr>
          <w:p w14:paraId="32C716C1"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080CB5" w:rsidRPr="008A333D" w14:paraId="6672DD50" w14:textId="77777777" w:rsidTr="00080CB5">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14:paraId="7086352C" w14:textId="77777777" w:rsidR="00080CB5" w:rsidRPr="008A333D" w:rsidRDefault="00080CB5" w:rsidP="00080CB5">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Укупно</w:t>
            </w:r>
            <w:proofErr w:type="spellEnd"/>
          </w:p>
        </w:tc>
        <w:tc>
          <w:tcPr>
            <w:tcW w:w="1158" w:type="dxa"/>
            <w:tcBorders>
              <w:top w:val="single" w:sz="6" w:space="0" w:color="auto"/>
              <w:left w:val="single" w:sz="6" w:space="0" w:color="auto"/>
              <w:bottom w:val="single" w:sz="6" w:space="0" w:color="auto"/>
              <w:right w:val="single" w:sz="6" w:space="0" w:color="auto"/>
            </w:tcBorders>
            <w:shd w:val="clear" w:color="auto" w:fill="FDE9D9"/>
            <w:hideMark/>
          </w:tcPr>
          <w:p w14:paraId="67B2C7F3" w14:textId="77777777" w:rsidR="00080CB5" w:rsidRPr="008A333D" w:rsidRDefault="00080CB5"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w:t>
            </w:r>
            <w:r w:rsidR="0069689A">
              <w:rPr>
                <w:rFonts w:ascii="Times New Roman" w:hAnsi="Times New Roman" w:cs="Times New Roman"/>
                <w:b/>
                <w:sz w:val="24"/>
                <w:szCs w:val="24"/>
                <w:lang w:val="hr-HR" w:eastAsia="hr-HR"/>
              </w:rPr>
              <w:t>4</w:t>
            </w:r>
          </w:p>
        </w:tc>
        <w:tc>
          <w:tcPr>
            <w:tcW w:w="1418" w:type="dxa"/>
            <w:tcBorders>
              <w:top w:val="single" w:sz="6" w:space="0" w:color="auto"/>
              <w:left w:val="single" w:sz="6" w:space="0" w:color="auto"/>
              <w:bottom w:val="single" w:sz="6" w:space="0" w:color="auto"/>
              <w:right w:val="single" w:sz="6" w:space="0" w:color="auto"/>
            </w:tcBorders>
            <w:shd w:val="clear" w:color="auto" w:fill="FDE9D9"/>
            <w:hideMark/>
          </w:tcPr>
          <w:p w14:paraId="50ADB5EE" w14:textId="77777777" w:rsidR="00080CB5" w:rsidRPr="008A333D" w:rsidRDefault="00080CB5"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30</w:t>
            </w:r>
          </w:p>
        </w:tc>
        <w:tc>
          <w:tcPr>
            <w:tcW w:w="1559" w:type="dxa"/>
            <w:tcBorders>
              <w:top w:val="single" w:sz="6" w:space="0" w:color="auto"/>
              <w:left w:val="single" w:sz="6" w:space="0" w:color="auto"/>
              <w:bottom w:val="single" w:sz="6" w:space="0" w:color="auto"/>
              <w:right w:val="single" w:sz="6" w:space="0" w:color="auto"/>
            </w:tcBorders>
            <w:shd w:val="clear" w:color="auto" w:fill="FDE9D9"/>
            <w:hideMark/>
          </w:tcPr>
          <w:p w14:paraId="33294095" w14:textId="77777777" w:rsidR="00080CB5" w:rsidRPr="008A333D" w:rsidRDefault="00080CB5" w:rsidP="006D06A8">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r w:rsidR="006D06A8">
              <w:rPr>
                <w:rFonts w:ascii="Times New Roman" w:hAnsi="Times New Roman" w:cs="Times New Roman"/>
                <w:b/>
                <w:sz w:val="24"/>
                <w:szCs w:val="24"/>
                <w:lang w:val="hr-HR" w:eastAsia="hr-HR"/>
              </w:rPr>
              <w:t>4</w:t>
            </w:r>
          </w:p>
        </w:tc>
        <w:tc>
          <w:tcPr>
            <w:tcW w:w="991" w:type="dxa"/>
            <w:tcBorders>
              <w:top w:val="single" w:sz="6" w:space="0" w:color="auto"/>
              <w:left w:val="single" w:sz="6" w:space="0" w:color="auto"/>
              <w:bottom w:val="single" w:sz="6" w:space="0" w:color="auto"/>
              <w:right w:val="single" w:sz="6" w:space="0" w:color="auto"/>
            </w:tcBorders>
            <w:shd w:val="clear" w:color="auto" w:fill="FDE9D9"/>
          </w:tcPr>
          <w:p w14:paraId="509F54CB" w14:textId="77777777" w:rsidR="00080CB5" w:rsidRPr="008A333D" w:rsidRDefault="00080CB5"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p>
        </w:tc>
        <w:tc>
          <w:tcPr>
            <w:tcW w:w="1134" w:type="dxa"/>
            <w:tcBorders>
              <w:top w:val="single" w:sz="6" w:space="0" w:color="auto"/>
              <w:left w:val="single" w:sz="6" w:space="0" w:color="auto"/>
              <w:bottom w:val="single" w:sz="6" w:space="0" w:color="auto"/>
              <w:right w:val="single" w:sz="6" w:space="0" w:color="auto"/>
            </w:tcBorders>
            <w:shd w:val="clear" w:color="auto" w:fill="FDE9D9"/>
          </w:tcPr>
          <w:p w14:paraId="0B84C039" w14:textId="77777777" w:rsidR="00080CB5" w:rsidRPr="008A333D" w:rsidRDefault="00632CE4"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p>
        </w:tc>
        <w:tc>
          <w:tcPr>
            <w:tcW w:w="1417" w:type="dxa"/>
            <w:tcBorders>
              <w:top w:val="single" w:sz="6" w:space="0" w:color="auto"/>
              <w:left w:val="single" w:sz="4" w:space="0" w:color="auto"/>
              <w:bottom w:val="single" w:sz="6" w:space="0" w:color="auto"/>
              <w:right w:val="single" w:sz="12" w:space="0" w:color="auto"/>
            </w:tcBorders>
            <w:shd w:val="clear" w:color="auto" w:fill="FDE9D9"/>
          </w:tcPr>
          <w:p w14:paraId="7ECF0154" w14:textId="77777777" w:rsidR="00080CB5" w:rsidRPr="008A333D" w:rsidRDefault="00673061"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w:t>
            </w:r>
          </w:p>
        </w:tc>
      </w:tr>
      <w:tr w:rsidR="00080CB5" w:rsidRPr="008A333D" w14:paraId="6876A555"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5FA1322F"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rPr>
              <w:t>VII</w:t>
            </w:r>
            <w:r w:rsidRPr="008A333D">
              <w:rPr>
                <w:rFonts w:ascii="Times New Roman" w:hAnsi="Times New Roman" w:cs="Times New Roman"/>
                <w:b/>
                <w:vertAlign w:val="subscript"/>
              </w:rPr>
              <w:t>1</w:t>
            </w:r>
          </w:p>
        </w:tc>
        <w:tc>
          <w:tcPr>
            <w:tcW w:w="1158" w:type="dxa"/>
            <w:tcBorders>
              <w:top w:val="single" w:sz="6" w:space="0" w:color="auto"/>
              <w:left w:val="single" w:sz="6" w:space="0" w:color="auto"/>
              <w:bottom w:val="single" w:sz="6" w:space="0" w:color="auto"/>
              <w:right w:val="single" w:sz="6" w:space="0" w:color="auto"/>
            </w:tcBorders>
            <w:hideMark/>
          </w:tcPr>
          <w:p w14:paraId="460F1309" w14:textId="77777777" w:rsidR="00080CB5" w:rsidRPr="008A333D" w:rsidRDefault="00080CB5" w:rsidP="006F3A77">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r w:rsidR="006F3A77">
              <w:rPr>
                <w:rFonts w:ascii="Times New Roman" w:hAnsi="Times New Roman" w:cs="Times New Roman"/>
                <w:sz w:val="24"/>
                <w:szCs w:val="24"/>
                <w:lang w:val="hr-HR" w:eastAsia="hr-HR"/>
              </w:rPr>
              <w:t>4</w:t>
            </w:r>
          </w:p>
        </w:tc>
        <w:tc>
          <w:tcPr>
            <w:tcW w:w="1418" w:type="dxa"/>
            <w:tcBorders>
              <w:top w:val="single" w:sz="6" w:space="0" w:color="auto"/>
              <w:left w:val="single" w:sz="6" w:space="0" w:color="auto"/>
              <w:bottom w:val="single" w:sz="6" w:space="0" w:color="auto"/>
              <w:right w:val="single" w:sz="6" w:space="0" w:color="auto"/>
            </w:tcBorders>
            <w:hideMark/>
          </w:tcPr>
          <w:p w14:paraId="4B5A1191" w14:textId="77777777" w:rsidR="00080CB5" w:rsidRPr="008A333D" w:rsidRDefault="00080CB5" w:rsidP="00632CE4">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r w:rsidR="00632CE4">
              <w:rPr>
                <w:rFonts w:ascii="Times New Roman" w:hAnsi="Times New Roman" w:cs="Times New Roman"/>
                <w:sz w:val="24"/>
                <w:szCs w:val="24"/>
                <w:lang w:val="hr-HR" w:eastAsia="hr-HR"/>
              </w:rPr>
              <w:t>4</w:t>
            </w:r>
          </w:p>
        </w:tc>
        <w:tc>
          <w:tcPr>
            <w:tcW w:w="1559" w:type="dxa"/>
            <w:tcBorders>
              <w:top w:val="single" w:sz="6" w:space="0" w:color="auto"/>
              <w:left w:val="single" w:sz="6" w:space="0" w:color="auto"/>
              <w:bottom w:val="single" w:sz="6" w:space="0" w:color="auto"/>
              <w:right w:val="single" w:sz="6" w:space="0" w:color="auto"/>
            </w:tcBorders>
            <w:hideMark/>
          </w:tcPr>
          <w:p w14:paraId="5960C496"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991" w:type="dxa"/>
            <w:tcBorders>
              <w:top w:val="single" w:sz="6" w:space="0" w:color="auto"/>
              <w:left w:val="single" w:sz="6" w:space="0" w:color="auto"/>
              <w:bottom w:val="single" w:sz="6" w:space="0" w:color="auto"/>
              <w:right w:val="single" w:sz="6" w:space="0" w:color="auto"/>
            </w:tcBorders>
            <w:hideMark/>
          </w:tcPr>
          <w:p w14:paraId="70629152" w14:textId="77777777" w:rsidR="00080CB5" w:rsidRPr="008A333D" w:rsidRDefault="00080CB5" w:rsidP="00080CB5">
            <w:pPr>
              <w:pStyle w:val="NoSpacing"/>
              <w:rPr>
                <w:rFonts w:ascii="Times New Roman" w:hAnsi="Times New Roman" w:cs="Times New Roman"/>
                <w:sz w:val="24"/>
                <w:szCs w:val="24"/>
                <w:lang w:val="hr-HR" w:eastAsia="hr-HR"/>
              </w:rPr>
            </w:pPr>
          </w:p>
        </w:tc>
        <w:tc>
          <w:tcPr>
            <w:tcW w:w="1134" w:type="dxa"/>
            <w:tcBorders>
              <w:top w:val="single" w:sz="6" w:space="0" w:color="auto"/>
              <w:left w:val="single" w:sz="6" w:space="0" w:color="auto"/>
              <w:bottom w:val="single" w:sz="6" w:space="0" w:color="auto"/>
              <w:right w:val="single" w:sz="6" w:space="0" w:color="auto"/>
            </w:tcBorders>
          </w:tcPr>
          <w:p w14:paraId="106DE709" w14:textId="77777777" w:rsidR="00080CB5" w:rsidRPr="008A333D" w:rsidRDefault="00080CB5" w:rsidP="00080CB5">
            <w:pPr>
              <w:pStyle w:val="NoSpacing"/>
              <w:rPr>
                <w:rFonts w:ascii="Times New Roman" w:hAnsi="Times New Roman" w:cs="Times New Roman"/>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tcPr>
          <w:p w14:paraId="6344FBA4" w14:textId="77777777" w:rsidR="00080CB5" w:rsidRPr="008A333D" w:rsidRDefault="006F3A77"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080CB5" w:rsidRPr="008A333D" w14:paraId="68128D66"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2AB19728"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rPr>
              <w:t>VII</w:t>
            </w:r>
            <w:r w:rsidRPr="008A333D">
              <w:rPr>
                <w:rFonts w:ascii="Times New Roman" w:hAnsi="Times New Roman" w:cs="Times New Roman"/>
                <w:b/>
                <w:vertAlign w:val="subscript"/>
              </w:rPr>
              <w:t>2</w:t>
            </w:r>
          </w:p>
        </w:tc>
        <w:tc>
          <w:tcPr>
            <w:tcW w:w="1158" w:type="dxa"/>
            <w:tcBorders>
              <w:top w:val="single" w:sz="6" w:space="0" w:color="auto"/>
              <w:left w:val="single" w:sz="6" w:space="0" w:color="auto"/>
              <w:bottom w:val="single" w:sz="6" w:space="0" w:color="auto"/>
              <w:right w:val="single" w:sz="6" w:space="0" w:color="auto"/>
            </w:tcBorders>
            <w:hideMark/>
          </w:tcPr>
          <w:p w14:paraId="7A0094DF" w14:textId="77777777" w:rsidR="00080CB5" w:rsidRPr="008A333D" w:rsidRDefault="00080CB5" w:rsidP="006F3A77">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r w:rsidR="006F3A77">
              <w:rPr>
                <w:rFonts w:ascii="Times New Roman" w:hAnsi="Times New Roman" w:cs="Times New Roman"/>
                <w:sz w:val="24"/>
                <w:szCs w:val="24"/>
                <w:lang w:val="hr-HR" w:eastAsia="hr-HR"/>
              </w:rPr>
              <w:t>5</w:t>
            </w:r>
          </w:p>
        </w:tc>
        <w:tc>
          <w:tcPr>
            <w:tcW w:w="1418" w:type="dxa"/>
            <w:tcBorders>
              <w:top w:val="single" w:sz="6" w:space="0" w:color="auto"/>
              <w:left w:val="single" w:sz="6" w:space="0" w:color="auto"/>
              <w:bottom w:val="single" w:sz="6" w:space="0" w:color="auto"/>
              <w:right w:val="single" w:sz="6" w:space="0" w:color="auto"/>
            </w:tcBorders>
            <w:hideMark/>
          </w:tcPr>
          <w:p w14:paraId="035C29D3"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59" w:type="dxa"/>
            <w:tcBorders>
              <w:top w:val="single" w:sz="6" w:space="0" w:color="auto"/>
              <w:left w:val="single" w:sz="6" w:space="0" w:color="auto"/>
              <w:bottom w:val="single" w:sz="6" w:space="0" w:color="auto"/>
              <w:right w:val="single" w:sz="6" w:space="0" w:color="auto"/>
            </w:tcBorders>
            <w:hideMark/>
          </w:tcPr>
          <w:p w14:paraId="01BD2C0B" w14:textId="77777777" w:rsidR="00080CB5" w:rsidRPr="008A333D" w:rsidRDefault="00632CE4"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991" w:type="dxa"/>
            <w:tcBorders>
              <w:top w:val="single" w:sz="6" w:space="0" w:color="auto"/>
              <w:left w:val="single" w:sz="6" w:space="0" w:color="auto"/>
              <w:bottom w:val="single" w:sz="6" w:space="0" w:color="auto"/>
              <w:right w:val="single" w:sz="6" w:space="0" w:color="auto"/>
            </w:tcBorders>
          </w:tcPr>
          <w:p w14:paraId="514F51CD" w14:textId="77777777" w:rsidR="00080CB5" w:rsidRPr="008A333D" w:rsidRDefault="00080CB5" w:rsidP="00080CB5">
            <w:pPr>
              <w:pStyle w:val="NoSpacing"/>
              <w:rPr>
                <w:rFonts w:ascii="Times New Roman" w:hAnsi="Times New Roman" w:cs="Times New Roman"/>
                <w:sz w:val="24"/>
                <w:szCs w:val="24"/>
                <w:lang w:val="hr-HR" w:eastAsia="hr-HR"/>
              </w:rPr>
            </w:pPr>
          </w:p>
        </w:tc>
        <w:tc>
          <w:tcPr>
            <w:tcW w:w="1134" w:type="dxa"/>
            <w:tcBorders>
              <w:top w:val="single" w:sz="6" w:space="0" w:color="auto"/>
              <w:left w:val="single" w:sz="6" w:space="0" w:color="auto"/>
              <w:bottom w:val="single" w:sz="6" w:space="0" w:color="auto"/>
              <w:right w:val="single" w:sz="6" w:space="0" w:color="auto"/>
            </w:tcBorders>
            <w:hideMark/>
          </w:tcPr>
          <w:p w14:paraId="6B01FAF7" w14:textId="77777777" w:rsidR="00080CB5" w:rsidRPr="008A333D" w:rsidRDefault="00080CB5" w:rsidP="00080CB5">
            <w:pPr>
              <w:pStyle w:val="NoSpacing"/>
              <w:rPr>
                <w:rFonts w:ascii="Times New Roman" w:hAnsi="Times New Roman" w:cs="Times New Roman"/>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tcPr>
          <w:p w14:paraId="4605D03D" w14:textId="77777777" w:rsidR="00080CB5" w:rsidRPr="008A333D" w:rsidRDefault="006F3A77"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080CB5" w:rsidRPr="008A333D" w14:paraId="249EE40B" w14:textId="77777777" w:rsidTr="00080CB5">
        <w:trPr>
          <w:cantSplit/>
        </w:trPr>
        <w:tc>
          <w:tcPr>
            <w:tcW w:w="1818" w:type="dxa"/>
            <w:tcBorders>
              <w:top w:val="single" w:sz="6" w:space="0" w:color="auto"/>
              <w:left w:val="single" w:sz="12" w:space="0" w:color="auto"/>
              <w:bottom w:val="single" w:sz="6" w:space="0" w:color="auto"/>
              <w:right w:val="single" w:sz="6" w:space="0" w:color="auto"/>
            </w:tcBorders>
            <w:vAlign w:val="center"/>
            <w:hideMark/>
          </w:tcPr>
          <w:p w14:paraId="2AC768B5" w14:textId="77777777" w:rsidR="00080CB5" w:rsidRPr="008A333D" w:rsidRDefault="00080CB5" w:rsidP="00080CB5">
            <w:pPr>
              <w:pStyle w:val="NoSpacing"/>
              <w:rPr>
                <w:rFonts w:ascii="Times New Roman" w:hAnsi="Times New Roman" w:cs="Times New Roman"/>
                <w:b/>
                <w:sz w:val="24"/>
                <w:szCs w:val="24"/>
                <w:lang w:val="sr-Latn-CS" w:eastAsia="hr-HR"/>
              </w:rPr>
            </w:pPr>
            <w:r w:rsidRPr="008A333D">
              <w:rPr>
                <w:rFonts w:ascii="Times New Roman" w:hAnsi="Times New Roman" w:cs="Times New Roman"/>
                <w:b/>
                <w:lang w:val="sr-Latn-CS"/>
              </w:rPr>
              <w:t>VII3</w:t>
            </w:r>
          </w:p>
        </w:tc>
        <w:tc>
          <w:tcPr>
            <w:tcW w:w="1158" w:type="dxa"/>
            <w:tcBorders>
              <w:top w:val="single" w:sz="6" w:space="0" w:color="auto"/>
              <w:left w:val="single" w:sz="6" w:space="0" w:color="auto"/>
              <w:bottom w:val="single" w:sz="6" w:space="0" w:color="auto"/>
              <w:right w:val="single" w:sz="6" w:space="0" w:color="auto"/>
            </w:tcBorders>
            <w:hideMark/>
          </w:tcPr>
          <w:p w14:paraId="3F08BBC0"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22</w:t>
            </w:r>
          </w:p>
        </w:tc>
        <w:tc>
          <w:tcPr>
            <w:tcW w:w="1418" w:type="dxa"/>
            <w:tcBorders>
              <w:top w:val="single" w:sz="6" w:space="0" w:color="auto"/>
              <w:left w:val="single" w:sz="6" w:space="0" w:color="auto"/>
              <w:bottom w:val="single" w:sz="6" w:space="0" w:color="auto"/>
              <w:right w:val="single" w:sz="6" w:space="0" w:color="auto"/>
            </w:tcBorders>
            <w:hideMark/>
          </w:tcPr>
          <w:p w14:paraId="4D177FFA"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13</w:t>
            </w:r>
          </w:p>
        </w:tc>
        <w:tc>
          <w:tcPr>
            <w:tcW w:w="1559" w:type="dxa"/>
            <w:tcBorders>
              <w:top w:val="single" w:sz="6" w:space="0" w:color="auto"/>
              <w:left w:val="single" w:sz="6" w:space="0" w:color="auto"/>
              <w:bottom w:val="single" w:sz="6" w:space="0" w:color="auto"/>
              <w:right w:val="single" w:sz="6" w:space="0" w:color="auto"/>
            </w:tcBorders>
            <w:hideMark/>
          </w:tcPr>
          <w:p w14:paraId="199581C0"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6" w:space="0" w:color="auto"/>
              <w:left w:val="single" w:sz="6" w:space="0" w:color="auto"/>
              <w:bottom w:val="single" w:sz="6" w:space="0" w:color="auto"/>
              <w:right w:val="single" w:sz="6" w:space="0" w:color="auto"/>
            </w:tcBorders>
          </w:tcPr>
          <w:p w14:paraId="179F53C2" w14:textId="77777777" w:rsidR="00080CB5" w:rsidRPr="008A333D" w:rsidRDefault="006F3A77"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c>
          <w:tcPr>
            <w:tcW w:w="1134" w:type="dxa"/>
            <w:tcBorders>
              <w:top w:val="single" w:sz="6" w:space="0" w:color="auto"/>
              <w:left w:val="single" w:sz="6" w:space="0" w:color="auto"/>
              <w:bottom w:val="single" w:sz="6" w:space="0" w:color="auto"/>
              <w:right w:val="single" w:sz="6" w:space="0" w:color="auto"/>
            </w:tcBorders>
            <w:hideMark/>
          </w:tcPr>
          <w:p w14:paraId="565CE502"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417" w:type="dxa"/>
            <w:tcBorders>
              <w:top w:val="single" w:sz="6" w:space="0" w:color="auto"/>
              <w:left w:val="single" w:sz="4" w:space="0" w:color="auto"/>
              <w:bottom w:val="single" w:sz="6" w:space="0" w:color="auto"/>
              <w:right w:val="single" w:sz="12" w:space="0" w:color="auto"/>
            </w:tcBorders>
          </w:tcPr>
          <w:p w14:paraId="44CA6C05" w14:textId="77777777" w:rsidR="00080CB5" w:rsidRPr="008A333D" w:rsidRDefault="006F3A77"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080CB5" w:rsidRPr="008A333D" w14:paraId="27AF7F2C" w14:textId="77777777" w:rsidTr="00080CB5">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14:paraId="7E9F46DE"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lang w:val="sr-Latn-CS"/>
              </w:rPr>
              <w:t>Укупно</w:t>
            </w:r>
          </w:p>
        </w:tc>
        <w:tc>
          <w:tcPr>
            <w:tcW w:w="1158" w:type="dxa"/>
            <w:tcBorders>
              <w:top w:val="single" w:sz="6" w:space="0" w:color="auto"/>
              <w:left w:val="single" w:sz="6" w:space="0" w:color="auto"/>
              <w:bottom w:val="single" w:sz="6" w:space="0" w:color="auto"/>
              <w:right w:val="single" w:sz="6" w:space="0" w:color="auto"/>
            </w:tcBorders>
            <w:shd w:val="clear" w:color="auto" w:fill="FDE9D9"/>
            <w:hideMark/>
          </w:tcPr>
          <w:p w14:paraId="3F6EC0CA" w14:textId="77777777" w:rsidR="00080CB5" w:rsidRPr="008A333D" w:rsidRDefault="006F3A77"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71</w:t>
            </w:r>
          </w:p>
        </w:tc>
        <w:tc>
          <w:tcPr>
            <w:tcW w:w="1418" w:type="dxa"/>
            <w:tcBorders>
              <w:top w:val="single" w:sz="6" w:space="0" w:color="auto"/>
              <w:left w:val="single" w:sz="6" w:space="0" w:color="auto"/>
              <w:bottom w:val="single" w:sz="6" w:space="0" w:color="auto"/>
              <w:right w:val="single" w:sz="6" w:space="0" w:color="auto"/>
            </w:tcBorders>
            <w:shd w:val="clear" w:color="auto" w:fill="FDE9D9"/>
            <w:hideMark/>
          </w:tcPr>
          <w:p w14:paraId="16E6CEE4" w14:textId="77777777" w:rsidR="00080CB5" w:rsidRPr="008A333D" w:rsidRDefault="006F3A77" w:rsidP="00632CE4">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w:t>
            </w:r>
            <w:r w:rsidR="00632CE4">
              <w:rPr>
                <w:rFonts w:ascii="Times New Roman" w:hAnsi="Times New Roman" w:cs="Times New Roman"/>
                <w:b/>
                <w:sz w:val="24"/>
                <w:szCs w:val="24"/>
                <w:lang w:val="hr-HR" w:eastAsia="hr-HR"/>
              </w:rPr>
              <w:t>1</w:t>
            </w:r>
          </w:p>
        </w:tc>
        <w:tc>
          <w:tcPr>
            <w:tcW w:w="1559" w:type="dxa"/>
            <w:tcBorders>
              <w:top w:val="single" w:sz="6" w:space="0" w:color="auto"/>
              <w:left w:val="single" w:sz="6" w:space="0" w:color="auto"/>
              <w:bottom w:val="single" w:sz="6" w:space="0" w:color="auto"/>
              <w:right w:val="single" w:sz="6" w:space="0" w:color="auto"/>
            </w:tcBorders>
            <w:shd w:val="clear" w:color="auto" w:fill="FDE9D9"/>
            <w:hideMark/>
          </w:tcPr>
          <w:p w14:paraId="2F9BBB93" w14:textId="77777777" w:rsidR="00080CB5" w:rsidRPr="008A333D" w:rsidRDefault="00632CE4" w:rsidP="006F3A77">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30</w:t>
            </w:r>
          </w:p>
        </w:tc>
        <w:tc>
          <w:tcPr>
            <w:tcW w:w="991" w:type="dxa"/>
            <w:tcBorders>
              <w:top w:val="single" w:sz="6" w:space="0" w:color="auto"/>
              <w:left w:val="single" w:sz="6" w:space="0" w:color="auto"/>
              <w:bottom w:val="single" w:sz="6" w:space="0" w:color="auto"/>
              <w:right w:val="single" w:sz="6" w:space="0" w:color="auto"/>
            </w:tcBorders>
            <w:shd w:val="clear" w:color="auto" w:fill="FDE9D9"/>
          </w:tcPr>
          <w:p w14:paraId="0477B978" w14:textId="77777777" w:rsidR="00080CB5" w:rsidRPr="008A333D" w:rsidRDefault="006F3A77"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w:t>
            </w:r>
          </w:p>
        </w:tc>
        <w:tc>
          <w:tcPr>
            <w:tcW w:w="1134" w:type="dxa"/>
            <w:tcBorders>
              <w:top w:val="single" w:sz="6" w:space="0" w:color="auto"/>
              <w:left w:val="single" w:sz="6" w:space="0" w:color="auto"/>
              <w:bottom w:val="single" w:sz="6" w:space="0" w:color="auto"/>
              <w:right w:val="single" w:sz="6" w:space="0" w:color="auto"/>
            </w:tcBorders>
            <w:shd w:val="clear" w:color="auto" w:fill="FDE9D9"/>
          </w:tcPr>
          <w:p w14:paraId="0012D384" w14:textId="77777777" w:rsidR="00080CB5" w:rsidRPr="008A333D" w:rsidRDefault="00080CB5"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417" w:type="dxa"/>
            <w:tcBorders>
              <w:top w:val="single" w:sz="6" w:space="0" w:color="auto"/>
              <w:left w:val="single" w:sz="4" w:space="0" w:color="auto"/>
              <w:bottom w:val="single" w:sz="6" w:space="0" w:color="auto"/>
              <w:right w:val="single" w:sz="12" w:space="0" w:color="auto"/>
            </w:tcBorders>
            <w:shd w:val="clear" w:color="auto" w:fill="FDE9D9"/>
          </w:tcPr>
          <w:p w14:paraId="6D4914CA" w14:textId="77777777" w:rsidR="00080CB5" w:rsidRPr="008A333D" w:rsidRDefault="00632CE4"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9</w:t>
            </w:r>
          </w:p>
        </w:tc>
      </w:tr>
      <w:tr w:rsidR="00080CB5" w:rsidRPr="008A333D" w14:paraId="25C6C99B"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12AE90EE"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1</w:t>
            </w:r>
          </w:p>
        </w:tc>
        <w:tc>
          <w:tcPr>
            <w:tcW w:w="1158" w:type="dxa"/>
            <w:tcBorders>
              <w:top w:val="single" w:sz="6" w:space="0" w:color="auto"/>
              <w:left w:val="single" w:sz="6" w:space="0" w:color="auto"/>
              <w:bottom w:val="single" w:sz="6" w:space="0" w:color="auto"/>
              <w:right w:val="single" w:sz="6" w:space="0" w:color="auto"/>
            </w:tcBorders>
            <w:hideMark/>
          </w:tcPr>
          <w:p w14:paraId="4DFABB0C"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22</w:t>
            </w:r>
          </w:p>
        </w:tc>
        <w:tc>
          <w:tcPr>
            <w:tcW w:w="1418" w:type="dxa"/>
            <w:tcBorders>
              <w:top w:val="single" w:sz="6" w:space="0" w:color="auto"/>
              <w:left w:val="single" w:sz="6" w:space="0" w:color="auto"/>
              <w:bottom w:val="single" w:sz="6" w:space="0" w:color="auto"/>
              <w:right w:val="single" w:sz="6" w:space="0" w:color="auto"/>
            </w:tcBorders>
            <w:hideMark/>
          </w:tcPr>
          <w:p w14:paraId="26E6AB3B"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1559" w:type="dxa"/>
            <w:tcBorders>
              <w:top w:val="single" w:sz="6" w:space="0" w:color="auto"/>
              <w:left w:val="single" w:sz="6" w:space="0" w:color="auto"/>
              <w:bottom w:val="single" w:sz="6" w:space="0" w:color="auto"/>
              <w:right w:val="single" w:sz="6" w:space="0" w:color="auto"/>
            </w:tcBorders>
            <w:hideMark/>
          </w:tcPr>
          <w:p w14:paraId="7A43B12D"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991" w:type="dxa"/>
            <w:tcBorders>
              <w:top w:val="single" w:sz="6" w:space="0" w:color="auto"/>
              <w:left w:val="single" w:sz="6" w:space="0" w:color="auto"/>
              <w:bottom w:val="single" w:sz="6" w:space="0" w:color="auto"/>
              <w:right w:val="single" w:sz="6" w:space="0" w:color="auto"/>
            </w:tcBorders>
            <w:hideMark/>
          </w:tcPr>
          <w:p w14:paraId="11F0F4C6" w14:textId="77777777" w:rsidR="00080CB5" w:rsidRPr="008A333D" w:rsidRDefault="00080CB5" w:rsidP="00080CB5">
            <w:pPr>
              <w:pStyle w:val="NoSpacing"/>
              <w:rPr>
                <w:rFonts w:ascii="Times New Roman" w:hAnsi="Times New Roman" w:cs="Times New Roman"/>
              </w:rPr>
            </w:pPr>
            <w:r>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14:paraId="63EB1948" w14:textId="77777777" w:rsidR="00080CB5" w:rsidRPr="008A333D" w:rsidRDefault="00080CB5" w:rsidP="00080CB5">
            <w:pPr>
              <w:pStyle w:val="NoSpacing"/>
              <w:rPr>
                <w:rFonts w:ascii="Times New Roman" w:hAnsi="Times New Roman" w:cs="Times New Roman"/>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tcPr>
          <w:p w14:paraId="4D35D8B1"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080CB5" w:rsidRPr="008A333D" w14:paraId="0094EE4A"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563107D7"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2</w:t>
            </w:r>
          </w:p>
        </w:tc>
        <w:tc>
          <w:tcPr>
            <w:tcW w:w="1158" w:type="dxa"/>
            <w:tcBorders>
              <w:top w:val="single" w:sz="6" w:space="0" w:color="auto"/>
              <w:left w:val="single" w:sz="6" w:space="0" w:color="auto"/>
              <w:bottom w:val="single" w:sz="6" w:space="0" w:color="auto"/>
              <w:right w:val="single" w:sz="6" w:space="0" w:color="auto"/>
            </w:tcBorders>
            <w:hideMark/>
          </w:tcPr>
          <w:p w14:paraId="3206965A"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r w:rsidR="0069689A">
              <w:rPr>
                <w:rFonts w:ascii="Times New Roman" w:hAnsi="Times New Roman" w:cs="Times New Roman"/>
                <w:sz w:val="24"/>
                <w:szCs w:val="24"/>
                <w:lang w:val="hr-HR" w:eastAsia="hr-HR"/>
              </w:rPr>
              <w:t>0</w:t>
            </w:r>
          </w:p>
        </w:tc>
        <w:tc>
          <w:tcPr>
            <w:tcW w:w="1418" w:type="dxa"/>
            <w:tcBorders>
              <w:top w:val="single" w:sz="6" w:space="0" w:color="auto"/>
              <w:left w:val="single" w:sz="6" w:space="0" w:color="auto"/>
              <w:bottom w:val="single" w:sz="6" w:space="0" w:color="auto"/>
              <w:right w:val="single" w:sz="6" w:space="0" w:color="auto"/>
            </w:tcBorders>
            <w:hideMark/>
          </w:tcPr>
          <w:p w14:paraId="41C2CCF7"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9" w:type="dxa"/>
            <w:tcBorders>
              <w:top w:val="single" w:sz="6" w:space="0" w:color="auto"/>
              <w:left w:val="single" w:sz="6" w:space="0" w:color="auto"/>
              <w:bottom w:val="single" w:sz="6" w:space="0" w:color="auto"/>
              <w:right w:val="single" w:sz="6" w:space="0" w:color="auto"/>
            </w:tcBorders>
            <w:hideMark/>
          </w:tcPr>
          <w:p w14:paraId="693E0A80"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991" w:type="dxa"/>
            <w:tcBorders>
              <w:top w:val="single" w:sz="6" w:space="0" w:color="auto"/>
              <w:left w:val="single" w:sz="6" w:space="0" w:color="auto"/>
              <w:bottom w:val="single" w:sz="6" w:space="0" w:color="auto"/>
              <w:right w:val="single" w:sz="6" w:space="0" w:color="auto"/>
            </w:tcBorders>
          </w:tcPr>
          <w:p w14:paraId="0C25CA7D"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4" w:type="dxa"/>
            <w:tcBorders>
              <w:top w:val="single" w:sz="6" w:space="0" w:color="auto"/>
              <w:left w:val="single" w:sz="6" w:space="0" w:color="auto"/>
              <w:bottom w:val="single" w:sz="6" w:space="0" w:color="auto"/>
              <w:right w:val="single" w:sz="6" w:space="0" w:color="auto"/>
            </w:tcBorders>
            <w:hideMark/>
          </w:tcPr>
          <w:p w14:paraId="20D5C5CC" w14:textId="77777777" w:rsidR="00080CB5" w:rsidRPr="008A333D" w:rsidRDefault="00080CB5" w:rsidP="00080CB5">
            <w:pPr>
              <w:pStyle w:val="NoSpacing"/>
              <w:rPr>
                <w:rFonts w:ascii="Times New Roman" w:hAnsi="Times New Roman" w:cs="Times New Roman"/>
              </w:rPr>
            </w:pPr>
            <w:r>
              <w:rPr>
                <w:rFonts w:ascii="Times New Roman" w:hAnsi="Times New Roman" w:cs="Times New Roman"/>
              </w:rPr>
              <w:t>1</w:t>
            </w:r>
          </w:p>
        </w:tc>
        <w:tc>
          <w:tcPr>
            <w:tcW w:w="1417" w:type="dxa"/>
            <w:tcBorders>
              <w:top w:val="single" w:sz="6" w:space="0" w:color="auto"/>
              <w:left w:val="single" w:sz="4" w:space="0" w:color="auto"/>
              <w:bottom w:val="single" w:sz="6" w:space="0" w:color="auto"/>
              <w:right w:val="single" w:sz="12" w:space="0" w:color="auto"/>
            </w:tcBorders>
          </w:tcPr>
          <w:p w14:paraId="4411F947"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080CB5" w:rsidRPr="008A333D" w14:paraId="4841560D" w14:textId="77777777" w:rsidTr="00080CB5">
        <w:trPr>
          <w:cantSplit/>
        </w:trPr>
        <w:tc>
          <w:tcPr>
            <w:tcW w:w="1818" w:type="dxa"/>
            <w:tcBorders>
              <w:top w:val="single" w:sz="6" w:space="0" w:color="auto"/>
              <w:left w:val="single" w:sz="12" w:space="0" w:color="auto"/>
              <w:bottom w:val="single" w:sz="6" w:space="0" w:color="auto"/>
              <w:right w:val="single" w:sz="6" w:space="0" w:color="auto"/>
            </w:tcBorders>
            <w:hideMark/>
          </w:tcPr>
          <w:p w14:paraId="6C864A06" w14:textId="77777777" w:rsidR="00080CB5" w:rsidRPr="008A333D" w:rsidRDefault="00080CB5" w:rsidP="00080CB5">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3</w:t>
            </w:r>
          </w:p>
        </w:tc>
        <w:tc>
          <w:tcPr>
            <w:tcW w:w="1158" w:type="dxa"/>
            <w:tcBorders>
              <w:top w:val="single" w:sz="6" w:space="0" w:color="auto"/>
              <w:left w:val="single" w:sz="6" w:space="0" w:color="auto"/>
              <w:bottom w:val="single" w:sz="6" w:space="0" w:color="auto"/>
              <w:right w:val="single" w:sz="6" w:space="0" w:color="auto"/>
            </w:tcBorders>
            <w:hideMark/>
          </w:tcPr>
          <w:p w14:paraId="76D2AA69"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r w:rsidR="0069689A">
              <w:rPr>
                <w:rFonts w:ascii="Times New Roman" w:hAnsi="Times New Roman" w:cs="Times New Roman"/>
                <w:sz w:val="24"/>
                <w:szCs w:val="24"/>
                <w:lang w:val="hr-HR" w:eastAsia="hr-HR"/>
              </w:rPr>
              <w:t>1</w:t>
            </w:r>
          </w:p>
        </w:tc>
        <w:tc>
          <w:tcPr>
            <w:tcW w:w="1418" w:type="dxa"/>
            <w:tcBorders>
              <w:top w:val="single" w:sz="6" w:space="0" w:color="auto"/>
              <w:left w:val="single" w:sz="6" w:space="0" w:color="auto"/>
              <w:bottom w:val="single" w:sz="6" w:space="0" w:color="auto"/>
              <w:right w:val="single" w:sz="6" w:space="0" w:color="auto"/>
            </w:tcBorders>
            <w:hideMark/>
          </w:tcPr>
          <w:p w14:paraId="0AE0689F"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9" w:type="dxa"/>
            <w:tcBorders>
              <w:top w:val="single" w:sz="6" w:space="0" w:color="auto"/>
              <w:left w:val="single" w:sz="6" w:space="0" w:color="auto"/>
              <w:bottom w:val="single" w:sz="6" w:space="0" w:color="auto"/>
              <w:right w:val="single" w:sz="6" w:space="0" w:color="auto"/>
            </w:tcBorders>
            <w:hideMark/>
          </w:tcPr>
          <w:p w14:paraId="5E1A5395" w14:textId="77777777" w:rsidR="00080CB5" w:rsidRPr="008A333D" w:rsidRDefault="00080CB5" w:rsidP="00632CE4">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r w:rsidR="00632CE4">
              <w:rPr>
                <w:rFonts w:ascii="Times New Roman" w:hAnsi="Times New Roman" w:cs="Times New Roman"/>
                <w:sz w:val="24"/>
                <w:szCs w:val="24"/>
                <w:lang w:val="hr-HR" w:eastAsia="hr-HR"/>
              </w:rPr>
              <w:t>1</w:t>
            </w:r>
          </w:p>
        </w:tc>
        <w:tc>
          <w:tcPr>
            <w:tcW w:w="991" w:type="dxa"/>
            <w:tcBorders>
              <w:top w:val="single" w:sz="6" w:space="0" w:color="auto"/>
              <w:left w:val="single" w:sz="6" w:space="0" w:color="auto"/>
              <w:bottom w:val="single" w:sz="6" w:space="0" w:color="auto"/>
              <w:right w:val="single" w:sz="6" w:space="0" w:color="auto"/>
            </w:tcBorders>
          </w:tcPr>
          <w:p w14:paraId="33056155" w14:textId="77777777" w:rsidR="00080CB5" w:rsidRPr="008A333D" w:rsidRDefault="00080CB5" w:rsidP="00080CB5">
            <w:pPr>
              <w:pStyle w:val="NoSpacing"/>
              <w:rPr>
                <w:rFonts w:ascii="Times New Roman" w:hAnsi="Times New Roman" w:cs="Times New Roman"/>
                <w:bCs/>
                <w:sz w:val="24"/>
                <w:szCs w:val="24"/>
                <w:lang w:eastAsia="hr-HR"/>
              </w:rPr>
            </w:pPr>
          </w:p>
        </w:tc>
        <w:tc>
          <w:tcPr>
            <w:tcW w:w="1134" w:type="dxa"/>
            <w:tcBorders>
              <w:top w:val="single" w:sz="6" w:space="0" w:color="auto"/>
              <w:left w:val="single" w:sz="6" w:space="0" w:color="auto"/>
              <w:bottom w:val="single" w:sz="6" w:space="0" w:color="auto"/>
              <w:right w:val="single" w:sz="6" w:space="0" w:color="auto"/>
            </w:tcBorders>
            <w:hideMark/>
          </w:tcPr>
          <w:p w14:paraId="7073CA6D" w14:textId="77777777" w:rsidR="00080CB5" w:rsidRPr="008A333D" w:rsidRDefault="00080CB5" w:rsidP="00080CB5">
            <w:pPr>
              <w:pStyle w:val="NoSpacing"/>
              <w:rPr>
                <w:rFonts w:ascii="Times New Roman" w:hAnsi="Times New Roman" w:cs="Times New Roman"/>
                <w:bCs/>
                <w:sz w:val="24"/>
                <w:szCs w:val="24"/>
                <w:lang w:val="hr-HR" w:eastAsia="hr-HR"/>
              </w:rPr>
            </w:pPr>
          </w:p>
        </w:tc>
        <w:tc>
          <w:tcPr>
            <w:tcW w:w="1417" w:type="dxa"/>
            <w:tcBorders>
              <w:top w:val="single" w:sz="6" w:space="0" w:color="auto"/>
              <w:left w:val="single" w:sz="4" w:space="0" w:color="auto"/>
              <w:bottom w:val="single" w:sz="6" w:space="0" w:color="auto"/>
              <w:right w:val="single" w:sz="12" w:space="0" w:color="auto"/>
            </w:tcBorders>
          </w:tcPr>
          <w:p w14:paraId="25299B8E" w14:textId="77777777" w:rsidR="00080CB5" w:rsidRPr="008A333D" w:rsidRDefault="00080CB5" w:rsidP="00080CB5">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080CB5" w:rsidRPr="008A333D" w14:paraId="5F377823" w14:textId="77777777" w:rsidTr="00080CB5">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14:paraId="0D8F04CC" w14:textId="77777777" w:rsidR="00080CB5" w:rsidRPr="008A333D" w:rsidRDefault="00080CB5" w:rsidP="00080CB5">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Укупно</w:t>
            </w:r>
            <w:proofErr w:type="spellEnd"/>
          </w:p>
        </w:tc>
        <w:tc>
          <w:tcPr>
            <w:tcW w:w="1158" w:type="dxa"/>
            <w:tcBorders>
              <w:top w:val="single" w:sz="6" w:space="0" w:color="auto"/>
              <w:left w:val="single" w:sz="6" w:space="0" w:color="auto"/>
              <w:bottom w:val="single" w:sz="6" w:space="0" w:color="auto"/>
              <w:right w:val="single" w:sz="6" w:space="0" w:color="auto"/>
            </w:tcBorders>
            <w:shd w:val="clear" w:color="auto" w:fill="FDE9D9"/>
            <w:hideMark/>
          </w:tcPr>
          <w:p w14:paraId="42B7B1F1" w14:textId="77777777" w:rsidR="00080CB5" w:rsidRPr="008A333D" w:rsidRDefault="00080CB5"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6</w:t>
            </w:r>
            <w:r w:rsidR="0069689A">
              <w:rPr>
                <w:rFonts w:ascii="Times New Roman" w:hAnsi="Times New Roman" w:cs="Times New Roman"/>
                <w:b/>
                <w:sz w:val="24"/>
                <w:szCs w:val="24"/>
                <w:lang w:val="hr-HR" w:eastAsia="hr-HR"/>
              </w:rPr>
              <w:t>3</w:t>
            </w:r>
          </w:p>
        </w:tc>
        <w:tc>
          <w:tcPr>
            <w:tcW w:w="1418" w:type="dxa"/>
            <w:tcBorders>
              <w:top w:val="single" w:sz="6" w:space="0" w:color="auto"/>
              <w:left w:val="single" w:sz="6" w:space="0" w:color="auto"/>
              <w:bottom w:val="single" w:sz="6" w:space="0" w:color="auto"/>
              <w:right w:val="single" w:sz="6" w:space="0" w:color="auto"/>
            </w:tcBorders>
            <w:shd w:val="clear" w:color="auto" w:fill="FDE9D9"/>
            <w:hideMark/>
          </w:tcPr>
          <w:p w14:paraId="1C324E5C" w14:textId="77777777" w:rsidR="00080CB5" w:rsidRPr="008A333D" w:rsidRDefault="00080CB5"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31</w:t>
            </w:r>
          </w:p>
        </w:tc>
        <w:tc>
          <w:tcPr>
            <w:tcW w:w="1559" w:type="dxa"/>
            <w:tcBorders>
              <w:top w:val="single" w:sz="6" w:space="0" w:color="auto"/>
              <w:left w:val="single" w:sz="6" w:space="0" w:color="auto"/>
              <w:bottom w:val="single" w:sz="6" w:space="0" w:color="auto"/>
              <w:right w:val="single" w:sz="6" w:space="0" w:color="auto"/>
            </w:tcBorders>
            <w:shd w:val="clear" w:color="auto" w:fill="FDE9D9"/>
            <w:hideMark/>
          </w:tcPr>
          <w:p w14:paraId="50F4D0CD" w14:textId="77777777" w:rsidR="00080CB5" w:rsidRPr="008A333D" w:rsidRDefault="00080CB5" w:rsidP="00632CE4">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w:t>
            </w:r>
            <w:r w:rsidR="00632CE4">
              <w:rPr>
                <w:rFonts w:ascii="Times New Roman" w:hAnsi="Times New Roman" w:cs="Times New Roman"/>
                <w:b/>
                <w:sz w:val="24"/>
                <w:szCs w:val="24"/>
                <w:lang w:val="hr-HR" w:eastAsia="hr-HR"/>
              </w:rPr>
              <w:t>3</w:t>
            </w:r>
          </w:p>
        </w:tc>
        <w:tc>
          <w:tcPr>
            <w:tcW w:w="991" w:type="dxa"/>
            <w:tcBorders>
              <w:top w:val="single" w:sz="6" w:space="0" w:color="auto"/>
              <w:left w:val="single" w:sz="6" w:space="0" w:color="auto"/>
              <w:bottom w:val="single" w:sz="6" w:space="0" w:color="auto"/>
              <w:right w:val="single" w:sz="6" w:space="0" w:color="auto"/>
            </w:tcBorders>
            <w:shd w:val="clear" w:color="auto" w:fill="FDE9D9"/>
          </w:tcPr>
          <w:p w14:paraId="5AFB16D9" w14:textId="77777777" w:rsidR="00080CB5" w:rsidRPr="008A333D" w:rsidRDefault="00632CE4"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w:t>
            </w:r>
          </w:p>
        </w:tc>
        <w:tc>
          <w:tcPr>
            <w:tcW w:w="1134" w:type="dxa"/>
            <w:tcBorders>
              <w:top w:val="single" w:sz="6" w:space="0" w:color="auto"/>
              <w:left w:val="single" w:sz="6" w:space="0" w:color="auto"/>
              <w:bottom w:val="single" w:sz="6" w:space="0" w:color="auto"/>
              <w:right w:val="single" w:sz="6" w:space="0" w:color="auto"/>
            </w:tcBorders>
            <w:shd w:val="clear" w:color="auto" w:fill="FDE9D9"/>
          </w:tcPr>
          <w:p w14:paraId="6DA85C85" w14:textId="77777777" w:rsidR="00080CB5" w:rsidRPr="008A333D" w:rsidRDefault="00080CB5"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417" w:type="dxa"/>
            <w:tcBorders>
              <w:top w:val="single" w:sz="6" w:space="0" w:color="auto"/>
              <w:left w:val="single" w:sz="4" w:space="0" w:color="auto"/>
              <w:bottom w:val="single" w:sz="6" w:space="0" w:color="auto"/>
              <w:right w:val="single" w:sz="12" w:space="0" w:color="auto"/>
            </w:tcBorders>
            <w:shd w:val="clear" w:color="auto" w:fill="FDE9D9"/>
          </w:tcPr>
          <w:p w14:paraId="6EF2446A" w14:textId="77777777" w:rsidR="00080CB5" w:rsidRPr="008A333D" w:rsidRDefault="00080CB5"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7</w:t>
            </w:r>
          </w:p>
        </w:tc>
      </w:tr>
      <w:tr w:rsidR="00080CB5" w:rsidRPr="008A333D" w14:paraId="1C875BDF" w14:textId="77777777" w:rsidTr="00080CB5">
        <w:trPr>
          <w:cantSplit/>
        </w:trPr>
        <w:tc>
          <w:tcPr>
            <w:tcW w:w="1818" w:type="dxa"/>
            <w:tcBorders>
              <w:top w:val="single" w:sz="6" w:space="0" w:color="auto"/>
              <w:left w:val="single" w:sz="12" w:space="0" w:color="auto"/>
              <w:bottom w:val="single" w:sz="12" w:space="0" w:color="auto"/>
              <w:right w:val="single" w:sz="4" w:space="0" w:color="auto"/>
            </w:tcBorders>
            <w:shd w:val="clear" w:color="auto" w:fill="FABF8F"/>
            <w:vAlign w:val="center"/>
            <w:hideMark/>
          </w:tcPr>
          <w:p w14:paraId="6E08CAA0" w14:textId="77777777" w:rsidR="00080CB5" w:rsidRPr="008A333D" w:rsidRDefault="00080CB5" w:rsidP="00080CB5">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Укупно</w:t>
            </w:r>
            <w:proofErr w:type="spellEnd"/>
            <w:r w:rsidRPr="008A333D">
              <w:rPr>
                <w:rFonts w:ascii="Times New Roman" w:hAnsi="Times New Roman" w:cs="Times New Roman"/>
                <w:b/>
              </w:rPr>
              <w:t xml:space="preserve"> V VIII</w:t>
            </w:r>
          </w:p>
        </w:tc>
        <w:tc>
          <w:tcPr>
            <w:tcW w:w="1158" w:type="dxa"/>
            <w:tcBorders>
              <w:top w:val="single" w:sz="6" w:space="0" w:color="auto"/>
              <w:left w:val="single" w:sz="4" w:space="0" w:color="auto"/>
              <w:bottom w:val="single" w:sz="12" w:space="0" w:color="auto"/>
              <w:right w:val="single" w:sz="6" w:space="0" w:color="auto"/>
            </w:tcBorders>
            <w:shd w:val="clear" w:color="auto" w:fill="FABF8F"/>
            <w:hideMark/>
          </w:tcPr>
          <w:p w14:paraId="62525C40" w14:textId="77777777" w:rsidR="00080CB5" w:rsidRPr="008A333D" w:rsidRDefault="0069689A"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239</w:t>
            </w:r>
          </w:p>
        </w:tc>
        <w:tc>
          <w:tcPr>
            <w:tcW w:w="1418" w:type="dxa"/>
            <w:tcBorders>
              <w:top w:val="single" w:sz="6" w:space="0" w:color="auto"/>
              <w:left w:val="single" w:sz="6" w:space="0" w:color="auto"/>
              <w:bottom w:val="single" w:sz="12" w:space="0" w:color="auto"/>
              <w:right w:val="single" w:sz="6" w:space="0" w:color="auto"/>
            </w:tcBorders>
            <w:shd w:val="clear" w:color="auto" w:fill="FABF8F"/>
            <w:hideMark/>
          </w:tcPr>
          <w:p w14:paraId="0CA9F478" w14:textId="77777777" w:rsidR="00080CB5" w:rsidRPr="008A333D" w:rsidRDefault="006F3A77" w:rsidP="00632CE4">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12</w:t>
            </w:r>
            <w:r w:rsidR="00632CE4">
              <w:rPr>
                <w:rFonts w:ascii="Times New Roman" w:hAnsi="Times New Roman" w:cs="Times New Roman"/>
                <w:b/>
                <w:sz w:val="24"/>
                <w:szCs w:val="24"/>
                <w:lang w:val="hr-HR" w:eastAsia="hr-HR"/>
              </w:rPr>
              <w:t>4</w:t>
            </w:r>
          </w:p>
        </w:tc>
        <w:tc>
          <w:tcPr>
            <w:tcW w:w="1559" w:type="dxa"/>
            <w:tcBorders>
              <w:top w:val="single" w:sz="6" w:space="0" w:color="auto"/>
              <w:left w:val="single" w:sz="6" w:space="0" w:color="auto"/>
              <w:bottom w:val="single" w:sz="12" w:space="0" w:color="auto"/>
              <w:right w:val="single" w:sz="6" w:space="0" w:color="auto"/>
            </w:tcBorders>
            <w:shd w:val="clear" w:color="auto" w:fill="FABF8F"/>
            <w:hideMark/>
          </w:tcPr>
          <w:p w14:paraId="6F1464AD" w14:textId="77777777" w:rsidR="00080CB5" w:rsidRPr="008A333D" w:rsidRDefault="00632CE4" w:rsidP="006D06A8">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11</w:t>
            </w:r>
            <w:r w:rsidR="006D06A8">
              <w:rPr>
                <w:rFonts w:ascii="Times New Roman" w:hAnsi="Times New Roman" w:cs="Times New Roman"/>
                <w:b/>
                <w:sz w:val="24"/>
                <w:szCs w:val="24"/>
                <w:lang w:val="hr-HR" w:eastAsia="hr-HR"/>
              </w:rPr>
              <w:t>8</w:t>
            </w:r>
          </w:p>
        </w:tc>
        <w:tc>
          <w:tcPr>
            <w:tcW w:w="991" w:type="dxa"/>
            <w:tcBorders>
              <w:top w:val="single" w:sz="6" w:space="0" w:color="auto"/>
              <w:left w:val="single" w:sz="6" w:space="0" w:color="auto"/>
              <w:bottom w:val="single" w:sz="12" w:space="0" w:color="auto"/>
              <w:right w:val="single" w:sz="6" w:space="0" w:color="auto"/>
            </w:tcBorders>
            <w:shd w:val="clear" w:color="auto" w:fill="FABF8F"/>
          </w:tcPr>
          <w:p w14:paraId="7C672CD1" w14:textId="77777777" w:rsidR="00080CB5" w:rsidRPr="008A333D" w:rsidRDefault="00632CE4" w:rsidP="00632CE4">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10</w:t>
            </w:r>
          </w:p>
        </w:tc>
        <w:tc>
          <w:tcPr>
            <w:tcW w:w="1134" w:type="dxa"/>
            <w:tcBorders>
              <w:top w:val="single" w:sz="6" w:space="0" w:color="auto"/>
              <w:left w:val="single" w:sz="6" w:space="0" w:color="auto"/>
              <w:bottom w:val="single" w:sz="12" w:space="0" w:color="auto"/>
              <w:right w:val="single" w:sz="6" w:space="0" w:color="auto"/>
            </w:tcBorders>
            <w:shd w:val="clear" w:color="auto" w:fill="FABF8F"/>
          </w:tcPr>
          <w:p w14:paraId="1D2F4464" w14:textId="77777777" w:rsidR="00080CB5" w:rsidRPr="008A333D" w:rsidRDefault="00632CE4"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w:t>
            </w:r>
          </w:p>
        </w:tc>
        <w:tc>
          <w:tcPr>
            <w:tcW w:w="1417" w:type="dxa"/>
            <w:tcBorders>
              <w:top w:val="single" w:sz="6" w:space="0" w:color="auto"/>
              <w:left w:val="single" w:sz="4" w:space="0" w:color="auto"/>
              <w:bottom w:val="single" w:sz="12" w:space="0" w:color="auto"/>
              <w:right w:val="single" w:sz="12" w:space="0" w:color="auto"/>
            </w:tcBorders>
            <w:shd w:val="clear" w:color="auto" w:fill="FABF8F"/>
          </w:tcPr>
          <w:p w14:paraId="395F6A8C" w14:textId="77777777" w:rsidR="00080CB5" w:rsidRPr="008A333D" w:rsidRDefault="00632CE4"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23</w:t>
            </w:r>
          </w:p>
        </w:tc>
      </w:tr>
      <w:tr w:rsidR="00080CB5" w:rsidRPr="008A333D" w14:paraId="7294430C" w14:textId="77777777" w:rsidTr="00080CB5">
        <w:trPr>
          <w:trHeight w:val="312"/>
        </w:trPr>
        <w:tc>
          <w:tcPr>
            <w:tcW w:w="181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vAlign w:val="center"/>
            <w:hideMark/>
          </w:tcPr>
          <w:p w14:paraId="0FDC39C7" w14:textId="77777777" w:rsidR="00080CB5" w:rsidRPr="008A333D" w:rsidRDefault="00080CB5" w:rsidP="00080CB5">
            <w:pPr>
              <w:pStyle w:val="NoSpacing"/>
              <w:rPr>
                <w:rFonts w:ascii="Times New Roman" w:hAnsi="Times New Roman" w:cs="Times New Roman"/>
                <w:b/>
                <w:sz w:val="24"/>
                <w:szCs w:val="24"/>
                <w:lang w:val="hr-HR" w:eastAsia="hr-HR"/>
              </w:rPr>
            </w:pPr>
            <w:proofErr w:type="spellStart"/>
            <w:r w:rsidRPr="008A333D">
              <w:rPr>
                <w:rFonts w:ascii="Times New Roman" w:hAnsi="Times New Roman" w:cs="Times New Roman"/>
                <w:b/>
              </w:rPr>
              <w:t>Укупно</w:t>
            </w:r>
            <w:proofErr w:type="spellEnd"/>
            <w:r w:rsidRPr="008A333D">
              <w:rPr>
                <w:rFonts w:ascii="Times New Roman" w:hAnsi="Times New Roman" w:cs="Times New Roman"/>
                <w:b/>
              </w:rPr>
              <w:t xml:space="preserve"> I VIII</w:t>
            </w:r>
          </w:p>
        </w:tc>
        <w:tc>
          <w:tcPr>
            <w:tcW w:w="115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14:paraId="0EA150E0" w14:textId="77777777" w:rsidR="00080CB5" w:rsidRPr="008A333D" w:rsidRDefault="00632CE4" w:rsidP="00632CE4">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440</w:t>
            </w:r>
          </w:p>
        </w:tc>
        <w:tc>
          <w:tcPr>
            <w:tcW w:w="141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14:paraId="5DA86316" w14:textId="77777777" w:rsidR="00080CB5" w:rsidRPr="008A333D" w:rsidRDefault="00632CE4" w:rsidP="00632CE4">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222</w:t>
            </w:r>
          </w:p>
        </w:tc>
        <w:tc>
          <w:tcPr>
            <w:tcW w:w="1559"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14:paraId="1FEE284C" w14:textId="77777777" w:rsidR="00080CB5" w:rsidRPr="008A333D" w:rsidRDefault="00632CE4" w:rsidP="006D06A8">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r w:rsidR="006D06A8">
              <w:rPr>
                <w:rFonts w:ascii="Times New Roman" w:hAnsi="Times New Roman" w:cs="Times New Roman"/>
                <w:b/>
                <w:sz w:val="24"/>
                <w:szCs w:val="24"/>
                <w:lang w:val="hr-HR" w:eastAsia="hr-HR"/>
              </w:rPr>
              <w:t>18</w:t>
            </w:r>
          </w:p>
        </w:tc>
        <w:tc>
          <w:tcPr>
            <w:tcW w:w="991"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0E8CB544" w14:textId="77777777" w:rsidR="00080CB5" w:rsidRPr="008A333D" w:rsidRDefault="005D1DA7"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22</w:t>
            </w:r>
          </w:p>
        </w:tc>
        <w:tc>
          <w:tcPr>
            <w:tcW w:w="1134"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4712BA62" w14:textId="77777777" w:rsidR="00080CB5" w:rsidRPr="008A333D" w:rsidRDefault="005D1DA7"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15</w:t>
            </w:r>
          </w:p>
        </w:tc>
        <w:tc>
          <w:tcPr>
            <w:tcW w:w="1417"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348522C9" w14:textId="77777777" w:rsidR="00080CB5" w:rsidRPr="008A333D" w:rsidRDefault="005D1DA7" w:rsidP="00080CB5">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53</w:t>
            </w:r>
          </w:p>
        </w:tc>
      </w:tr>
    </w:tbl>
    <w:p w14:paraId="3CDD0EE2" w14:textId="77777777" w:rsidR="008646F7" w:rsidRDefault="008646F7" w:rsidP="000877A6">
      <w:pPr>
        <w:pStyle w:val="Heading3"/>
        <w:ind w:left="0"/>
        <w:jc w:val="left"/>
      </w:pPr>
    </w:p>
    <w:p w14:paraId="0790C0C2" w14:textId="77777777" w:rsidR="002427E9" w:rsidRPr="008208A3" w:rsidRDefault="00501CCB" w:rsidP="000877A6">
      <w:pPr>
        <w:pStyle w:val="Heading3"/>
        <w:ind w:left="0"/>
        <w:jc w:val="left"/>
      </w:pPr>
      <w:r>
        <w:t>2.</w:t>
      </w:r>
      <w:r w:rsidR="002427E9" w:rsidRPr="008208A3">
        <w:t>РАСПОРЕД ДЕЖУРСТВА</w:t>
      </w:r>
      <w:bookmarkEnd w:id="56"/>
      <w:bookmarkEnd w:id="57"/>
      <w:bookmarkEnd w:id="58"/>
      <w:bookmarkEnd w:id="59"/>
      <w:bookmarkEnd w:id="60"/>
      <w:bookmarkEnd w:id="61"/>
      <w:bookmarkEnd w:id="62"/>
      <w:bookmarkEnd w:id="63"/>
      <w:bookmarkEnd w:id="64"/>
      <w:bookmarkEnd w:id="65"/>
      <w:bookmarkEnd w:id="66"/>
    </w:p>
    <w:p w14:paraId="573F7EFC" w14:textId="77777777" w:rsidR="002427E9" w:rsidRPr="00172B7C" w:rsidRDefault="002427E9" w:rsidP="00DF0543">
      <w:pPr>
        <w:rPr>
          <w:lang w:val="sr-Cyrl-CS"/>
        </w:rPr>
      </w:pPr>
    </w:p>
    <w:p w14:paraId="39F75F57" w14:textId="77777777" w:rsidR="00E74515" w:rsidRPr="00172B7C" w:rsidRDefault="002427E9" w:rsidP="00DF0543">
      <w:pPr>
        <w:rPr>
          <w:b/>
          <w:bCs/>
          <w:lang w:val="sr-Cyrl-CS"/>
        </w:rPr>
      </w:pPr>
      <w:r w:rsidRPr="00172B7C">
        <w:rPr>
          <w:b/>
          <w:bCs/>
          <w:lang w:val="sr-Cyrl-CS"/>
        </w:rPr>
        <w:t>НИЖИ РАЗРЕДИ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54"/>
        <w:gridCol w:w="1831"/>
        <w:gridCol w:w="1831"/>
        <w:gridCol w:w="1832"/>
      </w:tblGrid>
      <w:tr w:rsidR="002427E9" w:rsidRPr="00172B7C" w14:paraId="65CAA492" w14:textId="77777777" w:rsidTr="00E74515">
        <w:tc>
          <w:tcPr>
            <w:tcW w:w="1908" w:type="dxa"/>
          </w:tcPr>
          <w:p w14:paraId="6211659E" w14:textId="77777777" w:rsidR="002427E9" w:rsidRPr="00A57BC1" w:rsidRDefault="002427E9" w:rsidP="00E74515">
            <w:pPr>
              <w:spacing w:after="120"/>
              <w:rPr>
                <w:b/>
                <w:bCs/>
                <w:color w:val="9933FF"/>
                <w:lang w:val="sr-Cyrl-CS"/>
              </w:rPr>
            </w:pPr>
            <w:r w:rsidRPr="00A57BC1">
              <w:rPr>
                <w:lang w:val="sr-Cyrl-CS"/>
              </w:rPr>
              <w:t>ПОНЕДЕЉАК</w:t>
            </w:r>
          </w:p>
        </w:tc>
        <w:tc>
          <w:tcPr>
            <w:tcW w:w="1754" w:type="dxa"/>
          </w:tcPr>
          <w:p w14:paraId="50745682" w14:textId="77777777" w:rsidR="002427E9" w:rsidRPr="00A57BC1" w:rsidRDefault="002427E9" w:rsidP="00E74515">
            <w:pPr>
              <w:spacing w:after="120"/>
              <w:rPr>
                <w:b/>
                <w:bCs/>
                <w:color w:val="9933FF"/>
                <w:lang w:val="sr-Cyrl-CS"/>
              </w:rPr>
            </w:pPr>
            <w:r w:rsidRPr="00A57BC1">
              <w:rPr>
                <w:lang w:val="sr-Cyrl-CS"/>
              </w:rPr>
              <w:t>УТОРАК</w:t>
            </w:r>
          </w:p>
        </w:tc>
        <w:tc>
          <w:tcPr>
            <w:tcW w:w="1831" w:type="dxa"/>
          </w:tcPr>
          <w:p w14:paraId="1A279996" w14:textId="77777777" w:rsidR="002427E9" w:rsidRPr="00A57BC1" w:rsidRDefault="002427E9" w:rsidP="00E74515">
            <w:pPr>
              <w:spacing w:after="120"/>
              <w:rPr>
                <w:b/>
                <w:bCs/>
                <w:color w:val="9933FF"/>
                <w:lang w:val="sr-Cyrl-CS"/>
              </w:rPr>
            </w:pPr>
            <w:r w:rsidRPr="00A57BC1">
              <w:rPr>
                <w:lang w:val="sr-Cyrl-CS"/>
              </w:rPr>
              <w:t>СРЕДА</w:t>
            </w:r>
          </w:p>
        </w:tc>
        <w:tc>
          <w:tcPr>
            <w:tcW w:w="1831" w:type="dxa"/>
          </w:tcPr>
          <w:p w14:paraId="7C3BD998" w14:textId="77777777" w:rsidR="002427E9" w:rsidRPr="00A57BC1" w:rsidRDefault="002427E9" w:rsidP="00E74515">
            <w:pPr>
              <w:spacing w:after="120"/>
              <w:rPr>
                <w:b/>
                <w:bCs/>
                <w:color w:val="9933FF"/>
                <w:lang w:val="sr-Cyrl-CS"/>
              </w:rPr>
            </w:pPr>
            <w:r w:rsidRPr="00A57BC1">
              <w:rPr>
                <w:lang w:val="sr-Cyrl-CS"/>
              </w:rPr>
              <w:t>ЧЕТВРТАК</w:t>
            </w:r>
          </w:p>
        </w:tc>
        <w:tc>
          <w:tcPr>
            <w:tcW w:w="1832" w:type="dxa"/>
          </w:tcPr>
          <w:p w14:paraId="1F178EB6" w14:textId="77777777" w:rsidR="002427E9" w:rsidRPr="00A57BC1" w:rsidRDefault="002427E9" w:rsidP="00E74515">
            <w:pPr>
              <w:spacing w:after="120"/>
              <w:rPr>
                <w:b/>
                <w:bCs/>
                <w:color w:val="9933FF"/>
                <w:lang w:val="sr-Cyrl-CS"/>
              </w:rPr>
            </w:pPr>
            <w:r w:rsidRPr="00A57BC1">
              <w:rPr>
                <w:lang w:val="sr-Cyrl-CS"/>
              </w:rPr>
              <w:t>ПЕТАК</w:t>
            </w:r>
          </w:p>
        </w:tc>
      </w:tr>
      <w:tr w:rsidR="0033306D" w:rsidRPr="00172B7C" w14:paraId="09F0B97E" w14:textId="77777777" w:rsidTr="00E74515">
        <w:tc>
          <w:tcPr>
            <w:tcW w:w="1908" w:type="dxa"/>
          </w:tcPr>
          <w:p w14:paraId="2A1867AE" w14:textId="77777777" w:rsidR="0033306D" w:rsidRPr="00824252" w:rsidRDefault="0033306D" w:rsidP="0033306D">
            <w:pPr>
              <w:spacing w:after="120"/>
              <w:rPr>
                <w:bCs/>
                <w:lang w:val="sr-Cyrl-CS"/>
              </w:rPr>
            </w:pPr>
            <w:r w:rsidRPr="00824252">
              <w:rPr>
                <w:bCs/>
                <w:lang w:val="sr-Cyrl-CS"/>
              </w:rPr>
              <w:t>Вања Спасић</w:t>
            </w:r>
          </w:p>
        </w:tc>
        <w:tc>
          <w:tcPr>
            <w:tcW w:w="1754" w:type="dxa"/>
          </w:tcPr>
          <w:p w14:paraId="054E549B" w14:textId="77777777" w:rsidR="0033306D" w:rsidRPr="005B5330" w:rsidRDefault="0033306D" w:rsidP="0033306D">
            <w:pPr>
              <w:spacing w:after="120"/>
              <w:rPr>
                <w:bCs/>
              </w:rPr>
            </w:pPr>
            <w:r>
              <w:rPr>
                <w:bCs/>
              </w:rPr>
              <w:t>Милена Мркела</w:t>
            </w:r>
          </w:p>
        </w:tc>
        <w:tc>
          <w:tcPr>
            <w:tcW w:w="1831" w:type="dxa"/>
          </w:tcPr>
          <w:p w14:paraId="29108258" w14:textId="77777777" w:rsidR="0033306D" w:rsidRPr="0033306D" w:rsidRDefault="0033306D" w:rsidP="0033306D">
            <w:pPr>
              <w:spacing w:after="120"/>
              <w:rPr>
                <w:bCs/>
              </w:rPr>
            </w:pPr>
            <w:r>
              <w:rPr>
                <w:bCs/>
              </w:rPr>
              <w:t>Лепосава Спиридонов</w:t>
            </w:r>
          </w:p>
        </w:tc>
        <w:tc>
          <w:tcPr>
            <w:tcW w:w="1831" w:type="dxa"/>
          </w:tcPr>
          <w:p w14:paraId="7965411B" w14:textId="77777777" w:rsidR="0033306D" w:rsidRPr="00824252" w:rsidRDefault="0033306D" w:rsidP="0033306D">
            <w:pPr>
              <w:spacing w:after="120"/>
              <w:rPr>
                <w:bCs/>
              </w:rPr>
            </w:pPr>
            <w:r w:rsidRPr="00824252">
              <w:rPr>
                <w:bCs/>
                <w:lang w:val="sr-Cyrl-CS"/>
              </w:rPr>
              <w:t>Љиљана Јованов</w:t>
            </w:r>
          </w:p>
        </w:tc>
        <w:tc>
          <w:tcPr>
            <w:tcW w:w="1832" w:type="dxa"/>
          </w:tcPr>
          <w:p w14:paraId="3C7FB287" w14:textId="77777777" w:rsidR="0033306D" w:rsidRPr="00824252" w:rsidRDefault="0033306D" w:rsidP="0033306D">
            <w:pPr>
              <w:spacing w:after="120"/>
              <w:rPr>
                <w:bCs/>
              </w:rPr>
            </w:pPr>
            <w:r>
              <w:rPr>
                <w:bCs/>
                <w:lang w:val="sr-Cyrl-CS"/>
              </w:rPr>
              <w:t>Лидија Леу</w:t>
            </w:r>
          </w:p>
        </w:tc>
      </w:tr>
      <w:tr w:rsidR="00E74515" w:rsidRPr="00172B7C" w14:paraId="684D9165" w14:textId="77777777" w:rsidTr="00E74515">
        <w:tc>
          <w:tcPr>
            <w:tcW w:w="1908" w:type="dxa"/>
          </w:tcPr>
          <w:p w14:paraId="7308BF15" w14:textId="77777777" w:rsidR="00E74515" w:rsidRPr="00824252" w:rsidRDefault="009667B4" w:rsidP="00E74515">
            <w:pPr>
              <w:spacing w:after="120"/>
              <w:rPr>
                <w:bCs/>
                <w:lang w:val="sr-Cyrl-CS"/>
              </w:rPr>
            </w:pPr>
            <w:r>
              <w:rPr>
                <w:bCs/>
                <w:lang w:val="sr-Cyrl-CS"/>
              </w:rPr>
              <w:t>Тања Јовчић</w:t>
            </w:r>
          </w:p>
        </w:tc>
        <w:tc>
          <w:tcPr>
            <w:tcW w:w="1754" w:type="dxa"/>
          </w:tcPr>
          <w:p w14:paraId="31977E31" w14:textId="77777777" w:rsidR="00E74515" w:rsidRPr="00824252" w:rsidRDefault="005B5330" w:rsidP="00E74515">
            <w:pPr>
              <w:spacing w:after="120"/>
              <w:rPr>
                <w:bCs/>
                <w:lang w:val="sr-Cyrl-CS"/>
              </w:rPr>
            </w:pPr>
            <w:r>
              <w:rPr>
                <w:bCs/>
                <w:lang w:val="sr-Cyrl-CS"/>
              </w:rPr>
              <w:t>Силвија Ердељанац</w:t>
            </w:r>
          </w:p>
        </w:tc>
        <w:tc>
          <w:tcPr>
            <w:tcW w:w="1831" w:type="dxa"/>
          </w:tcPr>
          <w:p w14:paraId="1BD0F77E" w14:textId="77777777" w:rsidR="00E74515" w:rsidRPr="00824252" w:rsidRDefault="0033306D" w:rsidP="00E74515">
            <w:pPr>
              <w:spacing w:after="120"/>
              <w:rPr>
                <w:bCs/>
                <w:lang w:val="sr-Cyrl-CS"/>
              </w:rPr>
            </w:pPr>
            <w:r>
              <w:rPr>
                <w:bCs/>
                <w:lang w:val="sr-Cyrl-CS"/>
              </w:rPr>
              <w:t>Бранкица Петров</w:t>
            </w:r>
          </w:p>
        </w:tc>
        <w:tc>
          <w:tcPr>
            <w:tcW w:w="1831" w:type="dxa"/>
          </w:tcPr>
          <w:p w14:paraId="3AB36082" w14:textId="77777777" w:rsidR="00E74515" w:rsidRPr="00824252" w:rsidRDefault="0033306D" w:rsidP="00E74515">
            <w:pPr>
              <w:spacing w:after="120"/>
              <w:rPr>
                <w:bCs/>
                <w:lang w:val="sr-Cyrl-CS"/>
              </w:rPr>
            </w:pPr>
            <w:r>
              <w:rPr>
                <w:bCs/>
                <w:lang w:val="sr-Cyrl-CS"/>
              </w:rPr>
              <w:t>Маријана Савић</w:t>
            </w:r>
          </w:p>
        </w:tc>
        <w:tc>
          <w:tcPr>
            <w:tcW w:w="1832" w:type="dxa"/>
          </w:tcPr>
          <w:p w14:paraId="0E8A3CDD" w14:textId="77777777" w:rsidR="00E74515" w:rsidRPr="00824252" w:rsidRDefault="0033306D" w:rsidP="00E74515">
            <w:pPr>
              <w:spacing w:after="120"/>
              <w:rPr>
                <w:bCs/>
                <w:lang w:val="sr-Cyrl-CS"/>
              </w:rPr>
            </w:pPr>
            <w:r>
              <w:rPr>
                <w:bCs/>
                <w:lang w:val="sr-Cyrl-CS"/>
              </w:rPr>
              <w:t>Биљана Петковски</w:t>
            </w:r>
          </w:p>
        </w:tc>
      </w:tr>
      <w:tr w:rsidR="0033306D" w:rsidRPr="00172B7C" w14:paraId="2FF6033D" w14:textId="77777777" w:rsidTr="00E74515">
        <w:tc>
          <w:tcPr>
            <w:tcW w:w="1908" w:type="dxa"/>
          </w:tcPr>
          <w:p w14:paraId="02CFC8DB" w14:textId="77777777" w:rsidR="0033306D" w:rsidRDefault="00C4001D" w:rsidP="00E74515">
            <w:pPr>
              <w:spacing w:after="120"/>
              <w:rPr>
                <w:bCs/>
                <w:lang w:val="sr-Cyrl-CS"/>
              </w:rPr>
            </w:pPr>
            <w:r>
              <w:rPr>
                <w:bCs/>
                <w:lang w:val="sr-Cyrl-CS"/>
              </w:rPr>
              <w:t>Филип Ангеловски</w:t>
            </w:r>
          </w:p>
        </w:tc>
        <w:tc>
          <w:tcPr>
            <w:tcW w:w="1754" w:type="dxa"/>
          </w:tcPr>
          <w:p w14:paraId="78592204" w14:textId="77777777" w:rsidR="0033306D" w:rsidRDefault="0033306D" w:rsidP="00E74515">
            <w:pPr>
              <w:spacing w:after="120"/>
              <w:rPr>
                <w:bCs/>
                <w:lang w:val="sr-Cyrl-CS"/>
              </w:rPr>
            </w:pPr>
          </w:p>
        </w:tc>
        <w:tc>
          <w:tcPr>
            <w:tcW w:w="1831" w:type="dxa"/>
          </w:tcPr>
          <w:p w14:paraId="0E7AF6F5" w14:textId="77777777" w:rsidR="0033306D" w:rsidRPr="0033306D" w:rsidRDefault="0033306D" w:rsidP="0033306D">
            <w:pPr>
              <w:rPr>
                <w:sz w:val="22"/>
                <w:szCs w:val="22"/>
              </w:rPr>
            </w:pPr>
            <w:r w:rsidRPr="0033306D">
              <w:rPr>
                <w:sz w:val="22"/>
                <w:szCs w:val="22"/>
              </w:rPr>
              <w:t>Снежана Рашковић Димитријевић</w:t>
            </w:r>
          </w:p>
        </w:tc>
        <w:tc>
          <w:tcPr>
            <w:tcW w:w="1831" w:type="dxa"/>
          </w:tcPr>
          <w:p w14:paraId="1E60D705" w14:textId="77777777" w:rsidR="0033306D" w:rsidRDefault="0033306D" w:rsidP="00E74515">
            <w:pPr>
              <w:spacing w:after="120"/>
              <w:rPr>
                <w:bCs/>
                <w:lang w:val="sr-Cyrl-CS"/>
              </w:rPr>
            </w:pPr>
          </w:p>
        </w:tc>
        <w:tc>
          <w:tcPr>
            <w:tcW w:w="1832" w:type="dxa"/>
          </w:tcPr>
          <w:p w14:paraId="04258F45" w14:textId="77777777" w:rsidR="0033306D" w:rsidRDefault="0033306D" w:rsidP="00E74515">
            <w:pPr>
              <w:spacing w:after="120"/>
              <w:rPr>
                <w:bCs/>
                <w:lang w:val="sr-Cyrl-CS"/>
              </w:rPr>
            </w:pPr>
          </w:p>
        </w:tc>
      </w:tr>
    </w:tbl>
    <w:p w14:paraId="0BE70558" w14:textId="77777777" w:rsidR="00E74515" w:rsidRDefault="00E74515" w:rsidP="00DF0543">
      <w:pPr>
        <w:spacing w:after="120"/>
        <w:rPr>
          <w:b/>
          <w:bCs/>
          <w:lang w:val="sr-Cyrl-CS"/>
        </w:rPr>
      </w:pPr>
    </w:p>
    <w:p w14:paraId="38C4ADB4" w14:textId="77777777" w:rsidR="002427E9" w:rsidRPr="009667B4" w:rsidRDefault="002427E9" w:rsidP="009667B4">
      <w:pPr>
        <w:spacing w:after="120"/>
        <w:rPr>
          <w:b/>
          <w:bCs/>
          <w:lang w:val="sr-Cyrl-CS"/>
        </w:rPr>
      </w:pPr>
      <w:r w:rsidRPr="009E33A8">
        <w:rPr>
          <w:b/>
          <w:bCs/>
          <w:lang w:val="sr-Cyrl-CS"/>
        </w:rPr>
        <w:t>ВИШИ РАЗРЕДИ</w:t>
      </w:r>
    </w:p>
    <w:tbl>
      <w:tblPr>
        <w:tblStyle w:val="TableGrid"/>
        <w:tblW w:w="0" w:type="auto"/>
        <w:tblLook w:val="04A0" w:firstRow="1" w:lastRow="0" w:firstColumn="1" w:lastColumn="0" w:noHBand="0" w:noVBand="1"/>
      </w:tblPr>
      <w:tblGrid>
        <w:gridCol w:w="2172"/>
        <w:gridCol w:w="1765"/>
        <w:gridCol w:w="1785"/>
        <w:gridCol w:w="1923"/>
        <w:gridCol w:w="1705"/>
      </w:tblGrid>
      <w:tr w:rsidR="005B5330" w14:paraId="5EE009AE" w14:textId="77777777" w:rsidTr="004456D4">
        <w:tc>
          <w:tcPr>
            <w:tcW w:w="2635" w:type="dxa"/>
          </w:tcPr>
          <w:p w14:paraId="6C4896B9" w14:textId="77777777" w:rsidR="005B5330" w:rsidRPr="005C5AA3" w:rsidRDefault="005B5330" w:rsidP="004456D4">
            <w:pPr>
              <w:rPr>
                <w:sz w:val="28"/>
                <w:szCs w:val="28"/>
              </w:rPr>
            </w:pPr>
            <w:r w:rsidRPr="005C5AA3">
              <w:rPr>
                <w:sz w:val="28"/>
                <w:szCs w:val="28"/>
              </w:rPr>
              <w:t xml:space="preserve">  ПОНЕДЕЉАК</w:t>
            </w:r>
          </w:p>
        </w:tc>
        <w:tc>
          <w:tcPr>
            <w:tcW w:w="2635" w:type="dxa"/>
          </w:tcPr>
          <w:p w14:paraId="37CB2A39" w14:textId="77777777" w:rsidR="005B5330" w:rsidRPr="005C5AA3" w:rsidRDefault="005B5330" w:rsidP="004456D4">
            <w:pPr>
              <w:rPr>
                <w:sz w:val="28"/>
                <w:szCs w:val="28"/>
              </w:rPr>
            </w:pPr>
            <w:r w:rsidRPr="005C5AA3">
              <w:rPr>
                <w:sz w:val="28"/>
                <w:szCs w:val="28"/>
              </w:rPr>
              <w:t>УТОРАК</w:t>
            </w:r>
          </w:p>
        </w:tc>
        <w:tc>
          <w:tcPr>
            <w:tcW w:w="2635" w:type="dxa"/>
          </w:tcPr>
          <w:p w14:paraId="081F9FA8" w14:textId="77777777" w:rsidR="005B5330" w:rsidRPr="005C5AA3" w:rsidRDefault="005B5330" w:rsidP="004456D4">
            <w:pPr>
              <w:rPr>
                <w:sz w:val="28"/>
                <w:szCs w:val="28"/>
              </w:rPr>
            </w:pPr>
            <w:r w:rsidRPr="005C5AA3">
              <w:rPr>
                <w:sz w:val="28"/>
                <w:szCs w:val="28"/>
              </w:rPr>
              <w:t>СРЕДА</w:t>
            </w:r>
          </w:p>
        </w:tc>
        <w:tc>
          <w:tcPr>
            <w:tcW w:w="2635" w:type="dxa"/>
          </w:tcPr>
          <w:p w14:paraId="403CA66E" w14:textId="77777777" w:rsidR="005B5330" w:rsidRPr="005C5AA3" w:rsidRDefault="005B5330" w:rsidP="004456D4">
            <w:pPr>
              <w:rPr>
                <w:sz w:val="28"/>
                <w:szCs w:val="28"/>
              </w:rPr>
            </w:pPr>
            <w:r w:rsidRPr="005C5AA3">
              <w:rPr>
                <w:sz w:val="28"/>
                <w:szCs w:val="28"/>
              </w:rPr>
              <w:t>ЧЕТВРТАК</w:t>
            </w:r>
          </w:p>
        </w:tc>
        <w:tc>
          <w:tcPr>
            <w:tcW w:w="2636" w:type="dxa"/>
          </w:tcPr>
          <w:p w14:paraId="71C99EDA" w14:textId="77777777" w:rsidR="005B5330" w:rsidRPr="005C5AA3" w:rsidRDefault="005B5330" w:rsidP="004456D4">
            <w:pPr>
              <w:rPr>
                <w:sz w:val="28"/>
                <w:szCs w:val="28"/>
              </w:rPr>
            </w:pPr>
            <w:r w:rsidRPr="005C5AA3">
              <w:rPr>
                <w:sz w:val="28"/>
                <w:szCs w:val="28"/>
              </w:rPr>
              <w:t>ПЕТАК</w:t>
            </w:r>
          </w:p>
        </w:tc>
      </w:tr>
      <w:tr w:rsidR="005B5330" w14:paraId="1D618D29" w14:textId="77777777" w:rsidTr="004456D4">
        <w:tc>
          <w:tcPr>
            <w:tcW w:w="2635" w:type="dxa"/>
          </w:tcPr>
          <w:p w14:paraId="53E0350C" w14:textId="77777777" w:rsidR="005B5330" w:rsidRPr="005C5AA3" w:rsidRDefault="005B5330" w:rsidP="004456D4">
            <w:r w:rsidRPr="005C5AA3">
              <w:t>Љуба Адамов</w:t>
            </w:r>
          </w:p>
          <w:p w14:paraId="5B5FE938" w14:textId="77777777" w:rsidR="005B5330" w:rsidRPr="005C5AA3" w:rsidRDefault="005B5330" w:rsidP="004456D4"/>
        </w:tc>
        <w:tc>
          <w:tcPr>
            <w:tcW w:w="2635" w:type="dxa"/>
          </w:tcPr>
          <w:p w14:paraId="0982FDB6" w14:textId="77777777" w:rsidR="005B5330" w:rsidRPr="005C5AA3" w:rsidRDefault="005B5330" w:rsidP="004456D4">
            <w:r w:rsidRPr="005C5AA3">
              <w:t>Драган Вулин</w:t>
            </w:r>
          </w:p>
        </w:tc>
        <w:tc>
          <w:tcPr>
            <w:tcW w:w="2635" w:type="dxa"/>
          </w:tcPr>
          <w:p w14:paraId="014BE5F8" w14:textId="77777777" w:rsidR="005B5330" w:rsidRPr="005C5AA3" w:rsidRDefault="005B5330" w:rsidP="004456D4">
            <w:r w:rsidRPr="005C5AA3">
              <w:t>Ивана Секулић</w:t>
            </w:r>
          </w:p>
        </w:tc>
        <w:tc>
          <w:tcPr>
            <w:tcW w:w="2635" w:type="dxa"/>
          </w:tcPr>
          <w:p w14:paraId="57C20D12" w14:textId="77777777" w:rsidR="005B5330" w:rsidRPr="005C5AA3" w:rsidRDefault="005B5330" w:rsidP="004456D4">
            <w:r w:rsidRPr="005C5AA3">
              <w:t>Љиљана Тасковски</w:t>
            </w:r>
          </w:p>
        </w:tc>
        <w:tc>
          <w:tcPr>
            <w:tcW w:w="2636" w:type="dxa"/>
          </w:tcPr>
          <w:p w14:paraId="4A7C4B4C" w14:textId="77777777" w:rsidR="005B5330" w:rsidRPr="005C5AA3" w:rsidRDefault="005B5330" w:rsidP="004456D4">
            <w:r w:rsidRPr="005C5AA3">
              <w:t>Горан Спировски</w:t>
            </w:r>
          </w:p>
        </w:tc>
      </w:tr>
      <w:tr w:rsidR="005B5330" w14:paraId="5F7E81B1" w14:textId="77777777" w:rsidTr="004456D4">
        <w:tc>
          <w:tcPr>
            <w:tcW w:w="2635" w:type="dxa"/>
          </w:tcPr>
          <w:p w14:paraId="42711C9C" w14:textId="77777777" w:rsidR="005B5330" w:rsidRPr="005C5AA3" w:rsidRDefault="005B5330" w:rsidP="004456D4">
            <w:r w:rsidRPr="005C5AA3">
              <w:t>Сузана Л. Петровић</w:t>
            </w:r>
          </w:p>
          <w:p w14:paraId="086367CA" w14:textId="77777777" w:rsidR="005B5330" w:rsidRPr="005C5AA3" w:rsidRDefault="005B5330" w:rsidP="004456D4"/>
        </w:tc>
        <w:tc>
          <w:tcPr>
            <w:tcW w:w="2635" w:type="dxa"/>
          </w:tcPr>
          <w:p w14:paraId="68915F10" w14:textId="77777777" w:rsidR="005B5330" w:rsidRPr="005C5AA3" w:rsidRDefault="005B5330" w:rsidP="004456D4">
            <w:r w:rsidRPr="005C5AA3">
              <w:t>Александра Цветковић</w:t>
            </w:r>
          </w:p>
        </w:tc>
        <w:tc>
          <w:tcPr>
            <w:tcW w:w="2635" w:type="dxa"/>
          </w:tcPr>
          <w:p w14:paraId="2BF8C8DF" w14:textId="77777777" w:rsidR="005B5330" w:rsidRPr="005C5AA3" w:rsidRDefault="005B5330" w:rsidP="004456D4">
            <w:r w:rsidRPr="005C5AA3">
              <w:t>Миљан Блазовић</w:t>
            </w:r>
          </w:p>
        </w:tc>
        <w:tc>
          <w:tcPr>
            <w:tcW w:w="2635" w:type="dxa"/>
          </w:tcPr>
          <w:p w14:paraId="023EE79C" w14:textId="77777777" w:rsidR="005B5330" w:rsidRPr="005C5AA3" w:rsidRDefault="005B5330" w:rsidP="004456D4">
            <w:r w:rsidRPr="005C5AA3">
              <w:t>Ивана Лашић</w:t>
            </w:r>
          </w:p>
        </w:tc>
        <w:tc>
          <w:tcPr>
            <w:tcW w:w="2636" w:type="dxa"/>
          </w:tcPr>
          <w:p w14:paraId="424801EC" w14:textId="77777777" w:rsidR="005B5330" w:rsidRPr="005C5AA3" w:rsidRDefault="005B5330" w:rsidP="004456D4">
            <w:r w:rsidRPr="005C5AA3">
              <w:t>Радмила Шарац</w:t>
            </w:r>
          </w:p>
        </w:tc>
      </w:tr>
      <w:tr w:rsidR="005B5330" w14:paraId="3BB2AB5B" w14:textId="77777777" w:rsidTr="004456D4">
        <w:tc>
          <w:tcPr>
            <w:tcW w:w="2635" w:type="dxa"/>
          </w:tcPr>
          <w:p w14:paraId="134254AC" w14:textId="77777777" w:rsidR="005B5330" w:rsidRPr="005C5AA3" w:rsidRDefault="005B5330" w:rsidP="004456D4">
            <w:r w:rsidRPr="005C5AA3">
              <w:t>Милица Илић</w:t>
            </w:r>
          </w:p>
          <w:p w14:paraId="72B6F724" w14:textId="77777777" w:rsidR="005B5330" w:rsidRPr="005C5AA3" w:rsidRDefault="005B5330" w:rsidP="004456D4"/>
        </w:tc>
        <w:tc>
          <w:tcPr>
            <w:tcW w:w="2635" w:type="dxa"/>
          </w:tcPr>
          <w:p w14:paraId="703403CE" w14:textId="77777777" w:rsidR="005B5330" w:rsidRPr="005C5AA3" w:rsidRDefault="005B5330" w:rsidP="004456D4">
            <w:r w:rsidRPr="005C5AA3">
              <w:t>Александра Чакован</w:t>
            </w:r>
          </w:p>
        </w:tc>
        <w:tc>
          <w:tcPr>
            <w:tcW w:w="2635" w:type="dxa"/>
          </w:tcPr>
          <w:p w14:paraId="1682ED0D" w14:textId="77777777" w:rsidR="005B5330" w:rsidRPr="005C5AA3" w:rsidRDefault="005B5330" w:rsidP="004456D4">
            <w:r w:rsidRPr="005C5AA3">
              <w:t>Данијела Врховец</w:t>
            </w:r>
          </w:p>
        </w:tc>
        <w:tc>
          <w:tcPr>
            <w:tcW w:w="2635" w:type="dxa"/>
          </w:tcPr>
          <w:p w14:paraId="37CCBEE6" w14:textId="77777777" w:rsidR="005B5330" w:rsidRPr="005C5AA3" w:rsidRDefault="005B5330" w:rsidP="004456D4">
            <w:r w:rsidRPr="005C5AA3">
              <w:t>Милена Бошковић</w:t>
            </w:r>
          </w:p>
        </w:tc>
        <w:tc>
          <w:tcPr>
            <w:tcW w:w="2636" w:type="dxa"/>
          </w:tcPr>
          <w:p w14:paraId="44C459B7" w14:textId="77777777" w:rsidR="005B5330" w:rsidRPr="005C5AA3" w:rsidRDefault="005B5330" w:rsidP="004456D4">
            <w:r w:rsidRPr="005C5AA3">
              <w:t>Драгана Јакшић</w:t>
            </w:r>
          </w:p>
        </w:tc>
      </w:tr>
      <w:tr w:rsidR="005B5330" w14:paraId="679FC6AD" w14:textId="77777777" w:rsidTr="004456D4">
        <w:tc>
          <w:tcPr>
            <w:tcW w:w="2635" w:type="dxa"/>
          </w:tcPr>
          <w:p w14:paraId="50648EC9" w14:textId="77777777" w:rsidR="005B5330" w:rsidRPr="005C5AA3" w:rsidRDefault="005B5330" w:rsidP="004456D4">
            <w:r w:rsidRPr="005C5AA3">
              <w:lastRenderedPageBreak/>
              <w:t>Зорица Димковић</w:t>
            </w:r>
          </w:p>
          <w:p w14:paraId="3CC68EDC" w14:textId="77777777" w:rsidR="005B5330" w:rsidRPr="005C5AA3" w:rsidRDefault="005B5330" w:rsidP="004456D4"/>
        </w:tc>
        <w:tc>
          <w:tcPr>
            <w:tcW w:w="2635" w:type="dxa"/>
          </w:tcPr>
          <w:p w14:paraId="28635F98" w14:textId="77777777" w:rsidR="005B5330" w:rsidRPr="005C5AA3" w:rsidRDefault="005B5330" w:rsidP="004456D4">
            <w:r w:rsidRPr="005C5AA3">
              <w:t>Владана Д. Војводић</w:t>
            </w:r>
          </w:p>
        </w:tc>
        <w:tc>
          <w:tcPr>
            <w:tcW w:w="2635" w:type="dxa"/>
          </w:tcPr>
          <w:p w14:paraId="0757239D" w14:textId="77777777" w:rsidR="005B5330" w:rsidRPr="005C5AA3" w:rsidRDefault="005B5330" w:rsidP="004456D4">
            <w:r w:rsidRPr="005C5AA3">
              <w:t>Иван Величковић</w:t>
            </w:r>
          </w:p>
        </w:tc>
        <w:tc>
          <w:tcPr>
            <w:tcW w:w="2635" w:type="dxa"/>
          </w:tcPr>
          <w:p w14:paraId="34FDE5E6" w14:textId="77777777" w:rsidR="005B5330" w:rsidRPr="005C5AA3" w:rsidRDefault="005B5330" w:rsidP="004456D4">
            <w:r w:rsidRPr="005C5AA3">
              <w:t>Горан Лишанин</w:t>
            </w:r>
          </w:p>
        </w:tc>
        <w:tc>
          <w:tcPr>
            <w:tcW w:w="2636" w:type="dxa"/>
          </w:tcPr>
          <w:p w14:paraId="0B697450" w14:textId="77777777" w:rsidR="005B5330" w:rsidRPr="005C5AA3" w:rsidRDefault="005B5330" w:rsidP="004456D4">
            <w:r w:rsidRPr="005C5AA3">
              <w:t>Снежана Грбић</w:t>
            </w:r>
          </w:p>
        </w:tc>
      </w:tr>
      <w:tr w:rsidR="005B5330" w14:paraId="29DC0FBC" w14:textId="77777777" w:rsidTr="004456D4">
        <w:tc>
          <w:tcPr>
            <w:tcW w:w="2635" w:type="dxa"/>
          </w:tcPr>
          <w:p w14:paraId="7795BBBA" w14:textId="77777777" w:rsidR="005B5330" w:rsidRPr="005C5AA3" w:rsidRDefault="005B5330" w:rsidP="004456D4">
            <w:r w:rsidRPr="005C5AA3">
              <w:t>Кристина Балан</w:t>
            </w:r>
          </w:p>
          <w:p w14:paraId="464FC974" w14:textId="77777777" w:rsidR="005B5330" w:rsidRPr="005C5AA3" w:rsidRDefault="005B5330" w:rsidP="004456D4"/>
        </w:tc>
        <w:tc>
          <w:tcPr>
            <w:tcW w:w="2635" w:type="dxa"/>
          </w:tcPr>
          <w:p w14:paraId="7DF03CC8" w14:textId="77777777" w:rsidR="005B5330" w:rsidRPr="005C5AA3" w:rsidRDefault="005B5330" w:rsidP="004456D4">
            <w:r w:rsidRPr="005C5AA3">
              <w:t>Зоран Симовић</w:t>
            </w:r>
          </w:p>
        </w:tc>
        <w:tc>
          <w:tcPr>
            <w:tcW w:w="2635" w:type="dxa"/>
          </w:tcPr>
          <w:p w14:paraId="0458B61A" w14:textId="77777777" w:rsidR="005B5330" w:rsidRPr="00C4001D" w:rsidRDefault="00C4001D" w:rsidP="004456D4">
            <w:r>
              <w:t>Филип Ангеловски</w:t>
            </w:r>
          </w:p>
        </w:tc>
        <w:tc>
          <w:tcPr>
            <w:tcW w:w="2635" w:type="dxa"/>
          </w:tcPr>
          <w:p w14:paraId="5A4EB738" w14:textId="77777777" w:rsidR="005B5330" w:rsidRPr="005C5AA3" w:rsidRDefault="005B5330" w:rsidP="004456D4">
            <w:r w:rsidRPr="005C5AA3">
              <w:t>Далибор Симоновић</w:t>
            </w:r>
          </w:p>
        </w:tc>
        <w:tc>
          <w:tcPr>
            <w:tcW w:w="2636" w:type="dxa"/>
          </w:tcPr>
          <w:p w14:paraId="18D7CCE4" w14:textId="77777777" w:rsidR="005B5330" w:rsidRPr="005C5AA3" w:rsidRDefault="005B5330" w:rsidP="004456D4">
            <w:r w:rsidRPr="005C5AA3">
              <w:t>Злата Хрнчар</w:t>
            </w:r>
          </w:p>
        </w:tc>
      </w:tr>
    </w:tbl>
    <w:p w14:paraId="7A546F04" w14:textId="77777777" w:rsidR="009667B4" w:rsidRDefault="009667B4" w:rsidP="00EA27EB">
      <w:pPr>
        <w:spacing w:after="120"/>
        <w:jc w:val="both"/>
        <w:rPr>
          <w:b/>
          <w:bCs/>
          <w:i/>
          <w:iCs/>
          <w:u w:val="single"/>
        </w:rPr>
      </w:pPr>
    </w:p>
    <w:p w14:paraId="1433F6D9" w14:textId="77777777" w:rsidR="009667B4" w:rsidRPr="009667B4" w:rsidRDefault="009667B4" w:rsidP="00EA27EB">
      <w:pPr>
        <w:spacing w:after="120"/>
        <w:jc w:val="both"/>
        <w:rPr>
          <w:b/>
          <w:bCs/>
          <w:i/>
          <w:iCs/>
          <w:u w:val="single"/>
        </w:rPr>
      </w:pPr>
    </w:p>
    <w:p w14:paraId="2891A931" w14:textId="77777777" w:rsidR="002427E9" w:rsidRPr="00BF2986" w:rsidRDefault="002427E9" w:rsidP="00513434">
      <w:pPr>
        <w:spacing w:after="120"/>
        <w:jc w:val="both"/>
        <w:rPr>
          <w:b/>
          <w:bCs/>
          <w:sz w:val="28"/>
          <w:szCs w:val="28"/>
          <w:lang w:val="sr-Cyrl-CS"/>
        </w:rPr>
      </w:pPr>
      <w:r w:rsidRPr="00BF2986">
        <w:rPr>
          <w:b/>
          <w:bCs/>
          <w:sz w:val="28"/>
          <w:szCs w:val="28"/>
          <w:lang w:val="en-US"/>
        </w:rPr>
        <w:t xml:space="preserve">4. </w:t>
      </w:r>
      <w:r w:rsidRPr="00BF2986">
        <w:rPr>
          <w:b/>
          <w:bCs/>
          <w:sz w:val="28"/>
          <w:szCs w:val="28"/>
          <w:lang w:val="sr-Cyrl-CS"/>
        </w:rPr>
        <w:t>Образовни ниво родитеља-табеларно</w:t>
      </w:r>
    </w:p>
    <w:p w14:paraId="771485C7" w14:textId="77777777" w:rsidR="002427E9" w:rsidRPr="00BF2986" w:rsidRDefault="002427E9" w:rsidP="00DF0543">
      <w:pPr>
        <w:spacing w:after="120"/>
        <w:ind w:left="720"/>
        <w:jc w:val="both"/>
        <w:rPr>
          <w:b/>
          <w:bCs/>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1392"/>
        <w:gridCol w:w="1385"/>
        <w:gridCol w:w="1397"/>
        <w:gridCol w:w="1404"/>
        <w:gridCol w:w="1397"/>
      </w:tblGrid>
      <w:tr w:rsidR="002427E9" w:rsidRPr="00172B7C" w14:paraId="5EBC6C11" w14:textId="77777777">
        <w:trPr>
          <w:jc w:val="center"/>
        </w:trPr>
        <w:tc>
          <w:tcPr>
            <w:tcW w:w="1881" w:type="dxa"/>
            <w:shd w:val="clear" w:color="auto" w:fill="FFCCFF"/>
            <w:vAlign w:val="center"/>
          </w:tcPr>
          <w:p w14:paraId="695D2059" w14:textId="77777777" w:rsidR="002427E9" w:rsidRPr="00A57BC1" w:rsidRDefault="002427E9" w:rsidP="00A57BC1">
            <w:pPr>
              <w:tabs>
                <w:tab w:val="left" w:pos="5040"/>
              </w:tabs>
              <w:jc w:val="center"/>
              <w:rPr>
                <w:b/>
                <w:bCs/>
                <w:lang w:val="sr-Cyrl-CS"/>
              </w:rPr>
            </w:pPr>
            <w:r w:rsidRPr="00A57BC1">
              <w:rPr>
                <w:b/>
                <w:bCs/>
                <w:lang w:val="sr-Cyrl-CS"/>
              </w:rPr>
              <w:t>ОДЕЉЕЊЕ</w:t>
            </w:r>
          </w:p>
        </w:tc>
        <w:tc>
          <w:tcPr>
            <w:tcW w:w="1392" w:type="dxa"/>
            <w:shd w:val="clear" w:color="auto" w:fill="FFCCFF"/>
            <w:vAlign w:val="center"/>
          </w:tcPr>
          <w:p w14:paraId="34AED651" w14:textId="77777777" w:rsidR="002427E9" w:rsidRPr="00A57BC1" w:rsidRDefault="002427E9" w:rsidP="00A57BC1">
            <w:pPr>
              <w:tabs>
                <w:tab w:val="left" w:pos="5040"/>
              </w:tabs>
              <w:jc w:val="center"/>
              <w:rPr>
                <w:b/>
                <w:bCs/>
                <w:lang w:val="sr-Cyrl-CS"/>
              </w:rPr>
            </w:pPr>
            <w:r w:rsidRPr="00A57BC1">
              <w:rPr>
                <w:b/>
                <w:bCs/>
                <w:lang w:val="sr-Cyrl-CS"/>
              </w:rPr>
              <w:t>ОШ</w:t>
            </w:r>
          </w:p>
        </w:tc>
        <w:tc>
          <w:tcPr>
            <w:tcW w:w="1385" w:type="dxa"/>
            <w:shd w:val="clear" w:color="auto" w:fill="FFCCFF"/>
            <w:vAlign w:val="center"/>
          </w:tcPr>
          <w:p w14:paraId="3260AF0D" w14:textId="77777777" w:rsidR="002427E9" w:rsidRPr="00A57BC1" w:rsidRDefault="002427E9" w:rsidP="00A57BC1">
            <w:pPr>
              <w:tabs>
                <w:tab w:val="left" w:pos="5040"/>
              </w:tabs>
              <w:jc w:val="center"/>
              <w:rPr>
                <w:b/>
                <w:bCs/>
                <w:lang w:val="sr-Cyrl-CS"/>
              </w:rPr>
            </w:pPr>
            <w:r w:rsidRPr="00A57BC1">
              <w:rPr>
                <w:b/>
                <w:bCs/>
                <w:lang w:val="sr-Cyrl-CS"/>
              </w:rPr>
              <w:t>КВ</w:t>
            </w:r>
          </w:p>
        </w:tc>
        <w:tc>
          <w:tcPr>
            <w:tcW w:w="1397" w:type="dxa"/>
            <w:shd w:val="clear" w:color="auto" w:fill="FFCCFF"/>
            <w:vAlign w:val="center"/>
          </w:tcPr>
          <w:p w14:paraId="42286675" w14:textId="77777777" w:rsidR="002427E9" w:rsidRPr="00A57BC1" w:rsidRDefault="002427E9" w:rsidP="00A57BC1">
            <w:pPr>
              <w:tabs>
                <w:tab w:val="left" w:pos="5040"/>
              </w:tabs>
              <w:jc w:val="center"/>
              <w:rPr>
                <w:b/>
                <w:bCs/>
                <w:lang w:val="sr-Cyrl-CS"/>
              </w:rPr>
            </w:pPr>
            <w:r w:rsidRPr="00A57BC1">
              <w:rPr>
                <w:b/>
                <w:bCs/>
                <w:lang w:val="sr-Cyrl-CS"/>
              </w:rPr>
              <w:t>ССС</w:t>
            </w:r>
          </w:p>
        </w:tc>
        <w:tc>
          <w:tcPr>
            <w:tcW w:w="1404" w:type="dxa"/>
            <w:shd w:val="clear" w:color="auto" w:fill="FFCCFF"/>
            <w:vAlign w:val="center"/>
          </w:tcPr>
          <w:p w14:paraId="22EF5D17" w14:textId="77777777" w:rsidR="002427E9" w:rsidRPr="00A57BC1" w:rsidRDefault="002427E9" w:rsidP="00A57BC1">
            <w:pPr>
              <w:tabs>
                <w:tab w:val="left" w:pos="5040"/>
              </w:tabs>
              <w:jc w:val="center"/>
              <w:rPr>
                <w:b/>
                <w:bCs/>
                <w:lang w:val="sr-Cyrl-CS"/>
              </w:rPr>
            </w:pPr>
            <w:r w:rsidRPr="00A57BC1">
              <w:rPr>
                <w:b/>
                <w:bCs/>
                <w:lang w:val="sr-Cyrl-CS"/>
              </w:rPr>
              <w:t>ВСШ</w:t>
            </w:r>
          </w:p>
        </w:tc>
        <w:tc>
          <w:tcPr>
            <w:tcW w:w="1397" w:type="dxa"/>
            <w:shd w:val="clear" w:color="auto" w:fill="FFCCFF"/>
            <w:vAlign w:val="center"/>
          </w:tcPr>
          <w:p w14:paraId="53D2F2E0" w14:textId="77777777" w:rsidR="002427E9" w:rsidRPr="00A57BC1" w:rsidRDefault="002427E9" w:rsidP="00A57BC1">
            <w:pPr>
              <w:tabs>
                <w:tab w:val="left" w:pos="5040"/>
              </w:tabs>
              <w:jc w:val="center"/>
              <w:rPr>
                <w:b/>
                <w:bCs/>
                <w:lang w:val="sr-Cyrl-CS"/>
              </w:rPr>
            </w:pPr>
            <w:r w:rsidRPr="00A57BC1">
              <w:rPr>
                <w:b/>
                <w:bCs/>
                <w:lang w:val="sr-Cyrl-CS"/>
              </w:rPr>
              <w:t>ВСС</w:t>
            </w:r>
          </w:p>
        </w:tc>
      </w:tr>
      <w:tr w:rsidR="002427E9" w:rsidRPr="00172B7C" w14:paraId="231DD834" w14:textId="77777777" w:rsidTr="00B23521">
        <w:trPr>
          <w:jc w:val="center"/>
        </w:trPr>
        <w:tc>
          <w:tcPr>
            <w:tcW w:w="1881" w:type="dxa"/>
          </w:tcPr>
          <w:p w14:paraId="7D8AA934" w14:textId="77777777" w:rsidR="002427E9" w:rsidRPr="00A57BC1" w:rsidRDefault="002427E9" w:rsidP="00A57BC1">
            <w:pPr>
              <w:tabs>
                <w:tab w:val="left" w:pos="5040"/>
              </w:tabs>
              <w:jc w:val="center"/>
              <w:rPr>
                <w:vertAlign w:val="subscript"/>
              </w:rPr>
            </w:pPr>
            <w:r w:rsidRPr="00A57BC1">
              <w:rPr>
                <w:lang w:val="sr-Latn-CS"/>
              </w:rPr>
              <w:t>I</w:t>
            </w:r>
            <w:r w:rsidRPr="00A57BC1">
              <w:rPr>
                <w:vertAlign w:val="subscript"/>
                <w:lang w:val="sr-Cyrl-CS"/>
              </w:rPr>
              <w:t>1</w:t>
            </w:r>
            <w:r w:rsidRPr="00A57BC1">
              <w:rPr>
                <w:vertAlign w:val="subscript"/>
                <w:lang w:val="sr-Latn-CS"/>
              </w:rPr>
              <w:t xml:space="preserve">, </w:t>
            </w:r>
            <w:r w:rsidRPr="00A57BC1">
              <w:rPr>
                <w:lang w:val="sr-Latn-CS"/>
              </w:rPr>
              <w:t>I</w:t>
            </w:r>
            <w:r w:rsidRPr="00A57BC1">
              <w:rPr>
                <w:vertAlign w:val="subscript"/>
                <w:lang w:val="sr-Latn-CS"/>
              </w:rPr>
              <w:t>2,</w:t>
            </w:r>
          </w:p>
        </w:tc>
        <w:tc>
          <w:tcPr>
            <w:tcW w:w="1392" w:type="dxa"/>
            <w:shd w:val="clear" w:color="auto" w:fill="FFFFFF" w:themeFill="background1"/>
          </w:tcPr>
          <w:p w14:paraId="4B8A38B6" w14:textId="77777777" w:rsidR="002427E9" w:rsidRPr="00C67930" w:rsidRDefault="00C67930" w:rsidP="00A57BC1">
            <w:pPr>
              <w:tabs>
                <w:tab w:val="left" w:pos="5040"/>
              </w:tabs>
              <w:jc w:val="center"/>
              <w:rPr>
                <w:highlight w:val="yellow"/>
              </w:rPr>
            </w:pPr>
            <w:r w:rsidRPr="00C67930">
              <w:t>7</w:t>
            </w:r>
          </w:p>
        </w:tc>
        <w:tc>
          <w:tcPr>
            <w:tcW w:w="1385" w:type="dxa"/>
          </w:tcPr>
          <w:p w14:paraId="10AE6BAC" w14:textId="77777777" w:rsidR="002427E9" w:rsidRPr="00C67930" w:rsidRDefault="00C67930" w:rsidP="0013687D">
            <w:pPr>
              <w:tabs>
                <w:tab w:val="left" w:pos="5040"/>
              </w:tabs>
              <w:jc w:val="center"/>
            </w:pPr>
            <w:r>
              <w:t>1</w:t>
            </w:r>
            <w:r w:rsidR="0013687D">
              <w:t>4</w:t>
            </w:r>
          </w:p>
        </w:tc>
        <w:tc>
          <w:tcPr>
            <w:tcW w:w="1397" w:type="dxa"/>
          </w:tcPr>
          <w:p w14:paraId="0E6558E3" w14:textId="77777777" w:rsidR="002427E9" w:rsidRPr="00C67930" w:rsidRDefault="00C67930" w:rsidP="00A57BC1">
            <w:pPr>
              <w:tabs>
                <w:tab w:val="left" w:pos="5040"/>
              </w:tabs>
              <w:jc w:val="center"/>
            </w:pPr>
            <w:r>
              <w:t>53</w:t>
            </w:r>
          </w:p>
        </w:tc>
        <w:tc>
          <w:tcPr>
            <w:tcW w:w="1404" w:type="dxa"/>
          </w:tcPr>
          <w:p w14:paraId="610FC72B" w14:textId="77777777" w:rsidR="002427E9" w:rsidRPr="00C67930" w:rsidRDefault="00C67930" w:rsidP="00A57BC1">
            <w:pPr>
              <w:tabs>
                <w:tab w:val="left" w:pos="5040"/>
              </w:tabs>
              <w:jc w:val="center"/>
            </w:pPr>
            <w:r>
              <w:t>8</w:t>
            </w:r>
          </w:p>
        </w:tc>
        <w:tc>
          <w:tcPr>
            <w:tcW w:w="1397" w:type="dxa"/>
          </w:tcPr>
          <w:p w14:paraId="35589A22" w14:textId="77777777" w:rsidR="002427E9" w:rsidRPr="00C67930" w:rsidRDefault="00C67930" w:rsidP="00A57BC1">
            <w:pPr>
              <w:tabs>
                <w:tab w:val="left" w:pos="5040"/>
              </w:tabs>
              <w:jc w:val="center"/>
            </w:pPr>
            <w:r>
              <w:t>5</w:t>
            </w:r>
          </w:p>
        </w:tc>
      </w:tr>
      <w:tr w:rsidR="00DC257E" w:rsidRPr="00172B7C" w14:paraId="7C82F0BA" w14:textId="77777777">
        <w:trPr>
          <w:jc w:val="center"/>
        </w:trPr>
        <w:tc>
          <w:tcPr>
            <w:tcW w:w="1881" w:type="dxa"/>
          </w:tcPr>
          <w:p w14:paraId="4AFC122A" w14:textId="77777777" w:rsidR="00DC257E" w:rsidRPr="00824252" w:rsidRDefault="00DC257E" w:rsidP="000D2C6A">
            <w:pPr>
              <w:tabs>
                <w:tab w:val="left" w:pos="5040"/>
              </w:tabs>
              <w:jc w:val="center"/>
              <w:rPr>
                <w:vertAlign w:val="subscript"/>
              </w:rPr>
            </w:pPr>
            <w:r w:rsidRPr="00A57BC1">
              <w:rPr>
                <w:lang w:val="sr-Latn-CS"/>
              </w:rPr>
              <w:t>I</w:t>
            </w:r>
            <w:r w:rsidRPr="00A57BC1">
              <w:rPr>
                <w:lang w:val="en-US"/>
              </w:rPr>
              <w:t>I</w:t>
            </w:r>
            <w:r w:rsidRPr="00A57BC1">
              <w:rPr>
                <w:vertAlign w:val="subscript"/>
                <w:lang w:val="sr-Cyrl-CS"/>
              </w:rPr>
              <w:t>1</w:t>
            </w:r>
            <w:r w:rsidRPr="00A57BC1">
              <w:rPr>
                <w:vertAlign w:val="subscript"/>
                <w:lang w:val="sr-Latn-CS"/>
              </w:rPr>
              <w:t xml:space="preserve">, </w:t>
            </w:r>
            <w:r w:rsidRPr="00A57BC1">
              <w:rPr>
                <w:lang w:val="sr-Latn-CS"/>
              </w:rPr>
              <w:t>II</w:t>
            </w:r>
            <w:r w:rsidRPr="00A57BC1">
              <w:rPr>
                <w:vertAlign w:val="subscript"/>
                <w:lang w:val="sr-Latn-CS"/>
              </w:rPr>
              <w:t>2,</w:t>
            </w:r>
            <w:r w:rsidRPr="00A57BC1">
              <w:rPr>
                <w:lang w:val="sr-Latn-CS"/>
              </w:rPr>
              <w:t xml:space="preserve"> II</w:t>
            </w:r>
            <w:r>
              <w:rPr>
                <w:vertAlign w:val="subscript"/>
              </w:rPr>
              <w:t>3</w:t>
            </w:r>
          </w:p>
        </w:tc>
        <w:tc>
          <w:tcPr>
            <w:tcW w:w="1392" w:type="dxa"/>
          </w:tcPr>
          <w:p w14:paraId="4351B5D7" w14:textId="77777777" w:rsidR="00DC257E" w:rsidRPr="00A57BC1" w:rsidRDefault="00DC257E" w:rsidP="00DC257E">
            <w:pPr>
              <w:tabs>
                <w:tab w:val="left" w:pos="5040"/>
              </w:tabs>
              <w:jc w:val="center"/>
              <w:rPr>
                <w:highlight w:val="yellow"/>
              </w:rPr>
            </w:pPr>
            <w:r w:rsidRPr="00B23521">
              <w:t>19</w:t>
            </w:r>
          </w:p>
        </w:tc>
        <w:tc>
          <w:tcPr>
            <w:tcW w:w="1385" w:type="dxa"/>
          </w:tcPr>
          <w:p w14:paraId="30B9D81E" w14:textId="77777777" w:rsidR="00DC257E" w:rsidRPr="00507E6A" w:rsidRDefault="00DC257E" w:rsidP="00DC257E">
            <w:pPr>
              <w:tabs>
                <w:tab w:val="left" w:pos="5040"/>
              </w:tabs>
              <w:jc w:val="center"/>
            </w:pPr>
            <w:r>
              <w:t>9</w:t>
            </w:r>
          </w:p>
        </w:tc>
        <w:tc>
          <w:tcPr>
            <w:tcW w:w="1397" w:type="dxa"/>
          </w:tcPr>
          <w:p w14:paraId="64A4B6A9" w14:textId="77777777" w:rsidR="00DC257E" w:rsidRPr="00507E6A" w:rsidRDefault="00DC257E" w:rsidP="00DC257E">
            <w:pPr>
              <w:tabs>
                <w:tab w:val="left" w:pos="5040"/>
              </w:tabs>
              <w:jc w:val="center"/>
            </w:pPr>
            <w:r>
              <w:t>58</w:t>
            </w:r>
          </w:p>
        </w:tc>
        <w:tc>
          <w:tcPr>
            <w:tcW w:w="1404" w:type="dxa"/>
          </w:tcPr>
          <w:p w14:paraId="1E006157" w14:textId="77777777" w:rsidR="00DC257E" w:rsidRPr="00424F3E" w:rsidRDefault="00DC257E" w:rsidP="00DC257E">
            <w:pPr>
              <w:tabs>
                <w:tab w:val="left" w:pos="5040"/>
              </w:tabs>
              <w:jc w:val="center"/>
            </w:pPr>
            <w:r>
              <w:t>10</w:t>
            </w:r>
          </w:p>
        </w:tc>
        <w:tc>
          <w:tcPr>
            <w:tcW w:w="1397" w:type="dxa"/>
          </w:tcPr>
          <w:p w14:paraId="0FA30852" w14:textId="77777777" w:rsidR="00DC257E" w:rsidRPr="00507E6A" w:rsidRDefault="00DC257E" w:rsidP="00DC257E">
            <w:pPr>
              <w:tabs>
                <w:tab w:val="left" w:pos="5040"/>
              </w:tabs>
              <w:jc w:val="center"/>
            </w:pPr>
            <w:r>
              <w:t>2</w:t>
            </w:r>
          </w:p>
        </w:tc>
      </w:tr>
      <w:tr w:rsidR="00DC257E" w:rsidRPr="00172B7C" w14:paraId="2031A284" w14:textId="77777777">
        <w:trPr>
          <w:jc w:val="center"/>
        </w:trPr>
        <w:tc>
          <w:tcPr>
            <w:tcW w:w="1881" w:type="dxa"/>
          </w:tcPr>
          <w:p w14:paraId="4659FF97" w14:textId="77777777" w:rsidR="00DC257E" w:rsidRPr="00A57BC1" w:rsidRDefault="00DC257E" w:rsidP="000D2C6A">
            <w:pPr>
              <w:tabs>
                <w:tab w:val="left" w:pos="5040"/>
              </w:tabs>
              <w:jc w:val="center"/>
              <w:rPr>
                <w:vertAlign w:val="subscript"/>
                <w:lang w:val="en-US"/>
              </w:rPr>
            </w:pPr>
            <w:r w:rsidRPr="00A57BC1">
              <w:rPr>
                <w:lang w:val="sr-Latn-CS"/>
              </w:rPr>
              <w:t>III</w:t>
            </w:r>
            <w:r w:rsidRPr="00A57BC1">
              <w:rPr>
                <w:vertAlign w:val="subscript"/>
                <w:lang w:val="sr-Latn-CS"/>
              </w:rPr>
              <w:t>1,</w:t>
            </w:r>
            <w:r w:rsidRPr="00A57BC1">
              <w:rPr>
                <w:lang w:val="sr-Latn-CS"/>
              </w:rPr>
              <w:t xml:space="preserve"> III</w:t>
            </w:r>
            <w:r w:rsidRPr="00A57BC1">
              <w:rPr>
                <w:vertAlign w:val="subscript"/>
                <w:lang w:val="sr-Latn-CS"/>
              </w:rPr>
              <w:t>2,</w:t>
            </w:r>
          </w:p>
        </w:tc>
        <w:tc>
          <w:tcPr>
            <w:tcW w:w="1392" w:type="dxa"/>
          </w:tcPr>
          <w:p w14:paraId="05AF0C9D" w14:textId="77777777" w:rsidR="00DC257E" w:rsidRPr="00A57BC1" w:rsidRDefault="00DC257E" w:rsidP="00DC257E">
            <w:pPr>
              <w:tabs>
                <w:tab w:val="left" w:pos="5040"/>
              </w:tabs>
              <w:jc w:val="center"/>
              <w:rPr>
                <w:highlight w:val="yellow"/>
              </w:rPr>
            </w:pPr>
            <w:r>
              <w:t>18</w:t>
            </w:r>
          </w:p>
        </w:tc>
        <w:tc>
          <w:tcPr>
            <w:tcW w:w="1385" w:type="dxa"/>
          </w:tcPr>
          <w:p w14:paraId="2783A4D3" w14:textId="77777777" w:rsidR="00DC257E" w:rsidRPr="00507E6A" w:rsidRDefault="00DC257E" w:rsidP="00DC257E">
            <w:pPr>
              <w:tabs>
                <w:tab w:val="left" w:pos="5040"/>
              </w:tabs>
              <w:jc w:val="center"/>
            </w:pPr>
            <w:r>
              <w:t>4</w:t>
            </w:r>
          </w:p>
        </w:tc>
        <w:tc>
          <w:tcPr>
            <w:tcW w:w="1397" w:type="dxa"/>
          </w:tcPr>
          <w:p w14:paraId="0056F891" w14:textId="77777777" w:rsidR="00DC257E" w:rsidRPr="00507E6A" w:rsidRDefault="00DC257E" w:rsidP="00DC257E">
            <w:pPr>
              <w:tabs>
                <w:tab w:val="left" w:pos="5040"/>
              </w:tabs>
              <w:jc w:val="center"/>
            </w:pPr>
            <w:r>
              <w:t>51</w:t>
            </w:r>
          </w:p>
        </w:tc>
        <w:tc>
          <w:tcPr>
            <w:tcW w:w="1404" w:type="dxa"/>
          </w:tcPr>
          <w:p w14:paraId="238A71D9" w14:textId="77777777" w:rsidR="00DC257E" w:rsidRPr="00424F3E" w:rsidRDefault="00DC257E" w:rsidP="00DC257E">
            <w:pPr>
              <w:tabs>
                <w:tab w:val="left" w:pos="5040"/>
              </w:tabs>
              <w:jc w:val="center"/>
            </w:pPr>
            <w:r>
              <w:t>26</w:t>
            </w:r>
          </w:p>
        </w:tc>
        <w:tc>
          <w:tcPr>
            <w:tcW w:w="1397" w:type="dxa"/>
          </w:tcPr>
          <w:p w14:paraId="113E5AE4" w14:textId="77777777" w:rsidR="00DC257E" w:rsidRPr="00507E6A" w:rsidRDefault="00DC257E" w:rsidP="00DC257E">
            <w:pPr>
              <w:tabs>
                <w:tab w:val="left" w:pos="5040"/>
              </w:tabs>
              <w:jc w:val="center"/>
            </w:pPr>
            <w:r>
              <w:t>2</w:t>
            </w:r>
          </w:p>
        </w:tc>
      </w:tr>
      <w:tr w:rsidR="00DC257E" w:rsidRPr="00172B7C" w14:paraId="2E6A3A1F" w14:textId="77777777">
        <w:trPr>
          <w:jc w:val="center"/>
        </w:trPr>
        <w:tc>
          <w:tcPr>
            <w:tcW w:w="1881" w:type="dxa"/>
          </w:tcPr>
          <w:p w14:paraId="2B345295" w14:textId="77777777" w:rsidR="00DC257E" w:rsidRPr="00824252" w:rsidRDefault="00DC257E" w:rsidP="00A57BC1">
            <w:pPr>
              <w:tabs>
                <w:tab w:val="left" w:pos="5040"/>
              </w:tabs>
              <w:jc w:val="center"/>
              <w:rPr>
                <w:vertAlign w:val="subscript"/>
              </w:rPr>
            </w:pPr>
            <w:r w:rsidRPr="00A57BC1">
              <w:rPr>
                <w:lang w:val="sr-Latn-CS"/>
              </w:rPr>
              <w:t>IV</w:t>
            </w:r>
            <w:r w:rsidRPr="00A57BC1">
              <w:rPr>
                <w:vertAlign w:val="subscript"/>
                <w:lang w:val="sr-Latn-CS"/>
              </w:rPr>
              <w:t>1</w:t>
            </w:r>
            <w:r w:rsidRPr="00A57BC1">
              <w:rPr>
                <w:lang w:val="sr-Latn-CS"/>
              </w:rPr>
              <w:t xml:space="preserve"> IV</w:t>
            </w:r>
            <w:r w:rsidRPr="00A57BC1">
              <w:rPr>
                <w:vertAlign w:val="subscript"/>
                <w:lang w:val="sr-Latn-CS"/>
              </w:rPr>
              <w:t>2</w:t>
            </w:r>
          </w:p>
        </w:tc>
        <w:tc>
          <w:tcPr>
            <w:tcW w:w="1392" w:type="dxa"/>
          </w:tcPr>
          <w:p w14:paraId="1150F38D" w14:textId="77777777" w:rsidR="00DC257E" w:rsidRPr="00A57BC1" w:rsidRDefault="00DC257E" w:rsidP="00DC257E">
            <w:pPr>
              <w:tabs>
                <w:tab w:val="left" w:pos="5040"/>
              </w:tabs>
              <w:jc w:val="center"/>
              <w:rPr>
                <w:highlight w:val="yellow"/>
              </w:rPr>
            </w:pPr>
            <w:r w:rsidRPr="00172B7C">
              <w:t>33</w:t>
            </w:r>
          </w:p>
        </w:tc>
        <w:tc>
          <w:tcPr>
            <w:tcW w:w="1385" w:type="dxa"/>
          </w:tcPr>
          <w:p w14:paraId="699C1E65" w14:textId="77777777" w:rsidR="00DC257E" w:rsidRPr="00A57BC1" w:rsidRDefault="00DC257E" w:rsidP="00DC257E">
            <w:pPr>
              <w:tabs>
                <w:tab w:val="left" w:pos="5040"/>
              </w:tabs>
              <w:jc w:val="center"/>
              <w:rPr>
                <w:lang w:val="sr-Cyrl-CS"/>
              </w:rPr>
            </w:pPr>
            <w:r w:rsidRPr="00A57BC1">
              <w:rPr>
                <w:lang w:val="sr-Cyrl-CS"/>
              </w:rPr>
              <w:t>6</w:t>
            </w:r>
          </w:p>
        </w:tc>
        <w:tc>
          <w:tcPr>
            <w:tcW w:w="1397" w:type="dxa"/>
          </w:tcPr>
          <w:p w14:paraId="2546EF0C" w14:textId="77777777" w:rsidR="00DC257E" w:rsidRPr="00A57BC1" w:rsidRDefault="00DC257E" w:rsidP="00DC257E">
            <w:pPr>
              <w:tabs>
                <w:tab w:val="left" w:pos="5040"/>
              </w:tabs>
              <w:jc w:val="center"/>
              <w:rPr>
                <w:lang w:val="sr-Cyrl-CS"/>
              </w:rPr>
            </w:pPr>
            <w:r w:rsidRPr="00A57BC1">
              <w:rPr>
                <w:lang w:val="sr-Cyrl-CS"/>
              </w:rPr>
              <w:t>68</w:t>
            </w:r>
          </w:p>
        </w:tc>
        <w:tc>
          <w:tcPr>
            <w:tcW w:w="1404" w:type="dxa"/>
          </w:tcPr>
          <w:p w14:paraId="2D4D577B" w14:textId="77777777" w:rsidR="00DC257E" w:rsidRPr="00A57BC1" w:rsidRDefault="00DC257E" w:rsidP="00DC257E">
            <w:pPr>
              <w:tabs>
                <w:tab w:val="left" w:pos="5040"/>
              </w:tabs>
              <w:jc w:val="center"/>
              <w:rPr>
                <w:lang w:val="sr-Cyrl-CS"/>
              </w:rPr>
            </w:pPr>
            <w:r w:rsidRPr="00A57BC1">
              <w:rPr>
                <w:lang w:val="sr-Cyrl-CS"/>
              </w:rPr>
              <w:t>3</w:t>
            </w:r>
          </w:p>
        </w:tc>
        <w:tc>
          <w:tcPr>
            <w:tcW w:w="1397" w:type="dxa"/>
          </w:tcPr>
          <w:p w14:paraId="0B21E566" w14:textId="77777777" w:rsidR="00DC257E" w:rsidRPr="00A57BC1" w:rsidRDefault="00DC257E" w:rsidP="00DC257E">
            <w:pPr>
              <w:tabs>
                <w:tab w:val="left" w:pos="5040"/>
              </w:tabs>
              <w:jc w:val="center"/>
              <w:rPr>
                <w:lang w:val="sr-Cyrl-CS"/>
              </w:rPr>
            </w:pPr>
            <w:r w:rsidRPr="00A57BC1">
              <w:rPr>
                <w:lang w:val="sr-Cyrl-CS"/>
              </w:rPr>
              <w:t>2</w:t>
            </w:r>
          </w:p>
        </w:tc>
      </w:tr>
      <w:tr w:rsidR="00DC257E" w:rsidRPr="00172B7C" w14:paraId="3AFC5CA5" w14:textId="77777777">
        <w:trPr>
          <w:jc w:val="center"/>
        </w:trPr>
        <w:tc>
          <w:tcPr>
            <w:tcW w:w="1881" w:type="dxa"/>
          </w:tcPr>
          <w:p w14:paraId="3C44765A" w14:textId="77777777" w:rsidR="00DC257E" w:rsidRPr="00A57BC1" w:rsidRDefault="00DC257E" w:rsidP="00A57BC1">
            <w:pPr>
              <w:tabs>
                <w:tab w:val="left" w:pos="5040"/>
              </w:tabs>
              <w:jc w:val="center"/>
              <w:rPr>
                <w:vertAlign w:val="subscript"/>
                <w:lang w:val="sr-Latn-CS"/>
              </w:rPr>
            </w:pPr>
            <w:r w:rsidRPr="00A57BC1">
              <w:rPr>
                <w:lang w:val="sr-Latn-CS"/>
              </w:rPr>
              <w:t>V</w:t>
            </w:r>
            <w:r w:rsidRPr="00A57BC1">
              <w:rPr>
                <w:vertAlign w:val="subscript"/>
                <w:lang w:val="sr-Latn-CS"/>
              </w:rPr>
              <w:t>1</w:t>
            </w:r>
            <w:r w:rsidRPr="00A57BC1">
              <w:rPr>
                <w:lang w:val="sr-Latn-CS"/>
              </w:rPr>
              <w:t>V</w:t>
            </w:r>
            <w:r w:rsidRPr="00A57BC1">
              <w:rPr>
                <w:vertAlign w:val="subscript"/>
                <w:lang w:val="sr-Latn-CS"/>
              </w:rPr>
              <w:t>2</w:t>
            </w:r>
          </w:p>
        </w:tc>
        <w:tc>
          <w:tcPr>
            <w:tcW w:w="1392" w:type="dxa"/>
          </w:tcPr>
          <w:p w14:paraId="297D324A" w14:textId="77777777" w:rsidR="00DC257E" w:rsidRPr="00A57BC1" w:rsidRDefault="00DC257E" w:rsidP="00DC257E">
            <w:pPr>
              <w:tabs>
                <w:tab w:val="left" w:pos="5040"/>
              </w:tabs>
              <w:jc w:val="center"/>
              <w:rPr>
                <w:highlight w:val="yellow"/>
                <w:lang w:val="en-US"/>
              </w:rPr>
            </w:pPr>
            <w:r w:rsidRPr="00A57BC1">
              <w:rPr>
                <w:lang w:val="en-US"/>
              </w:rPr>
              <w:t>13</w:t>
            </w:r>
          </w:p>
        </w:tc>
        <w:tc>
          <w:tcPr>
            <w:tcW w:w="1385" w:type="dxa"/>
          </w:tcPr>
          <w:p w14:paraId="42FF0152" w14:textId="77777777" w:rsidR="00DC257E" w:rsidRPr="00A57BC1" w:rsidRDefault="00DC257E" w:rsidP="00DC257E">
            <w:pPr>
              <w:tabs>
                <w:tab w:val="left" w:pos="5040"/>
              </w:tabs>
              <w:jc w:val="center"/>
              <w:rPr>
                <w:lang w:val="sr-Cyrl-CS"/>
              </w:rPr>
            </w:pPr>
            <w:r w:rsidRPr="00A57BC1">
              <w:rPr>
                <w:lang w:val="sr-Cyrl-CS"/>
              </w:rPr>
              <w:t>20</w:t>
            </w:r>
          </w:p>
        </w:tc>
        <w:tc>
          <w:tcPr>
            <w:tcW w:w="1397" w:type="dxa"/>
          </w:tcPr>
          <w:p w14:paraId="4BE288B8" w14:textId="77777777" w:rsidR="00DC257E" w:rsidRPr="00A57BC1" w:rsidRDefault="00DC257E" w:rsidP="00DC257E">
            <w:pPr>
              <w:tabs>
                <w:tab w:val="left" w:pos="5040"/>
              </w:tabs>
              <w:jc w:val="center"/>
              <w:rPr>
                <w:lang w:val="sr-Cyrl-CS"/>
              </w:rPr>
            </w:pPr>
            <w:r w:rsidRPr="00A57BC1">
              <w:rPr>
                <w:lang w:val="sr-Cyrl-CS"/>
              </w:rPr>
              <w:t>55</w:t>
            </w:r>
          </w:p>
        </w:tc>
        <w:tc>
          <w:tcPr>
            <w:tcW w:w="1404" w:type="dxa"/>
          </w:tcPr>
          <w:p w14:paraId="4CA3E431" w14:textId="77777777" w:rsidR="00DC257E" w:rsidRPr="00A57BC1" w:rsidRDefault="00DC257E" w:rsidP="00DC257E">
            <w:pPr>
              <w:tabs>
                <w:tab w:val="left" w:pos="5040"/>
              </w:tabs>
              <w:jc w:val="center"/>
              <w:rPr>
                <w:lang w:val="sr-Cyrl-CS"/>
              </w:rPr>
            </w:pPr>
            <w:r w:rsidRPr="00A57BC1">
              <w:rPr>
                <w:lang w:val="sr-Cyrl-CS"/>
              </w:rPr>
              <w:t>4</w:t>
            </w:r>
          </w:p>
        </w:tc>
        <w:tc>
          <w:tcPr>
            <w:tcW w:w="1397" w:type="dxa"/>
          </w:tcPr>
          <w:p w14:paraId="4676147A" w14:textId="77777777" w:rsidR="00DC257E" w:rsidRPr="00A57BC1" w:rsidRDefault="00DC257E" w:rsidP="00DC257E">
            <w:pPr>
              <w:tabs>
                <w:tab w:val="left" w:pos="5040"/>
              </w:tabs>
              <w:jc w:val="center"/>
              <w:rPr>
                <w:lang w:val="sr-Cyrl-CS"/>
              </w:rPr>
            </w:pPr>
            <w:r w:rsidRPr="00A57BC1">
              <w:rPr>
                <w:lang w:val="sr-Cyrl-CS"/>
              </w:rPr>
              <w:t>5</w:t>
            </w:r>
          </w:p>
        </w:tc>
      </w:tr>
      <w:tr w:rsidR="00DC257E" w:rsidRPr="00172B7C" w14:paraId="0A261B47" w14:textId="77777777">
        <w:trPr>
          <w:jc w:val="center"/>
        </w:trPr>
        <w:tc>
          <w:tcPr>
            <w:tcW w:w="1881" w:type="dxa"/>
          </w:tcPr>
          <w:p w14:paraId="7E7AF4FD" w14:textId="77777777" w:rsidR="00DC257E" w:rsidRPr="00A57BC1" w:rsidRDefault="00DC257E" w:rsidP="00A57BC1">
            <w:pPr>
              <w:tabs>
                <w:tab w:val="left" w:pos="5040"/>
              </w:tabs>
              <w:jc w:val="center"/>
              <w:rPr>
                <w:vertAlign w:val="subscript"/>
              </w:rPr>
            </w:pPr>
            <w:r w:rsidRPr="00A57BC1">
              <w:rPr>
                <w:lang w:val="sr-Latn-CS"/>
              </w:rPr>
              <w:t>VI</w:t>
            </w:r>
            <w:r w:rsidRPr="00A57BC1">
              <w:rPr>
                <w:vertAlign w:val="subscript"/>
                <w:lang w:val="sr-Latn-CS"/>
              </w:rPr>
              <w:t>1</w:t>
            </w:r>
            <w:r w:rsidRPr="00A57BC1">
              <w:rPr>
                <w:lang w:val="sr-Latn-CS"/>
              </w:rPr>
              <w:t>VI</w:t>
            </w:r>
            <w:r w:rsidRPr="00A57BC1">
              <w:rPr>
                <w:vertAlign w:val="subscript"/>
                <w:lang w:val="sr-Latn-CS"/>
              </w:rPr>
              <w:t>2</w:t>
            </w:r>
            <w:r w:rsidRPr="00A57BC1">
              <w:rPr>
                <w:lang w:val="sr-Latn-CS"/>
              </w:rPr>
              <w:t xml:space="preserve"> VI</w:t>
            </w:r>
            <w:r w:rsidRPr="00A57BC1">
              <w:rPr>
                <w:vertAlign w:val="subscript"/>
              </w:rPr>
              <w:t>3</w:t>
            </w:r>
          </w:p>
        </w:tc>
        <w:tc>
          <w:tcPr>
            <w:tcW w:w="1392" w:type="dxa"/>
          </w:tcPr>
          <w:p w14:paraId="4E157FF3" w14:textId="77777777" w:rsidR="00DC257E" w:rsidRPr="00A57BC1" w:rsidRDefault="00DC257E" w:rsidP="00DC257E">
            <w:pPr>
              <w:tabs>
                <w:tab w:val="left" w:pos="5040"/>
              </w:tabs>
              <w:jc w:val="center"/>
              <w:rPr>
                <w:lang w:val="en-US"/>
              </w:rPr>
            </w:pPr>
            <w:r w:rsidRPr="00A57BC1">
              <w:rPr>
                <w:lang w:val="en-US"/>
              </w:rPr>
              <w:t>20</w:t>
            </w:r>
          </w:p>
        </w:tc>
        <w:tc>
          <w:tcPr>
            <w:tcW w:w="1385" w:type="dxa"/>
          </w:tcPr>
          <w:p w14:paraId="29DA78CD" w14:textId="77777777" w:rsidR="00DC257E" w:rsidRPr="00A57BC1" w:rsidRDefault="00DC257E" w:rsidP="00DC257E">
            <w:pPr>
              <w:tabs>
                <w:tab w:val="left" w:pos="5040"/>
              </w:tabs>
              <w:jc w:val="center"/>
              <w:rPr>
                <w:lang w:val="sr-Cyrl-CS"/>
              </w:rPr>
            </w:pPr>
            <w:r w:rsidRPr="00A57BC1">
              <w:rPr>
                <w:lang w:val="sr-Cyrl-CS"/>
              </w:rPr>
              <w:t>20</w:t>
            </w:r>
          </w:p>
        </w:tc>
        <w:tc>
          <w:tcPr>
            <w:tcW w:w="1397" w:type="dxa"/>
          </w:tcPr>
          <w:p w14:paraId="3D591D0D" w14:textId="77777777" w:rsidR="00DC257E" w:rsidRPr="00A57BC1" w:rsidRDefault="00DC257E" w:rsidP="00DC257E">
            <w:pPr>
              <w:tabs>
                <w:tab w:val="left" w:pos="5040"/>
              </w:tabs>
              <w:jc w:val="center"/>
              <w:rPr>
                <w:lang w:val="sr-Cyrl-CS"/>
              </w:rPr>
            </w:pPr>
            <w:r w:rsidRPr="00A57BC1">
              <w:rPr>
                <w:lang w:val="sr-Cyrl-CS"/>
              </w:rPr>
              <w:t>55</w:t>
            </w:r>
          </w:p>
        </w:tc>
        <w:tc>
          <w:tcPr>
            <w:tcW w:w="1404" w:type="dxa"/>
          </w:tcPr>
          <w:p w14:paraId="1EBC47A1" w14:textId="77777777" w:rsidR="00DC257E" w:rsidRPr="00A57BC1" w:rsidRDefault="00DC257E" w:rsidP="00DC257E">
            <w:pPr>
              <w:tabs>
                <w:tab w:val="left" w:pos="5040"/>
              </w:tabs>
              <w:jc w:val="center"/>
              <w:rPr>
                <w:lang w:val="sr-Cyrl-CS"/>
              </w:rPr>
            </w:pPr>
            <w:r w:rsidRPr="00A57BC1">
              <w:rPr>
                <w:lang w:val="sr-Cyrl-CS"/>
              </w:rPr>
              <w:t>4</w:t>
            </w:r>
          </w:p>
        </w:tc>
        <w:tc>
          <w:tcPr>
            <w:tcW w:w="1397" w:type="dxa"/>
          </w:tcPr>
          <w:p w14:paraId="38149F0A" w14:textId="77777777" w:rsidR="00DC257E" w:rsidRPr="00A57BC1" w:rsidRDefault="00DC257E" w:rsidP="00DC257E">
            <w:pPr>
              <w:tabs>
                <w:tab w:val="left" w:pos="5040"/>
              </w:tabs>
              <w:jc w:val="center"/>
              <w:rPr>
                <w:lang w:val="en-AU"/>
              </w:rPr>
            </w:pPr>
            <w:r w:rsidRPr="00A57BC1">
              <w:rPr>
                <w:lang w:val="en-AU"/>
              </w:rPr>
              <w:t>3</w:t>
            </w:r>
          </w:p>
        </w:tc>
      </w:tr>
      <w:tr w:rsidR="00DC257E" w:rsidRPr="00172B7C" w14:paraId="6502C2CD" w14:textId="77777777">
        <w:trPr>
          <w:jc w:val="center"/>
        </w:trPr>
        <w:tc>
          <w:tcPr>
            <w:tcW w:w="1881" w:type="dxa"/>
          </w:tcPr>
          <w:p w14:paraId="72F121B2" w14:textId="77777777" w:rsidR="00DC257E" w:rsidRPr="00A57BC1" w:rsidRDefault="00DC257E" w:rsidP="00A57BC1">
            <w:pPr>
              <w:tabs>
                <w:tab w:val="left" w:pos="5040"/>
              </w:tabs>
              <w:jc w:val="center"/>
              <w:rPr>
                <w:vertAlign w:val="subscript"/>
                <w:lang w:val="sr-Latn-CS"/>
              </w:rPr>
            </w:pPr>
            <w:r w:rsidRPr="00A57BC1">
              <w:rPr>
                <w:lang w:val="sr-Latn-CS"/>
              </w:rPr>
              <w:t>VII</w:t>
            </w:r>
            <w:r w:rsidRPr="00A57BC1">
              <w:rPr>
                <w:vertAlign w:val="subscript"/>
                <w:lang w:val="sr-Latn-CS"/>
              </w:rPr>
              <w:t>1</w:t>
            </w:r>
            <w:r w:rsidRPr="00A57BC1">
              <w:rPr>
                <w:lang w:val="sr-Latn-CS"/>
              </w:rPr>
              <w:t xml:space="preserve"> VII</w:t>
            </w:r>
            <w:r w:rsidRPr="00A57BC1">
              <w:rPr>
                <w:vertAlign w:val="subscript"/>
                <w:lang w:val="sr-Latn-CS"/>
              </w:rPr>
              <w:t>2</w:t>
            </w:r>
            <w:r w:rsidRPr="00A57BC1">
              <w:rPr>
                <w:lang w:val="sr-Latn-CS"/>
              </w:rPr>
              <w:t xml:space="preserve">  VII</w:t>
            </w:r>
            <w:r w:rsidRPr="00A57BC1">
              <w:rPr>
                <w:vertAlign w:val="subscript"/>
                <w:lang w:val="sr-Latn-CS"/>
              </w:rPr>
              <w:t>3</w:t>
            </w:r>
          </w:p>
        </w:tc>
        <w:tc>
          <w:tcPr>
            <w:tcW w:w="1392" w:type="dxa"/>
          </w:tcPr>
          <w:p w14:paraId="27A69EA1" w14:textId="77777777" w:rsidR="00DC257E" w:rsidRPr="00A57BC1" w:rsidRDefault="00DC257E" w:rsidP="00DC257E">
            <w:pPr>
              <w:tabs>
                <w:tab w:val="left" w:pos="5040"/>
              </w:tabs>
              <w:jc w:val="center"/>
              <w:rPr>
                <w:lang w:val="sr-Latn-CS"/>
              </w:rPr>
            </w:pPr>
            <w:r w:rsidRPr="00A57BC1">
              <w:rPr>
                <w:lang w:val="sr-Latn-CS"/>
              </w:rPr>
              <w:t>10</w:t>
            </w:r>
          </w:p>
        </w:tc>
        <w:tc>
          <w:tcPr>
            <w:tcW w:w="1385" w:type="dxa"/>
          </w:tcPr>
          <w:p w14:paraId="3E204ECB" w14:textId="77777777" w:rsidR="00DC257E" w:rsidRPr="00A57BC1" w:rsidRDefault="00DC257E" w:rsidP="00DC257E">
            <w:pPr>
              <w:tabs>
                <w:tab w:val="left" w:pos="5040"/>
              </w:tabs>
              <w:jc w:val="center"/>
              <w:rPr>
                <w:lang w:val="sr-Latn-CS"/>
              </w:rPr>
            </w:pPr>
            <w:r w:rsidRPr="00A57BC1">
              <w:rPr>
                <w:lang w:val="sr-Latn-CS"/>
              </w:rPr>
              <w:t>22</w:t>
            </w:r>
          </w:p>
        </w:tc>
        <w:tc>
          <w:tcPr>
            <w:tcW w:w="1397" w:type="dxa"/>
          </w:tcPr>
          <w:p w14:paraId="787BA672" w14:textId="77777777" w:rsidR="00DC257E" w:rsidRPr="00A57BC1" w:rsidRDefault="00DC257E" w:rsidP="00DC257E">
            <w:pPr>
              <w:tabs>
                <w:tab w:val="left" w:pos="5040"/>
              </w:tabs>
              <w:jc w:val="center"/>
              <w:rPr>
                <w:lang w:val="sr-Latn-CS"/>
              </w:rPr>
            </w:pPr>
            <w:r w:rsidRPr="00A57BC1">
              <w:rPr>
                <w:lang w:val="sr-Latn-CS"/>
              </w:rPr>
              <w:t>20</w:t>
            </w:r>
          </w:p>
        </w:tc>
        <w:tc>
          <w:tcPr>
            <w:tcW w:w="1404" w:type="dxa"/>
          </w:tcPr>
          <w:p w14:paraId="3AAD686A" w14:textId="77777777" w:rsidR="00DC257E" w:rsidRPr="00A57BC1" w:rsidRDefault="00DC257E" w:rsidP="00DC257E">
            <w:pPr>
              <w:tabs>
                <w:tab w:val="left" w:pos="5040"/>
              </w:tabs>
              <w:jc w:val="center"/>
              <w:rPr>
                <w:lang w:val="sr-Latn-CS"/>
              </w:rPr>
            </w:pPr>
            <w:r w:rsidRPr="00A57BC1">
              <w:rPr>
                <w:lang w:val="sr-Latn-CS"/>
              </w:rPr>
              <w:t>3</w:t>
            </w:r>
          </w:p>
        </w:tc>
        <w:tc>
          <w:tcPr>
            <w:tcW w:w="1397" w:type="dxa"/>
          </w:tcPr>
          <w:p w14:paraId="298B6DDF" w14:textId="77777777" w:rsidR="00DC257E" w:rsidRPr="00A57BC1" w:rsidRDefault="00DC257E" w:rsidP="00DC257E">
            <w:pPr>
              <w:tabs>
                <w:tab w:val="left" w:pos="5040"/>
              </w:tabs>
              <w:jc w:val="center"/>
              <w:rPr>
                <w:lang w:val="sr-Latn-CS"/>
              </w:rPr>
            </w:pPr>
            <w:r w:rsidRPr="00A57BC1">
              <w:rPr>
                <w:lang w:val="sr-Latn-CS"/>
              </w:rPr>
              <w:t>4</w:t>
            </w:r>
          </w:p>
        </w:tc>
      </w:tr>
      <w:tr w:rsidR="00DC257E" w:rsidRPr="00172B7C" w14:paraId="601780B3" w14:textId="77777777">
        <w:trPr>
          <w:jc w:val="center"/>
        </w:trPr>
        <w:tc>
          <w:tcPr>
            <w:tcW w:w="1881" w:type="dxa"/>
          </w:tcPr>
          <w:p w14:paraId="35F8148E" w14:textId="77777777" w:rsidR="00DC257E" w:rsidRPr="00A57BC1" w:rsidRDefault="00DC257E" w:rsidP="00A57BC1">
            <w:pPr>
              <w:tabs>
                <w:tab w:val="left" w:pos="5040"/>
              </w:tabs>
              <w:jc w:val="center"/>
              <w:rPr>
                <w:vertAlign w:val="subscript"/>
                <w:lang w:val="sr-Latn-CS"/>
              </w:rPr>
            </w:pPr>
            <w:r w:rsidRPr="00A57BC1">
              <w:rPr>
                <w:lang w:val="sr-Latn-CS"/>
              </w:rPr>
              <w:t>VIII</w:t>
            </w:r>
            <w:r w:rsidRPr="00A57BC1">
              <w:rPr>
                <w:vertAlign w:val="subscript"/>
                <w:lang w:val="sr-Latn-CS"/>
              </w:rPr>
              <w:t>1</w:t>
            </w:r>
            <w:r w:rsidRPr="00A57BC1">
              <w:rPr>
                <w:lang w:val="sr-Latn-CS"/>
              </w:rPr>
              <w:t xml:space="preserve">  VIII</w:t>
            </w:r>
            <w:r w:rsidRPr="00A57BC1">
              <w:rPr>
                <w:vertAlign w:val="subscript"/>
                <w:lang w:val="sr-Latn-CS"/>
              </w:rPr>
              <w:t>2</w:t>
            </w:r>
            <w:r w:rsidRPr="00A57BC1">
              <w:rPr>
                <w:lang w:val="sr-Latn-CS"/>
              </w:rPr>
              <w:t xml:space="preserve"> VIII</w:t>
            </w:r>
            <w:r w:rsidRPr="00A57BC1">
              <w:rPr>
                <w:vertAlign w:val="subscript"/>
                <w:lang w:val="sr-Latn-CS"/>
              </w:rPr>
              <w:t>3</w:t>
            </w:r>
          </w:p>
        </w:tc>
        <w:tc>
          <w:tcPr>
            <w:tcW w:w="1392" w:type="dxa"/>
          </w:tcPr>
          <w:p w14:paraId="09395C83" w14:textId="77777777" w:rsidR="00DC257E" w:rsidRPr="00A57BC1" w:rsidRDefault="00DC257E" w:rsidP="00DC257E">
            <w:pPr>
              <w:tabs>
                <w:tab w:val="left" w:pos="5040"/>
              </w:tabs>
              <w:jc w:val="center"/>
              <w:rPr>
                <w:lang w:val="sr-Latn-CS"/>
              </w:rPr>
            </w:pPr>
            <w:r w:rsidRPr="00A57BC1">
              <w:rPr>
                <w:lang w:val="sr-Latn-CS"/>
              </w:rPr>
              <w:t>8</w:t>
            </w:r>
          </w:p>
        </w:tc>
        <w:tc>
          <w:tcPr>
            <w:tcW w:w="1385" w:type="dxa"/>
          </w:tcPr>
          <w:p w14:paraId="789EC7A8" w14:textId="77777777" w:rsidR="00DC257E" w:rsidRPr="00A57BC1" w:rsidRDefault="00DC257E" w:rsidP="00DC257E">
            <w:pPr>
              <w:tabs>
                <w:tab w:val="left" w:pos="5040"/>
              </w:tabs>
              <w:jc w:val="center"/>
              <w:rPr>
                <w:lang w:val="sr-Latn-CS"/>
              </w:rPr>
            </w:pPr>
            <w:r w:rsidRPr="00A57BC1">
              <w:rPr>
                <w:lang w:val="sr-Latn-CS"/>
              </w:rPr>
              <w:t>17</w:t>
            </w:r>
          </w:p>
        </w:tc>
        <w:tc>
          <w:tcPr>
            <w:tcW w:w="1397" w:type="dxa"/>
          </w:tcPr>
          <w:p w14:paraId="7E5E6F77" w14:textId="77777777" w:rsidR="00DC257E" w:rsidRPr="00A57BC1" w:rsidRDefault="00DC257E" w:rsidP="00DC257E">
            <w:pPr>
              <w:tabs>
                <w:tab w:val="left" w:pos="5040"/>
              </w:tabs>
              <w:jc w:val="center"/>
              <w:rPr>
                <w:lang w:val="sr-Latn-CS"/>
              </w:rPr>
            </w:pPr>
            <w:r w:rsidRPr="00A57BC1">
              <w:rPr>
                <w:lang w:val="sr-Latn-CS"/>
              </w:rPr>
              <w:t>22</w:t>
            </w:r>
          </w:p>
        </w:tc>
        <w:tc>
          <w:tcPr>
            <w:tcW w:w="1404" w:type="dxa"/>
          </w:tcPr>
          <w:p w14:paraId="07E716C1" w14:textId="77777777" w:rsidR="00DC257E" w:rsidRPr="00A57BC1" w:rsidRDefault="00DC257E" w:rsidP="00DC257E">
            <w:pPr>
              <w:tabs>
                <w:tab w:val="left" w:pos="5040"/>
              </w:tabs>
              <w:jc w:val="center"/>
              <w:rPr>
                <w:lang w:val="sr-Latn-CS"/>
              </w:rPr>
            </w:pPr>
            <w:r w:rsidRPr="00A57BC1">
              <w:rPr>
                <w:lang w:val="sr-Latn-CS"/>
              </w:rPr>
              <w:t>5</w:t>
            </w:r>
          </w:p>
        </w:tc>
        <w:tc>
          <w:tcPr>
            <w:tcW w:w="1397" w:type="dxa"/>
          </w:tcPr>
          <w:p w14:paraId="47609A97" w14:textId="77777777" w:rsidR="00DC257E" w:rsidRPr="00A57BC1" w:rsidRDefault="00DC257E" w:rsidP="00DC257E">
            <w:pPr>
              <w:tabs>
                <w:tab w:val="left" w:pos="5040"/>
              </w:tabs>
              <w:jc w:val="center"/>
              <w:rPr>
                <w:lang w:val="sr-Latn-CS"/>
              </w:rPr>
            </w:pPr>
            <w:r w:rsidRPr="00A57BC1">
              <w:rPr>
                <w:lang w:val="sr-Latn-CS"/>
              </w:rPr>
              <w:t>3</w:t>
            </w:r>
          </w:p>
        </w:tc>
      </w:tr>
    </w:tbl>
    <w:p w14:paraId="00B137CF" w14:textId="77777777" w:rsidR="002427E9" w:rsidRDefault="002427E9" w:rsidP="00DF0543">
      <w:pPr>
        <w:spacing w:after="120"/>
        <w:jc w:val="both"/>
        <w:rPr>
          <w:b/>
          <w:bCs/>
          <w:i/>
          <w:iCs/>
          <w:u w:val="single"/>
          <w:lang w:val="sr-Cyrl-CS"/>
        </w:rPr>
      </w:pPr>
    </w:p>
    <w:p w14:paraId="29B6BF71" w14:textId="77777777" w:rsidR="009667B4" w:rsidRDefault="009667B4" w:rsidP="00DF0543">
      <w:pPr>
        <w:spacing w:after="120"/>
        <w:jc w:val="both"/>
        <w:rPr>
          <w:b/>
          <w:bCs/>
          <w:i/>
          <w:iCs/>
          <w:u w:val="single"/>
          <w:lang w:val="sr-Cyrl-CS"/>
        </w:rPr>
      </w:pPr>
    </w:p>
    <w:p w14:paraId="62DB1137" w14:textId="77777777" w:rsidR="002427E9" w:rsidRPr="00791043" w:rsidRDefault="002427E9" w:rsidP="0043773A">
      <w:pPr>
        <w:spacing w:after="120"/>
        <w:jc w:val="both"/>
        <w:rPr>
          <w:b/>
          <w:bCs/>
          <w:sz w:val="28"/>
          <w:szCs w:val="28"/>
          <w:lang w:val="en-US"/>
        </w:rPr>
      </w:pPr>
      <w:r w:rsidRPr="00BF2986">
        <w:rPr>
          <w:b/>
          <w:bCs/>
          <w:sz w:val="28"/>
          <w:szCs w:val="28"/>
          <w:lang w:val="en-US"/>
        </w:rPr>
        <w:t>5.</w:t>
      </w:r>
      <w:r w:rsidRPr="00BF2986">
        <w:rPr>
          <w:b/>
          <w:bCs/>
          <w:sz w:val="28"/>
          <w:szCs w:val="28"/>
          <w:lang w:val="sr-Cyrl-CS"/>
        </w:rPr>
        <w:t>Дефицијентност породица-табеларно</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758"/>
        <w:gridCol w:w="666"/>
        <w:gridCol w:w="1682"/>
        <w:gridCol w:w="1710"/>
        <w:gridCol w:w="1620"/>
        <w:gridCol w:w="1278"/>
      </w:tblGrid>
      <w:tr w:rsidR="002427E9" w14:paraId="1DDF42A8" w14:textId="77777777">
        <w:tc>
          <w:tcPr>
            <w:tcW w:w="1900" w:type="dxa"/>
            <w:gridSpan w:val="2"/>
            <w:shd w:val="clear" w:color="auto" w:fill="F3F3F3"/>
          </w:tcPr>
          <w:p w14:paraId="0930550C" w14:textId="77777777" w:rsidR="002427E9" w:rsidRPr="00A57BC1" w:rsidRDefault="002427E9" w:rsidP="00A57BC1">
            <w:pPr>
              <w:rPr>
                <w:b/>
                <w:bCs/>
              </w:rPr>
            </w:pPr>
          </w:p>
        </w:tc>
        <w:tc>
          <w:tcPr>
            <w:tcW w:w="6956" w:type="dxa"/>
            <w:gridSpan w:val="5"/>
            <w:shd w:val="clear" w:color="auto" w:fill="F3F3F3"/>
            <w:vAlign w:val="center"/>
          </w:tcPr>
          <w:p w14:paraId="1E3B51ED" w14:textId="77777777" w:rsidR="002427E9" w:rsidRPr="00A57BC1" w:rsidRDefault="002427E9" w:rsidP="00A57BC1">
            <w:pPr>
              <w:rPr>
                <w:b/>
                <w:bCs/>
              </w:rPr>
            </w:pPr>
            <w:r w:rsidRPr="00A57BC1">
              <w:rPr>
                <w:b/>
                <w:bCs/>
              </w:rPr>
              <w:t xml:space="preserve">Табела бр. 2: </w:t>
            </w:r>
            <w:r w:rsidRPr="00A57BC1">
              <w:rPr>
                <w:b/>
                <w:bCs/>
                <w:i/>
                <w:iCs/>
              </w:rPr>
              <w:t>Дефицијентност породице</w:t>
            </w:r>
          </w:p>
          <w:p w14:paraId="64C2BD26" w14:textId="77777777" w:rsidR="002427E9" w:rsidRPr="00A57BC1" w:rsidRDefault="002427E9" w:rsidP="00A57BC1">
            <w:pPr>
              <w:jc w:val="center"/>
              <w:rPr>
                <w:b/>
                <w:bCs/>
              </w:rPr>
            </w:pPr>
          </w:p>
        </w:tc>
      </w:tr>
      <w:tr w:rsidR="002427E9" w:rsidRPr="00C6558E" w14:paraId="200EF464" w14:textId="77777777">
        <w:tc>
          <w:tcPr>
            <w:tcW w:w="1142" w:type="dxa"/>
            <w:shd w:val="clear" w:color="auto" w:fill="F3F3F3"/>
            <w:vAlign w:val="center"/>
          </w:tcPr>
          <w:p w14:paraId="190CF76F" w14:textId="77777777" w:rsidR="002427E9" w:rsidRPr="00A57BC1" w:rsidRDefault="002427E9" w:rsidP="00A57BC1">
            <w:pPr>
              <w:jc w:val="center"/>
              <w:rPr>
                <w:b/>
                <w:bCs/>
                <w:sz w:val="18"/>
                <w:szCs w:val="18"/>
              </w:rPr>
            </w:pPr>
            <w:r w:rsidRPr="00A57BC1">
              <w:rPr>
                <w:b/>
                <w:bCs/>
                <w:sz w:val="18"/>
                <w:szCs w:val="18"/>
              </w:rPr>
              <w:t>одељење</w:t>
            </w:r>
          </w:p>
        </w:tc>
        <w:tc>
          <w:tcPr>
            <w:tcW w:w="1424" w:type="dxa"/>
            <w:gridSpan w:val="2"/>
            <w:shd w:val="clear" w:color="auto" w:fill="F3F3F3"/>
            <w:vAlign w:val="center"/>
          </w:tcPr>
          <w:p w14:paraId="217D0CFB" w14:textId="77777777" w:rsidR="002427E9" w:rsidRPr="00A57BC1" w:rsidRDefault="002427E9" w:rsidP="00A57BC1">
            <w:pPr>
              <w:jc w:val="center"/>
              <w:rPr>
                <w:b/>
                <w:bCs/>
                <w:sz w:val="18"/>
                <w:szCs w:val="18"/>
              </w:rPr>
            </w:pPr>
            <w:r w:rsidRPr="00A57BC1">
              <w:rPr>
                <w:b/>
                <w:bCs/>
                <w:sz w:val="18"/>
                <w:szCs w:val="18"/>
              </w:rPr>
              <w:t xml:space="preserve">Укупан број ученика </w:t>
            </w:r>
          </w:p>
        </w:tc>
        <w:tc>
          <w:tcPr>
            <w:tcW w:w="1682" w:type="dxa"/>
            <w:shd w:val="clear" w:color="auto" w:fill="F3F3F3"/>
          </w:tcPr>
          <w:p w14:paraId="5567C0BD" w14:textId="77777777" w:rsidR="002427E9" w:rsidRPr="00A57BC1" w:rsidRDefault="002427E9" w:rsidP="00A57BC1">
            <w:pPr>
              <w:jc w:val="center"/>
              <w:rPr>
                <w:b/>
                <w:bCs/>
                <w:sz w:val="18"/>
                <w:szCs w:val="18"/>
              </w:rPr>
            </w:pPr>
          </w:p>
          <w:p w14:paraId="0859FE69" w14:textId="77777777" w:rsidR="002427E9" w:rsidRPr="00A57BC1" w:rsidRDefault="002427E9" w:rsidP="00A57BC1">
            <w:pPr>
              <w:jc w:val="center"/>
              <w:rPr>
                <w:b/>
                <w:bCs/>
                <w:sz w:val="18"/>
                <w:szCs w:val="18"/>
              </w:rPr>
            </w:pPr>
            <w:r w:rsidRPr="00A57BC1">
              <w:rPr>
                <w:b/>
                <w:bCs/>
                <w:sz w:val="18"/>
                <w:szCs w:val="18"/>
              </w:rPr>
              <w:t>број ученика који живе у потпуној породици</w:t>
            </w:r>
          </w:p>
        </w:tc>
        <w:tc>
          <w:tcPr>
            <w:tcW w:w="1710" w:type="dxa"/>
            <w:shd w:val="clear" w:color="auto" w:fill="F3F3F3"/>
            <w:vAlign w:val="center"/>
          </w:tcPr>
          <w:p w14:paraId="7F81BD42" w14:textId="77777777" w:rsidR="002427E9" w:rsidRPr="00A57BC1" w:rsidRDefault="002427E9" w:rsidP="00A57BC1">
            <w:pPr>
              <w:jc w:val="center"/>
              <w:rPr>
                <w:b/>
                <w:bCs/>
                <w:sz w:val="18"/>
                <w:szCs w:val="18"/>
              </w:rPr>
            </w:pPr>
            <w:r w:rsidRPr="00A57BC1">
              <w:rPr>
                <w:b/>
                <w:bCs/>
                <w:sz w:val="18"/>
                <w:szCs w:val="18"/>
              </w:rPr>
              <w:t>број ученика који живе са једним од родитеља(мајком)</w:t>
            </w:r>
          </w:p>
        </w:tc>
        <w:tc>
          <w:tcPr>
            <w:tcW w:w="1620" w:type="dxa"/>
            <w:shd w:val="clear" w:color="auto" w:fill="F3F3F3"/>
            <w:vAlign w:val="center"/>
          </w:tcPr>
          <w:p w14:paraId="2F46993E" w14:textId="77777777" w:rsidR="002427E9" w:rsidRPr="00A57BC1" w:rsidRDefault="002427E9" w:rsidP="00A57BC1">
            <w:pPr>
              <w:jc w:val="center"/>
              <w:rPr>
                <w:b/>
                <w:bCs/>
                <w:sz w:val="18"/>
                <w:szCs w:val="18"/>
              </w:rPr>
            </w:pPr>
            <w:r w:rsidRPr="00A57BC1">
              <w:rPr>
                <w:b/>
                <w:bCs/>
                <w:sz w:val="18"/>
                <w:szCs w:val="18"/>
              </w:rPr>
              <w:t>број ученика који живе са једним од родитеља(оцем)</w:t>
            </w:r>
          </w:p>
        </w:tc>
        <w:tc>
          <w:tcPr>
            <w:tcW w:w="1278" w:type="dxa"/>
            <w:shd w:val="clear" w:color="auto" w:fill="F3F3F3"/>
            <w:vAlign w:val="center"/>
          </w:tcPr>
          <w:p w14:paraId="4271BA90" w14:textId="77777777" w:rsidR="002427E9" w:rsidRPr="00A57BC1" w:rsidRDefault="002427E9" w:rsidP="00A57BC1">
            <w:pPr>
              <w:jc w:val="center"/>
              <w:rPr>
                <w:b/>
                <w:bCs/>
                <w:sz w:val="18"/>
                <w:szCs w:val="18"/>
              </w:rPr>
            </w:pPr>
            <w:r w:rsidRPr="00A57BC1">
              <w:rPr>
                <w:b/>
                <w:bCs/>
                <w:sz w:val="18"/>
                <w:szCs w:val="18"/>
              </w:rPr>
              <w:t>број ученика који живе код старатеља</w:t>
            </w:r>
          </w:p>
        </w:tc>
      </w:tr>
      <w:tr w:rsidR="002427E9" w14:paraId="661A2CAD" w14:textId="77777777">
        <w:tc>
          <w:tcPr>
            <w:tcW w:w="1142" w:type="dxa"/>
          </w:tcPr>
          <w:p w14:paraId="78C25E24" w14:textId="77777777" w:rsidR="002427E9" w:rsidRPr="00A57BC1" w:rsidRDefault="002427E9" w:rsidP="00A57BC1">
            <w:pPr>
              <w:jc w:val="center"/>
              <w:rPr>
                <w:b/>
                <w:bCs/>
                <w:vertAlign w:val="subscript"/>
              </w:rPr>
            </w:pPr>
            <w:r w:rsidRPr="00A57BC1">
              <w:rPr>
                <w:b/>
                <w:bCs/>
              </w:rPr>
              <w:t>I</w:t>
            </w:r>
            <w:r w:rsidRPr="00A57BC1">
              <w:rPr>
                <w:b/>
                <w:bCs/>
                <w:vertAlign w:val="subscript"/>
              </w:rPr>
              <w:t>1</w:t>
            </w:r>
          </w:p>
        </w:tc>
        <w:tc>
          <w:tcPr>
            <w:tcW w:w="1424" w:type="dxa"/>
            <w:gridSpan w:val="2"/>
            <w:vAlign w:val="center"/>
          </w:tcPr>
          <w:p w14:paraId="53A285A9" w14:textId="77777777" w:rsidR="002427E9" w:rsidRPr="0013687D" w:rsidRDefault="0013687D" w:rsidP="003D4FD4">
            <w:pPr>
              <w:jc w:val="center"/>
            </w:pPr>
            <w:r>
              <w:t>25</w:t>
            </w:r>
          </w:p>
        </w:tc>
        <w:tc>
          <w:tcPr>
            <w:tcW w:w="1682" w:type="dxa"/>
          </w:tcPr>
          <w:p w14:paraId="1CEE8488" w14:textId="77777777" w:rsidR="002427E9" w:rsidRPr="0013687D" w:rsidRDefault="0013687D" w:rsidP="00A57BC1">
            <w:pPr>
              <w:jc w:val="center"/>
            </w:pPr>
            <w:r>
              <w:t>20</w:t>
            </w:r>
          </w:p>
        </w:tc>
        <w:tc>
          <w:tcPr>
            <w:tcW w:w="1710" w:type="dxa"/>
            <w:vAlign w:val="center"/>
          </w:tcPr>
          <w:p w14:paraId="055F0A9C" w14:textId="77777777" w:rsidR="002427E9" w:rsidRPr="0013687D" w:rsidRDefault="0013687D" w:rsidP="00A57BC1">
            <w:pPr>
              <w:jc w:val="center"/>
            </w:pPr>
            <w:r>
              <w:t>5</w:t>
            </w:r>
          </w:p>
        </w:tc>
        <w:tc>
          <w:tcPr>
            <w:tcW w:w="1620" w:type="dxa"/>
            <w:tcBorders>
              <w:bottom w:val="nil"/>
            </w:tcBorders>
            <w:vAlign w:val="center"/>
          </w:tcPr>
          <w:p w14:paraId="2A26B4CD" w14:textId="77777777" w:rsidR="002427E9" w:rsidRPr="0013687D" w:rsidRDefault="002427E9" w:rsidP="00A57BC1">
            <w:pPr>
              <w:jc w:val="center"/>
            </w:pPr>
          </w:p>
        </w:tc>
        <w:tc>
          <w:tcPr>
            <w:tcW w:w="1278" w:type="dxa"/>
            <w:tcBorders>
              <w:bottom w:val="nil"/>
            </w:tcBorders>
            <w:vAlign w:val="center"/>
          </w:tcPr>
          <w:p w14:paraId="29F2E3CE" w14:textId="77777777" w:rsidR="002427E9" w:rsidRPr="00FB3A97" w:rsidRDefault="002427E9" w:rsidP="00A57BC1">
            <w:pPr>
              <w:jc w:val="center"/>
            </w:pPr>
          </w:p>
        </w:tc>
      </w:tr>
      <w:tr w:rsidR="002427E9" w14:paraId="1FDF346B" w14:textId="77777777">
        <w:tc>
          <w:tcPr>
            <w:tcW w:w="1142" w:type="dxa"/>
          </w:tcPr>
          <w:p w14:paraId="1530D6B2" w14:textId="77777777" w:rsidR="002427E9" w:rsidRPr="00A57BC1" w:rsidRDefault="002427E9" w:rsidP="00A57BC1">
            <w:pPr>
              <w:jc w:val="center"/>
              <w:rPr>
                <w:b/>
                <w:bCs/>
                <w:vertAlign w:val="subscript"/>
              </w:rPr>
            </w:pPr>
            <w:r w:rsidRPr="00A57BC1">
              <w:rPr>
                <w:b/>
                <w:bCs/>
              </w:rPr>
              <w:t>I</w:t>
            </w:r>
            <w:r w:rsidRPr="00A57BC1">
              <w:rPr>
                <w:b/>
                <w:bCs/>
                <w:vertAlign w:val="subscript"/>
              </w:rPr>
              <w:t>2</w:t>
            </w:r>
          </w:p>
        </w:tc>
        <w:tc>
          <w:tcPr>
            <w:tcW w:w="1424" w:type="dxa"/>
            <w:gridSpan w:val="2"/>
            <w:vAlign w:val="center"/>
          </w:tcPr>
          <w:p w14:paraId="0DA92915" w14:textId="77777777" w:rsidR="002427E9" w:rsidRPr="0013687D" w:rsidRDefault="0013687D" w:rsidP="0013687D">
            <w:pPr>
              <w:jc w:val="center"/>
            </w:pPr>
            <w:r>
              <w:t>23</w:t>
            </w:r>
          </w:p>
        </w:tc>
        <w:tc>
          <w:tcPr>
            <w:tcW w:w="1682" w:type="dxa"/>
          </w:tcPr>
          <w:p w14:paraId="2D99C9DF" w14:textId="77777777" w:rsidR="002427E9" w:rsidRPr="0013687D" w:rsidRDefault="0013687D" w:rsidP="003D4FD4">
            <w:pPr>
              <w:jc w:val="center"/>
            </w:pPr>
            <w:r>
              <w:t>17</w:t>
            </w:r>
          </w:p>
        </w:tc>
        <w:tc>
          <w:tcPr>
            <w:tcW w:w="1710" w:type="dxa"/>
            <w:vAlign w:val="center"/>
          </w:tcPr>
          <w:p w14:paraId="7FE22F2C" w14:textId="77777777" w:rsidR="002427E9" w:rsidRPr="0013687D" w:rsidRDefault="0013687D" w:rsidP="00A57BC1">
            <w:pPr>
              <w:jc w:val="center"/>
            </w:pPr>
            <w:r>
              <w:t>6</w:t>
            </w:r>
          </w:p>
        </w:tc>
        <w:tc>
          <w:tcPr>
            <w:tcW w:w="1620" w:type="dxa"/>
            <w:vAlign w:val="center"/>
          </w:tcPr>
          <w:p w14:paraId="2338AFE9" w14:textId="77777777" w:rsidR="002427E9" w:rsidRPr="00A57BC1" w:rsidRDefault="002427E9" w:rsidP="00A57BC1">
            <w:pPr>
              <w:jc w:val="center"/>
              <w:rPr>
                <w:lang w:val="en-US"/>
              </w:rPr>
            </w:pPr>
          </w:p>
        </w:tc>
        <w:tc>
          <w:tcPr>
            <w:tcW w:w="1278" w:type="dxa"/>
            <w:vAlign w:val="center"/>
          </w:tcPr>
          <w:p w14:paraId="50C13A1C" w14:textId="77777777" w:rsidR="002427E9" w:rsidRPr="00FB3A97" w:rsidRDefault="002427E9" w:rsidP="00A57BC1">
            <w:pPr>
              <w:jc w:val="center"/>
            </w:pPr>
          </w:p>
        </w:tc>
      </w:tr>
      <w:tr w:rsidR="002427E9" w14:paraId="55DC5C97" w14:textId="77777777">
        <w:trPr>
          <w:trHeight w:val="315"/>
        </w:trPr>
        <w:tc>
          <w:tcPr>
            <w:tcW w:w="1142" w:type="dxa"/>
          </w:tcPr>
          <w:p w14:paraId="50EAA418" w14:textId="77777777" w:rsidR="002427E9" w:rsidRPr="00A57BC1" w:rsidRDefault="002427E9" w:rsidP="00A57BC1">
            <w:pPr>
              <w:jc w:val="center"/>
              <w:rPr>
                <w:b/>
                <w:bCs/>
                <w:vertAlign w:val="subscript"/>
              </w:rPr>
            </w:pPr>
          </w:p>
        </w:tc>
        <w:tc>
          <w:tcPr>
            <w:tcW w:w="1424" w:type="dxa"/>
            <w:gridSpan w:val="2"/>
            <w:vAlign w:val="center"/>
          </w:tcPr>
          <w:p w14:paraId="54A60189" w14:textId="77777777" w:rsidR="002427E9" w:rsidRPr="00CC4B92" w:rsidRDefault="009A640D" w:rsidP="00A57BC1">
            <w:pPr>
              <w:jc w:val="center"/>
              <w:rPr>
                <w:color w:val="000000" w:themeColor="text1"/>
              </w:rPr>
            </w:pPr>
            <w:r w:rsidRPr="00CC4B92">
              <w:rPr>
                <w:color w:val="000000" w:themeColor="text1"/>
              </w:rPr>
              <w:t>48</w:t>
            </w:r>
          </w:p>
        </w:tc>
        <w:tc>
          <w:tcPr>
            <w:tcW w:w="1682" w:type="dxa"/>
          </w:tcPr>
          <w:p w14:paraId="7F95D648" w14:textId="77777777" w:rsidR="002427E9" w:rsidRPr="00E61796" w:rsidRDefault="002427E9" w:rsidP="00A57BC1">
            <w:pPr>
              <w:jc w:val="center"/>
            </w:pPr>
          </w:p>
        </w:tc>
        <w:tc>
          <w:tcPr>
            <w:tcW w:w="1710" w:type="dxa"/>
            <w:vAlign w:val="center"/>
          </w:tcPr>
          <w:p w14:paraId="324A8F7A" w14:textId="77777777" w:rsidR="002427E9" w:rsidRPr="00E61796" w:rsidRDefault="002427E9" w:rsidP="00A57BC1">
            <w:pPr>
              <w:jc w:val="center"/>
            </w:pPr>
          </w:p>
        </w:tc>
        <w:tc>
          <w:tcPr>
            <w:tcW w:w="1620" w:type="dxa"/>
            <w:vAlign w:val="center"/>
          </w:tcPr>
          <w:p w14:paraId="716F16F4" w14:textId="77777777" w:rsidR="002427E9" w:rsidRPr="00A57BC1" w:rsidRDefault="002427E9" w:rsidP="00A57BC1">
            <w:pPr>
              <w:jc w:val="center"/>
              <w:rPr>
                <w:lang w:val="en-US"/>
              </w:rPr>
            </w:pPr>
          </w:p>
        </w:tc>
        <w:tc>
          <w:tcPr>
            <w:tcW w:w="1278" w:type="dxa"/>
            <w:vAlign w:val="center"/>
          </w:tcPr>
          <w:p w14:paraId="4DD09476" w14:textId="77777777" w:rsidR="002427E9" w:rsidRPr="00A57BC1" w:rsidRDefault="002427E9" w:rsidP="00A57BC1">
            <w:pPr>
              <w:jc w:val="center"/>
              <w:rPr>
                <w:lang w:val="en-US"/>
              </w:rPr>
            </w:pPr>
          </w:p>
        </w:tc>
      </w:tr>
      <w:tr w:rsidR="00DC257E" w14:paraId="58FA0567" w14:textId="77777777">
        <w:trPr>
          <w:trHeight w:val="302"/>
        </w:trPr>
        <w:tc>
          <w:tcPr>
            <w:tcW w:w="1142" w:type="dxa"/>
          </w:tcPr>
          <w:p w14:paraId="01D8F203" w14:textId="77777777" w:rsidR="00DC257E" w:rsidRPr="00A57BC1" w:rsidRDefault="00DC257E" w:rsidP="00DC257E">
            <w:pPr>
              <w:jc w:val="center"/>
              <w:rPr>
                <w:b/>
                <w:bCs/>
                <w:vertAlign w:val="subscript"/>
              </w:rPr>
            </w:pPr>
            <w:r w:rsidRPr="00A57BC1">
              <w:rPr>
                <w:b/>
                <w:bCs/>
                <w:lang w:val="en-US"/>
              </w:rPr>
              <w:t>II</w:t>
            </w:r>
            <w:r w:rsidRPr="00A57BC1">
              <w:rPr>
                <w:b/>
                <w:bCs/>
                <w:vertAlign w:val="subscript"/>
              </w:rPr>
              <w:t>1</w:t>
            </w:r>
          </w:p>
        </w:tc>
        <w:tc>
          <w:tcPr>
            <w:tcW w:w="1424" w:type="dxa"/>
            <w:gridSpan w:val="2"/>
            <w:vAlign w:val="center"/>
          </w:tcPr>
          <w:p w14:paraId="7AC918CE" w14:textId="77777777" w:rsidR="00DC257E" w:rsidRPr="00CC4B92" w:rsidRDefault="00DC257E" w:rsidP="00DC257E">
            <w:pPr>
              <w:jc w:val="center"/>
              <w:rPr>
                <w:color w:val="000000" w:themeColor="text1"/>
              </w:rPr>
            </w:pPr>
            <w:r w:rsidRPr="00CC4B92">
              <w:rPr>
                <w:color w:val="000000" w:themeColor="text1"/>
              </w:rPr>
              <w:t>1</w:t>
            </w:r>
            <w:r w:rsidR="00CC4B92" w:rsidRPr="00CC4B92">
              <w:rPr>
                <w:color w:val="000000" w:themeColor="text1"/>
              </w:rPr>
              <w:t>7</w:t>
            </w:r>
          </w:p>
        </w:tc>
        <w:tc>
          <w:tcPr>
            <w:tcW w:w="1682" w:type="dxa"/>
          </w:tcPr>
          <w:p w14:paraId="0FC98E21" w14:textId="77777777" w:rsidR="00DC257E" w:rsidRPr="00A57BC1" w:rsidRDefault="00DC257E" w:rsidP="00DC257E">
            <w:pPr>
              <w:jc w:val="center"/>
            </w:pPr>
            <w:r>
              <w:t>/</w:t>
            </w:r>
          </w:p>
        </w:tc>
        <w:tc>
          <w:tcPr>
            <w:tcW w:w="1710" w:type="dxa"/>
            <w:vAlign w:val="center"/>
          </w:tcPr>
          <w:p w14:paraId="425E32C6" w14:textId="77777777" w:rsidR="00DC257E" w:rsidRPr="00B9098C" w:rsidRDefault="00DC257E" w:rsidP="00DC257E">
            <w:pPr>
              <w:jc w:val="center"/>
            </w:pPr>
            <w:r>
              <w:t>/</w:t>
            </w:r>
          </w:p>
        </w:tc>
        <w:tc>
          <w:tcPr>
            <w:tcW w:w="1620" w:type="dxa"/>
            <w:vAlign w:val="center"/>
          </w:tcPr>
          <w:p w14:paraId="32CEA4E8" w14:textId="77777777" w:rsidR="00DC257E" w:rsidRPr="00A57BC1" w:rsidRDefault="00DC257E" w:rsidP="00DC257E">
            <w:pPr>
              <w:jc w:val="center"/>
            </w:pPr>
          </w:p>
        </w:tc>
        <w:tc>
          <w:tcPr>
            <w:tcW w:w="1278" w:type="dxa"/>
            <w:vAlign w:val="center"/>
          </w:tcPr>
          <w:p w14:paraId="3C991CFE" w14:textId="77777777" w:rsidR="00DC257E" w:rsidRPr="00A57BC1" w:rsidRDefault="00DC257E" w:rsidP="00DC257E">
            <w:pPr>
              <w:jc w:val="center"/>
              <w:rPr>
                <w:b/>
                <w:bCs/>
                <w:lang w:val="en-US"/>
              </w:rPr>
            </w:pPr>
          </w:p>
        </w:tc>
      </w:tr>
      <w:tr w:rsidR="00DC257E" w14:paraId="241F4EEF" w14:textId="77777777">
        <w:tc>
          <w:tcPr>
            <w:tcW w:w="1142" w:type="dxa"/>
          </w:tcPr>
          <w:p w14:paraId="0AAE250D" w14:textId="77777777" w:rsidR="00DC257E" w:rsidRPr="00A57BC1" w:rsidRDefault="00DC257E" w:rsidP="00DC257E">
            <w:pPr>
              <w:jc w:val="center"/>
              <w:rPr>
                <w:b/>
                <w:bCs/>
                <w:vertAlign w:val="subscript"/>
              </w:rPr>
            </w:pPr>
            <w:r w:rsidRPr="00A57BC1">
              <w:rPr>
                <w:b/>
                <w:bCs/>
                <w:lang w:val="en-US"/>
              </w:rPr>
              <w:t>II</w:t>
            </w:r>
            <w:r w:rsidRPr="00A57BC1">
              <w:rPr>
                <w:b/>
                <w:bCs/>
                <w:vertAlign w:val="subscript"/>
              </w:rPr>
              <w:t>2</w:t>
            </w:r>
          </w:p>
        </w:tc>
        <w:tc>
          <w:tcPr>
            <w:tcW w:w="1424" w:type="dxa"/>
            <w:gridSpan w:val="2"/>
            <w:vAlign w:val="center"/>
          </w:tcPr>
          <w:p w14:paraId="55D01506" w14:textId="77777777" w:rsidR="00DC257E" w:rsidRPr="00CC4B92" w:rsidRDefault="00DC257E" w:rsidP="009A640D">
            <w:pPr>
              <w:jc w:val="center"/>
              <w:rPr>
                <w:color w:val="000000" w:themeColor="text1"/>
              </w:rPr>
            </w:pPr>
            <w:r w:rsidRPr="00CC4B92">
              <w:rPr>
                <w:color w:val="000000" w:themeColor="text1"/>
              </w:rPr>
              <w:t>1</w:t>
            </w:r>
            <w:r w:rsidR="00CC4B92" w:rsidRPr="00CC4B92">
              <w:rPr>
                <w:color w:val="000000" w:themeColor="text1"/>
              </w:rPr>
              <w:t>8</w:t>
            </w:r>
          </w:p>
        </w:tc>
        <w:tc>
          <w:tcPr>
            <w:tcW w:w="1682" w:type="dxa"/>
          </w:tcPr>
          <w:p w14:paraId="2AC374F4" w14:textId="77777777" w:rsidR="00DC257E" w:rsidRPr="00A57BC1" w:rsidRDefault="00DC257E" w:rsidP="009A640D">
            <w:pPr>
              <w:jc w:val="center"/>
            </w:pPr>
            <w:r>
              <w:t>1</w:t>
            </w:r>
            <w:r w:rsidR="009A640D">
              <w:t>5</w:t>
            </w:r>
          </w:p>
        </w:tc>
        <w:tc>
          <w:tcPr>
            <w:tcW w:w="1710" w:type="dxa"/>
            <w:vAlign w:val="center"/>
          </w:tcPr>
          <w:p w14:paraId="276A6C17" w14:textId="77777777" w:rsidR="00DC257E" w:rsidRPr="00A57BC1" w:rsidRDefault="00DC257E" w:rsidP="00DC257E">
            <w:pPr>
              <w:jc w:val="center"/>
            </w:pPr>
            <w:r>
              <w:t>2</w:t>
            </w:r>
          </w:p>
        </w:tc>
        <w:tc>
          <w:tcPr>
            <w:tcW w:w="1620" w:type="dxa"/>
            <w:vAlign w:val="center"/>
          </w:tcPr>
          <w:p w14:paraId="38C171B7" w14:textId="77777777" w:rsidR="00DC257E" w:rsidRPr="00A57BC1" w:rsidRDefault="00DC257E" w:rsidP="00DC257E">
            <w:pPr>
              <w:jc w:val="center"/>
              <w:rPr>
                <w:lang w:val="en-US"/>
              </w:rPr>
            </w:pPr>
          </w:p>
        </w:tc>
        <w:tc>
          <w:tcPr>
            <w:tcW w:w="1278" w:type="dxa"/>
            <w:vAlign w:val="center"/>
          </w:tcPr>
          <w:p w14:paraId="70345EA2" w14:textId="77777777" w:rsidR="00DC257E" w:rsidRPr="00FB3A97" w:rsidRDefault="00DC257E" w:rsidP="00DC257E">
            <w:pPr>
              <w:jc w:val="center"/>
            </w:pPr>
          </w:p>
        </w:tc>
      </w:tr>
      <w:tr w:rsidR="00DC257E" w14:paraId="64A2A69F" w14:textId="77777777">
        <w:tc>
          <w:tcPr>
            <w:tcW w:w="1142" w:type="dxa"/>
          </w:tcPr>
          <w:p w14:paraId="6023F7D2" w14:textId="77777777" w:rsidR="00DC257E" w:rsidRPr="00824252" w:rsidRDefault="00DC257E" w:rsidP="00DC257E">
            <w:pPr>
              <w:jc w:val="center"/>
              <w:rPr>
                <w:b/>
                <w:bCs/>
                <w:vertAlign w:val="subscript"/>
              </w:rPr>
            </w:pPr>
            <w:r w:rsidRPr="00A57BC1">
              <w:rPr>
                <w:b/>
                <w:bCs/>
                <w:lang w:val="en-US"/>
              </w:rPr>
              <w:t>II</w:t>
            </w:r>
            <w:r>
              <w:rPr>
                <w:b/>
                <w:bCs/>
                <w:vertAlign w:val="subscript"/>
              </w:rPr>
              <w:t>3</w:t>
            </w:r>
          </w:p>
        </w:tc>
        <w:tc>
          <w:tcPr>
            <w:tcW w:w="1424" w:type="dxa"/>
            <w:gridSpan w:val="2"/>
            <w:vAlign w:val="center"/>
          </w:tcPr>
          <w:p w14:paraId="5EE71AB0" w14:textId="77777777" w:rsidR="00DC257E" w:rsidRPr="00CC4B92" w:rsidRDefault="00DC257E" w:rsidP="00DC257E">
            <w:pPr>
              <w:jc w:val="center"/>
              <w:rPr>
                <w:color w:val="000000" w:themeColor="text1"/>
              </w:rPr>
            </w:pPr>
            <w:r w:rsidRPr="00CC4B92">
              <w:rPr>
                <w:color w:val="000000" w:themeColor="text1"/>
              </w:rPr>
              <w:t>17</w:t>
            </w:r>
          </w:p>
        </w:tc>
        <w:tc>
          <w:tcPr>
            <w:tcW w:w="1682" w:type="dxa"/>
          </w:tcPr>
          <w:p w14:paraId="62F7C540" w14:textId="77777777" w:rsidR="00DC257E" w:rsidRDefault="00DC257E" w:rsidP="009A640D">
            <w:pPr>
              <w:jc w:val="center"/>
            </w:pPr>
            <w:r>
              <w:t>1</w:t>
            </w:r>
            <w:r w:rsidR="009A640D">
              <w:t>5</w:t>
            </w:r>
          </w:p>
        </w:tc>
        <w:tc>
          <w:tcPr>
            <w:tcW w:w="1710" w:type="dxa"/>
            <w:vAlign w:val="center"/>
          </w:tcPr>
          <w:p w14:paraId="565716FE" w14:textId="77777777" w:rsidR="00DC257E" w:rsidRPr="00A57BC1" w:rsidRDefault="009A640D" w:rsidP="00DC257E">
            <w:pPr>
              <w:jc w:val="center"/>
            </w:pPr>
            <w:r>
              <w:t>2</w:t>
            </w:r>
          </w:p>
        </w:tc>
        <w:tc>
          <w:tcPr>
            <w:tcW w:w="1620" w:type="dxa"/>
            <w:vAlign w:val="center"/>
          </w:tcPr>
          <w:p w14:paraId="6619F9F2" w14:textId="77777777" w:rsidR="00DC257E" w:rsidRPr="00A57BC1" w:rsidRDefault="00DC257E" w:rsidP="00DC257E">
            <w:pPr>
              <w:jc w:val="center"/>
              <w:rPr>
                <w:lang w:val="en-US"/>
              </w:rPr>
            </w:pPr>
          </w:p>
        </w:tc>
        <w:tc>
          <w:tcPr>
            <w:tcW w:w="1278" w:type="dxa"/>
            <w:vAlign w:val="center"/>
          </w:tcPr>
          <w:p w14:paraId="0D96936E" w14:textId="77777777" w:rsidR="00DC257E" w:rsidRPr="00A57BC1" w:rsidRDefault="00DC257E" w:rsidP="00DC257E">
            <w:pPr>
              <w:jc w:val="center"/>
              <w:rPr>
                <w:lang w:val="en-US"/>
              </w:rPr>
            </w:pPr>
          </w:p>
        </w:tc>
      </w:tr>
      <w:tr w:rsidR="00DC257E" w14:paraId="44ECFBFC" w14:textId="77777777">
        <w:tc>
          <w:tcPr>
            <w:tcW w:w="1142" w:type="dxa"/>
          </w:tcPr>
          <w:p w14:paraId="4EDEFC6D" w14:textId="77777777" w:rsidR="00DC257E" w:rsidRPr="00A57BC1" w:rsidRDefault="00DC257E" w:rsidP="00DC257E">
            <w:pPr>
              <w:jc w:val="center"/>
              <w:rPr>
                <w:b/>
                <w:bCs/>
                <w:vertAlign w:val="subscript"/>
              </w:rPr>
            </w:pPr>
          </w:p>
        </w:tc>
        <w:tc>
          <w:tcPr>
            <w:tcW w:w="1424" w:type="dxa"/>
            <w:gridSpan w:val="2"/>
            <w:vAlign w:val="center"/>
          </w:tcPr>
          <w:p w14:paraId="5B86B331" w14:textId="77777777" w:rsidR="00DC257E" w:rsidRPr="00CC4B92" w:rsidRDefault="009A640D" w:rsidP="00DC257E">
            <w:pPr>
              <w:jc w:val="center"/>
              <w:rPr>
                <w:color w:val="000000" w:themeColor="text1"/>
              </w:rPr>
            </w:pPr>
            <w:r w:rsidRPr="00CC4B92">
              <w:rPr>
                <w:color w:val="000000" w:themeColor="text1"/>
              </w:rPr>
              <w:t>5</w:t>
            </w:r>
            <w:r w:rsidR="00CC4B92" w:rsidRPr="00CC4B92">
              <w:rPr>
                <w:color w:val="000000" w:themeColor="text1"/>
              </w:rPr>
              <w:t>2</w:t>
            </w:r>
          </w:p>
        </w:tc>
        <w:tc>
          <w:tcPr>
            <w:tcW w:w="1682" w:type="dxa"/>
          </w:tcPr>
          <w:p w14:paraId="59955795" w14:textId="77777777" w:rsidR="00DC257E" w:rsidRPr="00E61796" w:rsidRDefault="00DC257E" w:rsidP="00DC257E">
            <w:pPr>
              <w:jc w:val="center"/>
            </w:pPr>
          </w:p>
        </w:tc>
        <w:tc>
          <w:tcPr>
            <w:tcW w:w="1710" w:type="dxa"/>
            <w:vAlign w:val="center"/>
          </w:tcPr>
          <w:p w14:paraId="514DE7D6" w14:textId="77777777" w:rsidR="00DC257E" w:rsidRPr="00E61796" w:rsidRDefault="00DC257E" w:rsidP="00DC257E">
            <w:pPr>
              <w:jc w:val="center"/>
            </w:pPr>
          </w:p>
        </w:tc>
        <w:tc>
          <w:tcPr>
            <w:tcW w:w="1620" w:type="dxa"/>
            <w:vAlign w:val="center"/>
          </w:tcPr>
          <w:p w14:paraId="34C3EE7C" w14:textId="77777777" w:rsidR="00DC257E" w:rsidRPr="00A57BC1" w:rsidRDefault="00DC257E" w:rsidP="00DC257E">
            <w:pPr>
              <w:jc w:val="center"/>
              <w:rPr>
                <w:lang w:val="en-US"/>
              </w:rPr>
            </w:pPr>
          </w:p>
        </w:tc>
        <w:tc>
          <w:tcPr>
            <w:tcW w:w="1278" w:type="dxa"/>
            <w:vAlign w:val="center"/>
          </w:tcPr>
          <w:p w14:paraId="5BA0DA8B" w14:textId="77777777" w:rsidR="00DC257E" w:rsidRPr="00A57BC1" w:rsidRDefault="00DC257E" w:rsidP="00DC257E">
            <w:pPr>
              <w:jc w:val="center"/>
              <w:rPr>
                <w:b/>
                <w:bCs/>
              </w:rPr>
            </w:pPr>
          </w:p>
        </w:tc>
      </w:tr>
      <w:tr w:rsidR="00DC257E" w14:paraId="3D315F16" w14:textId="77777777">
        <w:tc>
          <w:tcPr>
            <w:tcW w:w="1142" w:type="dxa"/>
          </w:tcPr>
          <w:p w14:paraId="528BC531" w14:textId="77777777" w:rsidR="00DC257E" w:rsidRPr="00A57BC1" w:rsidRDefault="00DC257E" w:rsidP="00DC257E">
            <w:pPr>
              <w:jc w:val="center"/>
              <w:rPr>
                <w:b/>
                <w:bCs/>
                <w:vertAlign w:val="subscript"/>
              </w:rPr>
            </w:pPr>
            <w:r w:rsidRPr="00A57BC1">
              <w:rPr>
                <w:b/>
                <w:bCs/>
                <w:lang w:val="en-US"/>
              </w:rPr>
              <w:t>III</w:t>
            </w:r>
            <w:r w:rsidRPr="00A57BC1">
              <w:rPr>
                <w:b/>
                <w:bCs/>
                <w:vertAlign w:val="subscript"/>
              </w:rPr>
              <w:t>1</w:t>
            </w:r>
          </w:p>
        </w:tc>
        <w:tc>
          <w:tcPr>
            <w:tcW w:w="1424" w:type="dxa"/>
            <w:gridSpan w:val="2"/>
            <w:vAlign w:val="center"/>
          </w:tcPr>
          <w:p w14:paraId="5718D00D" w14:textId="77777777" w:rsidR="00DC257E" w:rsidRPr="00CC4B92" w:rsidRDefault="00DC257E" w:rsidP="00DC257E">
            <w:pPr>
              <w:jc w:val="center"/>
              <w:rPr>
                <w:color w:val="000000" w:themeColor="text1"/>
              </w:rPr>
            </w:pPr>
            <w:r w:rsidRPr="00CC4B92">
              <w:rPr>
                <w:color w:val="000000" w:themeColor="text1"/>
              </w:rPr>
              <w:t>1</w:t>
            </w:r>
            <w:r w:rsidR="00CC4B92" w:rsidRPr="00CC4B92">
              <w:rPr>
                <w:color w:val="000000" w:themeColor="text1"/>
              </w:rPr>
              <w:t>5</w:t>
            </w:r>
          </w:p>
        </w:tc>
        <w:tc>
          <w:tcPr>
            <w:tcW w:w="1682" w:type="dxa"/>
          </w:tcPr>
          <w:p w14:paraId="6DF26819" w14:textId="77777777" w:rsidR="00DC257E" w:rsidRPr="00A57BC1" w:rsidRDefault="00DC257E" w:rsidP="00DC257E">
            <w:pPr>
              <w:jc w:val="center"/>
            </w:pPr>
            <w:r>
              <w:t>14</w:t>
            </w:r>
          </w:p>
        </w:tc>
        <w:tc>
          <w:tcPr>
            <w:tcW w:w="1710" w:type="dxa"/>
            <w:vAlign w:val="center"/>
          </w:tcPr>
          <w:p w14:paraId="07907E12" w14:textId="77777777" w:rsidR="00DC257E" w:rsidRPr="00B9098C" w:rsidRDefault="00DC257E" w:rsidP="00DC257E">
            <w:pPr>
              <w:jc w:val="center"/>
            </w:pPr>
            <w:r>
              <w:t>2</w:t>
            </w:r>
          </w:p>
        </w:tc>
        <w:tc>
          <w:tcPr>
            <w:tcW w:w="1620" w:type="dxa"/>
            <w:vAlign w:val="center"/>
          </w:tcPr>
          <w:p w14:paraId="4D413D19" w14:textId="77777777" w:rsidR="00DC257E" w:rsidRPr="00A57BC1" w:rsidRDefault="00DC257E" w:rsidP="00DC257E">
            <w:pPr>
              <w:jc w:val="center"/>
            </w:pPr>
            <w:r>
              <w:t>1</w:t>
            </w:r>
          </w:p>
        </w:tc>
        <w:tc>
          <w:tcPr>
            <w:tcW w:w="1278" w:type="dxa"/>
            <w:vAlign w:val="center"/>
          </w:tcPr>
          <w:p w14:paraId="5AD1C9A3" w14:textId="77777777" w:rsidR="00DC257E" w:rsidRPr="00FB3A97" w:rsidRDefault="00DC257E" w:rsidP="00DC257E">
            <w:pPr>
              <w:jc w:val="center"/>
            </w:pPr>
          </w:p>
        </w:tc>
      </w:tr>
      <w:tr w:rsidR="00DC257E" w14:paraId="54014F06" w14:textId="77777777">
        <w:tc>
          <w:tcPr>
            <w:tcW w:w="1142" w:type="dxa"/>
          </w:tcPr>
          <w:p w14:paraId="2A19A5E9" w14:textId="77777777" w:rsidR="00DC257E" w:rsidRPr="00A57BC1" w:rsidRDefault="00DC257E" w:rsidP="00DC257E">
            <w:pPr>
              <w:jc w:val="center"/>
              <w:rPr>
                <w:b/>
                <w:bCs/>
                <w:vertAlign w:val="subscript"/>
              </w:rPr>
            </w:pPr>
            <w:r w:rsidRPr="00A57BC1">
              <w:rPr>
                <w:b/>
                <w:bCs/>
                <w:lang w:val="en-US"/>
              </w:rPr>
              <w:t>III</w:t>
            </w:r>
            <w:r w:rsidRPr="00A57BC1">
              <w:rPr>
                <w:b/>
                <w:bCs/>
                <w:vertAlign w:val="subscript"/>
              </w:rPr>
              <w:t>2</w:t>
            </w:r>
          </w:p>
        </w:tc>
        <w:tc>
          <w:tcPr>
            <w:tcW w:w="1424" w:type="dxa"/>
            <w:gridSpan w:val="2"/>
            <w:vAlign w:val="center"/>
          </w:tcPr>
          <w:p w14:paraId="34FEAA18" w14:textId="77777777" w:rsidR="00DC257E" w:rsidRPr="00CC4B92" w:rsidRDefault="00CC4B92" w:rsidP="00DC257E">
            <w:pPr>
              <w:jc w:val="center"/>
              <w:rPr>
                <w:color w:val="000000" w:themeColor="text1"/>
              </w:rPr>
            </w:pPr>
            <w:r w:rsidRPr="00CC4B92">
              <w:rPr>
                <w:color w:val="000000" w:themeColor="text1"/>
              </w:rPr>
              <w:t>19</w:t>
            </w:r>
          </w:p>
        </w:tc>
        <w:tc>
          <w:tcPr>
            <w:tcW w:w="1682" w:type="dxa"/>
          </w:tcPr>
          <w:p w14:paraId="28D03B61" w14:textId="77777777" w:rsidR="00DC257E" w:rsidRPr="00A57BC1" w:rsidRDefault="00DC257E" w:rsidP="00DC257E">
            <w:pPr>
              <w:jc w:val="center"/>
            </w:pPr>
            <w:r>
              <w:t>19</w:t>
            </w:r>
          </w:p>
        </w:tc>
        <w:tc>
          <w:tcPr>
            <w:tcW w:w="1710" w:type="dxa"/>
            <w:vAlign w:val="center"/>
          </w:tcPr>
          <w:p w14:paraId="5782B7DA" w14:textId="77777777" w:rsidR="00DC257E" w:rsidRPr="00A57BC1" w:rsidRDefault="00DC257E" w:rsidP="00DC257E">
            <w:pPr>
              <w:jc w:val="center"/>
            </w:pPr>
            <w:r>
              <w:t>1</w:t>
            </w:r>
          </w:p>
        </w:tc>
        <w:tc>
          <w:tcPr>
            <w:tcW w:w="1620" w:type="dxa"/>
            <w:vAlign w:val="center"/>
          </w:tcPr>
          <w:p w14:paraId="4CD40833" w14:textId="77777777" w:rsidR="00DC257E" w:rsidRPr="00A57BC1" w:rsidRDefault="00DC257E" w:rsidP="00DC257E">
            <w:pPr>
              <w:jc w:val="center"/>
              <w:rPr>
                <w:lang w:val="en-US"/>
              </w:rPr>
            </w:pPr>
          </w:p>
        </w:tc>
        <w:tc>
          <w:tcPr>
            <w:tcW w:w="1278" w:type="dxa"/>
            <w:vAlign w:val="center"/>
          </w:tcPr>
          <w:p w14:paraId="7D4B7CD7" w14:textId="77777777" w:rsidR="00DC257E" w:rsidRPr="00FB3A97" w:rsidRDefault="00DC257E" w:rsidP="00DC257E">
            <w:pPr>
              <w:jc w:val="center"/>
            </w:pPr>
          </w:p>
        </w:tc>
      </w:tr>
      <w:tr w:rsidR="00DC257E" w14:paraId="548A4133" w14:textId="77777777">
        <w:tc>
          <w:tcPr>
            <w:tcW w:w="1142" w:type="dxa"/>
          </w:tcPr>
          <w:p w14:paraId="51416A07" w14:textId="77777777" w:rsidR="00DC257E" w:rsidRPr="00A57BC1" w:rsidRDefault="00DC257E" w:rsidP="00DC257E">
            <w:pPr>
              <w:jc w:val="center"/>
              <w:rPr>
                <w:b/>
                <w:bCs/>
                <w:lang w:val="en-US"/>
              </w:rPr>
            </w:pPr>
            <w:r w:rsidRPr="00A57BC1">
              <w:rPr>
                <w:b/>
                <w:bCs/>
                <w:lang w:val="en-US"/>
              </w:rPr>
              <w:t>III</w:t>
            </w:r>
            <w:r>
              <w:rPr>
                <w:b/>
                <w:bCs/>
                <w:vertAlign w:val="subscript"/>
              </w:rPr>
              <w:t>3</w:t>
            </w:r>
          </w:p>
        </w:tc>
        <w:tc>
          <w:tcPr>
            <w:tcW w:w="1424" w:type="dxa"/>
            <w:gridSpan w:val="2"/>
            <w:vAlign w:val="center"/>
          </w:tcPr>
          <w:p w14:paraId="558D6802" w14:textId="77777777" w:rsidR="00DC257E" w:rsidRPr="00CC4B92" w:rsidRDefault="00DC257E" w:rsidP="00DC257E">
            <w:pPr>
              <w:jc w:val="center"/>
              <w:rPr>
                <w:color w:val="000000" w:themeColor="text1"/>
              </w:rPr>
            </w:pPr>
            <w:r w:rsidRPr="00CC4B92">
              <w:rPr>
                <w:color w:val="000000" w:themeColor="text1"/>
              </w:rPr>
              <w:t>19</w:t>
            </w:r>
          </w:p>
        </w:tc>
        <w:tc>
          <w:tcPr>
            <w:tcW w:w="1682" w:type="dxa"/>
          </w:tcPr>
          <w:p w14:paraId="2CDBE9EC" w14:textId="77777777" w:rsidR="00DC257E" w:rsidRDefault="009A640D" w:rsidP="00DC257E">
            <w:pPr>
              <w:jc w:val="center"/>
            </w:pPr>
            <w:r>
              <w:t>18</w:t>
            </w:r>
          </w:p>
        </w:tc>
        <w:tc>
          <w:tcPr>
            <w:tcW w:w="1710" w:type="dxa"/>
            <w:vAlign w:val="center"/>
          </w:tcPr>
          <w:p w14:paraId="0BA9CA5F" w14:textId="77777777" w:rsidR="00DC257E" w:rsidRPr="00A57BC1" w:rsidRDefault="009A640D" w:rsidP="00DC257E">
            <w:pPr>
              <w:jc w:val="center"/>
            </w:pPr>
            <w:r>
              <w:t>1</w:t>
            </w:r>
          </w:p>
        </w:tc>
        <w:tc>
          <w:tcPr>
            <w:tcW w:w="1620" w:type="dxa"/>
            <w:vAlign w:val="center"/>
          </w:tcPr>
          <w:p w14:paraId="0BC54481" w14:textId="77777777" w:rsidR="00DC257E" w:rsidRPr="00A57BC1" w:rsidRDefault="00DC257E" w:rsidP="00DC257E">
            <w:pPr>
              <w:jc w:val="center"/>
              <w:rPr>
                <w:lang w:val="en-US"/>
              </w:rPr>
            </w:pPr>
          </w:p>
        </w:tc>
        <w:tc>
          <w:tcPr>
            <w:tcW w:w="1278" w:type="dxa"/>
            <w:vAlign w:val="center"/>
          </w:tcPr>
          <w:p w14:paraId="29E1BFDD" w14:textId="77777777" w:rsidR="00DC257E" w:rsidRPr="00FB3A97" w:rsidRDefault="00DC257E" w:rsidP="00DC257E">
            <w:pPr>
              <w:jc w:val="center"/>
            </w:pPr>
          </w:p>
        </w:tc>
      </w:tr>
      <w:tr w:rsidR="00DC257E" w14:paraId="3ED1701E" w14:textId="77777777">
        <w:tc>
          <w:tcPr>
            <w:tcW w:w="1142" w:type="dxa"/>
          </w:tcPr>
          <w:p w14:paraId="56F4190B" w14:textId="77777777" w:rsidR="00DC257E" w:rsidRPr="00A57BC1" w:rsidRDefault="00DC257E" w:rsidP="00DC257E">
            <w:pPr>
              <w:rPr>
                <w:b/>
                <w:bCs/>
                <w:vertAlign w:val="subscript"/>
              </w:rPr>
            </w:pPr>
          </w:p>
        </w:tc>
        <w:tc>
          <w:tcPr>
            <w:tcW w:w="1424" w:type="dxa"/>
            <w:gridSpan w:val="2"/>
            <w:vAlign w:val="center"/>
          </w:tcPr>
          <w:p w14:paraId="6D719AD4" w14:textId="77777777" w:rsidR="00DC257E" w:rsidRPr="00CC4B92" w:rsidRDefault="009A640D" w:rsidP="00DC257E">
            <w:pPr>
              <w:jc w:val="center"/>
              <w:rPr>
                <w:color w:val="000000" w:themeColor="text1"/>
              </w:rPr>
            </w:pPr>
            <w:r w:rsidRPr="00CC4B92">
              <w:rPr>
                <w:color w:val="000000" w:themeColor="text1"/>
              </w:rPr>
              <w:t>5</w:t>
            </w:r>
            <w:r w:rsidR="00CC4B92" w:rsidRPr="00CC4B92">
              <w:rPr>
                <w:color w:val="000000" w:themeColor="text1"/>
              </w:rPr>
              <w:t>3</w:t>
            </w:r>
          </w:p>
        </w:tc>
        <w:tc>
          <w:tcPr>
            <w:tcW w:w="1682" w:type="dxa"/>
          </w:tcPr>
          <w:p w14:paraId="3A4D9D12" w14:textId="77777777" w:rsidR="00DC257E" w:rsidRPr="00E61796" w:rsidRDefault="00DC257E" w:rsidP="00DC257E">
            <w:pPr>
              <w:jc w:val="center"/>
            </w:pPr>
          </w:p>
        </w:tc>
        <w:tc>
          <w:tcPr>
            <w:tcW w:w="1710" w:type="dxa"/>
            <w:vAlign w:val="center"/>
          </w:tcPr>
          <w:p w14:paraId="4E8F7E4D" w14:textId="77777777" w:rsidR="00DC257E" w:rsidRPr="00E61796" w:rsidRDefault="00DC257E" w:rsidP="00DC257E">
            <w:pPr>
              <w:jc w:val="center"/>
            </w:pPr>
          </w:p>
        </w:tc>
        <w:tc>
          <w:tcPr>
            <w:tcW w:w="1620" w:type="dxa"/>
            <w:vAlign w:val="center"/>
          </w:tcPr>
          <w:p w14:paraId="71ED23BD" w14:textId="77777777" w:rsidR="00DC257E" w:rsidRPr="00A57BC1" w:rsidRDefault="00DC257E" w:rsidP="00DC257E">
            <w:pPr>
              <w:jc w:val="center"/>
              <w:rPr>
                <w:lang w:val="en-US"/>
              </w:rPr>
            </w:pPr>
          </w:p>
        </w:tc>
        <w:tc>
          <w:tcPr>
            <w:tcW w:w="1278" w:type="dxa"/>
            <w:vAlign w:val="center"/>
          </w:tcPr>
          <w:p w14:paraId="31810CB6" w14:textId="77777777" w:rsidR="00DC257E" w:rsidRPr="00A57BC1" w:rsidRDefault="00DC257E" w:rsidP="00DC257E">
            <w:pPr>
              <w:jc w:val="center"/>
              <w:rPr>
                <w:b/>
                <w:bCs/>
              </w:rPr>
            </w:pPr>
          </w:p>
        </w:tc>
      </w:tr>
      <w:tr w:rsidR="00DC257E" w14:paraId="0A3339A8" w14:textId="77777777">
        <w:tc>
          <w:tcPr>
            <w:tcW w:w="1142" w:type="dxa"/>
          </w:tcPr>
          <w:p w14:paraId="03C70C1D" w14:textId="77777777" w:rsidR="00DC257E" w:rsidRPr="00A57BC1" w:rsidRDefault="00DC257E" w:rsidP="00DC257E">
            <w:pPr>
              <w:jc w:val="center"/>
              <w:rPr>
                <w:b/>
                <w:bCs/>
                <w:vertAlign w:val="subscript"/>
              </w:rPr>
            </w:pPr>
            <w:r w:rsidRPr="00A57BC1">
              <w:rPr>
                <w:b/>
                <w:bCs/>
                <w:lang w:val="en-US"/>
              </w:rPr>
              <w:t>IV</w:t>
            </w:r>
            <w:r w:rsidRPr="00A57BC1">
              <w:rPr>
                <w:b/>
                <w:bCs/>
                <w:vertAlign w:val="subscript"/>
              </w:rPr>
              <w:t>1</w:t>
            </w:r>
          </w:p>
        </w:tc>
        <w:tc>
          <w:tcPr>
            <w:tcW w:w="1424" w:type="dxa"/>
            <w:gridSpan w:val="2"/>
            <w:vAlign w:val="center"/>
          </w:tcPr>
          <w:p w14:paraId="06286684" w14:textId="77777777" w:rsidR="00DC257E" w:rsidRPr="00CC4B92" w:rsidRDefault="00DC257E" w:rsidP="00DC257E">
            <w:pPr>
              <w:jc w:val="center"/>
              <w:rPr>
                <w:color w:val="000000" w:themeColor="text1"/>
              </w:rPr>
            </w:pPr>
            <w:r w:rsidRPr="00CC4B92">
              <w:rPr>
                <w:color w:val="000000" w:themeColor="text1"/>
              </w:rPr>
              <w:t>23</w:t>
            </w:r>
          </w:p>
        </w:tc>
        <w:tc>
          <w:tcPr>
            <w:tcW w:w="1682" w:type="dxa"/>
          </w:tcPr>
          <w:p w14:paraId="56F18F59" w14:textId="77777777" w:rsidR="00DC257E" w:rsidRPr="00A57BC1" w:rsidRDefault="00DC257E" w:rsidP="00DC257E">
            <w:pPr>
              <w:jc w:val="center"/>
            </w:pPr>
            <w:r>
              <w:t>2</w:t>
            </w:r>
            <w:r w:rsidRPr="00A57BC1">
              <w:t>2</w:t>
            </w:r>
          </w:p>
        </w:tc>
        <w:tc>
          <w:tcPr>
            <w:tcW w:w="1710" w:type="dxa"/>
            <w:vAlign w:val="center"/>
          </w:tcPr>
          <w:p w14:paraId="0C15286B" w14:textId="77777777" w:rsidR="00DC257E" w:rsidRPr="00B9098C" w:rsidRDefault="009A640D" w:rsidP="00DC257E">
            <w:pPr>
              <w:jc w:val="center"/>
            </w:pPr>
            <w:r>
              <w:t>1</w:t>
            </w:r>
          </w:p>
        </w:tc>
        <w:tc>
          <w:tcPr>
            <w:tcW w:w="1620" w:type="dxa"/>
            <w:vAlign w:val="center"/>
          </w:tcPr>
          <w:p w14:paraId="22BC579B" w14:textId="77777777" w:rsidR="00DC257E" w:rsidRPr="00A57BC1" w:rsidRDefault="00DC257E" w:rsidP="00DC257E">
            <w:pPr>
              <w:jc w:val="center"/>
            </w:pPr>
            <w:r w:rsidRPr="00A57BC1">
              <w:t>1</w:t>
            </w:r>
          </w:p>
        </w:tc>
        <w:tc>
          <w:tcPr>
            <w:tcW w:w="1278" w:type="dxa"/>
            <w:vAlign w:val="center"/>
          </w:tcPr>
          <w:p w14:paraId="2E799AC5" w14:textId="77777777" w:rsidR="00DC257E" w:rsidRPr="00FB3A97" w:rsidRDefault="00DC257E" w:rsidP="00DC257E">
            <w:pPr>
              <w:jc w:val="center"/>
            </w:pPr>
          </w:p>
        </w:tc>
      </w:tr>
      <w:tr w:rsidR="00DC257E" w14:paraId="73282283" w14:textId="77777777">
        <w:tc>
          <w:tcPr>
            <w:tcW w:w="1142" w:type="dxa"/>
          </w:tcPr>
          <w:p w14:paraId="6A379D72" w14:textId="77777777" w:rsidR="00DC257E" w:rsidRPr="00A57BC1" w:rsidRDefault="00DC257E" w:rsidP="00DC257E">
            <w:pPr>
              <w:jc w:val="center"/>
              <w:rPr>
                <w:b/>
                <w:bCs/>
                <w:vertAlign w:val="subscript"/>
              </w:rPr>
            </w:pPr>
            <w:r w:rsidRPr="00A57BC1">
              <w:rPr>
                <w:b/>
                <w:bCs/>
                <w:lang w:val="en-US"/>
              </w:rPr>
              <w:t>IV</w:t>
            </w:r>
            <w:r w:rsidRPr="00A57BC1">
              <w:rPr>
                <w:b/>
                <w:bCs/>
                <w:vertAlign w:val="subscript"/>
              </w:rPr>
              <w:t>2</w:t>
            </w:r>
          </w:p>
        </w:tc>
        <w:tc>
          <w:tcPr>
            <w:tcW w:w="1424" w:type="dxa"/>
            <w:gridSpan w:val="2"/>
            <w:vAlign w:val="center"/>
          </w:tcPr>
          <w:p w14:paraId="72A02030" w14:textId="77777777" w:rsidR="00DC257E" w:rsidRPr="00CC4B92" w:rsidRDefault="00DC257E" w:rsidP="00DC257E">
            <w:pPr>
              <w:jc w:val="center"/>
              <w:rPr>
                <w:color w:val="000000" w:themeColor="text1"/>
              </w:rPr>
            </w:pPr>
            <w:r w:rsidRPr="00CC4B92">
              <w:rPr>
                <w:color w:val="000000" w:themeColor="text1"/>
              </w:rPr>
              <w:t>22</w:t>
            </w:r>
          </w:p>
        </w:tc>
        <w:tc>
          <w:tcPr>
            <w:tcW w:w="1682" w:type="dxa"/>
          </w:tcPr>
          <w:p w14:paraId="03FFC25C" w14:textId="77777777" w:rsidR="00DC257E" w:rsidRPr="00A57BC1" w:rsidRDefault="00DC257E" w:rsidP="009A640D">
            <w:pPr>
              <w:jc w:val="center"/>
            </w:pPr>
            <w:r>
              <w:t>2</w:t>
            </w:r>
            <w:r w:rsidR="009A640D">
              <w:t>0</w:t>
            </w:r>
          </w:p>
        </w:tc>
        <w:tc>
          <w:tcPr>
            <w:tcW w:w="1710" w:type="dxa"/>
            <w:vAlign w:val="center"/>
          </w:tcPr>
          <w:p w14:paraId="05CFECB6" w14:textId="77777777" w:rsidR="00DC257E" w:rsidRPr="00A57BC1" w:rsidRDefault="009A640D" w:rsidP="00DC257E">
            <w:pPr>
              <w:jc w:val="center"/>
            </w:pPr>
            <w:r>
              <w:t>2</w:t>
            </w:r>
          </w:p>
        </w:tc>
        <w:tc>
          <w:tcPr>
            <w:tcW w:w="1620" w:type="dxa"/>
            <w:vAlign w:val="center"/>
          </w:tcPr>
          <w:p w14:paraId="14B8B8D1" w14:textId="77777777" w:rsidR="00DC257E" w:rsidRPr="00A57BC1" w:rsidRDefault="00DC257E" w:rsidP="00DC257E">
            <w:pPr>
              <w:jc w:val="center"/>
              <w:rPr>
                <w:lang w:val="en-US"/>
              </w:rPr>
            </w:pPr>
          </w:p>
        </w:tc>
        <w:tc>
          <w:tcPr>
            <w:tcW w:w="1278" w:type="dxa"/>
            <w:vAlign w:val="center"/>
          </w:tcPr>
          <w:p w14:paraId="0D96F455" w14:textId="77777777" w:rsidR="00DC257E" w:rsidRPr="00FB3A97" w:rsidRDefault="00DC257E" w:rsidP="00DC257E">
            <w:pPr>
              <w:jc w:val="center"/>
            </w:pPr>
          </w:p>
        </w:tc>
      </w:tr>
      <w:tr w:rsidR="00DC257E" w14:paraId="1DFADB3F" w14:textId="77777777">
        <w:tc>
          <w:tcPr>
            <w:tcW w:w="1142" w:type="dxa"/>
          </w:tcPr>
          <w:p w14:paraId="65C10049" w14:textId="77777777" w:rsidR="00DC257E" w:rsidRPr="00A57BC1" w:rsidRDefault="00DC257E" w:rsidP="00DC257E">
            <w:pPr>
              <w:jc w:val="center"/>
              <w:rPr>
                <w:b/>
                <w:bCs/>
              </w:rPr>
            </w:pPr>
          </w:p>
        </w:tc>
        <w:tc>
          <w:tcPr>
            <w:tcW w:w="1424" w:type="dxa"/>
            <w:gridSpan w:val="2"/>
            <w:vAlign w:val="center"/>
          </w:tcPr>
          <w:p w14:paraId="3834E4BC" w14:textId="77777777" w:rsidR="00DC257E" w:rsidRPr="00CC4B92" w:rsidRDefault="009A640D" w:rsidP="00DC257E">
            <w:pPr>
              <w:jc w:val="center"/>
              <w:rPr>
                <w:color w:val="000000" w:themeColor="text1"/>
              </w:rPr>
            </w:pPr>
            <w:r w:rsidRPr="00CC4B92">
              <w:rPr>
                <w:color w:val="000000" w:themeColor="text1"/>
              </w:rPr>
              <w:t>45</w:t>
            </w:r>
          </w:p>
        </w:tc>
        <w:tc>
          <w:tcPr>
            <w:tcW w:w="1682" w:type="dxa"/>
          </w:tcPr>
          <w:p w14:paraId="6037CF92" w14:textId="77777777" w:rsidR="00DC257E" w:rsidRPr="00E61796" w:rsidRDefault="00DC257E" w:rsidP="00DC257E">
            <w:pPr>
              <w:jc w:val="center"/>
            </w:pPr>
          </w:p>
        </w:tc>
        <w:tc>
          <w:tcPr>
            <w:tcW w:w="1710" w:type="dxa"/>
            <w:vAlign w:val="center"/>
          </w:tcPr>
          <w:p w14:paraId="5822F49F" w14:textId="77777777" w:rsidR="00DC257E" w:rsidRPr="00E61796" w:rsidRDefault="00DC257E" w:rsidP="00DC257E">
            <w:pPr>
              <w:jc w:val="center"/>
            </w:pPr>
          </w:p>
        </w:tc>
        <w:tc>
          <w:tcPr>
            <w:tcW w:w="1620" w:type="dxa"/>
            <w:vAlign w:val="center"/>
          </w:tcPr>
          <w:p w14:paraId="500F56C5" w14:textId="77777777" w:rsidR="00DC257E" w:rsidRPr="00A57BC1" w:rsidRDefault="00DC257E" w:rsidP="00DC257E">
            <w:pPr>
              <w:jc w:val="center"/>
              <w:rPr>
                <w:lang w:val="en-US"/>
              </w:rPr>
            </w:pPr>
          </w:p>
        </w:tc>
        <w:tc>
          <w:tcPr>
            <w:tcW w:w="1278" w:type="dxa"/>
            <w:vAlign w:val="center"/>
          </w:tcPr>
          <w:p w14:paraId="7780A9B1" w14:textId="77777777" w:rsidR="00DC257E" w:rsidRPr="00A57BC1" w:rsidRDefault="00DC257E" w:rsidP="00DC257E">
            <w:pPr>
              <w:jc w:val="center"/>
              <w:rPr>
                <w:b/>
                <w:bCs/>
              </w:rPr>
            </w:pPr>
          </w:p>
        </w:tc>
      </w:tr>
      <w:tr w:rsidR="00DC257E" w14:paraId="7D9239FB" w14:textId="77777777">
        <w:tc>
          <w:tcPr>
            <w:tcW w:w="1142" w:type="dxa"/>
          </w:tcPr>
          <w:p w14:paraId="3BB9C1C0" w14:textId="77777777" w:rsidR="00DC257E" w:rsidRPr="00BA3AEA" w:rsidRDefault="00BA3AEA" w:rsidP="00DC257E">
            <w:pPr>
              <w:jc w:val="center"/>
              <w:rPr>
                <w:b/>
                <w:bCs/>
              </w:rPr>
            </w:pPr>
            <w:r>
              <w:rPr>
                <w:b/>
                <w:bCs/>
              </w:rPr>
              <w:t>I - IV</w:t>
            </w:r>
          </w:p>
        </w:tc>
        <w:tc>
          <w:tcPr>
            <w:tcW w:w="1424" w:type="dxa"/>
            <w:gridSpan w:val="2"/>
            <w:vAlign w:val="center"/>
          </w:tcPr>
          <w:p w14:paraId="604AAFA0" w14:textId="77777777" w:rsidR="00DC257E" w:rsidRPr="00BA3AEA" w:rsidRDefault="00BA3AEA" w:rsidP="00DC257E">
            <w:pPr>
              <w:jc w:val="center"/>
              <w:rPr>
                <w:b/>
              </w:rPr>
            </w:pPr>
            <w:r w:rsidRPr="00BA3AEA">
              <w:rPr>
                <w:b/>
              </w:rPr>
              <w:t>198</w:t>
            </w:r>
          </w:p>
        </w:tc>
        <w:tc>
          <w:tcPr>
            <w:tcW w:w="1682" w:type="dxa"/>
          </w:tcPr>
          <w:p w14:paraId="2C4074E7" w14:textId="77777777" w:rsidR="00DC257E" w:rsidRPr="00E61796" w:rsidRDefault="00DC257E" w:rsidP="00DC257E">
            <w:pPr>
              <w:jc w:val="center"/>
            </w:pPr>
          </w:p>
        </w:tc>
        <w:tc>
          <w:tcPr>
            <w:tcW w:w="1710" w:type="dxa"/>
            <w:vAlign w:val="center"/>
          </w:tcPr>
          <w:p w14:paraId="3FD18B59" w14:textId="77777777" w:rsidR="00DC257E" w:rsidRPr="00E61796" w:rsidRDefault="00DC257E" w:rsidP="00DC257E">
            <w:pPr>
              <w:jc w:val="center"/>
            </w:pPr>
          </w:p>
        </w:tc>
        <w:tc>
          <w:tcPr>
            <w:tcW w:w="1620" w:type="dxa"/>
            <w:vAlign w:val="center"/>
          </w:tcPr>
          <w:p w14:paraId="64DBAF78" w14:textId="77777777" w:rsidR="00DC257E" w:rsidRPr="00A57BC1" w:rsidRDefault="00DC257E" w:rsidP="00DC257E">
            <w:pPr>
              <w:jc w:val="center"/>
              <w:rPr>
                <w:lang w:val="en-US"/>
              </w:rPr>
            </w:pPr>
          </w:p>
        </w:tc>
        <w:tc>
          <w:tcPr>
            <w:tcW w:w="1278" w:type="dxa"/>
            <w:vAlign w:val="center"/>
          </w:tcPr>
          <w:p w14:paraId="5AE77C23" w14:textId="77777777" w:rsidR="00DC257E" w:rsidRPr="00A57BC1" w:rsidRDefault="00DC257E" w:rsidP="00DC257E">
            <w:pPr>
              <w:jc w:val="center"/>
              <w:rPr>
                <w:b/>
                <w:bCs/>
              </w:rPr>
            </w:pPr>
          </w:p>
        </w:tc>
      </w:tr>
      <w:tr w:rsidR="00DC257E" w14:paraId="03E5F138" w14:textId="77777777">
        <w:tc>
          <w:tcPr>
            <w:tcW w:w="1142" w:type="dxa"/>
          </w:tcPr>
          <w:p w14:paraId="6DC74845" w14:textId="77777777" w:rsidR="00DC257E" w:rsidRPr="00A57BC1" w:rsidRDefault="00DC257E" w:rsidP="00DC257E">
            <w:pPr>
              <w:jc w:val="center"/>
              <w:rPr>
                <w:b/>
                <w:bCs/>
              </w:rPr>
            </w:pPr>
            <w:r w:rsidRPr="00A57BC1">
              <w:rPr>
                <w:b/>
                <w:bCs/>
              </w:rPr>
              <w:t>V</w:t>
            </w:r>
            <w:r w:rsidRPr="00A57BC1">
              <w:rPr>
                <w:b/>
                <w:bCs/>
                <w:vertAlign w:val="subscript"/>
              </w:rPr>
              <w:t>1</w:t>
            </w:r>
          </w:p>
        </w:tc>
        <w:tc>
          <w:tcPr>
            <w:tcW w:w="1424" w:type="dxa"/>
            <w:gridSpan w:val="2"/>
            <w:vAlign w:val="center"/>
          </w:tcPr>
          <w:p w14:paraId="112C6319" w14:textId="77777777" w:rsidR="00DC257E" w:rsidRPr="00A57BC1" w:rsidRDefault="009A640D" w:rsidP="00DC257E">
            <w:pPr>
              <w:jc w:val="center"/>
              <w:rPr>
                <w:b/>
                <w:bCs/>
              </w:rPr>
            </w:pPr>
            <w:r>
              <w:rPr>
                <w:b/>
                <w:bCs/>
              </w:rPr>
              <w:t>27</w:t>
            </w:r>
          </w:p>
        </w:tc>
        <w:tc>
          <w:tcPr>
            <w:tcW w:w="1682" w:type="dxa"/>
          </w:tcPr>
          <w:p w14:paraId="6EE27C70" w14:textId="77777777" w:rsidR="00DC257E" w:rsidRPr="00A57BC1" w:rsidRDefault="009A640D" w:rsidP="00DC257E">
            <w:pPr>
              <w:jc w:val="center"/>
              <w:rPr>
                <w:b/>
                <w:bCs/>
              </w:rPr>
            </w:pPr>
            <w:r>
              <w:rPr>
                <w:b/>
                <w:bCs/>
              </w:rPr>
              <w:t>20</w:t>
            </w:r>
          </w:p>
        </w:tc>
        <w:tc>
          <w:tcPr>
            <w:tcW w:w="1710" w:type="dxa"/>
            <w:vAlign w:val="center"/>
          </w:tcPr>
          <w:p w14:paraId="01CCC409" w14:textId="77777777" w:rsidR="00DC257E" w:rsidRPr="00A57BC1" w:rsidRDefault="00DC257E" w:rsidP="00DC257E">
            <w:pPr>
              <w:jc w:val="center"/>
              <w:rPr>
                <w:b/>
                <w:bCs/>
              </w:rPr>
            </w:pPr>
            <w:r w:rsidRPr="00A57BC1">
              <w:rPr>
                <w:b/>
                <w:bCs/>
              </w:rPr>
              <w:t>1</w:t>
            </w:r>
          </w:p>
        </w:tc>
        <w:tc>
          <w:tcPr>
            <w:tcW w:w="1620" w:type="dxa"/>
            <w:vAlign w:val="center"/>
          </w:tcPr>
          <w:p w14:paraId="27893DC0" w14:textId="77777777" w:rsidR="00DC257E" w:rsidRPr="00A57BC1" w:rsidRDefault="00DC257E" w:rsidP="00DC257E">
            <w:pPr>
              <w:jc w:val="center"/>
              <w:rPr>
                <w:b/>
                <w:bCs/>
              </w:rPr>
            </w:pPr>
            <w:r w:rsidRPr="00A57BC1">
              <w:rPr>
                <w:b/>
                <w:bCs/>
              </w:rPr>
              <w:t>1</w:t>
            </w:r>
          </w:p>
        </w:tc>
        <w:tc>
          <w:tcPr>
            <w:tcW w:w="1278" w:type="dxa"/>
            <w:vAlign w:val="center"/>
          </w:tcPr>
          <w:p w14:paraId="5712B63C" w14:textId="77777777" w:rsidR="00DC257E" w:rsidRPr="00FB3A97" w:rsidRDefault="00DC257E" w:rsidP="00DC257E">
            <w:pPr>
              <w:jc w:val="center"/>
            </w:pPr>
          </w:p>
        </w:tc>
      </w:tr>
      <w:tr w:rsidR="00DC257E" w14:paraId="427DC651" w14:textId="77777777">
        <w:tc>
          <w:tcPr>
            <w:tcW w:w="1142" w:type="dxa"/>
          </w:tcPr>
          <w:p w14:paraId="2763A785" w14:textId="77777777" w:rsidR="00DC257E" w:rsidRPr="00A57BC1" w:rsidRDefault="00DC257E" w:rsidP="00DC257E">
            <w:pPr>
              <w:jc w:val="center"/>
              <w:rPr>
                <w:b/>
                <w:bCs/>
              </w:rPr>
            </w:pPr>
            <w:r w:rsidRPr="00A57BC1">
              <w:rPr>
                <w:b/>
                <w:bCs/>
              </w:rPr>
              <w:lastRenderedPageBreak/>
              <w:t>V</w:t>
            </w:r>
            <w:r w:rsidRPr="00A57BC1">
              <w:rPr>
                <w:b/>
                <w:bCs/>
                <w:vertAlign w:val="subscript"/>
              </w:rPr>
              <w:t>2</w:t>
            </w:r>
          </w:p>
        </w:tc>
        <w:tc>
          <w:tcPr>
            <w:tcW w:w="1424" w:type="dxa"/>
            <w:gridSpan w:val="2"/>
            <w:vAlign w:val="center"/>
          </w:tcPr>
          <w:p w14:paraId="351E594E" w14:textId="77777777" w:rsidR="00DC257E" w:rsidRPr="00987026" w:rsidRDefault="009A640D" w:rsidP="009A640D">
            <w:pPr>
              <w:jc w:val="center"/>
            </w:pPr>
            <w:r>
              <w:t>2</w:t>
            </w:r>
            <w:r w:rsidR="00BA3AEA">
              <w:t>3</w:t>
            </w:r>
          </w:p>
        </w:tc>
        <w:tc>
          <w:tcPr>
            <w:tcW w:w="1682" w:type="dxa"/>
          </w:tcPr>
          <w:p w14:paraId="6854E3D2" w14:textId="77777777" w:rsidR="00DC257E" w:rsidRPr="00D0111B" w:rsidRDefault="009A640D" w:rsidP="00DC257E">
            <w:pPr>
              <w:jc w:val="center"/>
            </w:pPr>
            <w:r>
              <w:t>24</w:t>
            </w:r>
          </w:p>
        </w:tc>
        <w:tc>
          <w:tcPr>
            <w:tcW w:w="1710" w:type="dxa"/>
            <w:vAlign w:val="center"/>
          </w:tcPr>
          <w:p w14:paraId="1BB4CB01" w14:textId="77777777" w:rsidR="00DC257E" w:rsidRPr="00A57BC1" w:rsidRDefault="009A640D" w:rsidP="00DC257E">
            <w:pPr>
              <w:jc w:val="center"/>
              <w:rPr>
                <w:lang w:val="en-US"/>
              </w:rPr>
            </w:pPr>
            <w:r>
              <w:rPr>
                <w:lang w:val="en-US"/>
              </w:rPr>
              <w:t>2</w:t>
            </w:r>
          </w:p>
        </w:tc>
        <w:tc>
          <w:tcPr>
            <w:tcW w:w="1620" w:type="dxa"/>
            <w:vAlign w:val="center"/>
          </w:tcPr>
          <w:p w14:paraId="01DCA56E" w14:textId="77777777" w:rsidR="00DC257E" w:rsidRPr="00FB3A97" w:rsidRDefault="00DC257E" w:rsidP="00DC257E">
            <w:pPr>
              <w:jc w:val="center"/>
            </w:pPr>
          </w:p>
        </w:tc>
        <w:tc>
          <w:tcPr>
            <w:tcW w:w="1278" w:type="dxa"/>
            <w:vAlign w:val="center"/>
          </w:tcPr>
          <w:p w14:paraId="08C32C0E" w14:textId="77777777" w:rsidR="00DC257E" w:rsidRPr="00FB3A97" w:rsidRDefault="00DC257E" w:rsidP="00DC257E">
            <w:pPr>
              <w:jc w:val="center"/>
            </w:pPr>
          </w:p>
        </w:tc>
      </w:tr>
      <w:tr w:rsidR="00DC257E" w14:paraId="0B374AC7" w14:textId="77777777">
        <w:tc>
          <w:tcPr>
            <w:tcW w:w="1142" w:type="dxa"/>
          </w:tcPr>
          <w:p w14:paraId="6E2DE8DB" w14:textId="77777777" w:rsidR="00DC257E" w:rsidRPr="00A57BC1" w:rsidRDefault="00DC257E" w:rsidP="00DC257E">
            <w:pPr>
              <w:jc w:val="center"/>
              <w:rPr>
                <w:b/>
                <w:bCs/>
                <w:lang w:val="en-US"/>
              </w:rPr>
            </w:pPr>
          </w:p>
        </w:tc>
        <w:tc>
          <w:tcPr>
            <w:tcW w:w="1424" w:type="dxa"/>
            <w:gridSpan w:val="2"/>
            <w:vAlign w:val="center"/>
          </w:tcPr>
          <w:p w14:paraId="724B0980" w14:textId="77777777" w:rsidR="00DC257E" w:rsidRPr="00BA3AEA" w:rsidRDefault="009A640D" w:rsidP="00DC257E">
            <w:pPr>
              <w:jc w:val="center"/>
              <w:rPr>
                <w:b/>
                <w:bCs/>
                <w:color w:val="000000" w:themeColor="text1"/>
              </w:rPr>
            </w:pPr>
            <w:r w:rsidRPr="00BA3AEA">
              <w:rPr>
                <w:b/>
                <w:bCs/>
                <w:color w:val="000000" w:themeColor="text1"/>
              </w:rPr>
              <w:t>5</w:t>
            </w:r>
            <w:r w:rsidR="00BA3AEA" w:rsidRPr="00BA3AEA">
              <w:rPr>
                <w:b/>
                <w:bCs/>
                <w:color w:val="000000" w:themeColor="text1"/>
              </w:rPr>
              <w:t>0</w:t>
            </w:r>
          </w:p>
        </w:tc>
        <w:tc>
          <w:tcPr>
            <w:tcW w:w="1682" w:type="dxa"/>
          </w:tcPr>
          <w:p w14:paraId="43B85BBA" w14:textId="77777777" w:rsidR="00DC257E" w:rsidRPr="00A57BC1" w:rsidRDefault="00DC257E" w:rsidP="00DC257E">
            <w:pPr>
              <w:jc w:val="center"/>
              <w:rPr>
                <w:b/>
                <w:bCs/>
                <w:lang w:val="en-US"/>
              </w:rPr>
            </w:pPr>
          </w:p>
        </w:tc>
        <w:tc>
          <w:tcPr>
            <w:tcW w:w="1710" w:type="dxa"/>
            <w:vAlign w:val="center"/>
          </w:tcPr>
          <w:p w14:paraId="12A3BB86" w14:textId="77777777" w:rsidR="00DC257E" w:rsidRPr="00A57BC1" w:rsidRDefault="00DC257E" w:rsidP="00DC257E">
            <w:pPr>
              <w:jc w:val="center"/>
              <w:rPr>
                <w:b/>
                <w:bCs/>
                <w:lang w:val="en-US"/>
              </w:rPr>
            </w:pPr>
          </w:p>
        </w:tc>
        <w:tc>
          <w:tcPr>
            <w:tcW w:w="1620" w:type="dxa"/>
            <w:vAlign w:val="center"/>
          </w:tcPr>
          <w:p w14:paraId="2E5DCC10" w14:textId="77777777" w:rsidR="00DC257E" w:rsidRPr="00A57BC1" w:rsidRDefault="00DC257E" w:rsidP="00DC257E">
            <w:pPr>
              <w:jc w:val="center"/>
              <w:rPr>
                <w:b/>
                <w:bCs/>
                <w:lang w:val="en-US"/>
              </w:rPr>
            </w:pPr>
          </w:p>
        </w:tc>
        <w:tc>
          <w:tcPr>
            <w:tcW w:w="1278" w:type="dxa"/>
            <w:vAlign w:val="center"/>
          </w:tcPr>
          <w:p w14:paraId="5F6A471F" w14:textId="77777777" w:rsidR="00DC257E" w:rsidRPr="000B3E5F" w:rsidRDefault="00DC257E" w:rsidP="00DC257E">
            <w:pPr>
              <w:jc w:val="center"/>
            </w:pPr>
          </w:p>
        </w:tc>
      </w:tr>
      <w:tr w:rsidR="00DC257E" w14:paraId="2FE472DA" w14:textId="77777777">
        <w:tc>
          <w:tcPr>
            <w:tcW w:w="1142" w:type="dxa"/>
          </w:tcPr>
          <w:p w14:paraId="633C77F4" w14:textId="77777777" w:rsidR="00DC257E" w:rsidRPr="00A57BC1" w:rsidRDefault="00DC257E" w:rsidP="00DC257E">
            <w:pPr>
              <w:jc w:val="center"/>
              <w:rPr>
                <w:b/>
                <w:bCs/>
              </w:rPr>
            </w:pPr>
          </w:p>
        </w:tc>
        <w:tc>
          <w:tcPr>
            <w:tcW w:w="1424" w:type="dxa"/>
            <w:gridSpan w:val="2"/>
            <w:vAlign w:val="center"/>
          </w:tcPr>
          <w:p w14:paraId="21D2A64E" w14:textId="77777777" w:rsidR="00DC257E" w:rsidRPr="00A57BC1" w:rsidRDefault="00DC257E" w:rsidP="00DC257E">
            <w:pPr>
              <w:jc w:val="center"/>
              <w:rPr>
                <w:b/>
                <w:bCs/>
              </w:rPr>
            </w:pPr>
          </w:p>
        </w:tc>
        <w:tc>
          <w:tcPr>
            <w:tcW w:w="1682" w:type="dxa"/>
          </w:tcPr>
          <w:p w14:paraId="2942CFEF" w14:textId="77777777" w:rsidR="00DC257E" w:rsidRPr="00A57BC1" w:rsidRDefault="00DC257E" w:rsidP="00DC257E">
            <w:pPr>
              <w:jc w:val="center"/>
              <w:rPr>
                <w:b/>
                <w:bCs/>
                <w:lang w:val="en-US"/>
              </w:rPr>
            </w:pPr>
          </w:p>
        </w:tc>
        <w:tc>
          <w:tcPr>
            <w:tcW w:w="1710" w:type="dxa"/>
            <w:vAlign w:val="center"/>
          </w:tcPr>
          <w:p w14:paraId="032FD640" w14:textId="77777777" w:rsidR="00DC257E" w:rsidRPr="00A57BC1" w:rsidRDefault="00DC257E" w:rsidP="00DC257E">
            <w:pPr>
              <w:jc w:val="center"/>
              <w:rPr>
                <w:b/>
                <w:bCs/>
                <w:lang w:val="en-US"/>
              </w:rPr>
            </w:pPr>
          </w:p>
        </w:tc>
        <w:tc>
          <w:tcPr>
            <w:tcW w:w="1620" w:type="dxa"/>
            <w:vAlign w:val="center"/>
          </w:tcPr>
          <w:p w14:paraId="5D3B013B" w14:textId="77777777" w:rsidR="00DC257E" w:rsidRPr="00A57BC1" w:rsidRDefault="00DC257E" w:rsidP="00DC257E">
            <w:pPr>
              <w:jc w:val="center"/>
              <w:rPr>
                <w:b/>
                <w:bCs/>
              </w:rPr>
            </w:pPr>
          </w:p>
        </w:tc>
        <w:tc>
          <w:tcPr>
            <w:tcW w:w="1278" w:type="dxa"/>
            <w:vAlign w:val="center"/>
          </w:tcPr>
          <w:p w14:paraId="3BAB262D" w14:textId="77777777" w:rsidR="00DC257E" w:rsidRPr="00A57BC1" w:rsidRDefault="00DC257E" w:rsidP="00DC257E">
            <w:pPr>
              <w:jc w:val="center"/>
              <w:rPr>
                <w:b/>
                <w:bCs/>
              </w:rPr>
            </w:pPr>
          </w:p>
        </w:tc>
      </w:tr>
      <w:tr w:rsidR="00DC257E" w14:paraId="188E875A" w14:textId="77777777">
        <w:tc>
          <w:tcPr>
            <w:tcW w:w="1142" w:type="dxa"/>
          </w:tcPr>
          <w:p w14:paraId="6A16DB40" w14:textId="77777777" w:rsidR="00DC257E" w:rsidRPr="00A57BC1" w:rsidRDefault="00DC257E" w:rsidP="00DC257E">
            <w:pPr>
              <w:jc w:val="center"/>
              <w:rPr>
                <w:b/>
                <w:bCs/>
              </w:rPr>
            </w:pPr>
            <w:r w:rsidRPr="00A57BC1">
              <w:rPr>
                <w:b/>
                <w:bCs/>
              </w:rPr>
              <w:t>VI</w:t>
            </w:r>
            <w:r w:rsidRPr="00A57BC1">
              <w:rPr>
                <w:b/>
                <w:bCs/>
                <w:vertAlign w:val="subscript"/>
              </w:rPr>
              <w:t>1</w:t>
            </w:r>
          </w:p>
        </w:tc>
        <w:tc>
          <w:tcPr>
            <w:tcW w:w="1424" w:type="dxa"/>
            <w:gridSpan w:val="2"/>
            <w:vAlign w:val="center"/>
          </w:tcPr>
          <w:p w14:paraId="09E62016" w14:textId="77777777" w:rsidR="00DC257E" w:rsidRPr="00987026" w:rsidRDefault="009A640D" w:rsidP="00DC257E">
            <w:pPr>
              <w:jc w:val="center"/>
            </w:pPr>
            <w:r>
              <w:t>16</w:t>
            </w:r>
          </w:p>
        </w:tc>
        <w:tc>
          <w:tcPr>
            <w:tcW w:w="1682" w:type="dxa"/>
          </w:tcPr>
          <w:p w14:paraId="5C69ACCE" w14:textId="77777777" w:rsidR="00DC257E" w:rsidRPr="00D0111B" w:rsidRDefault="009A640D" w:rsidP="00DC257E">
            <w:pPr>
              <w:jc w:val="center"/>
            </w:pPr>
            <w:r>
              <w:t>14</w:t>
            </w:r>
          </w:p>
        </w:tc>
        <w:tc>
          <w:tcPr>
            <w:tcW w:w="1710" w:type="dxa"/>
            <w:vAlign w:val="center"/>
          </w:tcPr>
          <w:p w14:paraId="5D17393E" w14:textId="77777777" w:rsidR="00DC257E" w:rsidRPr="00A57BC1" w:rsidRDefault="009A640D" w:rsidP="00DC257E">
            <w:pPr>
              <w:jc w:val="center"/>
              <w:rPr>
                <w:lang w:val="en-US"/>
              </w:rPr>
            </w:pPr>
            <w:r>
              <w:rPr>
                <w:lang w:val="en-US"/>
              </w:rPr>
              <w:t>1</w:t>
            </w:r>
          </w:p>
        </w:tc>
        <w:tc>
          <w:tcPr>
            <w:tcW w:w="1620" w:type="dxa"/>
            <w:vAlign w:val="center"/>
          </w:tcPr>
          <w:p w14:paraId="5EFBFAA1" w14:textId="77777777" w:rsidR="00DC257E" w:rsidRPr="00EA6008" w:rsidRDefault="009A640D" w:rsidP="00DC257E">
            <w:pPr>
              <w:jc w:val="center"/>
            </w:pPr>
            <w:r>
              <w:t>1</w:t>
            </w:r>
          </w:p>
        </w:tc>
        <w:tc>
          <w:tcPr>
            <w:tcW w:w="1278" w:type="dxa"/>
            <w:vAlign w:val="center"/>
          </w:tcPr>
          <w:p w14:paraId="03CADD0A" w14:textId="77777777" w:rsidR="00DC257E" w:rsidRPr="00FB3A97" w:rsidRDefault="00DC257E" w:rsidP="00DC257E">
            <w:pPr>
              <w:jc w:val="center"/>
            </w:pPr>
          </w:p>
        </w:tc>
      </w:tr>
      <w:tr w:rsidR="00DC257E" w14:paraId="5B1C522B" w14:textId="77777777">
        <w:tc>
          <w:tcPr>
            <w:tcW w:w="1142" w:type="dxa"/>
          </w:tcPr>
          <w:p w14:paraId="2EEB3C72" w14:textId="77777777" w:rsidR="00DC257E" w:rsidRPr="00A57BC1" w:rsidRDefault="00DC257E" w:rsidP="00DC257E">
            <w:pPr>
              <w:jc w:val="center"/>
              <w:rPr>
                <w:b/>
                <w:bCs/>
              </w:rPr>
            </w:pPr>
            <w:r w:rsidRPr="00A57BC1">
              <w:rPr>
                <w:b/>
                <w:bCs/>
              </w:rPr>
              <w:t>VI</w:t>
            </w:r>
            <w:r w:rsidRPr="00A57BC1">
              <w:rPr>
                <w:b/>
                <w:bCs/>
                <w:vertAlign w:val="subscript"/>
              </w:rPr>
              <w:t>2</w:t>
            </w:r>
          </w:p>
        </w:tc>
        <w:tc>
          <w:tcPr>
            <w:tcW w:w="1424" w:type="dxa"/>
            <w:gridSpan w:val="2"/>
            <w:vAlign w:val="center"/>
          </w:tcPr>
          <w:p w14:paraId="117AB676" w14:textId="77777777" w:rsidR="00DC257E" w:rsidRPr="00987026" w:rsidRDefault="009A640D" w:rsidP="00DC257E">
            <w:pPr>
              <w:jc w:val="center"/>
            </w:pPr>
            <w:r>
              <w:t>19</w:t>
            </w:r>
          </w:p>
        </w:tc>
        <w:tc>
          <w:tcPr>
            <w:tcW w:w="1682" w:type="dxa"/>
          </w:tcPr>
          <w:p w14:paraId="2BB68690" w14:textId="77777777" w:rsidR="00DC257E" w:rsidRPr="00EA6008" w:rsidRDefault="00DC257E" w:rsidP="00DC257E">
            <w:pPr>
              <w:jc w:val="center"/>
            </w:pPr>
          </w:p>
        </w:tc>
        <w:tc>
          <w:tcPr>
            <w:tcW w:w="1710" w:type="dxa"/>
            <w:vAlign w:val="center"/>
          </w:tcPr>
          <w:p w14:paraId="145516E9" w14:textId="77777777" w:rsidR="00DC257E" w:rsidRPr="00EA6008" w:rsidRDefault="00DC257E" w:rsidP="00DC257E">
            <w:pPr>
              <w:jc w:val="center"/>
            </w:pPr>
          </w:p>
        </w:tc>
        <w:tc>
          <w:tcPr>
            <w:tcW w:w="1620" w:type="dxa"/>
            <w:vAlign w:val="center"/>
          </w:tcPr>
          <w:p w14:paraId="1F5C9EE5" w14:textId="77777777" w:rsidR="00DC257E" w:rsidRPr="00EA6008" w:rsidRDefault="00DC257E" w:rsidP="00DC257E">
            <w:pPr>
              <w:jc w:val="center"/>
            </w:pPr>
          </w:p>
        </w:tc>
        <w:tc>
          <w:tcPr>
            <w:tcW w:w="1278" w:type="dxa"/>
            <w:vAlign w:val="center"/>
          </w:tcPr>
          <w:p w14:paraId="3F487E26" w14:textId="77777777" w:rsidR="00DC257E" w:rsidRPr="00A57BC1" w:rsidRDefault="00DC257E" w:rsidP="00DC257E">
            <w:pPr>
              <w:jc w:val="center"/>
              <w:rPr>
                <w:lang w:val="en-US"/>
              </w:rPr>
            </w:pPr>
          </w:p>
        </w:tc>
      </w:tr>
      <w:tr w:rsidR="00DC257E" w14:paraId="60AED59B" w14:textId="77777777">
        <w:tc>
          <w:tcPr>
            <w:tcW w:w="1142" w:type="dxa"/>
          </w:tcPr>
          <w:p w14:paraId="688917B5" w14:textId="77777777" w:rsidR="00DC257E" w:rsidRPr="00A57BC1" w:rsidRDefault="00DC257E" w:rsidP="00DC257E">
            <w:pPr>
              <w:jc w:val="center"/>
              <w:rPr>
                <w:b/>
                <w:bCs/>
                <w:lang w:val="en-US"/>
              </w:rPr>
            </w:pPr>
            <w:r w:rsidRPr="00A57BC1">
              <w:rPr>
                <w:b/>
                <w:bCs/>
              </w:rPr>
              <w:t>VI</w:t>
            </w:r>
            <w:r w:rsidRPr="00A57BC1">
              <w:rPr>
                <w:b/>
                <w:bCs/>
                <w:vertAlign w:val="subscript"/>
              </w:rPr>
              <w:t>3</w:t>
            </w:r>
          </w:p>
        </w:tc>
        <w:tc>
          <w:tcPr>
            <w:tcW w:w="1424" w:type="dxa"/>
            <w:gridSpan w:val="2"/>
            <w:vAlign w:val="center"/>
          </w:tcPr>
          <w:p w14:paraId="6E5F5DA8" w14:textId="77777777" w:rsidR="00DC257E" w:rsidRPr="00987026" w:rsidRDefault="009A640D" w:rsidP="009A640D">
            <w:pPr>
              <w:jc w:val="center"/>
            </w:pPr>
            <w:r>
              <w:t>19</w:t>
            </w:r>
          </w:p>
        </w:tc>
        <w:tc>
          <w:tcPr>
            <w:tcW w:w="1682" w:type="dxa"/>
          </w:tcPr>
          <w:p w14:paraId="5B98ED3E" w14:textId="77777777" w:rsidR="00DC257E" w:rsidRPr="00D0111B" w:rsidRDefault="00DC257E" w:rsidP="009A640D">
            <w:pPr>
              <w:jc w:val="center"/>
            </w:pPr>
          </w:p>
        </w:tc>
        <w:tc>
          <w:tcPr>
            <w:tcW w:w="1710" w:type="dxa"/>
            <w:vAlign w:val="center"/>
          </w:tcPr>
          <w:p w14:paraId="14D23D11" w14:textId="77777777" w:rsidR="00DC257E" w:rsidRPr="00361C5D" w:rsidRDefault="00DC257E" w:rsidP="00DC257E">
            <w:pPr>
              <w:jc w:val="center"/>
            </w:pPr>
          </w:p>
        </w:tc>
        <w:tc>
          <w:tcPr>
            <w:tcW w:w="1620" w:type="dxa"/>
            <w:vAlign w:val="center"/>
          </w:tcPr>
          <w:p w14:paraId="607D6AF9" w14:textId="77777777" w:rsidR="00DC257E" w:rsidRPr="000B3E5F" w:rsidRDefault="00DC257E" w:rsidP="00DC257E">
            <w:pPr>
              <w:jc w:val="center"/>
            </w:pPr>
          </w:p>
        </w:tc>
        <w:tc>
          <w:tcPr>
            <w:tcW w:w="1278" w:type="dxa"/>
            <w:vAlign w:val="center"/>
          </w:tcPr>
          <w:p w14:paraId="467DBC55" w14:textId="77777777" w:rsidR="00DC257E" w:rsidRPr="00A57BC1" w:rsidRDefault="00DC257E" w:rsidP="00DC257E">
            <w:pPr>
              <w:jc w:val="center"/>
              <w:rPr>
                <w:lang w:val="en-US"/>
              </w:rPr>
            </w:pPr>
          </w:p>
        </w:tc>
      </w:tr>
      <w:tr w:rsidR="00DC257E" w14:paraId="448858F5" w14:textId="77777777">
        <w:tc>
          <w:tcPr>
            <w:tcW w:w="1142" w:type="dxa"/>
          </w:tcPr>
          <w:p w14:paraId="2E457526" w14:textId="77777777" w:rsidR="00DC257E" w:rsidRPr="00A57BC1" w:rsidRDefault="00DC257E" w:rsidP="00DC257E">
            <w:pPr>
              <w:jc w:val="center"/>
              <w:rPr>
                <w:b/>
                <w:bCs/>
              </w:rPr>
            </w:pPr>
          </w:p>
        </w:tc>
        <w:tc>
          <w:tcPr>
            <w:tcW w:w="1424" w:type="dxa"/>
            <w:gridSpan w:val="2"/>
            <w:vAlign w:val="center"/>
          </w:tcPr>
          <w:p w14:paraId="39AC047A" w14:textId="77777777" w:rsidR="00DC257E" w:rsidRPr="00BA3AEA" w:rsidRDefault="009A640D" w:rsidP="00DC257E">
            <w:pPr>
              <w:jc w:val="center"/>
              <w:rPr>
                <w:b/>
                <w:bCs/>
                <w:color w:val="000000" w:themeColor="text1"/>
              </w:rPr>
            </w:pPr>
            <w:r w:rsidRPr="00BA3AEA">
              <w:rPr>
                <w:b/>
                <w:bCs/>
                <w:color w:val="000000" w:themeColor="text1"/>
              </w:rPr>
              <w:t>54</w:t>
            </w:r>
          </w:p>
        </w:tc>
        <w:tc>
          <w:tcPr>
            <w:tcW w:w="1682" w:type="dxa"/>
          </w:tcPr>
          <w:p w14:paraId="173495B6" w14:textId="77777777" w:rsidR="00DC257E" w:rsidRPr="00A57BC1" w:rsidRDefault="00DC257E" w:rsidP="00DC257E">
            <w:pPr>
              <w:jc w:val="center"/>
              <w:rPr>
                <w:b/>
                <w:bCs/>
                <w:lang w:val="en-US"/>
              </w:rPr>
            </w:pPr>
          </w:p>
        </w:tc>
        <w:tc>
          <w:tcPr>
            <w:tcW w:w="1710" w:type="dxa"/>
            <w:vAlign w:val="center"/>
          </w:tcPr>
          <w:p w14:paraId="57603557" w14:textId="77777777" w:rsidR="00DC257E" w:rsidRPr="00A57BC1" w:rsidRDefault="00DC257E" w:rsidP="00DC257E">
            <w:pPr>
              <w:jc w:val="center"/>
              <w:rPr>
                <w:b/>
                <w:bCs/>
                <w:lang w:val="en-US"/>
              </w:rPr>
            </w:pPr>
          </w:p>
        </w:tc>
        <w:tc>
          <w:tcPr>
            <w:tcW w:w="1620" w:type="dxa"/>
            <w:vAlign w:val="center"/>
          </w:tcPr>
          <w:p w14:paraId="20EB3CB9" w14:textId="77777777" w:rsidR="00DC257E" w:rsidRPr="00A57BC1" w:rsidRDefault="00DC257E" w:rsidP="00DC257E">
            <w:pPr>
              <w:jc w:val="center"/>
              <w:rPr>
                <w:b/>
                <w:bCs/>
              </w:rPr>
            </w:pPr>
          </w:p>
        </w:tc>
        <w:tc>
          <w:tcPr>
            <w:tcW w:w="1278" w:type="dxa"/>
            <w:vAlign w:val="center"/>
          </w:tcPr>
          <w:p w14:paraId="7B85512E" w14:textId="77777777" w:rsidR="00DC257E" w:rsidRPr="00A57BC1" w:rsidRDefault="00DC257E" w:rsidP="00DC257E">
            <w:pPr>
              <w:jc w:val="center"/>
              <w:rPr>
                <w:b/>
                <w:bCs/>
              </w:rPr>
            </w:pPr>
          </w:p>
        </w:tc>
      </w:tr>
      <w:tr w:rsidR="00DC257E" w14:paraId="0788B63C" w14:textId="77777777" w:rsidTr="000D2C6A">
        <w:tc>
          <w:tcPr>
            <w:tcW w:w="1142" w:type="dxa"/>
          </w:tcPr>
          <w:p w14:paraId="3DC98399" w14:textId="77777777" w:rsidR="00DC257E" w:rsidRPr="00A57BC1" w:rsidRDefault="00DC257E" w:rsidP="00DC257E">
            <w:pPr>
              <w:jc w:val="center"/>
              <w:rPr>
                <w:b/>
                <w:bCs/>
              </w:rPr>
            </w:pPr>
            <w:r w:rsidRPr="00A57BC1">
              <w:rPr>
                <w:b/>
                <w:bCs/>
                <w:lang w:val="en-US"/>
              </w:rPr>
              <w:t>VI</w:t>
            </w:r>
            <w:r w:rsidRPr="00A57BC1">
              <w:rPr>
                <w:b/>
                <w:bCs/>
              </w:rPr>
              <w:t>I</w:t>
            </w:r>
            <w:r w:rsidRPr="00A57BC1">
              <w:rPr>
                <w:b/>
                <w:bCs/>
                <w:vertAlign w:val="subscript"/>
              </w:rPr>
              <w:t>1</w:t>
            </w:r>
          </w:p>
        </w:tc>
        <w:tc>
          <w:tcPr>
            <w:tcW w:w="1424" w:type="dxa"/>
            <w:gridSpan w:val="2"/>
            <w:vAlign w:val="center"/>
          </w:tcPr>
          <w:p w14:paraId="76CA6131" w14:textId="77777777" w:rsidR="00DC257E" w:rsidRPr="00987026" w:rsidRDefault="00DC257E" w:rsidP="00DC257E">
            <w:pPr>
              <w:jc w:val="center"/>
            </w:pPr>
            <w:r>
              <w:t>22</w:t>
            </w:r>
          </w:p>
        </w:tc>
        <w:tc>
          <w:tcPr>
            <w:tcW w:w="1682" w:type="dxa"/>
          </w:tcPr>
          <w:p w14:paraId="4CFF821F" w14:textId="77777777" w:rsidR="00DC257E" w:rsidRPr="00EA6008" w:rsidRDefault="00DC257E" w:rsidP="00DC257E">
            <w:pPr>
              <w:jc w:val="center"/>
            </w:pPr>
            <w:r>
              <w:t>21</w:t>
            </w:r>
          </w:p>
        </w:tc>
        <w:tc>
          <w:tcPr>
            <w:tcW w:w="1710" w:type="dxa"/>
            <w:vAlign w:val="center"/>
          </w:tcPr>
          <w:p w14:paraId="012FB9B4" w14:textId="77777777" w:rsidR="00DC257E" w:rsidRPr="00A57BC1" w:rsidRDefault="00DC257E" w:rsidP="00DC257E">
            <w:pPr>
              <w:jc w:val="center"/>
              <w:rPr>
                <w:lang w:val="en-US"/>
              </w:rPr>
            </w:pPr>
          </w:p>
        </w:tc>
        <w:tc>
          <w:tcPr>
            <w:tcW w:w="1620" w:type="dxa"/>
            <w:vAlign w:val="center"/>
          </w:tcPr>
          <w:p w14:paraId="1EF3EB16" w14:textId="77777777" w:rsidR="00DC257E" w:rsidRPr="00EA6008" w:rsidRDefault="00DC257E" w:rsidP="00DC257E">
            <w:pPr>
              <w:jc w:val="center"/>
            </w:pPr>
            <w:r>
              <w:t>1</w:t>
            </w:r>
          </w:p>
        </w:tc>
        <w:tc>
          <w:tcPr>
            <w:tcW w:w="1278" w:type="dxa"/>
            <w:vAlign w:val="center"/>
          </w:tcPr>
          <w:p w14:paraId="0E8E636B" w14:textId="77777777" w:rsidR="00DC257E" w:rsidRPr="00FB3A97" w:rsidRDefault="00DC257E" w:rsidP="00DC257E">
            <w:pPr>
              <w:jc w:val="center"/>
            </w:pPr>
          </w:p>
        </w:tc>
      </w:tr>
      <w:tr w:rsidR="00DC257E" w14:paraId="60810459" w14:textId="77777777" w:rsidTr="000D2C6A">
        <w:tc>
          <w:tcPr>
            <w:tcW w:w="1142" w:type="dxa"/>
          </w:tcPr>
          <w:p w14:paraId="22C3DA07" w14:textId="77777777" w:rsidR="00DC257E" w:rsidRPr="00A57BC1" w:rsidRDefault="00DC257E" w:rsidP="00DC257E">
            <w:pPr>
              <w:jc w:val="center"/>
              <w:rPr>
                <w:b/>
                <w:bCs/>
              </w:rPr>
            </w:pPr>
            <w:r w:rsidRPr="00A57BC1">
              <w:rPr>
                <w:b/>
                <w:bCs/>
                <w:lang w:val="en-US"/>
              </w:rPr>
              <w:t>VII</w:t>
            </w:r>
            <w:r w:rsidRPr="00A57BC1">
              <w:rPr>
                <w:b/>
                <w:bCs/>
                <w:vertAlign w:val="subscript"/>
              </w:rPr>
              <w:t>2</w:t>
            </w:r>
          </w:p>
        </w:tc>
        <w:tc>
          <w:tcPr>
            <w:tcW w:w="1424" w:type="dxa"/>
            <w:gridSpan w:val="2"/>
            <w:vAlign w:val="center"/>
          </w:tcPr>
          <w:p w14:paraId="4E8FFF8B" w14:textId="77777777" w:rsidR="00DC257E" w:rsidRPr="00987026" w:rsidRDefault="00DC257E" w:rsidP="00DC257E">
            <w:pPr>
              <w:jc w:val="center"/>
            </w:pPr>
            <w:r>
              <w:t>2</w:t>
            </w:r>
            <w:r w:rsidR="00BA3AEA">
              <w:t>4</w:t>
            </w:r>
          </w:p>
        </w:tc>
        <w:tc>
          <w:tcPr>
            <w:tcW w:w="1682" w:type="dxa"/>
          </w:tcPr>
          <w:p w14:paraId="054B5426" w14:textId="77777777" w:rsidR="00DC257E" w:rsidRPr="00EA6008" w:rsidRDefault="00DC257E" w:rsidP="00DC257E">
            <w:pPr>
              <w:jc w:val="center"/>
            </w:pPr>
            <w:r>
              <w:t>20</w:t>
            </w:r>
          </w:p>
        </w:tc>
        <w:tc>
          <w:tcPr>
            <w:tcW w:w="1710" w:type="dxa"/>
            <w:vAlign w:val="center"/>
          </w:tcPr>
          <w:p w14:paraId="35E7ED1A" w14:textId="77777777" w:rsidR="00DC257E" w:rsidRPr="00A57BC1" w:rsidRDefault="00DC257E" w:rsidP="00DC257E">
            <w:pPr>
              <w:jc w:val="center"/>
              <w:rPr>
                <w:lang w:val="en-US"/>
              </w:rPr>
            </w:pPr>
          </w:p>
        </w:tc>
        <w:tc>
          <w:tcPr>
            <w:tcW w:w="1620" w:type="dxa"/>
            <w:vAlign w:val="center"/>
          </w:tcPr>
          <w:p w14:paraId="1D7FDA3C" w14:textId="77777777" w:rsidR="00DC257E" w:rsidRPr="00EA6008" w:rsidRDefault="00DC257E" w:rsidP="00DC257E">
            <w:pPr>
              <w:jc w:val="center"/>
            </w:pPr>
            <w:r>
              <w:t>1</w:t>
            </w:r>
          </w:p>
        </w:tc>
        <w:tc>
          <w:tcPr>
            <w:tcW w:w="1278" w:type="dxa"/>
            <w:vAlign w:val="center"/>
          </w:tcPr>
          <w:p w14:paraId="4CE3F6D4" w14:textId="77777777" w:rsidR="00DC257E" w:rsidRPr="00A57BC1" w:rsidRDefault="00DC257E" w:rsidP="00DC257E">
            <w:pPr>
              <w:jc w:val="center"/>
              <w:rPr>
                <w:lang w:val="en-US"/>
              </w:rPr>
            </w:pPr>
          </w:p>
        </w:tc>
      </w:tr>
      <w:tr w:rsidR="00DC257E" w14:paraId="53755671" w14:textId="77777777" w:rsidTr="000D2C6A">
        <w:tc>
          <w:tcPr>
            <w:tcW w:w="1142" w:type="dxa"/>
          </w:tcPr>
          <w:p w14:paraId="5090A24C" w14:textId="77777777" w:rsidR="00DC257E" w:rsidRPr="00A57BC1" w:rsidRDefault="00DC257E" w:rsidP="00DC257E">
            <w:pPr>
              <w:jc w:val="center"/>
              <w:rPr>
                <w:b/>
                <w:bCs/>
              </w:rPr>
            </w:pPr>
            <w:r w:rsidRPr="00A57BC1">
              <w:rPr>
                <w:b/>
                <w:bCs/>
                <w:lang w:val="en-US"/>
              </w:rPr>
              <w:t>VII</w:t>
            </w:r>
            <w:r w:rsidRPr="00A57BC1">
              <w:rPr>
                <w:b/>
                <w:bCs/>
                <w:vertAlign w:val="subscript"/>
              </w:rPr>
              <w:t>3</w:t>
            </w:r>
          </w:p>
        </w:tc>
        <w:tc>
          <w:tcPr>
            <w:tcW w:w="1424" w:type="dxa"/>
            <w:gridSpan w:val="2"/>
            <w:vAlign w:val="center"/>
          </w:tcPr>
          <w:p w14:paraId="57AF20E3" w14:textId="77777777" w:rsidR="00DC257E" w:rsidRPr="00987026" w:rsidRDefault="00DC257E" w:rsidP="00DC257E">
            <w:pPr>
              <w:jc w:val="center"/>
            </w:pPr>
            <w:r>
              <w:t>2</w:t>
            </w:r>
            <w:r w:rsidR="00BA3AEA">
              <w:t>2</w:t>
            </w:r>
          </w:p>
        </w:tc>
        <w:tc>
          <w:tcPr>
            <w:tcW w:w="1682" w:type="dxa"/>
          </w:tcPr>
          <w:p w14:paraId="748D9827" w14:textId="77777777" w:rsidR="00DC257E" w:rsidRPr="00D0111B" w:rsidRDefault="00DC257E" w:rsidP="00DC257E">
            <w:pPr>
              <w:jc w:val="center"/>
            </w:pPr>
            <w:r>
              <w:t>23</w:t>
            </w:r>
          </w:p>
        </w:tc>
        <w:tc>
          <w:tcPr>
            <w:tcW w:w="1710" w:type="dxa"/>
            <w:vAlign w:val="center"/>
          </w:tcPr>
          <w:p w14:paraId="7712FB63" w14:textId="77777777" w:rsidR="00DC257E" w:rsidRPr="00361C5D" w:rsidRDefault="00DC257E" w:rsidP="00DC257E">
            <w:pPr>
              <w:jc w:val="center"/>
            </w:pPr>
          </w:p>
        </w:tc>
        <w:tc>
          <w:tcPr>
            <w:tcW w:w="1620" w:type="dxa"/>
            <w:vAlign w:val="center"/>
          </w:tcPr>
          <w:p w14:paraId="2E430279" w14:textId="77777777" w:rsidR="00DC257E" w:rsidRPr="000B3E5F" w:rsidRDefault="00DC257E" w:rsidP="00DC257E">
            <w:pPr>
              <w:jc w:val="center"/>
            </w:pPr>
          </w:p>
        </w:tc>
        <w:tc>
          <w:tcPr>
            <w:tcW w:w="1278" w:type="dxa"/>
            <w:vAlign w:val="center"/>
          </w:tcPr>
          <w:p w14:paraId="5BC29906" w14:textId="77777777" w:rsidR="00DC257E" w:rsidRPr="00A57BC1" w:rsidRDefault="00DC257E" w:rsidP="00DC257E">
            <w:pPr>
              <w:jc w:val="center"/>
              <w:rPr>
                <w:lang w:val="en-US"/>
              </w:rPr>
            </w:pPr>
          </w:p>
        </w:tc>
      </w:tr>
      <w:tr w:rsidR="00DC257E" w14:paraId="4976875B" w14:textId="77777777" w:rsidTr="000D2C6A">
        <w:tc>
          <w:tcPr>
            <w:tcW w:w="1142" w:type="dxa"/>
          </w:tcPr>
          <w:p w14:paraId="57821008" w14:textId="77777777" w:rsidR="00DC257E" w:rsidRPr="00A57BC1" w:rsidRDefault="00DC257E" w:rsidP="00DC257E">
            <w:pPr>
              <w:jc w:val="center"/>
              <w:rPr>
                <w:b/>
                <w:bCs/>
              </w:rPr>
            </w:pPr>
          </w:p>
        </w:tc>
        <w:tc>
          <w:tcPr>
            <w:tcW w:w="1424" w:type="dxa"/>
            <w:gridSpan w:val="2"/>
            <w:vAlign w:val="center"/>
          </w:tcPr>
          <w:p w14:paraId="33ADDAB9" w14:textId="77777777" w:rsidR="00DC257E" w:rsidRPr="00BA3AEA" w:rsidRDefault="00DC257E" w:rsidP="00DC257E">
            <w:pPr>
              <w:jc w:val="center"/>
              <w:rPr>
                <w:b/>
                <w:bCs/>
                <w:color w:val="000000" w:themeColor="text1"/>
              </w:rPr>
            </w:pPr>
            <w:r w:rsidRPr="00BA3AEA">
              <w:rPr>
                <w:b/>
                <w:bCs/>
                <w:color w:val="000000" w:themeColor="text1"/>
              </w:rPr>
              <w:t>6</w:t>
            </w:r>
            <w:r w:rsidR="00BA3AEA" w:rsidRPr="00BA3AEA">
              <w:rPr>
                <w:b/>
                <w:bCs/>
                <w:color w:val="000000" w:themeColor="text1"/>
              </w:rPr>
              <w:t>8</w:t>
            </w:r>
          </w:p>
        </w:tc>
        <w:tc>
          <w:tcPr>
            <w:tcW w:w="1682" w:type="dxa"/>
          </w:tcPr>
          <w:p w14:paraId="2FACC08D" w14:textId="77777777" w:rsidR="00DC257E" w:rsidRPr="00A57BC1" w:rsidRDefault="00DC257E" w:rsidP="00DC257E">
            <w:pPr>
              <w:jc w:val="center"/>
              <w:rPr>
                <w:b/>
                <w:bCs/>
                <w:lang w:val="en-US"/>
              </w:rPr>
            </w:pPr>
          </w:p>
        </w:tc>
        <w:tc>
          <w:tcPr>
            <w:tcW w:w="1710" w:type="dxa"/>
            <w:vAlign w:val="center"/>
          </w:tcPr>
          <w:p w14:paraId="1163B6CB" w14:textId="77777777" w:rsidR="00DC257E" w:rsidRPr="00A57BC1" w:rsidRDefault="00DC257E" w:rsidP="00DC257E">
            <w:pPr>
              <w:jc w:val="center"/>
              <w:rPr>
                <w:b/>
                <w:bCs/>
                <w:lang w:val="en-US"/>
              </w:rPr>
            </w:pPr>
          </w:p>
        </w:tc>
        <w:tc>
          <w:tcPr>
            <w:tcW w:w="1620" w:type="dxa"/>
            <w:vAlign w:val="center"/>
          </w:tcPr>
          <w:p w14:paraId="39684DDB" w14:textId="77777777" w:rsidR="00DC257E" w:rsidRPr="00A57BC1" w:rsidRDefault="00DC257E" w:rsidP="00DC257E">
            <w:pPr>
              <w:jc w:val="center"/>
              <w:rPr>
                <w:b/>
                <w:bCs/>
              </w:rPr>
            </w:pPr>
          </w:p>
        </w:tc>
        <w:tc>
          <w:tcPr>
            <w:tcW w:w="1278" w:type="dxa"/>
            <w:vAlign w:val="center"/>
          </w:tcPr>
          <w:p w14:paraId="717FA8AA" w14:textId="77777777" w:rsidR="00DC257E" w:rsidRPr="00A57BC1" w:rsidRDefault="00DC257E" w:rsidP="00DC257E">
            <w:pPr>
              <w:jc w:val="center"/>
              <w:rPr>
                <w:b/>
                <w:bCs/>
              </w:rPr>
            </w:pPr>
          </w:p>
        </w:tc>
      </w:tr>
      <w:tr w:rsidR="00BA3AEA" w14:paraId="6B440312" w14:textId="77777777" w:rsidTr="000D2C6A">
        <w:tc>
          <w:tcPr>
            <w:tcW w:w="1142" w:type="dxa"/>
          </w:tcPr>
          <w:p w14:paraId="633382CD" w14:textId="77777777" w:rsidR="00BA3AEA" w:rsidRPr="00A57BC1" w:rsidRDefault="00BA3AEA" w:rsidP="00BA3AEA">
            <w:pPr>
              <w:jc w:val="center"/>
              <w:rPr>
                <w:b/>
                <w:bCs/>
              </w:rPr>
            </w:pPr>
            <w:r w:rsidRPr="00A57BC1">
              <w:rPr>
                <w:b/>
                <w:bCs/>
                <w:lang w:val="en-US"/>
              </w:rPr>
              <w:t>VIII</w:t>
            </w:r>
            <w:r w:rsidRPr="00A57BC1">
              <w:rPr>
                <w:b/>
                <w:bCs/>
                <w:vertAlign w:val="subscript"/>
              </w:rPr>
              <w:t>1</w:t>
            </w:r>
          </w:p>
        </w:tc>
        <w:tc>
          <w:tcPr>
            <w:tcW w:w="1424" w:type="dxa"/>
            <w:gridSpan w:val="2"/>
            <w:vAlign w:val="center"/>
          </w:tcPr>
          <w:p w14:paraId="4A2DDD05" w14:textId="77777777" w:rsidR="00BA3AEA" w:rsidRPr="00987026" w:rsidRDefault="00BA3AEA" w:rsidP="00BA3AEA">
            <w:pPr>
              <w:jc w:val="center"/>
            </w:pPr>
            <w:r>
              <w:t>22</w:t>
            </w:r>
          </w:p>
        </w:tc>
        <w:tc>
          <w:tcPr>
            <w:tcW w:w="1682" w:type="dxa"/>
          </w:tcPr>
          <w:p w14:paraId="5C84EDE5" w14:textId="77777777" w:rsidR="00BA3AEA" w:rsidRPr="00D0111B" w:rsidRDefault="00BA3AEA" w:rsidP="00BA3AEA">
            <w:pPr>
              <w:jc w:val="center"/>
            </w:pPr>
            <w:r>
              <w:t>17</w:t>
            </w:r>
          </w:p>
        </w:tc>
        <w:tc>
          <w:tcPr>
            <w:tcW w:w="1710" w:type="dxa"/>
            <w:vAlign w:val="center"/>
          </w:tcPr>
          <w:p w14:paraId="72A7454D" w14:textId="77777777" w:rsidR="00BA3AEA" w:rsidRPr="00A57BC1" w:rsidRDefault="00BA3AEA" w:rsidP="00BA3AEA">
            <w:pPr>
              <w:jc w:val="center"/>
              <w:rPr>
                <w:lang w:val="en-US"/>
              </w:rPr>
            </w:pPr>
          </w:p>
        </w:tc>
        <w:tc>
          <w:tcPr>
            <w:tcW w:w="1620" w:type="dxa"/>
            <w:vAlign w:val="center"/>
          </w:tcPr>
          <w:p w14:paraId="161A9662" w14:textId="77777777" w:rsidR="00BA3AEA" w:rsidRPr="00A57BC1" w:rsidRDefault="00BA3AEA" w:rsidP="00BA3AEA">
            <w:pPr>
              <w:jc w:val="center"/>
              <w:rPr>
                <w:lang w:val="en-US"/>
              </w:rPr>
            </w:pPr>
          </w:p>
        </w:tc>
        <w:tc>
          <w:tcPr>
            <w:tcW w:w="1278" w:type="dxa"/>
            <w:vAlign w:val="center"/>
          </w:tcPr>
          <w:p w14:paraId="1507E760" w14:textId="77777777" w:rsidR="00BA3AEA" w:rsidRPr="00A57BC1" w:rsidRDefault="00BA3AEA" w:rsidP="00BA3AEA">
            <w:pPr>
              <w:jc w:val="center"/>
              <w:rPr>
                <w:b/>
                <w:bCs/>
              </w:rPr>
            </w:pPr>
          </w:p>
        </w:tc>
      </w:tr>
      <w:tr w:rsidR="00BA3AEA" w14:paraId="40BDDBED" w14:textId="77777777">
        <w:tc>
          <w:tcPr>
            <w:tcW w:w="1142" w:type="dxa"/>
          </w:tcPr>
          <w:p w14:paraId="2B36C865" w14:textId="77777777" w:rsidR="00BA3AEA" w:rsidRPr="00A57BC1" w:rsidRDefault="00BA3AEA" w:rsidP="00BA3AEA">
            <w:pPr>
              <w:jc w:val="center"/>
              <w:rPr>
                <w:b/>
                <w:bCs/>
              </w:rPr>
            </w:pPr>
            <w:r w:rsidRPr="00A57BC1">
              <w:rPr>
                <w:b/>
                <w:bCs/>
                <w:lang w:val="en-US"/>
              </w:rPr>
              <w:t>VIII</w:t>
            </w:r>
            <w:r w:rsidRPr="00A57BC1">
              <w:rPr>
                <w:b/>
                <w:bCs/>
                <w:vertAlign w:val="subscript"/>
              </w:rPr>
              <w:t>2</w:t>
            </w:r>
          </w:p>
        </w:tc>
        <w:tc>
          <w:tcPr>
            <w:tcW w:w="1424" w:type="dxa"/>
            <w:gridSpan w:val="2"/>
            <w:vAlign w:val="center"/>
          </w:tcPr>
          <w:p w14:paraId="6FB29218" w14:textId="77777777" w:rsidR="00BA3AEA" w:rsidRPr="00987026" w:rsidRDefault="00BA3AEA" w:rsidP="00BA3AEA">
            <w:pPr>
              <w:jc w:val="center"/>
            </w:pPr>
            <w:r>
              <w:t>20</w:t>
            </w:r>
          </w:p>
        </w:tc>
        <w:tc>
          <w:tcPr>
            <w:tcW w:w="1682" w:type="dxa"/>
          </w:tcPr>
          <w:p w14:paraId="309BA6E5" w14:textId="77777777" w:rsidR="00BA3AEA" w:rsidRPr="00EA6008" w:rsidRDefault="00BA3AEA" w:rsidP="00BA3AEA">
            <w:pPr>
              <w:jc w:val="center"/>
            </w:pPr>
            <w:r>
              <w:t>20</w:t>
            </w:r>
          </w:p>
        </w:tc>
        <w:tc>
          <w:tcPr>
            <w:tcW w:w="1710" w:type="dxa"/>
            <w:vAlign w:val="center"/>
          </w:tcPr>
          <w:p w14:paraId="5E5E628D" w14:textId="77777777" w:rsidR="00BA3AEA" w:rsidRPr="00EA6008" w:rsidRDefault="00BA3AEA" w:rsidP="00BA3AEA">
            <w:pPr>
              <w:jc w:val="center"/>
            </w:pPr>
          </w:p>
        </w:tc>
        <w:tc>
          <w:tcPr>
            <w:tcW w:w="1620" w:type="dxa"/>
            <w:vAlign w:val="center"/>
          </w:tcPr>
          <w:p w14:paraId="65F7A060" w14:textId="77777777" w:rsidR="00BA3AEA" w:rsidRPr="00EA6008" w:rsidRDefault="00BA3AEA" w:rsidP="00BA3AEA">
            <w:pPr>
              <w:jc w:val="center"/>
            </w:pPr>
            <w:r>
              <w:t>2</w:t>
            </w:r>
          </w:p>
        </w:tc>
        <w:tc>
          <w:tcPr>
            <w:tcW w:w="1278" w:type="dxa"/>
            <w:vAlign w:val="center"/>
          </w:tcPr>
          <w:p w14:paraId="67D064F4" w14:textId="77777777" w:rsidR="00BA3AEA" w:rsidRPr="00A57BC1" w:rsidRDefault="00BA3AEA" w:rsidP="00BA3AEA">
            <w:pPr>
              <w:jc w:val="center"/>
              <w:rPr>
                <w:b/>
                <w:bCs/>
              </w:rPr>
            </w:pPr>
          </w:p>
        </w:tc>
      </w:tr>
      <w:tr w:rsidR="00BA3AEA" w14:paraId="62D9396C" w14:textId="77777777">
        <w:tc>
          <w:tcPr>
            <w:tcW w:w="1142" w:type="dxa"/>
          </w:tcPr>
          <w:p w14:paraId="4EAAF388" w14:textId="77777777" w:rsidR="00BA3AEA" w:rsidRPr="00A57BC1" w:rsidRDefault="00BA3AEA" w:rsidP="00BA3AEA">
            <w:pPr>
              <w:jc w:val="center"/>
              <w:rPr>
                <w:b/>
                <w:bCs/>
              </w:rPr>
            </w:pPr>
            <w:r w:rsidRPr="00A57BC1">
              <w:rPr>
                <w:b/>
                <w:bCs/>
                <w:lang w:val="en-US"/>
              </w:rPr>
              <w:t>VIII</w:t>
            </w:r>
            <w:r w:rsidRPr="00A57BC1">
              <w:rPr>
                <w:b/>
                <w:bCs/>
                <w:vertAlign w:val="subscript"/>
              </w:rPr>
              <w:t>3</w:t>
            </w:r>
          </w:p>
        </w:tc>
        <w:tc>
          <w:tcPr>
            <w:tcW w:w="1424" w:type="dxa"/>
            <w:gridSpan w:val="2"/>
            <w:vAlign w:val="center"/>
          </w:tcPr>
          <w:p w14:paraId="0F4D797B" w14:textId="77777777" w:rsidR="00BA3AEA" w:rsidRPr="00A57BC1" w:rsidRDefault="00BA3AEA" w:rsidP="00BA3AEA">
            <w:pPr>
              <w:jc w:val="center"/>
              <w:rPr>
                <w:b/>
                <w:bCs/>
              </w:rPr>
            </w:pPr>
            <w:r>
              <w:t>21</w:t>
            </w:r>
          </w:p>
        </w:tc>
        <w:tc>
          <w:tcPr>
            <w:tcW w:w="1682" w:type="dxa"/>
          </w:tcPr>
          <w:p w14:paraId="2A3A2BB1" w14:textId="77777777" w:rsidR="00BA3AEA" w:rsidRPr="00A57BC1" w:rsidRDefault="00BA3AEA" w:rsidP="00BA3AEA">
            <w:pPr>
              <w:jc w:val="center"/>
              <w:rPr>
                <w:b/>
                <w:bCs/>
                <w:lang w:val="en-US"/>
              </w:rPr>
            </w:pPr>
            <w:r>
              <w:t>17</w:t>
            </w:r>
          </w:p>
        </w:tc>
        <w:tc>
          <w:tcPr>
            <w:tcW w:w="1710" w:type="dxa"/>
            <w:vAlign w:val="center"/>
          </w:tcPr>
          <w:p w14:paraId="14AAEE22" w14:textId="77777777" w:rsidR="00BA3AEA" w:rsidRPr="00A57BC1" w:rsidRDefault="00BA3AEA" w:rsidP="00BA3AEA">
            <w:pPr>
              <w:jc w:val="center"/>
              <w:rPr>
                <w:b/>
                <w:bCs/>
                <w:lang w:val="en-US"/>
              </w:rPr>
            </w:pPr>
          </w:p>
        </w:tc>
        <w:tc>
          <w:tcPr>
            <w:tcW w:w="1620" w:type="dxa"/>
            <w:vAlign w:val="center"/>
          </w:tcPr>
          <w:p w14:paraId="7C7E571B" w14:textId="77777777" w:rsidR="00BA3AEA" w:rsidRPr="00A57BC1" w:rsidRDefault="00BA3AEA" w:rsidP="00BA3AEA">
            <w:pPr>
              <w:jc w:val="center"/>
              <w:rPr>
                <w:b/>
                <w:bCs/>
              </w:rPr>
            </w:pPr>
          </w:p>
        </w:tc>
        <w:tc>
          <w:tcPr>
            <w:tcW w:w="1278" w:type="dxa"/>
            <w:vAlign w:val="center"/>
          </w:tcPr>
          <w:p w14:paraId="15E08EF6" w14:textId="77777777" w:rsidR="00BA3AEA" w:rsidRPr="00FB3A97" w:rsidRDefault="00BA3AEA" w:rsidP="00BA3AEA">
            <w:pPr>
              <w:jc w:val="center"/>
            </w:pPr>
          </w:p>
        </w:tc>
      </w:tr>
      <w:tr w:rsidR="00BA3AEA" w14:paraId="33EC8A0E" w14:textId="77777777">
        <w:tc>
          <w:tcPr>
            <w:tcW w:w="1142" w:type="dxa"/>
          </w:tcPr>
          <w:p w14:paraId="427CDE11" w14:textId="77777777" w:rsidR="00BA3AEA" w:rsidRPr="00A57BC1" w:rsidRDefault="00BA3AEA" w:rsidP="00BA3AEA">
            <w:pPr>
              <w:jc w:val="center"/>
              <w:rPr>
                <w:b/>
                <w:bCs/>
              </w:rPr>
            </w:pPr>
          </w:p>
        </w:tc>
        <w:tc>
          <w:tcPr>
            <w:tcW w:w="1424" w:type="dxa"/>
            <w:gridSpan w:val="2"/>
            <w:vAlign w:val="center"/>
          </w:tcPr>
          <w:p w14:paraId="4B60195A" w14:textId="77777777" w:rsidR="00BA3AEA" w:rsidRPr="00BA3AEA" w:rsidRDefault="00BA3AEA" w:rsidP="00BA3AEA">
            <w:pPr>
              <w:jc w:val="center"/>
              <w:rPr>
                <w:b/>
                <w:bCs/>
                <w:color w:val="000000" w:themeColor="text1"/>
              </w:rPr>
            </w:pPr>
            <w:r w:rsidRPr="00BA3AEA">
              <w:rPr>
                <w:b/>
                <w:bCs/>
                <w:color w:val="000000" w:themeColor="text1"/>
              </w:rPr>
              <w:t>63</w:t>
            </w:r>
          </w:p>
        </w:tc>
        <w:tc>
          <w:tcPr>
            <w:tcW w:w="1682" w:type="dxa"/>
          </w:tcPr>
          <w:p w14:paraId="40B9701B" w14:textId="77777777" w:rsidR="00BA3AEA" w:rsidRPr="00A57BC1" w:rsidRDefault="00BA3AEA" w:rsidP="00BA3AEA">
            <w:pPr>
              <w:jc w:val="center"/>
              <w:rPr>
                <w:b/>
                <w:bCs/>
                <w:lang w:val="en-US"/>
              </w:rPr>
            </w:pPr>
          </w:p>
        </w:tc>
        <w:tc>
          <w:tcPr>
            <w:tcW w:w="1710" w:type="dxa"/>
            <w:vAlign w:val="center"/>
          </w:tcPr>
          <w:p w14:paraId="250E908E" w14:textId="77777777" w:rsidR="00BA3AEA" w:rsidRPr="00A57BC1" w:rsidRDefault="00BA3AEA" w:rsidP="00BA3AEA">
            <w:pPr>
              <w:jc w:val="center"/>
              <w:rPr>
                <w:b/>
                <w:bCs/>
                <w:lang w:val="en-US"/>
              </w:rPr>
            </w:pPr>
          </w:p>
        </w:tc>
        <w:tc>
          <w:tcPr>
            <w:tcW w:w="1620" w:type="dxa"/>
            <w:vAlign w:val="center"/>
          </w:tcPr>
          <w:p w14:paraId="3ACC5BC5" w14:textId="77777777" w:rsidR="00BA3AEA" w:rsidRPr="00A57BC1" w:rsidRDefault="00BA3AEA" w:rsidP="00BA3AEA">
            <w:pPr>
              <w:jc w:val="center"/>
              <w:rPr>
                <w:b/>
                <w:bCs/>
              </w:rPr>
            </w:pPr>
          </w:p>
        </w:tc>
        <w:tc>
          <w:tcPr>
            <w:tcW w:w="1278" w:type="dxa"/>
            <w:vAlign w:val="center"/>
          </w:tcPr>
          <w:p w14:paraId="4CE979A5" w14:textId="77777777" w:rsidR="00BA3AEA" w:rsidRPr="00FB3A97" w:rsidRDefault="00BA3AEA" w:rsidP="00BA3AEA">
            <w:pPr>
              <w:jc w:val="center"/>
            </w:pPr>
          </w:p>
        </w:tc>
      </w:tr>
      <w:tr w:rsidR="00BA3AEA" w14:paraId="02979982" w14:textId="77777777">
        <w:trPr>
          <w:trHeight w:val="247"/>
        </w:trPr>
        <w:tc>
          <w:tcPr>
            <w:tcW w:w="1142" w:type="dxa"/>
          </w:tcPr>
          <w:p w14:paraId="14791022" w14:textId="77777777" w:rsidR="00BA3AEA" w:rsidRPr="00A57BC1" w:rsidRDefault="00BA3AEA" w:rsidP="00BA3AEA">
            <w:pPr>
              <w:jc w:val="right"/>
              <w:rPr>
                <w:b/>
                <w:bCs/>
              </w:rPr>
            </w:pPr>
            <w:r>
              <w:rPr>
                <w:b/>
                <w:bCs/>
              </w:rPr>
              <w:t>V - VIII</w:t>
            </w:r>
          </w:p>
        </w:tc>
        <w:tc>
          <w:tcPr>
            <w:tcW w:w="1424" w:type="dxa"/>
            <w:gridSpan w:val="2"/>
            <w:vAlign w:val="center"/>
          </w:tcPr>
          <w:p w14:paraId="036CA20D" w14:textId="77777777" w:rsidR="00BA3AEA" w:rsidRPr="00BA3AEA" w:rsidRDefault="00BA3AEA" w:rsidP="00BA3AEA">
            <w:pPr>
              <w:jc w:val="center"/>
              <w:rPr>
                <w:b/>
                <w:bCs/>
                <w:color w:val="000000" w:themeColor="text1"/>
              </w:rPr>
            </w:pPr>
            <w:r w:rsidRPr="00BA3AEA">
              <w:rPr>
                <w:b/>
                <w:bCs/>
                <w:color w:val="000000" w:themeColor="text1"/>
              </w:rPr>
              <w:t>235</w:t>
            </w:r>
          </w:p>
        </w:tc>
        <w:tc>
          <w:tcPr>
            <w:tcW w:w="1682" w:type="dxa"/>
          </w:tcPr>
          <w:p w14:paraId="79917AF3" w14:textId="77777777" w:rsidR="00BA3AEA" w:rsidRPr="00A57BC1" w:rsidRDefault="00BA3AEA" w:rsidP="00BA3AEA">
            <w:pPr>
              <w:jc w:val="center"/>
              <w:rPr>
                <w:b/>
                <w:bCs/>
                <w:lang w:val="en-US"/>
              </w:rPr>
            </w:pPr>
          </w:p>
        </w:tc>
        <w:tc>
          <w:tcPr>
            <w:tcW w:w="1710" w:type="dxa"/>
            <w:vAlign w:val="center"/>
          </w:tcPr>
          <w:p w14:paraId="5D26BF40" w14:textId="77777777" w:rsidR="00BA3AEA" w:rsidRPr="00A57BC1" w:rsidRDefault="00BA3AEA" w:rsidP="00BA3AEA">
            <w:pPr>
              <w:jc w:val="center"/>
              <w:rPr>
                <w:b/>
                <w:bCs/>
                <w:lang w:val="en-US"/>
              </w:rPr>
            </w:pPr>
          </w:p>
        </w:tc>
        <w:tc>
          <w:tcPr>
            <w:tcW w:w="1620" w:type="dxa"/>
            <w:vAlign w:val="center"/>
          </w:tcPr>
          <w:p w14:paraId="3283E792" w14:textId="77777777" w:rsidR="00BA3AEA" w:rsidRPr="00A57BC1" w:rsidRDefault="00BA3AEA" w:rsidP="00BA3AEA">
            <w:pPr>
              <w:jc w:val="center"/>
            </w:pPr>
          </w:p>
        </w:tc>
        <w:tc>
          <w:tcPr>
            <w:tcW w:w="1278" w:type="dxa"/>
            <w:vAlign w:val="center"/>
          </w:tcPr>
          <w:p w14:paraId="0957A668" w14:textId="77777777" w:rsidR="00BA3AEA" w:rsidRPr="00A57BC1" w:rsidRDefault="00BA3AEA" w:rsidP="00BA3AEA">
            <w:pPr>
              <w:jc w:val="center"/>
              <w:rPr>
                <w:b/>
                <w:bCs/>
              </w:rPr>
            </w:pPr>
          </w:p>
        </w:tc>
      </w:tr>
      <w:tr w:rsidR="00BA3AEA" w14:paraId="77B4C4CB" w14:textId="77777777">
        <w:trPr>
          <w:trHeight w:val="300"/>
        </w:trPr>
        <w:tc>
          <w:tcPr>
            <w:tcW w:w="1142" w:type="dxa"/>
          </w:tcPr>
          <w:p w14:paraId="0CE8CCC6" w14:textId="77777777" w:rsidR="00BA3AEA" w:rsidRPr="00A57BC1" w:rsidRDefault="00BA3AEA" w:rsidP="00BA3AEA">
            <w:pPr>
              <w:jc w:val="right"/>
              <w:rPr>
                <w:b/>
                <w:bCs/>
              </w:rPr>
            </w:pPr>
            <w:r w:rsidRPr="00A57BC1">
              <w:rPr>
                <w:b/>
                <w:bCs/>
              </w:rPr>
              <w:t>Укупно:</w:t>
            </w:r>
          </w:p>
        </w:tc>
        <w:tc>
          <w:tcPr>
            <w:tcW w:w="1424" w:type="dxa"/>
            <w:gridSpan w:val="2"/>
            <w:vAlign w:val="center"/>
          </w:tcPr>
          <w:p w14:paraId="5A04726A" w14:textId="77777777" w:rsidR="00BA3AEA" w:rsidRPr="00BA3AEA" w:rsidRDefault="00BA3AEA" w:rsidP="00BA3AEA">
            <w:pPr>
              <w:jc w:val="center"/>
              <w:rPr>
                <w:b/>
                <w:bCs/>
                <w:color w:val="000000" w:themeColor="text1"/>
              </w:rPr>
            </w:pPr>
            <w:r w:rsidRPr="00BA3AEA">
              <w:rPr>
                <w:b/>
                <w:bCs/>
                <w:color w:val="000000" w:themeColor="text1"/>
              </w:rPr>
              <w:t>433</w:t>
            </w:r>
          </w:p>
        </w:tc>
        <w:tc>
          <w:tcPr>
            <w:tcW w:w="1682" w:type="dxa"/>
          </w:tcPr>
          <w:p w14:paraId="77A63CF6" w14:textId="77777777" w:rsidR="00BA3AEA" w:rsidRPr="00A57BC1" w:rsidRDefault="00BA3AEA" w:rsidP="00BA3AEA">
            <w:pPr>
              <w:jc w:val="center"/>
              <w:rPr>
                <w:b/>
                <w:bCs/>
              </w:rPr>
            </w:pPr>
          </w:p>
        </w:tc>
        <w:tc>
          <w:tcPr>
            <w:tcW w:w="1710" w:type="dxa"/>
            <w:vAlign w:val="center"/>
          </w:tcPr>
          <w:p w14:paraId="3F7DB2F0" w14:textId="77777777" w:rsidR="00BA3AEA" w:rsidRPr="00A57BC1" w:rsidRDefault="00BA3AEA" w:rsidP="00BA3AEA">
            <w:pPr>
              <w:jc w:val="center"/>
              <w:rPr>
                <w:b/>
                <w:bCs/>
              </w:rPr>
            </w:pPr>
          </w:p>
        </w:tc>
        <w:tc>
          <w:tcPr>
            <w:tcW w:w="1620" w:type="dxa"/>
            <w:vAlign w:val="center"/>
          </w:tcPr>
          <w:p w14:paraId="5446678B" w14:textId="77777777" w:rsidR="00BA3AEA" w:rsidRPr="00A57BC1" w:rsidRDefault="00BA3AEA" w:rsidP="00BA3AEA">
            <w:pPr>
              <w:jc w:val="center"/>
              <w:rPr>
                <w:b/>
                <w:bCs/>
              </w:rPr>
            </w:pPr>
          </w:p>
        </w:tc>
        <w:tc>
          <w:tcPr>
            <w:tcW w:w="1278" w:type="dxa"/>
            <w:vAlign w:val="center"/>
          </w:tcPr>
          <w:p w14:paraId="2BFF2ED7" w14:textId="77777777" w:rsidR="00BA3AEA" w:rsidRPr="00A57BC1" w:rsidRDefault="00BA3AEA" w:rsidP="00BA3AEA">
            <w:pPr>
              <w:jc w:val="center"/>
              <w:rPr>
                <w:b/>
                <w:bCs/>
              </w:rPr>
            </w:pPr>
          </w:p>
        </w:tc>
      </w:tr>
    </w:tbl>
    <w:p w14:paraId="6CEEA604" w14:textId="77777777" w:rsidR="002427E9" w:rsidRDefault="002427E9" w:rsidP="0043773A">
      <w:pPr>
        <w:spacing w:after="120"/>
        <w:jc w:val="both"/>
        <w:rPr>
          <w:b/>
          <w:bCs/>
          <w:sz w:val="28"/>
          <w:szCs w:val="28"/>
        </w:rPr>
      </w:pPr>
    </w:p>
    <w:p w14:paraId="1A63D47A" w14:textId="77777777" w:rsidR="002427E9" w:rsidRPr="0071793A" w:rsidRDefault="002427E9" w:rsidP="0043773A">
      <w:pPr>
        <w:spacing w:after="120"/>
        <w:jc w:val="both"/>
        <w:rPr>
          <w:b/>
          <w:bCs/>
          <w:sz w:val="28"/>
          <w:szCs w:val="28"/>
        </w:rPr>
      </w:pPr>
    </w:p>
    <w:p w14:paraId="02DB0AE4" w14:textId="77777777" w:rsidR="00E46BA4" w:rsidRDefault="00E46BA4" w:rsidP="0043773A">
      <w:pPr>
        <w:spacing w:after="120"/>
        <w:jc w:val="both"/>
        <w:rPr>
          <w:b/>
          <w:bCs/>
          <w:sz w:val="28"/>
          <w:szCs w:val="28"/>
          <w:lang w:val="en-US"/>
        </w:rPr>
      </w:pPr>
    </w:p>
    <w:p w14:paraId="283D73A5" w14:textId="77777777" w:rsidR="00E46BA4" w:rsidRDefault="00E46BA4" w:rsidP="0043773A">
      <w:pPr>
        <w:spacing w:after="120"/>
        <w:jc w:val="both"/>
        <w:rPr>
          <w:b/>
          <w:bCs/>
          <w:sz w:val="28"/>
          <w:szCs w:val="28"/>
          <w:lang w:val="en-US"/>
        </w:rPr>
      </w:pPr>
    </w:p>
    <w:p w14:paraId="588A37DD" w14:textId="77777777" w:rsidR="00E46BA4" w:rsidRDefault="00E46BA4" w:rsidP="0043773A">
      <w:pPr>
        <w:spacing w:after="120"/>
        <w:jc w:val="both"/>
        <w:rPr>
          <w:b/>
          <w:bCs/>
          <w:sz w:val="28"/>
          <w:szCs w:val="28"/>
          <w:lang w:val="en-US"/>
        </w:rPr>
      </w:pPr>
    </w:p>
    <w:p w14:paraId="498E0F99" w14:textId="77777777" w:rsidR="00E46BA4" w:rsidRDefault="00E46BA4" w:rsidP="0043773A">
      <w:pPr>
        <w:spacing w:after="120"/>
        <w:jc w:val="both"/>
        <w:rPr>
          <w:b/>
          <w:bCs/>
          <w:sz w:val="28"/>
          <w:szCs w:val="28"/>
          <w:lang w:val="en-US"/>
        </w:rPr>
      </w:pPr>
    </w:p>
    <w:p w14:paraId="69F93327" w14:textId="77777777" w:rsidR="00E46BA4" w:rsidRDefault="00E46BA4" w:rsidP="0043773A">
      <w:pPr>
        <w:spacing w:after="120"/>
        <w:jc w:val="both"/>
        <w:rPr>
          <w:b/>
          <w:bCs/>
          <w:sz w:val="28"/>
          <w:szCs w:val="28"/>
          <w:lang w:val="en-US"/>
        </w:rPr>
      </w:pPr>
    </w:p>
    <w:p w14:paraId="182C3F74" w14:textId="77777777" w:rsidR="00E46BA4" w:rsidRDefault="00E46BA4" w:rsidP="0043773A">
      <w:pPr>
        <w:spacing w:after="120"/>
        <w:jc w:val="both"/>
        <w:rPr>
          <w:b/>
          <w:bCs/>
          <w:sz w:val="28"/>
          <w:szCs w:val="28"/>
          <w:lang w:val="en-US"/>
        </w:rPr>
      </w:pPr>
    </w:p>
    <w:p w14:paraId="748B0846" w14:textId="77777777" w:rsidR="00E46BA4" w:rsidRDefault="00E46BA4" w:rsidP="0043773A">
      <w:pPr>
        <w:spacing w:after="120"/>
        <w:jc w:val="both"/>
        <w:rPr>
          <w:b/>
          <w:bCs/>
          <w:sz w:val="28"/>
          <w:szCs w:val="28"/>
          <w:lang w:val="en-US"/>
        </w:rPr>
      </w:pPr>
    </w:p>
    <w:p w14:paraId="14C95C0B" w14:textId="77777777" w:rsidR="00E46BA4" w:rsidRDefault="00E46BA4" w:rsidP="0043773A">
      <w:pPr>
        <w:spacing w:after="120"/>
        <w:jc w:val="both"/>
        <w:rPr>
          <w:b/>
          <w:bCs/>
          <w:sz w:val="28"/>
          <w:szCs w:val="28"/>
        </w:rPr>
      </w:pPr>
    </w:p>
    <w:p w14:paraId="0BDCDA28" w14:textId="77777777" w:rsidR="00824252" w:rsidRDefault="00824252" w:rsidP="0043773A">
      <w:pPr>
        <w:spacing w:after="120"/>
        <w:jc w:val="both"/>
        <w:rPr>
          <w:b/>
          <w:bCs/>
          <w:sz w:val="28"/>
          <w:szCs w:val="28"/>
        </w:rPr>
      </w:pPr>
    </w:p>
    <w:p w14:paraId="32A9E0F0" w14:textId="77777777" w:rsidR="00824252" w:rsidRDefault="00824252" w:rsidP="0043773A">
      <w:pPr>
        <w:spacing w:after="120"/>
        <w:jc w:val="both"/>
        <w:rPr>
          <w:b/>
          <w:bCs/>
          <w:sz w:val="28"/>
          <w:szCs w:val="28"/>
        </w:rPr>
      </w:pPr>
    </w:p>
    <w:p w14:paraId="3A2717B4" w14:textId="77777777" w:rsidR="00824252" w:rsidRDefault="00824252" w:rsidP="0043773A">
      <w:pPr>
        <w:spacing w:after="120"/>
        <w:jc w:val="both"/>
        <w:rPr>
          <w:b/>
          <w:bCs/>
          <w:sz w:val="28"/>
          <w:szCs w:val="28"/>
        </w:rPr>
      </w:pPr>
    </w:p>
    <w:p w14:paraId="08C516EE" w14:textId="77777777" w:rsidR="00824252" w:rsidRDefault="00824252" w:rsidP="0043773A">
      <w:pPr>
        <w:spacing w:after="120"/>
        <w:jc w:val="both"/>
        <w:rPr>
          <w:b/>
          <w:bCs/>
          <w:sz w:val="28"/>
          <w:szCs w:val="28"/>
        </w:rPr>
      </w:pPr>
    </w:p>
    <w:p w14:paraId="0C0D6754" w14:textId="77777777" w:rsidR="00824252" w:rsidRDefault="00824252" w:rsidP="0043773A">
      <w:pPr>
        <w:spacing w:after="120"/>
        <w:jc w:val="both"/>
        <w:rPr>
          <w:b/>
          <w:bCs/>
          <w:sz w:val="28"/>
          <w:szCs w:val="28"/>
        </w:rPr>
      </w:pPr>
    </w:p>
    <w:p w14:paraId="7941C433" w14:textId="77777777" w:rsidR="00824252" w:rsidRDefault="00824252" w:rsidP="0043773A">
      <w:pPr>
        <w:spacing w:after="120"/>
        <w:jc w:val="both"/>
        <w:rPr>
          <w:b/>
          <w:bCs/>
          <w:sz w:val="28"/>
          <w:szCs w:val="28"/>
        </w:rPr>
      </w:pPr>
    </w:p>
    <w:p w14:paraId="6B10CBB1" w14:textId="77777777" w:rsidR="00824252" w:rsidRDefault="00824252" w:rsidP="0043773A">
      <w:pPr>
        <w:spacing w:after="120"/>
        <w:jc w:val="both"/>
        <w:rPr>
          <w:b/>
          <w:bCs/>
          <w:sz w:val="28"/>
          <w:szCs w:val="28"/>
        </w:rPr>
      </w:pPr>
    </w:p>
    <w:p w14:paraId="7E63262E" w14:textId="77777777" w:rsidR="00824252" w:rsidRDefault="00824252" w:rsidP="0043773A">
      <w:pPr>
        <w:spacing w:after="120"/>
        <w:jc w:val="both"/>
        <w:rPr>
          <w:b/>
          <w:bCs/>
          <w:sz w:val="28"/>
          <w:szCs w:val="28"/>
        </w:rPr>
      </w:pPr>
    </w:p>
    <w:p w14:paraId="3CBCADAB" w14:textId="77777777" w:rsidR="00824252" w:rsidRDefault="00824252" w:rsidP="0043773A">
      <w:pPr>
        <w:spacing w:after="120"/>
        <w:jc w:val="both"/>
        <w:rPr>
          <w:b/>
          <w:bCs/>
          <w:sz w:val="28"/>
          <w:szCs w:val="28"/>
        </w:rPr>
      </w:pPr>
    </w:p>
    <w:p w14:paraId="2D5F55CF" w14:textId="77777777" w:rsidR="00824252" w:rsidRDefault="00824252" w:rsidP="0043773A">
      <w:pPr>
        <w:spacing w:after="120"/>
        <w:jc w:val="both"/>
        <w:rPr>
          <w:b/>
          <w:bCs/>
          <w:sz w:val="28"/>
          <w:szCs w:val="28"/>
        </w:rPr>
      </w:pPr>
    </w:p>
    <w:p w14:paraId="3D6BB420" w14:textId="77777777" w:rsidR="00824252" w:rsidRDefault="00824252" w:rsidP="0043773A">
      <w:pPr>
        <w:spacing w:after="120"/>
        <w:jc w:val="both"/>
        <w:rPr>
          <w:b/>
          <w:bCs/>
          <w:sz w:val="28"/>
          <w:szCs w:val="28"/>
        </w:rPr>
      </w:pPr>
    </w:p>
    <w:p w14:paraId="67EA05DE" w14:textId="77777777" w:rsidR="00824252" w:rsidRDefault="00824252" w:rsidP="0043773A">
      <w:pPr>
        <w:spacing w:after="120"/>
        <w:jc w:val="both"/>
        <w:rPr>
          <w:b/>
          <w:bCs/>
          <w:sz w:val="28"/>
          <w:szCs w:val="28"/>
        </w:rPr>
      </w:pPr>
    </w:p>
    <w:p w14:paraId="17EFF21D" w14:textId="77777777" w:rsidR="00824252" w:rsidRDefault="00824252" w:rsidP="0043773A">
      <w:pPr>
        <w:spacing w:after="120"/>
        <w:jc w:val="both"/>
        <w:rPr>
          <w:b/>
          <w:bCs/>
          <w:sz w:val="28"/>
          <w:szCs w:val="28"/>
        </w:rPr>
      </w:pPr>
    </w:p>
    <w:p w14:paraId="6B27FB8E" w14:textId="77777777" w:rsidR="00824252" w:rsidRDefault="00824252" w:rsidP="0043773A">
      <w:pPr>
        <w:spacing w:after="120"/>
        <w:jc w:val="both"/>
        <w:rPr>
          <w:b/>
          <w:bCs/>
          <w:sz w:val="28"/>
          <w:szCs w:val="28"/>
        </w:rPr>
      </w:pPr>
    </w:p>
    <w:p w14:paraId="77EA5930" w14:textId="77777777" w:rsidR="00824252" w:rsidRDefault="00824252" w:rsidP="0043773A">
      <w:pPr>
        <w:spacing w:after="120"/>
        <w:jc w:val="both"/>
        <w:rPr>
          <w:b/>
          <w:bCs/>
          <w:sz w:val="28"/>
          <w:szCs w:val="28"/>
        </w:rPr>
      </w:pPr>
    </w:p>
    <w:p w14:paraId="746C8823" w14:textId="77777777" w:rsidR="00824252" w:rsidRDefault="00824252" w:rsidP="0043773A">
      <w:pPr>
        <w:spacing w:after="120"/>
        <w:jc w:val="both"/>
        <w:rPr>
          <w:b/>
          <w:bCs/>
          <w:sz w:val="28"/>
          <w:szCs w:val="28"/>
        </w:rPr>
      </w:pPr>
    </w:p>
    <w:p w14:paraId="02AF90BE" w14:textId="77777777" w:rsidR="00824252" w:rsidRDefault="00824252" w:rsidP="0043773A">
      <w:pPr>
        <w:spacing w:after="120"/>
        <w:jc w:val="both"/>
        <w:rPr>
          <w:b/>
          <w:bCs/>
          <w:sz w:val="28"/>
          <w:szCs w:val="28"/>
        </w:rPr>
      </w:pPr>
    </w:p>
    <w:p w14:paraId="24507D66" w14:textId="77777777" w:rsidR="00824252" w:rsidRDefault="00824252" w:rsidP="0043773A">
      <w:pPr>
        <w:spacing w:after="120"/>
        <w:jc w:val="both"/>
        <w:rPr>
          <w:b/>
          <w:bCs/>
          <w:sz w:val="28"/>
          <w:szCs w:val="28"/>
        </w:rPr>
      </w:pPr>
    </w:p>
    <w:p w14:paraId="3EE78A9F" w14:textId="77777777" w:rsidR="00DC257E" w:rsidRDefault="00DC257E" w:rsidP="0043773A">
      <w:pPr>
        <w:spacing w:after="120"/>
        <w:jc w:val="both"/>
        <w:rPr>
          <w:b/>
          <w:bCs/>
          <w:sz w:val="28"/>
          <w:szCs w:val="28"/>
        </w:rPr>
      </w:pPr>
    </w:p>
    <w:p w14:paraId="53BDDB10" w14:textId="77777777" w:rsidR="002427E9" w:rsidRPr="00294E52" w:rsidRDefault="002427E9" w:rsidP="0043773A">
      <w:pPr>
        <w:spacing w:after="120"/>
        <w:jc w:val="both"/>
        <w:rPr>
          <w:b/>
          <w:bCs/>
          <w:color w:val="000000" w:themeColor="text1"/>
          <w:sz w:val="28"/>
          <w:szCs w:val="28"/>
          <w:lang w:val="en-US"/>
        </w:rPr>
      </w:pPr>
      <w:r w:rsidRPr="00294E52">
        <w:rPr>
          <w:b/>
          <w:bCs/>
          <w:color w:val="000000" w:themeColor="text1"/>
          <w:sz w:val="28"/>
          <w:szCs w:val="28"/>
          <w:lang w:val="ru-RU"/>
        </w:rPr>
        <w:t>6.</w:t>
      </w:r>
      <w:r w:rsidRPr="00294E52">
        <w:rPr>
          <w:b/>
          <w:bCs/>
          <w:color w:val="000000" w:themeColor="text1"/>
          <w:sz w:val="28"/>
          <w:szCs w:val="28"/>
          <w:lang w:val="sr-Cyrl-CS"/>
        </w:rPr>
        <w:t>Динамика тока школске године, класификациони периоди</w:t>
      </w:r>
    </w:p>
    <w:p w14:paraId="3589E4D5" w14:textId="77777777" w:rsidR="00394567" w:rsidRDefault="00394567" w:rsidP="0043773A">
      <w:pPr>
        <w:spacing w:after="120"/>
        <w:jc w:val="both"/>
        <w:rPr>
          <w:b/>
          <w:bCs/>
          <w:color w:val="FF0000"/>
          <w:sz w:val="28"/>
          <w:szCs w:val="28"/>
        </w:rPr>
      </w:pPr>
    </w:p>
    <w:p w14:paraId="061C8810" w14:textId="77777777" w:rsidR="005237BA" w:rsidRDefault="005237BA" w:rsidP="0043773A">
      <w:pPr>
        <w:spacing w:after="120"/>
        <w:jc w:val="both"/>
        <w:rPr>
          <w:b/>
          <w:bCs/>
          <w:sz w:val="28"/>
          <w:szCs w:val="28"/>
        </w:rPr>
      </w:pPr>
      <w:r>
        <w:rPr>
          <w:b/>
          <w:bCs/>
          <w:sz w:val="28"/>
          <w:szCs w:val="28"/>
        </w:rPr>
        <w:t>Календар рада школе</w:t>
      </w:r>
    </w:p>
    <w:p w14:paraId="0F9C88A2" w14:textId="77777777" w:rsidR="005237BA" w:rsidRPr="00065AA8" w:rsidRDefault="005237BA" w:rsidP="005237BA">
      <w:pPr>
        <w:jc w:val="both"/>
        <w:rPr>
          <w:lang w:val="ru-RU"/>
        </w:rPr>
      </w:pPr>
    </w:p>
    <w:p w14:paraId="033278E2" w14:textId="77777777" w:rsidR="00192375" w:rsidRPr="00192375" w:rsidRDefault="00192375" w:rsidP="00192375">
      <w:pPr>
        <w:shd w:val="clear" w:color="auto" w:fill="FFFFFF"/>
        <w:ind w:firstLine="720"/>
        <w:jc w:val="both"/>
        <w:rPr>
          <w:color w:val="222222"/>
        </w:rPr>
      </w:pPr>
      <w:r w:rsidRPr="00192375">
        <w:rPr>
          <w:color w:val="222222"/>
          <w:lang w:val="ru-RU"/>
        </w:rPr>
        <w:t>Настава и други облици образовно - васпитног рада у основној школи</w:t>
      </w:r>
      <w:r w:rsidRPr="00192375">
        <w:rPr>
          <w:color w:val="222222"/>
          <w:lang w:val="sr-Cyrl-CS"/>
        </w:rPr>
        <w:t> се</w:t>
      </w:r>
      <w:r w:rsidRPr="00192375">
        <w:rPr>
          <w:color w:val="222222"/>
          <w:lang w:val="ru-RU"/>
        </w:rPr>
        <w:t> остварују у току два полугодишта.</w:t>
      </w:r>
    </w:p>
    <w:p w14:paraId="42543B43" w14:textId="77777777" w:rsidR="00192375" w:rsidRPr="00192375" w:rsidRDefault="00192375" w:rsidP="00192375">
      <w:pPr>
        <w:shd w:val="clear" w:color="auto" w:fill="FFFFFF"/>
        <w:ind w:firstLine="720"/>
        <w:jc w:val="both"/>
        <w:rPr>
          <w:color w:val="222222"/>
        </w:rPr>
      </w:pPr>
      <w:r w:rsidRPr="00192375">
        <w:rPr>
          <w:color w:val="222222"/>
          <w:lang w:val="ru-RU"/>
        </w:rPr>
        <w:t>Пријем првака реализује се 31.08.2022.год. са почетком у 10.00</w:t>
      </w:r>
    </w:p>
    <w:p w14:paraId="347245EC" w14:textId="77777777" w:rsidR="00192375" w:rsidRPr="00192375" w:rsidRDefault="00192375" w:rsidP="00192375">
      <w:pPr>
        <w:shd w:val="clear" w:color="auto" w:fill="FFFFFF"/>
        <w:ind w:firstLine="720"/>
        <w:jc w:val="both"/>
        <w:rPr>
          <w:color w:val="222222"/>
        </w:rPr>
      </w:pPr>
      <w:r w:rsidRPr="00192375">
        <w:rPr>
          <w:color w:val="222222"/>
          <w:lang w:val="sr-Cyrl-CS"/>
        </w:rPr>
        <w:t>Прво полугодиште почиње </w:t>
      </w:r>
      <w:r w:rsidRPr="00192375">
        <w:rPr>
          <w:color w:val="222222"/>
          <w:lang w:val="ru-RU"/>
        </w:rPr>
        <w:t>1</w:t>
      </w:r>
      <w:r w:rsidRPr="00192375">
        <w:rPr>
          <w:color w:val="222222"/>
          <w:lang w:val="sr-Cyrl-CS"/>
        </w:rPr>
        <w:t>. септембра</w:t>
      </w:r>
      <w:r w:rsidRPr="00192375">
        <w:rPr>
          <w:color w:val="222222"/>
          <w:lang w:val="ru-RU"/>
        </w:rPr>
        <w:t> 202</w:t>
      </w:r>
      <w:r w:rsidRPr="00192375">
        <w:rPr>
          <w:color w:val="222222"/>
        </w:rPr>
        <w:t>2</w:t>
      </w:r>
      <w:r w:rsidRPr="00192375">
        <w:rPr>
          <w:color w:val="222222"/>
          <w:lang w:val="ru-RU"/>
        </w:rPr>
        <w:t>. године</w:t>
      </w:r>
      <w:r w:rsidRPr="00192375">
        <w:rPr>
          <w:color w:val="222222"/>
          <w:lang w:val="sr-Cyrl-CS"/>
        </w:rPr>
        <w:t>, а завршава се 23. децембра 202</w:t>
      </w:r>
      <w:r w:rsidRPr="00192375">
        <w:rPr>
          <w:color w:val="222222"/>
        </w:rPr>
        <w:t>2</w:t>
      </w:r>
      <w:r w:rsidRPr="00192375">
        <w:rPr>
          <w:color w:val="222222"/>
          <w:lang w:val="sr-Cyrl-CS"/>
        </w:rPr>
        <w:t>. године. Прво полугодиште има 8</w:t>
      </w:r>
      <w:r w:rsidRPr="00192375">
        <w:rPr>
          <w:color w:val="222222"/>
        </w:rPr>
        <w:t>1</w:t>
      </w:r>
      <w:r w:rsidRPr="00192375">
        <w:rPr>
          <w:color w:val="222222"/>
          <w:lang w:val="sr-Cyrl-CS"/>
        </w:rPr>
        <w:t> наставни дан.</w:t>
      </w:r>
    </w:p>
    <w:p w14:paraId="1EF12B47" w14:textId="77777777" w:rsidR="00192375" w:rsidRPr="00192375" w:rsidRDefault="00192375" w:rsidP="00192375">
      <w:pPr>
        <w:shd w:val="clear" w:color="auto" w:fill="FFFFFF"/>
        <w:ind w:firstLine="720"/>
        <w:jc w:val="both"/>
        <w:rPr>
          <w:color w:val="222222"/>
        </w:rPr>
      </w:pPr>
      <w:r w:rsidRPr="00192375">
        <w:rPr>
          <w:color w:val="222222"/>
          <w:lang w:val="sr-Cyrl-CS"/>
        </w:rPr>
        <w:t>Д</w:t>
      </w:r>
      <w:r w:rsidRPr="00192375">
        <w:rPr>
          <w:color w:val="222222"/>
          <w:lang w:val="ru-RU"/>
        </w:rPr>
        <w:t>руго полугодиште почиње </w:t>
      </w:r>
      <w:r w:rsidRPr="00192375">
        <w:rPr>
          <w:color w:val="222222"/>
        </w:rPr>
        <w:t>16</w:t>
      </w:r>
      <w:r w:rsidRPr="00192375">
        <w:rPr>
          <w:color w:val="222222"/>
          <w:lang w:val="ru-RU"/>
        </w:rPr>
        <w:t>. јануара 202</w:t>
      </w:r>
      <w:r w:rsidRPr="00192375">
        <w:rPr>
          <w:color w:val="222222"/>
        </w:rPr>
        <w:t>3</w:t>
      </w:r>
      <w:r w:rsidRPr="00192375">
        <w:rPr>
          <w:color w:val="222222"/>
          <w:lang w:val="ru-RU"/>
        </w:rPr>
        <w:t>. године и завршава се:</w:t>
      </w:r>
    </w:p>
    <w:p w14:paraId="251613A4" w14:textId="77777777" w:rsidR="00192375" w:rsidRPr="00192375" w:rsidRDefault="00192375" w:rsidP="00192375">
      <w:pPr>
        <w:pStyle w:val="NormalWeb"/>
        <w:shd w:val="clear" w:color="auto" w:fill="FFFFFF"/>
        <w:spacing w:before="0" w:beforeAutospacing="0" w:after="0" w:afterAutospacing="0"/>
        <w:ind w:left="360"/>
        <w:rPr>
          <w:rFonts w:ascii="Times New Roman" w:hAnsi="Times New Roman" w:cs="Times New Roman"/>
          <w:color w:val="222222"/>
          <w:sz w:val="24"/>
          <w:szCs w:val="24"/>
        </w:rPr>
      </w:pPr>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уторак</w:t>
      </w:r>
      <w:proofErr w:type="spellEnd"/>
      <w:r w:rsidRPr="00192375">
        <w:rPr>
          <w:rFonts w:ascii="Times New Roman" w:hAnsi="Times New Roman" w:cs="Times New Roman"/>
          <w:color w:val="222222"/>
          <w:sz w:val="24"/>
          <w:szCs w:val="24"/>
        </w:rPr>
        <w:t xml:space="preserve">, 6. </w:t>
      </w:r>
      <w:proofErr w:type="spellStart"/>
      <w:r w:rsidRPr="00192375">
        <w:rPr>
          <w:rFonts w:ascii="Times New Roman" w:hAnsi="Times New Roman" w:cs="Times New Roman"/>
          <w:color w:val="222222"/>
          <w:sz w:val="24"/>
          <w:szCs w:val="24"/>
        </w:rPr>
        <w:t>јуна</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за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ученике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осмог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разреда</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има</w:t>
      </w:r>
      <w:proofErr w:type="spellEnd"/>
      <w:r w:rsidRPr="00192375">
        <w:rPr>
          <w:rFonts w:ascii="Times New Roman" w:hAnsi="Times New Roman" w:cs="Times New Roman"/>
          <w:color w:val="222222"/>
          <w:sz w:val="24"/>
          <w:szCs w:val="24"/>
        </w:rPr>
        <w:t xml:space="preserve"> 89 </w:t>
      </w:r>
      <w:proofErr w:type="spellStart"/>
      <w:r w:rsidRPr="00192375">
        <w:rPr>
          <w:rFonts w:ascii="Times New Roman" w:hAnsi="Times New Roman" w:cs="Times New Roman"/>
          <w:color w:val="222222"/>
          <w:sz w:val="24"/>
          <w:szCs w:val="24"/>
        </w:rPr>
        <w:t>наставних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дана</w:t>
      </w:r>
      <w:proofErr w:type="spellEnd"/>
      <w:r w:rsidRPr="00192375">
        <w:rPr>
          <w:rFonts w:ascii="Times New Roman" w:hAnsi="Times New Roman" w:cs="Times New Roman"/>
          <w:color w:val="222222"/>
          <w:sz w:val="24"/>
          <w:szCs w:val="24"/>
        </w:rPr>
        <w:t xml:space="preserve"> и</w:t>
      </w:r>
    </w:p>
    <w:p w14:paraId="5AFC540B" w14:textId="77777777" w:rsidR="00192375" w:rsidRPr="00192375" w:rsidRDefault="00192375" w:rsidP="00192375">
      <w:pPr>
        <w:pStyle w:val="NormalWeb"/>
        <w:shd w:val="clear" w:color="auto" w:fill="FFFFFF"/>
        <w:spacing w:before="0" w:beforeAutospacing="0" w:after="0" w:afterAutospacing="0"/>
        <w:ind w:left="360"/>
        <w:rPr>
          <w:rFonts w:ascii="Times New Roman" w:hAnsi="Times New Roman" w:cs="Times New Roman"/>
          <w:color w:val="222222"/>
          <w:sz w:val="24"/>
          <w:szCs w:val="24"/>
        </w:rPr>
      </w:pPr>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уторак</w:t>
      </w:r>
      <w:proofErr w:type="spellEnd"/>
      <w:r w:rsidRPr="00192375">
        <w:rPr>
          <w:rFonts w:ascii="Times New Roman" w:hAnsi="Times New Roman" w:cs="Times New Roman"/>
          <w:color w:val="222222"/>
          <w:sz w:val="24"/>
          <w:szCs w:val="24"/>
        </w:rPr>
        <w:t xml:space="preserve">, 20. </w:t>
      </w:r>
      <w:proofErr w:type="spellStart"/>
      <w:r w:rsidRPr="00192375">
        <w:rPr>
          <w:rFonts w:ascii="Times New Roman" w:hAnsi="Times New Roman" w:cs="Times New Roman"/>
          <w:color w:val="222222"/>
          <w:sz w:val="24"/>
          <w:szCs w:val="24"/>
        </w:rPr>
        <w:t>јуна</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за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ученике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од</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првог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седмог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разреда</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има</w:t>
      </w:r>
      <w:proofErr w:type="spellEnd"/>
      <w:r w:rsidRPr="00192375">
        <w:rPr>
          <w:rFonts w:ascii="Times New Roman" w:hAnsi="Times New Roman" w:cs="Times New Roman"/>
          <w:color w:val="222222"/>
          <w:sz w:val="24"/>
          <w:szCs w:val="24"/>
        </w:rPr>
        <w:t xml:space="preserve"> 99 </w:t>
      </w:r>
      <w:proofErr w:type="spellStart"/>
      <w:r w:rsidRPr="00192375">
        <w:rPr>
          <w:rFonts w:ascii="Times New Roman" w:hAnsi="Times New Roman" w:cs="Times New Roman"/>
          <w:color w:val="222222"/>
          <w:sz w:val="24"/>
          <w:szCs w:val="24"/>
        </w:rPr>
        <w:t>наставних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дана</w:t>
      </w:r>
      <w:proofErr w:type="spellEnd"/>
      <w:r w:rsidRPr="00192375">
        <w:rPr>
          <w:rFonts w:ascii="Times New Roman" w:hAnsi="Times New Roman" w:cs="Times New Roman"/>
          <w:color w:val="222222"/>
          <w:sz w:val="24"/>
          <w:szCs w:val="24"/>
        </w:rPr>
        <w:t>.</w:t>
      </w:r>
    </w:p>
    <w:p w14:paraId="1D30FF31" w14:textId="77777777" w:rsidR="00192375" w:rsidRPr="00192375" w:rsidRDefault="00192375" w:rsidP="00192375">
      <w:pPr>
        <w:pStyle w:val="NormalWeb"/>
        <w:shd w:val="clear" w:color="auto" w:fill="FFFFFF"/>
        <w:spacing w:before="0" w:beforeAutospacing="0" w:after="0" w:afterAutospacing="0"/>
        <w:ind w:left="360"/>
        <w:rPr>
          <w:rFonts w:ascii="Times New Roman" w:hAnsi="Times New Roman" w:cs="Times New Roman"/>
          <w:color w:val="222222"/>
          <w:sz w:val="24"/>
          <w:szCs w:val="24"/>
        </w:rPr>
      </w:pPr>
      <w:proofErr w:type="spellStart"/>
      <w:r w:rsidRPr="00192375">
        <w:rPr>
          <w:rFonts w:ascii="Times New Roman" w:hAnsi="Times New Roman" w:cs="Times New Roman"/>
          <w:color w:val="222222"/>
          <w:sz w:val="24"/>
          <w:szCs w:val="24"/>
        </w:rPr>
        <w:t>Наставни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план</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програм</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за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ученике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од</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првог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седмог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разреда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остварује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w:t>
      </w:r>
      <w:proofErr w:type="spellEnd"/>
      <w:r w:rsidRPr="00192375">
        <w:rPr>
          <w:rFonts w:ascii="Times New Roman" w:hAnsi="Times New Roman" w:cs="Times New Roman"/>
          <w:color w:val="222222"/>
          <w:sz w:val="24"/>
          <w:szCs w:val="24"/>
        </w:rPr>
        <w:t xml:space="preserve"> у 36 </w:t>
      </w:r>
      <w:proofErr w:type="spellStart"/>
      <w:r w:rsidRPr="00192375">
        <w:rPr>
          <w:rFonts w:ascii="Times New Roman" w:hAnsi="Times New Roman" w:cs="Times New Roman"/>
          <w:color w:val="222222"/>
          <w:sz w:val="24"/>
          <w:szCs w:val="24"/>
        </w:rPr>
        <w:t>петодневних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наставних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недеља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односно</w:t>
      </w:r>
      <w:proofErr w:type="spellEnd"/>
      <w:r w:rsidRPr="00192375">
        <w:rPr>
          <w:rFonts w:ascii="Times New Roman" w:hAnsi="Times New Roman" w:cs="Times New Roman"/>
          <w:color w:val="222222"/>
          <w:sz w:val="24"/>
          <w:szCs w:val="24"/>
        </w:rPr>
        <w:t xml:space="preserve"> 180 </w:t>
      </w:r>
      <w:proofErr w:type="spellStart"/>
      <w:r w:rsidRPr="00192375">
        <w:rPr>
          <w:rFonts w:ascii="Times New Roman" w:hAnsi="Times New Roman" w:cs="Times New Roman"/>
          <w:color w:val="222222"/>
          <w:sz w:val="24"/>
          <w:szCs w:val="24"/>
        </w:rPr>
        <w:t>наставних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дана</w:t>
      </w:r>
      <w:proofErr w:type="spellEnd"/>
      <w:r w:rsidRPr="00192375">
        <w:rPr>
          <w:rFonts w:ascii="Times New Roman" w:hAnsi="Times New Roman" w:cs="Times New Roman"/>
          <w:color w:val="222222"/>
          <w:sz w:val="24"/>
          <w:szCs w:val="24"/>
        </w:rPr>
        <w:t>.</w:t>
      </w:r>
    </w:p>
    <w:p w14:paraId="7BBAC26E" w14:textId="77777777" w:rsidR="00192375" w:rsidRPr="00192375" w:rsidRDefault="00192375" w:rsidP="00192375">
      <w:pPr>
        <w:shd w:val="clear" w:color="auto" w:fill="FFFFFF"/>
        <w:ind w:firstLine="720"/>
        <w:jc w:val="both"/>
        <w:rPr>
          <w:color w:val="222222"/>
        </w:rPr>
      </w:pPr>
      <w:r w:rsidRPr="00192375">
        <w:rPr>
          <w:color w:val="222222"/>
          <w:lang w:val="ru-RU"/>
        </w:rPr>
        <w:t>Наставни план и програм за ученике осмог разреда остварује се у 34 петодневних наставних недеља</w:t>
      </w:r>
      <w:r w:rsidRPr="00192375">
        <w:rPr>
          <w:color w:val="222222"/>
          <w:lang w:val="sr-Cyrl-CS"/>
        </w:rPr>
        <w:t>,</w:t>
      </w:r>
      <w:r w:rsidRPr="00192375">
        <w:rPr>
          <w:color w:val="222222"/>
          <w:lang w:val="ru-RU"/>
        </w:rPr>
        <w:t> односно 170 наставних дана.</w:t>
      </w:r>
    </w:p>
    <w:p w14:paraId="46C1E8AD" w14:textId="77777777" w:rsidR="00192375" w:rsidRPr="00192375" w:rsidRDefault="00192375" w:rsidP="00192375">
      <w:pPr>
        <w:pStyle w:val="NormalWeb"/>
        <w:shd w:val="clear" w:color="auto" w:fill="FFFFFF"/>
        <w:spacing w:before="0" w:beforeAutospacing="0" w:after="0" w:afterAutospacing="0"/>
        <w:ind w:firstLine="720"/>
        <w:jc w:val="both"/>
        <w:rPr>
          <w:rFonts w:ascii="Times New Roman" w:hAnsi="Times New Roman" w:cs="Times New Roman"/>
          <w:color w:val="auto"/>
          <w:sz w:val="24"/>
          <w:szCs w:val="24"/>
        </w:rPr>
      </w:pPr>
      <w:r w:rsidRPr="00192375">
        <w:rPr>
          <w:rFonts w:ascii="Times New Roman" w:hAnsi="Times New Roman" w:cs="Times New Roman"/>
          <w:color w:val="auto"/>
          <w:sz w:val="24"/>
          <w:szCs w:val="24"/>
        </w:rPr>
        <w:t xml:space="preserve">У </w:t>
      </w:r>
      <w:proofErr w:type="spellStart"/>
      <w:r w:rsidRPr="00192375">
        <w:rPr>
          <w:rFonts w:ascii="Times New Roman" w:hAnsi="Times New Roman" w:cs="Times New Roman"/>
          <w:color w:val="auto"/>
          <w:sz w:val="24"/>
          <w:szCs w:val="24"/>
        </w:rPr>
        <w:t>случају</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када</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због</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угрожености</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безбедности</w:t>
      </w:r>
      <w:proofErr w:type="spellEnd"/>
      <w:r w:rsidRPr="00192375">
        <w:rPr>
          <w:rFonts w:ascii="Times New Roman" w:hAnsi="Times New Roman" w:cs="Times New Roman"/>
          <w:color w:val="auto"/>
          <w:sz w:val="24"/>
          <w:szCs w:val="24"/>
        </w:rPr>
        <w:t xml:space="preserve"> и </w:t>
      </w:r>
      <w:proofErr w:type="spellStart"/>
      <w:r w:rsidRPr="00192375">
        <w:rPr>
          <w:rFonts w:ascii="Times New Roman" w:hAnsi="Times New Roman" w:cs="Times New Roman"/>
          <w:color w:val="auto"/>
          <w:sz w:val="24"/>
          <w:szCs w:val="24"/>
        </w:rPr>
        <w:t>здравља</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ученика</w:t>
      </w:r>
      <w:proofErr w:type="spellEnd"/>
      <w:r w:rsidRPr="00192375">
        <w:rPr>
          <w:rFonts w:ascii="Times New Roman" w:hAnsi="Times New Roman" w:cs="Times New Roman"/>
          <w:color w:val="auto"/>
          <w:sz w:val="24"/>
          <w:szCs w:val="24"/>
        </w:rPr>
        <w:t xml:space="preserve"> и </w:t>
      </w:r>
      <w:proofErr w:type="spellStart"/>
      <w:r w:rsidRPr="00192375">
        <w:rPr>
          <w:rFonts w:ascii="Times New Roman" w:hAnsi="Times New Roman" w:cs="Times New Roman"/>
          <w:color w:val="auto"/>
          <w:sz w:val="24"/>
          <w:szCs w:val="24"/>
        </w:rPr>
        <w:t>запослених</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није</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могуће</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да</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школе</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остваре</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обавезне</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облике</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образовно-васпитног</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рада</w:t>
      </w:r>
      <w:proofErr w:type="spellEnd"/>
      <w:r w:rsidRPr="00192375">
        <w:rPr>
          <w:rFonts w:ascii="Times New Roman" w:hAnsi="Times New Roman" w:cs="Times New Roman"/>
          <w:color w:val="auto"/>
          <w:sz w:val="24"/>
          <w:szCs w:val="24"/>
        </w:rPr>
        <w:t xml:space="preserve"> у </w:t>
      </w:r>
      <w:proofErr w:type="spellStart"/>
      <w:r w:rsidRPr="00192375">
        <w:rPr>
          <w:rFonts w:ascii="Times New Roman" w:hAnsi="Times New Roman" w:cs="Times New Roman"/>
          <w:color w:val="auto"/>
          <w:sz w:val="24"/>
          <w:szCs w:val="24"/>
        </w:rPr>
        <w:t>пуном</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броју</w:t>
      </w:r>
      <w:proofErr w:type="spellEnd"/>
    </w:p>
    <w:p w14:paraId="18081249" w14:textId="77777777" w:rsidR="00192375" w:rsidRPr="00192375" w:rsidRDefault="00192375" w:rsidP="00192375">
      <w:pPr>
        <w:pStyle w:val="NormalWeb"/>
        <w:shd w:val="clear" w:color="auto" w:fill="FFFFFF"/>
        <w:spacing w:before="0" w:beforeAutospacing="0" w:after="0" w:afterAutospacing="0"/>
        <w:ind w:firstLine="720"/>
        <w:jc w:val="both"/>
        <w:rPr>
          <w:rFonts w:ascii="Times New Roman" w:hAnsi="Times New Roman" w:cs="Times New Roman"/>
          <w:color w:val="auto"/>
          <w:sz w:val="24"/>
          <w:szCs w:val="24"/>
        </w:rPr>
      </w:pPr>
      <w:proofErr w:type="spellStart"/>
      <w:r w:rsidRPr="00192375">
        <w:rPr>
          <w:rFonts w:ascii="Times New Roman" w:hAnsi="Times New Roman" w:cs="Times New Roman"/>
          <w:color w:val="auto"/>
          <w:sz w:val="24"/>
          <w:szCs w:val="24"/>
        </w:rPr>
        <w:t>наставних</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седмица</w:t>
      </w:r>
      <w:proofErr w:type="spellEnd"/>
      <w:r w:rsidRPr="00192375">
        <w:rPr>
          <w:rFonts w:ascii="Times New Roman" w:hAnsi="Times New Roman" w:cs="Times New Roman"/>
          <w:color w:val="auto"/>
          <w:sz w:val="24"/>
          <w:szCs w:val="24"/>
        </w:rPr>
        <w:t xml:space="preserve"> и </w:t>
      </w:r>
      <w:proofErr w:type="spellStart"/>
      <w:r w:rsidRPr="00192375">
        <w:rPr>
          <w:rFonts w:ascii="Times New Roman" w:hAnsi="Times New Roman" w:cs="Times New Roman"/>
          <w:color w:val="auto"/>
          <w:sz w:val="24"/>
          <w:szCs w:val="24"/>
        </w:rPr>
        <w:t>наставних</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дана</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на</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годишњем</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нивоу</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могуће</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је</w:t>
      </w:r>
      <w:proofErr w:type="spellEnd"/>
      <w:r w:rsidRPr="00192375">
        <w:rPr>
          <w:rFonts w:ascii="Times New Roman" w:hAnsi="Times New Roman" w:cs="Times New Roman"/>
          <w:color w:val="auto"/>
          <w:sz w:val="24"/>
          <w:szCs w:val="24"/>
        </w:rPr>
        <w:t xml:space="preserve"> </w:t>
      </w:r>
      <w:proofErr w:type="spellStart"/>
      <w:proofErr w:type="gramStart"/>
      <w:r w:rsidRPr="00192375">
        <w:rPr>
          <w:rFonts w:ascii="Times New Roman" w:hAnsi="Times New Roman" w:cs="Times New Roman"/>
          <w:color w:val="auto"/>
          <w:sz w:val="24"/>
          <w:szCs w:val="24"/>
        </w:rPr>
        <w:t>одступање</w:t>
      </w:r>
      <w:proofErr w:type="spellEnd"/>
      <w:r w:rsidRPr="00192375">
        <w:rPr>
          <w:rFonts w:ascii="Times New Roman" w:hAnsi="Times New Roman" w:cs="Times New Roman"/>
          <w:color w:val="auto"/>
          <w:sz w:val="24"/>
          <w:szCs w:val="24"/>
        </w:rPr>
        <w:t>  у</w:t>
      </w:r>
      <w:proofErr w:type="gram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броју</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до</w:t>
      </w:r>
      <w:proofErr w:type="spellEnd"/>
      <w:r w:rsidRPr="00192375">
        <w:rPr>
          <w:rFonts w:ascii="Times New Roman" w:hAnsi="Times New Roman" w:cs="Times New Roman"/>
          <w:color w:val="auto"/>
          <w:sz w:val="24"/>
          <w:szCs w:val="24"/>
        </w:rPr>
        <w:t xml:space="preserve"> 5% </w:t>
      </w:r>
      <w:proofErr w:type="spellStart"/>
      <w:r w:rsidRPr="00192375">
        <w:rPr>
          <w:rFonts w:ascii="Times New Roman" w:hAnsi="Times New Roman" w:cs="Times New Roman"/>
          <w:color w:val="auto"/>
          <w:sz w:val="24"/>
          <w:szCs w:val="24"/>
        </w:rPr>
        <w:t>од</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утврђеног</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броја</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петодневних</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наставних</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седмица</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односно</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наставних</w:t>
      </w:r>
      <w:proofErr w:type="spellEnd"/>
      <w:r w:rsidRPr="00192375">
        <w:rPr>
          <w:rFonts w:ascii="Times New Roman" w:hAnsi="Times New Roman" w:cs="Times New Roman"/>
          <w:color w:val="auto"/>
          <w:sz w:val="24"/>
          <w:szCs w:val="24"/>
        </w:rPr>
        <w:t xml:space="preserve"> </w:t>
      </w:r>
      <w:proofErr w:type="spellStart"/>
      <w:r w:rsidRPr="00192375">
        <w:rPr>
          <w:rFonts w:ascii="Times New Roman" w:hAnsi="Times New Roman" w:cs="Times New Roman"/>
          <w:color w:val="auto"/>
          <w:sz w:val="24"/>
          <w:szCs w:val="24"/>
        </w:rPr>
        <w:t>дана</w:t>
      </w:r>
      <w:proofErr w:type="spellEnd"/>
      <w:r w:rsidRPr="00192375">
        <w:rPr>
          <w:rFonts w:ascii="Times New Roman" w:hAnsi="Times New Roman" w:cs="Times New Roman"/>
          <w:color w:val="auto"/>
          <w:sz w:val="24"/>
          <w:szCs w:val="24"/>
        </w:rPr>
        <w:t>.</w:t>
      </w:r>
    </w:p>
    <w:p w14:paraId="08B24168" w14:textId="77777777" w:rsidR="00192375" w:rsidRPr="00192375" w:rsidRDefault="00192375" w:rsidP="00192375">
      <w:pPr>
        <w:shd w:val="clear" w:color="auto" w:fill="FFFFFF"/>
        <w:ind w:firstLine="720"/>
        <w:jc w:val="both"/>
        <w:rPr>
          <w:color w:val="222222"/>
        </w:rPr>
      </w:pPr>
      <w:r w:rsidRPr="00192375">
        <w:rPr>
          <w:color w:val="222222"/>
        </w:rPr>
        <w:t> </w:t>
      </w:r>
    </w:p>
    <w:p w14:paraId="3983DFD0" w14:textId="77777777" w:rsidR="00192375" w:rsidRPr="00192375" w:rsidRDefault="00192375" w:rsidP="00192375">
      <w:pPr>
        <w:shd w:val="clear" w:color="auto" w:fill="FFFFFF"/>
        <w:ind w:firstLine="720"/>
        <w:jc w:val="both"/>
        <w:rPr>
          <w:color w:val="222222"/>
        </w:rPr>
      </w:pPr>
      <w:r w:rsidRPr="00192375">
        <w:rPr>
          <w:color w:val="222222"/>
          <w:lang w:val="sr-Cyrl-CS"/>
        </w:rPr>
        <w:lastRenderedPageBreak/>
        <w:t>Први квартал има </w:t>
      </w:r>
      <w:r w:rsidRPr="00192375">
        <w:rPr>
          <w:color w:val="222222"/>
        </w:rPr>
        <w:t>41</w:t>
      </w:r>
      <w:r w:rsidRPr="00192375">
        <w:rPr>
          <w:color w:val="222222"/>
          <w:lang w:val="sr-Cyrl-CS"/>
        </w:rPr>
        <w:t>, други 4</w:t>
      </w:r>
      <w:r w:rsidRPr="00192375">
        <w:rPr>
          <w:color w:val="222222"/>
          <w:lang w:val="ru-RU"/>
        </w:rPr>
        <w:t>0</w:t>
      </w:r>
      <w:r w:rsidRPr="00192375">
        <w:rPr>
          <w:color w:val="222222"/>
          <w:lang w:val="sr-Cyrl-CS"/>
        </w:rPr>
        <w:t>, а трећи </w:t>
      </w:r>
      <w:r w:rsidRPr="00192375">
        <w:rPr>
          <w:color w:val="222222"/>
        </w:rPr>
        <w:t>50</w:t>
      </w:r>
      <w:r w:rsidRPr="00192375">
        <w:rPr>
          <w:color w:val="222222"/>
          <w:lang w:val="sr-Cyrl-CS"/>
        </w:rPr>
        <w:t> наставних дана. </w:t>
      </w:r>
      <w:r w:rsidRPr="00192375">
        <w:rPr>
          <w:color w:val="222222"/>
          <w:lang w:val="ru-RU"/>
        </w:rPr>
        <w:t>Четврти квартал има 49 наставних дан</w:t>
      </w:r>
      <w:r w:rsidRPr="00192375">
        <w:rPr>
          <w:color w:val="222222"/>
          <w:lang w:val="sr-Cyrl-CS"/>
        </w:rPr>
        <w:t>a</w:t>
      </w:r>
      <w:r w:rsidRPr="00192375">
        <w:rPr>
          <w:color w:val="222222"/>
          <w:lang w:val="ru-RU"/>
        </w:rPr>
        <w:t> за ученике од првог до седмог разреда, а 40 наставних дана за ученике осмог разреда,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14:paraId="132E0EC6" w14:textId="77777777" w:rsidR="00192375" w:rsidRPr="00192375" w:rsidRDefault="00192375" w:rsidP="00192375">
      <w:pPr>
        <w:shd w:val="clear" w:color="auto" w:fill="FFFFFF"/>
        <w:ind w:firstLine="720"/>
        <w:jc w:val="both"/>
        <w:rPr>
          <w:color w:val="222222"/>
        </w:rPr>
      </w:pPr>
      <w:r w:rsidRPr="00192375">
        <w:rPr>
          <w:color w:val="222222"/>
          <w:lang w:val="ru-RU"/>
        </w:rPr>
        <w:t> </w:t>
      </w:r>
    </w:p>
    <w:p w14:paraId="68F97E18" w14:textId="77777777" w:rsidR="00192375" w:rsidRPr="00192375" w:rsidRDefault="00192375" w:rsidP="00192375">
      <w:pPr>
        <w:shd w:val="clear" w:color="auto" w:fill="FFFFFF"/>
        <w:ind w:firstLine="720"/>
        <w:jc w:val="both"/>
        <w:rPr>
          <w:color w:val="222222"/>
        </w:rPr>
      </w:pPr>
      <w:r w:rsidRPr="00192375">
        <w:rPr>
          <w:color w:val="222222"/>
          <w:lang w:val="sr-Cyrl-CS"/>
        </w:rPr>
        <w:t>У току школске године ученици имају зимски, сретењски, пролећни и летњи распуст. Зимски распуст почиње у понедељак, 26. децембра 2022. године, а завршава се у петак 13. јануара 2023. године. Сретењски распуст почиње у среду, 15. фебрура 2023. године, завршава се у петак, 17. фебруара 2023. године. Пролећни распуст почиње у петак, 7. априла 2023. године, а завршава се у понедељак, 17. априла 2023. године. За ученике од првог до седмог разреда, летњи распуст почиње 21. јуна 2023. године, а завршава се 31. августа 2023. године. За ученике осмог разреда летњи распуст почиње по завршетку завршног испита, а завршава се 31. августа 2023. године.</w:t>
      </w:r>
    </w:p>
    <w:p w14:paraId="46675974" w14:textId="77777777" w:rsidR="00192375" w:rsidRPr="00192375" w:rsidRDefault="00192375" w:rsidP="00192375">
      <w:pPr>
        <w:shd w:val="clear" w:color="auto" w:fill="FFFFFF"/>
        <w:ind w:firstLine="720"/>
        <w:jc w:val="both"/>
        <w:rPr>
          <w:color w:val="222222"/>
        </w:rPr>
      </w:pPr>
      <w:r w:rsidRPr="00192375">
        <w:rPr>
          <w:color w:val="222222"/>
          <w:lang w:val="ru-RU"/>
        </w:rPr>
        <w:t>Време саопштавања успеха ученика и поделе ђачких књижица</w:t>
      </w:r>
      <w:r w:rsidRPr="00192375">
        <w:rPr>
          <w:color w:val="222222"/>
          <w:lang w:val="sr-Cyrl-CS"/>
        </w:rPr>
        <w:t>, сведочанстава и диплома</w:t>
      </w:r>
      <w:r w:rsidRPr="00192375">
        <w:rPr>
          <w:color w:val="222222"/>
          <w:lang w:val="ru-RU"/>
        </w:rPr>
        <w:t> по завршетку првог полугодишта је 24.12.2022.год.</w:t>
      </w:r>
      <w:r w:rsidRPr="00192375">
        <w:rPr>
          <w:color w:val="222222"/>
          <w:lang w:val="sr-Cyrl-CS"/>
        </w:rPr>
        <w:t>, односно</w:t>
      </w:r>
      <w:r w:rsidRPr="00192375">
        <w:rPr>
          <w:color w:val="222222"/>
        </w:rPr>
        <w:t> 28.06.2023.год. за крај другог полугодишта.</w:t>
      </w:r>
    </w:p>
    <w:p w14:paraId="05DF7EDA" w14:textId="77777777" w:rsidR="00192375" w:rsidRPr="00192375" w:rsidRDefault="00192375" w:rsidP="00192375">
      <w:pPr>
        <w:shd w:val="clear" w:color="auto" w:fill="FFFFFF"/>
        <w:ind w:firstLine="720"/>
        <w:jc w:val="both"/>
        <w:rPr>
          <w:color w:val="222222"/>
        </w:rPr>
      </w:pPr>
      <w:r w:rsidRPr="00192375">
        <w:rPr>
          <w:color w:val="222222"/>
          <w:lang w:val="ru-RU"/>
        </w:rPr>
        <w:t> </w:t>
      </w:r>
    </w:p>
    <w:p w14:paraId="6A121E26" w14:textId="77777777" w:rsidR="00192375" w:rsidRPr="00192375" w:rsidRDefault="00192375" w:rsidP="00192375">
      <w:pPr>
        <w:pStyle w:val="NormalWeb"/>
        <w:shd w:val="clear" w:color="auto" w:fill="FFFFFF"/>
        <w:spacing w:before="0" w:beforeAutospacing="0" w:after="0" w:afterAutospacing="0"/>
        <w:ind w:left="360" w:firstLine="720"/>
        <w:rPr>
          <w:rFonts w:ascii="Times New Roman" w:hAnsi="Times New Roman" w:cs="Times New Roman"/>
          <w:color w:val="222222"/>
          <w:sz w:val="24"/>
          <w:szCs w:val="24"/>
        </w:rPr>
      </w:pPr>
      <w:r w:rsidRPr="00192375">
        <w:rPr>
          <w:rFonts w:ascii="Times New Roman" w:hAnsi="Times New Roman" w:cs="Times New Roman"/>
          <w:color w:val="222222"/>
          <w:sz w:val="24"/>
          <w:szCs w:val="24"/>
        </w:rPr>
        <w:t xml:space="preserve">У </w:t>
      </w:r>
      <w:proofErr w:type="spellStart"/>
      <w:r w:rsidRPr="00192375">
        <w:rPr>
          <w:rFonts w:ascii="Times New Roman" w:hAnsi="Times New Roman" w:cs="Times New Roman"/>
          <w:color w:val="222222"/>
          <w:sz w:val="24"/>
          <w:szCs w:val="24"/>
        </w:rPr>
        <w:t>школи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празнују</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државни</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верски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празници</w:t>
      </w:r>
      <w:proofErr w:type="spellEnd"/>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складу</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Законом</w:t>
      </w:r>
      <w:proofErr w:type="spellEnd"/>
      <w:r w:rsidRPr="00192375">
        <w:rPr>
          <w:rFonts w:ascii="Times New Roman" w:hAnsi="Times New Roman" w:cs="Times New Roman"/>
          <w:color w:val="222222"/>
          <w:sz w:val="24"/>
          <w:szCs w:val="24"/>
        </w:rPr>
        <w:t xml:space="preserve"> о </w:t>
      </w:r>
      <w:proofErr w:type="spellStart"/>
      <w:r w:rsidRPr="00192375">
        <w:rPr>
          <w:rFonts w:ascii="Times New Roman" w:hAnsi="Times New Roman" w:cs="Times New Roman"/>
          <w:color w:val="222222"/>
          <w:sz w:val="24"/>
          <w:szCs w:val="24"/>
        </w:rPr>
        <w:t>државним</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другим</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празницима</w:t>
      </w:r>
      <w:proofErr w:type="spellEnd"/>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Републици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Србији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Службени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гласник</w:t>
      </w:r>
      <w:proofErr w:type="spellEnd"/>
      <w:r w:rsidRPr="00192375">
        <w:rPr>
          <w:rFonts w:ascii="Times New Roman" w:hAnsi="Times New Roman" w:cs="Times New Roman"/>
          <w:color w:val="222222"/>
          <w:sz w:val="24"/>
          <w:szCs w:val="24"/>
        </w:rPr>
        <w:t xml:space="preserve"> </w:t>
      </w:r>
      <w:proofErr w:type="gramStart"/>
      <w:r w:rsidRPr="00192375">
        <w:rPr>
          <w:rFonts w:ascii="Times New Roman" w:hAnsi="Times New Roman" w:cs="Times New Roman"/>
          <w:color w:val="222222"/>
          <w:sz w:val="24"/>
          <w:szCs w:val="24"/>
        </w:rPr>
        <w:t xml:space="preserve">РС“ </w:t>
      </w:r>
      <w:proofErr w:type="spellStart"/>
      <w:r w:rsidRPr="00192375">
        <w:rPr>
          <w:rFonts w:ascii="Times New Roman" w:hAnsi="Times New Roman" w:cs="Times New Roman"/>
          <w:color w:val="222222"/>
          <w:sz w:val="24"/>
          <w:szCs w:val="24"/>
        </w:rPr>
        <w:t>број</w:t>
      </w:r>
      <w:proofErr w:type="spellEnd"/>
      <w:proofErr w:type="gramEnd"/>
      <w:r w:rsidRPr="00192375">
        <w:rPr>
          <w:rFonts w:ascii="Times New Roman" w:hAnsi="Times New Roman" w:cs="Times New Roman"/>
          <w:color w:val="222222"/>
          <w:sz w:val="24"/>
          <w:szCs w:val="24"/>
        </w:rPr>
        <w:t xml:space="preserve"> 43/01, 101/07 и 92/11). У </w:t>
      </w:r>
      <w:proofErr w:type="spellStart"/>
      <w:r w:rsidRPr="00192375">
        <w:rPr>
          <w:rFonts w:ascii="Times New Roman" w:hAnsi="Times New Roman" w:cs="Times New Roman"/>
          <w:color w:val="222222"/>
          <w:sz w:val="24"/>
          <w:szCs w:val="24"/>
        </w:rPr>
        <w:t>школи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обележава</w:t>
      </w:r>
      <w:proofErr w:type="spellEnd"/>
      <w:r w:rsidRPr="00192375">
        <w:rPr>
          <w:rFonts w:ascii="Times New Roman" w:hAnsi="Times New Roman" w:cs="Times New Roman"/>
          <w:color w:val="222222"/>
          <w:sz w:val="24"/>
          <w:szCs w:val="24"/>
        </w:rPr>
        <w:t xml:space="preserve">: - 21. </w:t>
      </w:r>
      <w:proofErr w:type="spellStart"/>
      <w:r w:rsidRPr="00192375">
        <w:rPr>
          <w:rFonts w:ascii="Times New Roman" w:hAnsi="Times New Roman" w:cs="Times New Roman"/>
          <w:color w:val="222222"/>
          <w:sz w:val="24"/>
          <w:szCs w:val="24"/>
        </w:rPr>
        <w:t>октобар</w:t>
      </w:r>
      <w:proofErr w:type="spellEnd"/>
      <w:r w:rsidRPr="00192375">
        <w:rPr>
          <w:rFonts w:ascii="Times New Roman" w:hAnsi="Times New Roman" w:cs="Times New Roman"/>
          <w:color w:val="222222"/>
          <w:sz w:val="24"/>
          <w:szCs w:val="24"/>
        </w:rPr>
        <w:t xml:space="preserve"> 2022.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сећања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српске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жртве</w:t>
      </w:r>
      <w:proofErr w:type="spellEnd"/>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Другом</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светском</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рату</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као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радни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- 08. </w:t>
      </w:r>
      <w:proofErr w:type="spellStart"/>
      <w:r w:rsidRPr="00192375">
        <w:rPr>
          <w:rFonts w:ascii="Times New Roman" w:hAnsi="Times New Roman" w:cs="Times New Roman"/>
          <w:color w:val="222222"/>
          <w:sz w:val="24"/>
          <w:szCs w:val="24"/>
        </w:rPr>
        <w:t>новембар</w:t>
      </w:r>
      <w:proofErr w:type="spellEnd"/>
      <w:r w:rsidRPr="00192375">
        <w:rPr>
          <w:rFonts w:ascii="Times New Roman" w:hAnsi="Times New Roman" w:cs="Times New Roman"/>
          <w:color w:val="222222"/>
          <w:sz w:val="24"/>
          <w:szCs w:val="24"/>
        </w:rPr>
        <w:t xml:space="preserve"> 2022.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просветних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радника</w:t>
      </w:r>
      <w:proofErr w:type="spellEnd"/>
      <w:r w:rsidRPr="00192375">
        <w:rPr>
          <w:rFonts w:ascii="Times New Roman" w:hAnsi="Times New Roman" w:cs="Times New Roman"/>
          <w:color w:val="222222"/>
          <w:sz w:val="24"/>
          <w:szCs w:val="24"/>
        </w:rPr>
        <w:t xml:space="preserve"> - 11. </w:t>
      </w:r>
      <w:proofErr w:type="spellStart"/>
      <w:r w:rsidRPr="00192375">
        <w:rPr>
          <w:rFonts w:ascii="Times New Roman" w:hAnsi="Times New Roman" w:cs="Times New Roman"/>
          <w:color w:val="222222"/>
          <w:sz w:val="24"/>
          <w:szCs w:val="24"/>
        </w:rPr>
        <w:t>новембар</w:t>
      </w:r>
      <w:proofErr w:type="spellEnd"/>
      <w:r w:rsidRPr="00192375">
        <w:rPr>
          <w:rFonts w:ascii="Times New Roman" w:hAnsi="Times New Roman" w:cs="Times New Roman"/>
          <w:color w:val="222222"/>
          <w:sz w:val="24"/>
          <w:szCs w:val="24"/>
        </w:rPr>
        <w:t xml:space="preserve"> 2022.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примирја</w:t>
      </w:r>
      <w:proofErr w:type="spellEnd"/>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Првом</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светском</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рату</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као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нерадни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- 27. </w:t>
      </w:r>
      <w:proofErr w:type="spellStart"/>
      <w:r w:rsidRPr="00192375">
        <w:rPr>
          <w:rFonts w:ascii="Times New Roman" w:hAnsi="Times New Roman" w:cs="Times New Roman"/>
          <w:color w:val="222222"/>
          <w:sz w:val="24"/>
          <w:szCs w:val="24"/>
        </w:rPr>
        <w:t>јануар</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Свети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Сава</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школска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слава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као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радни</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ненаставни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- 15. </w:t>
      </w:r>
      <w:proofErr w:type="spellStart"/>
      <w:r w:rsidRPr="00192375">
        <w:rPr>
          <w:rFonts w:ascii="Times New Roman" w:hAnsi="Times New Roman" w:cs="Times New Roman"/>
          <w:color w:val="222222"/>
          <w:sz w:val="24"/>
          <w:szCs w:val="24"/>
        </w:rPr>
        <w:t>фебруар</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Сретење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државности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који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празнује</w:t>
      </w:r>
      <w:proofErr w:type="spellEnd"/>
      <w:r w:rsidRPr="00192375">
        <w:rPr>
          <w:rFonts w:ascii="Times New Roman" w:hAnsi="Times New Roman" w:cs="Times New Roman"/>
          <w:color w:val="222222"/>
          <w:sz w:val="24"/>
          <w:szCs w:val="24"/>
        </w:rPr>
        <w:t xml:space="preserve"> 15. и 16. </w:t>
      </w:r>
      <w:proofErr w:type="spellStart"/>
      <w:r w:rsidRPr="00192375">
        <w:rPr>
          <w:rFonts w:ascii="Times New Roman" w:hAnsi="Times New Roman" w:cs="Times New Roman"/>
          <w:color w:val="222222"/>
          <w:sz w:val="24"/>
          <w:szCs w:val="24"/>
        </w:rPr>
        <w:t>фебруара</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као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нерадни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дани</w:t>
      </w:r>
      <w:proofErr w:type="spellEnd"/>
      <w:r w:rsidRPr="00192375">
        <w:rPr>
          <w:rFonts w:ascii="Times New Roman" w:hAnsi="Times New Roman" w:cs="Times New Roman"/>
          <w:color w:val="222222"/>
          <w:sz w:val="24"/>
          <w:szCs w:val="24"/>
        </w:rPr>
        <w:t xml:space="preserve"> - 21. </w:t>
      </w:r>
      <w:proofErr w:type="spellStart"/>
      <w:r w:rsidRPr="00192375">
        <w:rPr>
          <w:rFonts w:ascii="Times New Roman" w:hAnsi="Times New Roman" w:cs="Times New Roman"/>
          <w:color w:val="222222"/>
          <w:sz w:val="24"/>
          <w:szCs w:val="24"/>
        </w:rPr>
        <w:t>фебруар</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Међународни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матерњег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језика</w:t>
      </w:r>
      <w:proofErr w:type="spellEnd"/>
      <w:r w:rsidRPr="00192375">
        <w:rPr>
          <w:rFonts w:ascii="Times New Roman" w:hAnsi="Times New Roman" w:cs="Times New Roman"/>
          <w:color w:val="222222"/>
          <w:sz w:val="24"/>
          <w:szCs w:val="24"/>
        </w:rPr>
        <w:t xml:space="preserve"> - 10. </w:t>
      </w:r>
      <w:proofErr w:type="spellStart"/>
      <w:r w:rsidRPr="00192375">
        <w:rPr>
          <w:rFonts w:ascii="Times New Roman" w:hAnsi="Times New Roman" w:cs="Times New Roman"/>
          <w:color w:val="222222"/>
          <w:sz w:val="24"/>
          <w:szCs w:val="24"/>
        </w:rPr>
        <w:t>април</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сећања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Доситеја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Обрадовића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великог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српског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просветитеља</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првог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српског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министра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просвете</w:t>
      </w:r>
      <w:proofErr w:type="spellEnd"/>
      <w:r w:rsidRPr="00192375">
        <w:rPr>
          <w:rFonts w:ascii="Times New Roman" w:hAnsi="Times New Roman" w:cs="Times New Roman"/>
          <w:color w:val="222222"/>
          <w:sz w:val="24"/>
          <w:szCs w:val="24"/>
        </w:rPr>
        <w:t xml:space="preserve"> - 22. </w:t>
      </w:r>
      <w:proofErr w:type="spellStart"/>
      <w:r w:rsidRPr="00192375">
        <w:rPr>
          <w:rFonts w:ascii="Times New Roman" w:hAnsi="Times New Roman" w:cs="Times New Roman"/>
          <w:color w:val="222222"/>
          <w:sz w:val="24"/>
          <w:szCs w:val="24"/>
        </w:rPr>
        <w:t>април</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сећања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жртве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холокауста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геноцида</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других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жртава</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фашизма</w:t>
      </w:r>
      <w:proofErr w:type="spellEnd"/>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Другом</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светском</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рату</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као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радни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- 01. </w:t>
      </w:r>
      <w:proofErr w:type="spellStart"/>
      <w:r w:rsidRPr="00192375">
        <w:rPr>
          <w:rFonts w:ascii="Times New Roman" w:hAnsi="Times New Roman" w:cs="Times New Roman"/>
          <w:color w:val="222222"/>
          <w:sz w:val="24"/>
          <w:szCs w:val="24"/>
        </w:rPr>
        <w:t>мај</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Празник</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рада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који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празнује</w:t>
      </w:r>
      <w:proofErr w:type="spellEnd"/>
      <w:r w:rsidRPr="00192375">
        <w:rPr>
          <w:rFonts w:ascii="Times New Roman" w:hAnsi="Times New Roman" w:cs="Times New Roman"/>
          <w:color w:val="222222"/>
          <w:sz w:val="24"/>
          <w:szCs w:val="24"/>
        </w:rPr>
        <w:t xml:space="preserve"> 1. и 2. </w:t>
      </w:r>
      <w:proofErr w:type="spellStart"/>
      <w:r w:rsidRPr="00192375">
        <w:rPr>
          <w:rFonts w:ascii="Times New Roman" w:hAnsi="Times New Roman" w:cs="Times New Roman"/>
          <w:color w:val="222222"/>
          <w:sz w:val="24"/>
          <w:szCs w:val="24"/>
        </w:rPr>
        <w:t>маја</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као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нерадни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дани</w:t>
      </w:r>
      <w:proofErr w:type="spellEnd"/>
      <w:r w:rsidRPr="00192375">
        <w:rPr>
          <w:rFonts w:ascii="Times New Roman" w:hAnsi="Times New Roman" w:cs="Times New Roman"/>
          <w:color w:val="222222"/>
          <w:sz w:val="24"/>
          <w:szCs w:val="24"/>
        </w:rPr>
        <w:t xml:space="preserve"> - 09. </w:t>
      </w:r>
      <w:proofErr w:type="spellStart"/>
      <w:r w:rsidRPr="00192375">
        <w:rPr>
          <w:rFonts w:ascii="Times New Roman" w:hAnsi="Times New Roman" w:cs="Times New Roman"/>
          <w:color w:val="222222"/>
          <w:sz w:val="24"/>
          <w:szCs w:val="24"/>
        </w:rPr>
        <w:t>мај</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победе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као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радни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w:t>
      </w:r>
      <w:proofErr w:type="spellEnd"/>
      <w:r w:rsidRPr="00192375">
        <w:rPr>
          <w:rFonts w:ascii="Times New Roman" w:hAnsi="Times New Roman" w:cs="Times New Roman"/>
          <w:color w:val="222222"/>
          <w:sz w:val="24"/>
          <w:szCs w:val="24"/>
        </w:rPr>
        <w:t xml:space="preserve">, - 28. </w:t>
      </w:r>
      <w:proofErr w:type="spellStart"/>
      <w:r w:rsidRPr="00192375">
        <w:rPr>
          <w:rFonts w:ascii="Times New Roman" w:hAnsi="Times New Roman" w:cs="Times New Roman"/>
          <w:color w:val="222222"/>
          <w:sz w:val="24"/>
          <w:szCs w:val="24"/>
        </w:rPr>
        <w:t>јун</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Видовдан</w:t>
      </w:r>
      <w:proofErr w:type="spellEnd"/>
      <w:r w:rsidRPr="00192375">
        <w:rPr>
          <w:rFonts w:ascii="Times New Roman" w:hAnsi="Times New Roman" w:cs="Times New Roman"/>
          <w:color w:val="222222"/>
          <w:sz w:val="24"/>
          <w:szCs w:val="24"/>
        </w:rPr>
        <w:t xml:space="preserve"> – </w:t>
      </w:r>
      <w:proofErr w:type="spellStart"/>
      <w:r w:rsidRPr="00192375">
        <w:rPr>
          <w:rFonts w:ascii="Times New Roman" w:hAnsi="Times New Roman" w:cs="Times New Roman"/>
          <w:color w:val="222222"/>
          <w:sz w:val="24"/>
          <w:szCs w:val="24"/>
        </w:rPr>
        <w:t>спомен</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Косовску</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битку</w:t>
      </w:r>
      <w:proofErr w:type="spellEnd"/>
      <w:r w:rsidRPr="00192375">
        <w:rPr>
          <w:rFonts w:ascii="Times New Roman" w:hAnsi="Times New Roman" w:cs="Times New Roman"/>
          <w:color w:val="222222"/>
          <w:sz w:val="24"/>
          <w:szCs w:val="24"/>
        </w:rPr>
        <w:t>.</w:t>
      </w:r>
    </w:p>
    <w:p w14:paraId="541B9768" w14:textId="77777777" w:rsidR="00192375" w:rsidRPr="00192375" w:rsidRDefault="00192375" w:rsidP="00192375">
      <w:pPr>
        <w:pStyle w:val="NormalWeb"/>
        <w:shd w:val="clear" w:color="auto" w:fill="FFFFFF"/>
        <w:spacing w:before="0" w:beforeAutospacing="0" w:after="0" w:afterAutospacing="0"/>
        <w:ind w:left="360" w:firstLine="720"/>
        <w:rPr>
          <w:rFonts w:ascii="Times New Roman" w:hAnsi="Times New Roman" w:cs="Times New Roman"/>
          <w:color w:val="222222"/>
          <w:sz w:val="24"/>
          <w:szCs w:val="24"/>
        </w:rPr>
      </w:pPr>
      <w:r w:rsidRPr="00192375">
        <w:rPr>
          <w:rFonts w:ascii="Times New Roman" w:hAnsi="Times New Roman" w:cs="Times New Roman"/>
          <w:color w:val="222222"/>
          <w:sz w:val="24"/>
          <w:szCs w:val="24"/>
        </w:rPr>
        <w:t> </w:t>
      </w:r>
    </w:p>
    <w:p w14:paraId="418C576F" w14:textId="77777777" w:rsidR="00192375" w:rsidRPr="00192375" w:rsidRDefault="00192375" w:rsidP="00192375">
      <w:pPr>
        <w:pStyle w:val="NormalWeb"/>
        <w:shd w:val="clear" w:color="auto" w:fill="FFFFFF"/>
        <w:spacing w:before="0" w:beforeAutospacing="0" w:after="0" w:afterAutospacing="0"/>
        <w:ind w:left="360"/>
        <w:rPr>
          <w:rFonts w:ascii="Times New Roman" w:hAnsi="Times New Roman" w:cs="Times New Roman"/>
          <w:color w:val="222222"/>
          <w:sz w:val="24"/>
          <w:szCs w:val="24"/>
        </w:rPr>
      </w:pPr>
      <w:proofErr w:type="spellStart"/>
      <w:r w:rsidRPr="00192375">
        <w:rPr>
          <w:rFonts w:ascii="Times New Roman" w:hAnsi="Times New Roman" w:cs="Times New Roman"/>
          <w:color w:val="222222"/>
          <w:sz w:val="24"/>
          <w:szCs w:val="24"/>
        </w:rPr>
        <w:t>Ученици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осмог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разреда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полагаће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пробни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завршни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испит</w:t>
      </w:r>
      <w:proofErr w:type="spellEnd"/>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петак</w:t>
      </w:r>
      <w:proofErr w:type="spellEnd"/>
      <w:r w:rsidRPr="00192375">
        <w:rPr>
          <w:rFonts w:ascii="Times New Roman" w:hAnsi="Times New Roman" w:cs="Times New Roman"/>
          <w:color w:val="222222"/>
          <w:sz w:val="24"/>
          <w:szCs w:val="24"/>
        </w:rPr>
        <w:t xml:space="preserve">, 24.03.2023.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и у </w:t>
      </w:r>
      <w:proofErr w:type="spellStart"/>
      <w:r w:rsidRPr="00192375">
        <w:rPr>
          <w:rFonts w:ascii="Times New Roman" w:hAnsi="Times New Roman" w:cs="Times New Roman"/>
          <w:color w:val="222222"/>
          <w:sz w:val="24"/>
          <w:szCs w:val="24"/>
        </w:rPr>
        <w:t>суботу</w:t>
      </w:r>
      <w:proofErr w:type="spellEnd"/>
      <w:r w:rsidRPr="00192375">
        <w:rPr>
          <w:rFonts w:ascii="Times New Roman" w:hAnsi="Times New Roman" w:cs="Times New Roman"/>
          <w:color w:val="222222"/>
          <w:sz w:val="24"/>
          <w:szCs w:val="24"/>
        </w:rPr>
        <w:t xml:space="preserve">, 25.03.2023.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а </w:t>
      </w:r>
      <w:proofErr w:type="spellStart"/>
      <w:r w:rsidRPr="00192375">
        <w:rPr>
          <w:rFonts w:ascii="Times New Roman" w:hAnsi="Times New Roman" w:cs="Times New Roman"/>
          <w:color w:val="222222"/>
          <w:sz w:val="24"/>
          <w:szCs w:val="24"/>
        </w:rPr>
        <w:t>завршни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испит</w:t>
      </w:r>
      <w:proofErr w:type="spellEnd"/>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среду</w:t>
      </w:r>
      <w:proofErr w:type="spellEnd"/>
      <w:r w:rsidRPr="00192375">
        <w:rPr>
          <w:rFonts w:ascii="Times New Roman" w:hAnsi="Times New Roman" w:cs="Times New Roman"/>
          <w:color w:val="222222"/>
          <w:sz w:val="24"/>
          <w:szCs w:val="24"/>
        </w:rPr>
        <w:t xml:space="preserve">, 21.06.2023.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четвртак</w:t>
      </w:r>
      <w:proofErr w:type="spellEnd"/>
      <w:r w:rsidRPr="00192375">
        <w:rPr>
          <w:rFonts w:ascii="Times New Roman" w:hAnsi="Times New Roman" w:cs="Times New Roman"/>
          <w:color w:val="222222"/>
          <w:sz w:val="24"/>
          <w:szCs w:val="24"/>
        </w:rPr>
        <w:t xml:space="preserve">, 22.06.2023.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и </w:t>
      </w:r>
      <w:proofErr w:type="spellStart"/>
      <w:r w:rsidRPr="00192375">
        <w:rPr>
          <w:rFonts w:ascii="Times New Roman" w:hAnsi="Times New Roman" w:cs="Times New Roman"/>
          <w:color w:val="222222"/>
          <w:sz w:val="24"/>
          <w:szCs w:val="24"/>
        </w:rPr>
        <w:t>петак</w:t>
      </w:r>
      <w:proofErr w:type="spellEnd"/>
      <w:r w:rsidRPr="00192375">
        <w:rPr>
          <w:rFonts w:ascii="Times New Roman" w:hAnsi="Times New Roman" w:cs="Times New Roman"/>
          <w:color w:val="222222"/>
          <w:sz w:val="24"/>
          <w:szCs w:val="24"/>
        </w:rPr>
        <w:t xml:space="preserve">, 23.06.2023.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w:t>
      </w:r>
    </w:p>
    <w:p w14:paraId="40031152" w14:textId="77777777" w:rsidR="00192375" w:rsidRPr="00192375" w:rsidRDefault="00192375" w:rsidP="00192375">
      <w:pPr>
        <w:pStyle w:val="NormalWeb"/>
        <w:shd w:val="clear" w:color="auto" w:fill="FFFFFF"/>
        <w:spacing w:before="0" w:beforeAutospacing="0" w:after="0" w:afterAutospacing="0"/>
        <w:ind w:left="360"/>
        <w:rPr>
          <w:rFonts w:ascii="Times New Roman" w:hAnsi="Times New Roman" w:cs="Times New Roman"/>
          <w:color w:val="222222"/>
          <w:sz w:val="24"/>
          <w:szCs w:val="24"/>
        </w:rPr>
      </w:pPr>
      <w:r w:rsidRPr="00192375">
        <w:rPr>
          <w:rFonts w:ascii="Times New Roman" w:hAnsi="Times New Roman" w:cs="Times New Roman"/>
          <w:color w:val="222222"/>
          <w:sz w:val="24"/>
          <w:szCs w:val="24"/>
        </w:rPr>
        <w:lastRenderedPageBreak/>
        <w:t>      </w:t>
      </w:r>
      <w:proofErr w:type="spellStart"/>
      <w:r w:rsidRPr="00192375">
        <w:rPr>
          <w:rFonts w:ascii="Times New Roman" w:hAnsi="Times New Roman" w:cs="Times New Roman"/>
          <w:color w:val="222222"/>
          <w:sz w:val="24"/>
          <w:szCs w:val="24"/>
        </w:rPr>
        <w:t>Остваривање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образовно-васпитног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рада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због</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равномерно</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заступљених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наставних</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дана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изводи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w:t>
      </w:r>
      <w:proofErr w:type="spellEnd"/>
      <w:r w:rsidRPr="00192375">
        <w:rPr>
          <w:rFonts w:ascii="Times New Roman" w:hAnsi="Times New Roman" w:cs="Times New Roman"/>
          <w:color w:val="222222"/>
          <w:sz w:val="24"/>
          <w:szCs w:val="24"/>
        </w:rPr>
        <w:t xml:space="preserve"> у </w:t>
      </w:r>
      <w:proofErr w:type="spellStart"/>
      <w:r w:rsidRPr="00192375">
        <w:rPr>
          <w:rFonts w:ascii="Times New Roman" w:hAnsi="Times New Roman" w:cs="Times New Roman"/>
          <w:color w:val="222222"/>
          <w:sz w:val="24"/>
          <w:szCs w:val="24"/>
        </w:rPr>
        <w:t>четвртак</w:t>
      </w:r>
      <w:proofErr w:type="spellEnd"/>
      <w:r w:rsidRPr="00192375">
        <w:rPr>
          <w:rFonts w:ascii="Times New Roman" w:hAnsi="Times New Roman" w:cs="Times New Roman"/>
          <w:color w:val="222222"/>
          <w:sz w:val="24"/>
          <w:szCs w:val="24"/>
        </w:rPr>
        <w:t xml:space="preserve">, 26. </w:t>
      </w:r>
      <w:proofErr w:type="spellStart"/>
      <w:r w:rsidRPr="00192375">
        <w:rPr>
          <w:rFonts w:ascii="Times New Roman" w:hAnsi="Times New Roman" w:cs="Times New Roman"/>
          <w:color w:val="222222"/>
          <w:sz w:val="24"/>
          <w:szCs w:val="24"/>
        </w:rPr>
        <w:t>јануара</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и у </w:t>
      </w:r>
      <w:proofErr w:type="spellStart"/>
      <w:r w:rsidRPr="00192375">
        <w:rPr>
          <w:rFonts w:ascii="Times New Roman" w:hAnsi="Times New Roman" w:cs="Times New Roman"/>
          <w:color w:val="222222"/>
          <w:sz w:val="24"/>
          <w:szCs w:val="24"/>
        </w:rPr>
        <w:t>уторак</w:t>
      </w:r>
      <w:proofErr w:type="spellEnd"/>
      <w:r w:rsidRPr="00192375">
        <w:rPr>
          <w:rFonts w:ascii="Times New Roman" w:hAnsi="Times New Roman" w:cs="Times New Roman"/>
          <w:color w:val="222222"/>
          <w:sz w:val="24"/>
          <w:szCs w:val="24"/>
        </w:rPr>
        <w:t xml:space="preserve"> 18. </w:t>
      </w:r>
      <w:proofErr w:type="spellStart"/>
      <w:r w:rsidRPr="00192375">
        <w:rPr>
          <w:rFonts w:ascii="Times New Roman" w:hAnsi="Times New Roman" w:cs="Times New Roman"/>
          <w:color w:val="222222"/>
          <w:sz w:val="24"/>
          <w:szCs w:val="24"/>
        </w:rPr>
        <w:t>априла</w:t>
      </w:r>
      <w:proofErr w:type="spellEnd"/>
      <w:r w:rsidRPr="00192375">
        <w:rPr>
          <w:rFonts w:ascii="Times New Roman" w:hAnsi="Times New Roman" w:cs="Times New Roman"/>
          <w:color w:val="222222"/>
          <w:sz w:val="24"/>
          <w:szCs w:val="24"/>
        </w:rPr>
        <w:t xml:space="preserve"> 2023.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према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распореду</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часова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од</w:t>
      </w:r>
      <w:proofErr w:type="spellEnd"/>
      <w:r w:rsidRPr="00192375">
        <w:rPr>
          <w:rFonts w:ascii="Times New Roman" w:hAnsi="Times New Roman" w:cs="Times New Roman"/>
          <w:color w:val="222222"/>
          <w:sz w:val="24"/>
          <w:szCs w:val="24"/>
        </w:rPr>
        <w:t xml:space="preserve"> </w:t>
      </w:r>
      <w:proofErr w:type="spellStart"/>
      <w:proofErr w:type="gramStart"/>
      <w:r w:rsidRPr="00192375">
        <w:rPr>
          <w:rFonts w:ascii="Times New Roman" w:hAnsi="Times New Roman" w:cs="Times New Roman"/>
          <w:color w:val="222222"/>
          <w:sz w:val="24"/>
          <w:szCs w:val="24"/>
        </w:rPr>
        <w:t>петка.У</w:t>
      </w:r>
      <w:proofErr w:type="spellEnd"/>
      <w:proofErr w:type="gram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среду</w:t>
      </w:r>
      <w:proofErr w:type="spellEnd"/>
      <w:r w:rsidRPr="00192375">
        <w:rPr>
          <w:rFonts w:ascii="Times New Roman" w:hAnsi="Times New Roman" w:cs="Times New Roman"/>
          <w:color w:val="222222"/>
          <w:sz w:val="24"/>
          <w:szCs w:val="24"/>
        </w:rPr>
        <w:t xml:space="preserve">, 06. </w:t>
      </w:r>
      <w:proofErr w:type="spellStart"/>
      <w:r w:rsidRPr="00192375">
        <w:rPr>
          <w:rFonts w:ascii="Times New Roman" w:hAnsi="Times New Roman" w:cs="Times New Roman"/>
          <w:color w:val="222222"/>
          <w:sz w:val="24"/>
          <w:szCs w:val="24"/>
        </w:rPr>
        <w:t>октобра</w:t>
      </w:r>
      <w:proofErr w:type="spellEnd"/>
      <w:r w:rsidRPr="00192375">
        <w:rPr>
          <w:rFonts w:ascii="Times New Roman" w:hAnsi="Times New Roman" w:cs="Times New Roman"/>
          <w:color w:val="222222"/>
          <w:sz w:val="24"/>
          <w:szCs w:val="24"/>
        </w:rPr>
        <w:t> 2021</w:t>
      </w:r>
      <w:r w:rsidRPr="00192375">
        <w:rPr>
          <w:rFonts w:ascii="Times New Roman" w:hAnsi="Times New Roman" w:cs="Times New Roman"/>
          <w:color w:val="FF0000"/>
          <w:sz w:val="24"/>
          <w:szCs w:val="24"/>
        </w:rPr>
        <w:t>.</w:t>
      </w:r>
      <w:r w:rsidRPr="00192375">
        <w:rPr>
          <w:rFonts w:ascii="Times New Roman" w:hAnsi="Times New Roman" w:cs="Times New Roman"/>
          <w:color w:val="222222"/>
          <w:sz w:val="24"/>
          <w:szCs w:val="24"/>
        </w:rPr>
        <w:t> </w:t>
      </w:r>
      <w:proofErr w:type="spellStart"/>
      <w:r w:rsidRPr="00192375">
        <w:rPr>
          <w:rFonts w:ascii="Times New Roman" w:hAnsi="Times New Roman" w:cs="Times New Roman"/>
          <w:color w:val="222222"/>
          <w:sz w:val="24"/>
          <w:szCs w:val="24"/>
        </w:rPr>
        <w:t>године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настава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се</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изводи</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према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распореду</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часова</w:t>
      </w:r>
      <w:proofErr w:type="spellEnd"/>
      <w:r w:rsidRPr="00192375">
        <w:rPr>
          <w:rFonts w:ascii="Times New Roman" w:hAnsi="Times New Roman" w:cs="Times New Roman"/>
          <w:color w:val="222222"/>
          <w:sz w:val="24"/>
          <w:szCs w:val="24"/>
        </w:rPr>
        <w:t xml:space="preserve"> </w:t>
      </w:r>
      <w:proofErr w:type="spellStart"/>
      <w:r w:rsidRPr="00192375">
        <w:rPr>
          <w:rFonts w:ascii="Times New Roman" w:hAnsi="Times New Roman" w:cs="Times New Roman"/>
          <w:color w:val="222222"/>
          <w:sz w:val="24"/>
          <w:szCs w:val="24"/>
        </w:rPr>
        <w:t>за</w:t>
      </w:r>
      <w:proofErr w:type="spellEnd"/>
      <w:r w:rsidRPr="00192375">
        <w:rPr>
          <w:rFonts w:ascii="Times New Roman" w:hAnsi="Times New Roman" w:cs="Times New Roman"/>
          <w:color w:val="222222"/>
          <w:sz w:val="24"/>
          <w:szCs w:val="24"/>
        </w:rPr>
        <w:t> </w:t>
      </w:r>
      <w:proofErr w:type="spellStart"/>
      <w:r w:rsidRPr="00192375">
        <w:rPr>
          <w:rFonts w:ascii="Times New Roman" w:hAnsi="Times New Roman" w:cs="Times New Roman"/>
          <w:color w:val="222222"/>
          <w:sz w:val="24"/>
          <w:szCs w:val="24"/>
        </w:rPr>
        <w:t>петак</w:t>
      </w:r>
      <w:proofErr w:type="spellEnd"/>
      <w:r w:rsidRPr="00192375">
        <w:rPr>
          <w:rFonts w:ascii="Times New Roman" w:hAnsi="Times New Roman" w:cs="Times New Roman"/>
          <w:color w:val="222222"/>
          <w:sz w:val="24"/>
          <w:szCs w:val="24"/>
        </w:rPr>
        <w:t>.</w:t>
      </w:r>
    </w:p>
    <w:p w14:paraId="50BC4204" w14:textId="77777777" w:rsidR="00192375" w:rsidRPr="00192375" w:rsidRDefault="00192375" w:rsidP="00192375">
      <w:pPr>
        <w:pStyle w:val="Heading2"/>
        <w:shd w:val="clear" w:color="auto" w:fill="FFFFFF"/>
        <w:spacing w:before="240" w:after="60"/>
        <w:ind w:left="480"/>
        <w:jc w:val="left"/>
        <w:rPr>
          <w:i/>
          <w:iCs/>
          <w:color w:val="222222"/>
        </w:rPr>
      </w:pPr>
      <w:bookmarkStart w:id="80" w:name="m_1912438533234163596__Toc524950764"/>
      <w:bookmarkStart w:id="81" w:name="m_1912438533234163596__Toc240309073"/>
      <w:bookmarkEnd w:id="80"/>
      <w:r w:rsidRPr="00192375">
        <w:rPr>
          <w:b w:val="0"/>
          <w:bCs w:val="0"/>
          <w:color w:val="222222"/>
        </w:rPr>
        <w:t>У свим  случајевима одступања од школског календара, школа је дужна да поступа у складу са чланом 28. став 5. и 105. став 3 и 4. Закона о основама система образовања и васпитања (''Службени гласник РС'', бр.: 88/17, 27/18-др. закон, 10/2019, 27/2018-др. закон, 6/2020 и 129/2021)</w:t>
      </w:r>
      <w:bookmarkEnd w:id="81"/>
    </w:p>
    <w:p w14:paraId="613D7B61" w14:textId="77777777" w:rsidR="00192375" w:rsidRPr="00192375" w:rsidRDefault="00192375" w:rsidP="00192375">
      <w:pPr>
        <w:pStyle w:val="NormalWeb"/>
        <w:shd w:val="clear" w:color="auto" w:fill="FFFFFF"/>
        <w:spacing w:before="0" w:beforeAutospacing="0" w:after="200" w:afterAutospacing="0" w:line="211" w:lineRule="atLeast"/>
        <w:ind w:left="720"/>
        <w:rPr>
          <w:rFonts w:ascii="Times New Roman" w:hAnsi="Times New Roman" w:cs="Times New Roman"/>
          <w:color w:val="222222"/>
          <w:sz w:val="24"/>
          <w:szCs w:val="24"/>
        </w:rPr>
      </w:pPr>
      <w:r w:rsidRPr="00192375">
        <w:rPr>
          <w:rFonts w:ascii="Times New Roman" w:hAnsi="Times New Roman" w:cs="Times New Roman"/>
          <w:b/>
          <w:bCs/>
          <w:color w:val="222222"/>
          <w:sz w:val="24"/>
          <w:szCs w:val="24"/>
        </w:rPr>
        <w:t> </w:t>
      </w:r>
    </w:p>
    <w:p w14:paraId="0EB30F9C" w14:textId="77777777" w:rsidR="00192375" w:rsidRDefault="00192375" w:rsidP="00192375">
      <w:pPr>
        <w:pStyle w:val="NormalWeb"/>
        <w:shd w:val="clear" w:color="auto" w:fill="FFFFFF"/>
        <w:spacing w:before="0" w:beforeAutospacing="0" w:after="200" w:afterAutospacing="0" w:line="211" w:lineRule="atLeast"/>
        <w:ind w:left="720"/>
        <w:rPr>
          <w:rFonts w:ascii="Calibri" w:hAnsi="Calibri" w:cs="Calibri"/>
          <w:color w:val="222222"/>
          <w:sz w:val="22"/>
          <w:szCs w:val="22"/>
        </w:rPr>
      </w:pPr>
      <w:r>
        <w:rPr>
          <w:b/>
          <w:bCs/>
          <w:color w:val="222222"/>
        </w:rPr>
        <w:t> </w:t>
      </w:r>
    </w:p>
    <w:p w14:paraId="066A7F36" w14:textId="77777777" w:rsidR="00194D89" w:rsidRDefault="00194D89" w:rsidP="00E46BA4"/>
    <w:p w14:paraId="3E9EDC2F" w14:textId="77777777" w:rsidR="00E46BA4" w:rsidRDefault="00E46BA4" w:rsidP="00E46BA4">
      <w:pPr>
        <w:rPr>
          <w:lang w:val="en-US"/>
        </w:rPr>
      </w:pPr>
    </w:p>
    <w:p w14:paraId="6F71DF4C" w14:textId="77777777" w:rsidR="00192375" w:rsidRDefault="00192375" w:rsidP="00E46BA4">
      <w:pPr>
        <w:rPr>
          <w:lang w:val="en-US"/>
        </w:rPr>
      </w:pPr>
    </w:p>
    <w:p w14:paraId="7E9059D8" w14:textId="77777777" w:rsidR="00E46BA4" w:rsidRPr="00E46BA4" w:rsidRDefault="00E46BA4" w:rsidP="00E46BA4">
      <w:pPr>
        <w:rPr>
          <w:lang w:val="en-US"/>
        </w:rPr>
      </w:pPr>
    </w:p>
    <w:p w14:paraId="02D3C1C3" w14:textId="77777777" w:rsidR="002427E9" w:rsidRPr="00172B7C" w:rsidRDefault="002427E9" w:rsidP="00513434">
      <w:pPr>
        <w:pStyle w:val="Heading3"/>
        <w:jc w:val="left"/>
      </w:pPr>
      <w:bookmarkStart w:id="82" w:name="_Toc21720281"/>
      <w:bookmarkStart w:id="83" w:name="_Toc21720682"/>
      <w:bookmarkStart w:id="84" w:name="_Toc21721409"/>
      <w:r>
        <w:t xml:space="preserve">7. </w:t>
      </w:r>
      <w:r w:rsidRPr="00172B7C">
        <w:t>РЕДОВНА НАСТАВА</w:t>
      </w:r>
      <w:bookmarkEnd w:id="82"/>
      <w:bookmarkEnd w:id="83"/>
      <w:bookmarkEnd w:id="84"/>
    </w:p>
    <w:p w14:paraId="10BD06EC" w14:textId="77777777" w:rsidR="002427E9" w:rsidRPr="00172B7C" w:rsidRDefault="002427E9" w:rsidP="0027645F">
      <w:pPr>
        <w:rPr>
          <w:lang w:val="sr-Cyrl-CS"/>
        </w:rPr>
      </w:pPr>
    </w:p>
    <w:p w14:paraId="3EBF3E3D" w14:textId="77777777" w:rsidR="002427E9" w:rsidRPr="00172B7C" w:rsidRDefault="002427E9" w:rsidP="0027645F">
      <w:pPr>
        <w:spacing w:line="264" w:lineRule="auto"/>
        <w:ind w:left="426"/>
        <w:jc w:val="both"/>
        <w:rPr>
          <w:lang w:val="sr-Cyrl-CS"/>
        </w:rPr>
      </w:pPr>
      <w:r w:rsidRPr="00172B7C">
        <w:rPr>
          <w:lang w:val="sr-Cyrl-CS"/>
        </w:rPr>
        <w:t>Редовну наставу унапредити у складу са закључцима стручних актива и Наставничког већа који су донети протекле школске године, што се превасходно односи на:</w:t>
      </w:r>
    </w:p>
    <w:p w14:paraId="49C384F9" w14:textId="77777777" w:rsidR="002427E9" w:rsidRPr="00172B7C" w:rsidRDefault="002427E9" w:rsidP="0027645F">
      <w:pPr>
        <w:spacing w:line="264" w:lineRule="auto"/>
        <w:ind w:left="426"/>
        <w:jc w:val="both"/>
        <w:rPr>
          <w:lang w:val="sr-Cyrl-CS"/>
        </w:rPr>
      </w:pPr>
    </w:p>
    <w:p w14:paraId="6CD123FD" w14:textId="77777777" w:rsidR="002427E9" w:rsidRPr="00172B7C" w:rsidRDefault="002427E9" w:rsidP="006976CB">
      <w:pPr>
        <w:numPr>
          <w:ilvl w:val="0"/>
          <w:numId w:val="25"/>
        </w:numPr>
        <w:tabs>
          <w:tab w:val="left" w:pos="1134"/>
          <w:tab w:val="num" w:pos="7020"/>
        </w:tabs>
        <w:spacing w:line="288" w:lineRule="auto"/>
        <w:ind w:left="1134" w:hanging="708"/>
        <w:jc w:val="both"/>
        <w:rPr>
          <w:lang w:val="sr-Cyrl-CS"/>
        </w:rPr>
      </w:pPr>
      <w:r w:rsidRPr="00172B7C">
        <w:rPr>
          <w:lang w:val="sr-Cyrl-CS"/>
        </w:rPr>
        <w:t>Остваривати васпитни рад са ученицима са посебним настојањем да се у одељењским заједницама негује друштвени живот, култура понашања, ваљани однос према заједничкој имовини, окружењу и природи. Такође, развијати код ученика социјалне вештине, осећај одговорности, самодисциплине и помоћи им да максимално реализују свој потенцијал,</w:t>
      </w:r>
    </w:p>
    <w:p w14:paraId="2E5E9174" w14:textId="77777777" w:rsidR="002427E9" w:rsidRPr="00172B7C" w:rsidRDefault="002427E9" w:rsidP="00194D89">
      <w:pPr>
        <w:spacing w:line="288" w:lineRule="auto"/>
        <w:ind w:left="1134"/>
        <w:jc w:val="both"/>
        <w:rPr>
          <w:lang w:val="sr-Cyrl-CS"/>
        </w:rPr>
      </w:pPr>
      <w:r w:rsidRPr="00172B7C">
        <w:rPr>
          <w:lang w:val="sr-Cyrl-CS"/>
        </w:rPr>
        <w:t>Потпунију примену активне наставе, рада у паровима, индивидуализацију наставе и свестранију примену савремених наставних средстава (мултимедијална презентација - компјутери,коришћење Интернета, пројектора, касетофони, ЦД плејера, телевизора, интерактивне табле и др.)</w:t>
      </w:r>
    </w:p>
    <w:p w14:paraId="7CFEE262" w14:textId="77777777" w:rsidR="002427E9" w:rsidRPr="00172B7C" w:rsidRDefault="00194D89" w:rsidP="0027645F">
      <w:pPr>
        <w:spacing w:line="288" w:lineRule="auto"/>
        <w:ind w:left="426"/>
        <w:jc w:val="both"/>
        <w:rPr>
          <w:lang w:val="sr-Cyrl-CS"/>
        </w:rPr>
      </w:pPr>
      <w:r>
        <w:rPr>
          <w:lang w:val="sr-Cyrl-CS"/>
        </w:rPr>
        <w:t xml:space="preserve">*         </w:t>
      </w:r>
      <w:r w:rsidR="002427E9" w:rsidRPr="00172B7C">
        <w:rPr>
          <w:lang w:val="sr-Cyrl-CS"/>
        </w:rPr>
        <w:t xml:space="preserve"> Укључивање већег броја учесника у процес стручног усавршавања,</w:t>
      </w:r>
    </w:p>
    <w:p w14:paraId="593FC23C" w14:textId="77777777" w:rsidR="002427E9" w:rsidRPr="00172B7C" w:rsidRDefault="002427E9" w:rsidP="00194D89">
      <w:pPr>
        <w:tabs>
          <w:tab w:val="num" w:pos="7020"/>
        </w:tabs>
        <w:spacing w:line="288" w:lineRule="auto"/>
        <w:ind w:left="1276" w:hanging="45"/>
        <w:rPr>
          <w:lang w:val="sr-Cyrl-CS"/>
        </w:rPr>
      </w:pPr>
      <w:r w:rsidRPr="00172B7C">
        <w:rPr>
          <w:lang w:val="sr-Cyrl-CS"/>
        </w:rPr>
        <w:t>повезивање са различитим експертск</w:t>
      </w:r>
      <w:r w:rsidR="00194D89">
        <w:rPr>
          <w:lang w:val="sr-Cyrl-CS"/>
        </w:rPr>
        <w:t xml:space="preserve">им истраживачким институцијама, </w:t>
      </w:r>
      <w:r w:rsidRPr="00172B7C">
        <w:rPr>
          <w:lang w:val="sr-Cyrl-CS"/>
        </w:rPr>
        <w:t xml:space="preserve">професионалним удружењима и другим школама,квалитетније планирање и постојана провера реализованог,обавезно вођење квалитативне описне евиденције о сваком ученику,организовање огледних предавања,осавремењивање наставе кроз бољу опремљеност: </w:t>
      </w:r>
    </w:p>
    <w:p w14:paraId="7E0B62B7" w14:textId="77777777" w:rsidR="002427E9" w:rsidRPr="00172B7C" w:rsidRDefault="002427E9" w:rsidP="00513E18">
      <w:pPr>
        <w:tabs>
          <w:tab w:val="num" w:pos="7020"/>
        </w:tabs>
        <w:spacing w:line="288" w:lineRule="auto"/>
        <w:ind w:left="1276"/>
        <w:rPr>
          <w:lang w:val="sr-Cyrl-CS"/>
        </w:rPr>
      </w:pPr>
      <w:r w:rsidRPr="00172B7C">
        <w:rPr>
          <w:lang w:val="sr-Cyrl-CS"/>
        </w:rPr>
        <w:t xml:space="preserve">библиотеке (речници, енциклопедије, приручници, издања из популарне и занимљиве науке, богат избор из књижевности), </w:t>
      </w:r>
    </w:p>
    <w:p w14:paraId="15D70E67" w14:textId="77777777" w:rsidR="002427E9" w:rsidRPr="00172B7C" w:rsidRDefault="002427E9" w:rsidP="006976CB">
      <w:pPr>
        <w:pStyle w:val="ListParagraph"/>
        <w:numPr>
          <w:ilvl w:val="0"/>
          <w:numId w:val="26"/>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истраживачког рада у настави физике и хемије</w:t>
      </w:r>
    </w:p>
    <w:p w14:paraId="76504C13" w14:textId="77777777" w:rsidR="002427E9" w:rsidRPr="00172B7C" w:rsidRDefault="002427E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Унапређење рада са ученицима са посебним потребама кроз индивидуализацију наставе,</w:t>
      </w:r>
    </w:p>
    <w:p w14:paraId="018359C3" w14:textId="77777777" w:rsidR="002427E9" w:rsidRPr="00172B7C" w:rsidRDefault="002427E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који имају потешкоће у савлађивању наставних садржаја предвиђених планом, увођењем асистената од првог до четвртог разреда основне школе</w:t>
      </w:r>
    </w:p>
    <w:p w14:paraId="27172DD6" w14:textId="77777777" w:rsidR="002427E9" w:rsidRPr="00172B7C" w:rsidRDefault="002427E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у циљу превенције преступничког понашања</w:t>
      </w:r>
    </w:p>
    <w:p w14:paraId="3F4633B9" w14:textId="77777777" w:rsidR="002427E9" w:rsidRPr="00172B7C" w:rsidRDefault="002427E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Повезивање градива са градивом (прошлим и будућим) у истом предмету-хоризонтална корелација; </w:t>
      </w:r>
    </w:p>
    <w:p w14:paraId="033B2268" w14:textId="77777777" w:rsidR="002427E9" w:rsidRPr="00172B7C" w:rsidRDefault="00E97F0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Pr>
          <w:rFonts w:ascii="Times New Roman" w:hAnsi="Times New Roman" w:cs="Times New Roman"/>
          <w:sz w:val="24"/>
          <w:szCs w:val="24"/>
        </w:rPr>
        <w:t>П</w:t>
      </w:r>
      <w:r w:rsidR="002427E9" w:rsidRPr="00172B7C">
        <w:rPr>
          <w:rFonts w:ascii="Times New Roman" w:hAnsi="Times New Roman" w:cs="Times New Roman"/>
          <w:sz w:val="24"/>
          <w:szCs w:val="24"/>
          <w:lang w:val="sr-Cyrl-CS"/>
        </w:rPr>
        <w:t xml:space="preserve">овезивање градива истог предмета у различитим разредима-вертикална корелација; </w:t>
      </w:r>
    </w:p>
    <w:p w14:paraId="0EA391A7" w14:textId="77777777" w:rsidR="002427E9" w:rsidRPr="00172B7C" w:rsidRDefault="002427E9" w:rsidP="0027645F">
      <w:pPr>
        <w:tabs>
          <w:tab w:val="num" w:pos="3600"/>
          <w:tab w:val="num" w:pos="7020"/>
        </w:tabs>
        <w:spacing w:line="288" w:lineRule="auto"/>
        <w:ind w:left="1276"/>
        <w:jc w:val="both"/>
        <w:rPr>
          <w:lang w:val="sr-Cyrl-CS"/>
        </w:rPr>
      </w:pPr>
      <w:r w:rsidRPr="00172B7C">
        <w:rPr>
          <w:lang w:val="sr-Cyrl-CS"/>
        </w:rPr>
        <w:t xml:space="preserve">повезивање различитих предмета </w:t>
      </w:r>
    </w:p>
    <w:p w14:paraId="34176B0B" w14:textId="77777777" w:rsidR="002427E9" w:rsidRDefault="002427E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Боља сарадња наставника разредне наставе и наставника предметне наставе</w:t>
      </w:r>
    </w:p>
    <w:p w14:paraId="01725865" w14:textId="77777777" w:rsidR="0057545F" w:rsidRPr="0057545F" w:rsidRDefault="0057545F" w:rsidP="006976CB">
      <w:pPr>
        <w:pStyle w:val="ListParagraph"/>
        <w:numPr>
          <w:ilvl w:val="0"/>
          <w:numId w:val="26"/>
        </w:numPr>
        <w:tabs>
          <w:tab w:val="left" w:pos="1276"/>
        </w:tabs>
        <w:spacing w:after="0" w:line="288" w:lineRule="auto"/>
        <w:ind w:hanging="720"/>
        <w:jc w:val="both"/>
        <w:rPr>
          <w:rFonts w:ascii="Times New Roman" w:hAnsi="Times New Roman" w:cs="Times New Roman"/>
          <w:color w:val="000000" w:themeColor="text1"/>
          <w:sz w:val="24"/>
          <w:szCs w:val="24"/>
          <w:lang w:val="sr-Cyrl-CS"/>
        </w:rPr>
      </w:pPr>
      <w:r w:rsidRPr="0057545F">
        <w:rPr>
          <w:rFonts w:ascii="Times New Roman" w:hAnsi="Times New Roman" w:cs="Times New Roman"/>
          <w:color w:val="000000" w:themeColor="text1"/>
          <w:sz w:val="24"/>
          <w:szCs w:val="24"/>
          <w:lang w:val="sr-Cyrl-CS"/>
        </w:rPr>
        <w:t>Боља сарадња наставника разредне наставе и васпитача из припремних предшколских група</w:t>
      </w:r>
    </w:p>
    <w:p w14:paraId="1AB5D48A" w14:textId="77777777" w:rsidR="002427E9" w:rsidRPr="00172B7C" w:rsidRDefault="002427E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Повезивање са ваншколским животним искуством. Спровођење корелација кроз тимски рад наставника.</w:t>
      </w:r>
    </w:p>
    <w:p w14:paraId="4CA76E4D" w14:textId="77777777" w:rsidR="002427E9" w:rsidRPr="00172B7C" w:rsidRDefault="002427E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Организовање семинара за коришћење мултимедија</w:t>
      </w:r>
    </w:p>
    <w:p w14:paraId="4E3F5FD8" w14:textId="77777777" w:rsidR="002427E9" w:rsidRPr="00172B7C" w:rsidRDefault="002427E9" w:rsidP="006976CB">
      <w:pPr>
        <w:pStyle w:val="ListParagraph"/>
        <w:numPr>
          <w:ilvl w:val="0"/>
          <w:numId w:val="26"/>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Праћење коришћења мултимедија у настави</w:t>
      </w:r>
    </w:p>
    <w:p w14:paraId="704CB7C9" w14:textId="77777777" w:rsidR="002427E9" w:rsidRPr="00172B7C" w:rsidRDefault="002427E9" w:rsidP="006976CB">
      <w:pPr>
        <w:pStyle w:val="ListParagraph"/>
        <w:keepNext/>
        <w:numPr>
          <w:ilvl w:val="0"/>
          <w:numId w:val="27"/>
        </w:numPr>
        <w:tabs>
          <w:tab w:val="left" w:pos="1276"/>
        </w:tabs>
        <w:spacing w:after="0" w:line="288" w:lineRule="auto"/>
        <w:ind w:hanging="720"/>
        <w:jc w:val="both"/>
        <w:rPr>
          <w:rFonts w:ascii="Times New Roman" w:hAnsi="Times New Roman" w:cs="Times New Roman"/>
          <w:i/>
          <w:iCs/>
          <w:sz w:val="24"/>
          <w:szCs w:val="24"/>
          <w:lang w:val="sr-Latn-CS"/>
        </w:rPr>
      </w:pPr>
      <w:r w:rsidRPr="00172B7C">
        <w:rPr>
          <w:rFonts w:ascii="Times New Roman" w:hAnsi="Times New Roman" w:cs="Times New Roman"/>
          <w:sz w:val="24"/>
          <w:szCs w:val="24"/>
          <w:lang w:val="sr-Cyrl-CS"/>
        </w:rPr>
        <w:t>Р</w:t>
      </w:r>
      <w:r w:rsidRPr="00172B7C">
        <w:rPr>
          <w:rFonts w:ascii="Times New Roman" w:hAnsi="Times New Roman" w:cs="Times New Roman"/>
          <w:sz w:val="24"/>
          <w:szCs w:val="24"/>
          <w:lang w:val="sr-Latn-CS"/>
        </w:rPr>
        <w:t>азвијање евалуације кроз</w:t>
      </w:r>
      <w:r w:rsidRPr="00172B7C">
        <w:rPr>
          <w:rFonts w:ascii="Times New Roman" w:hAnsi="Times New Roman" w:cs="Times New Roman"/>
          <w:sz w:val="24"/>
          <w:szCs w:val="24"/>
          <w:lang w:val="sr-Cyrl-CS"/>
        </w:rPr>
        <w:t xml:space="preserve">: </w:t>
      </w:r>
      <w:r w:rsidRPr="00172B7C">
        <w:rPr>
          <w:rFonts w:ascii="Times New Roman" w:hAnsi="Times New Roman" w:cs="Times New Roman"/>
          <w:sz w:val="24"/>
          <w:szCs w:val="24"/>
          <w:lang w:val="sr-Latn-CS"/>
        </w:rPr>
        <w:t xml:space="preserve">постављање стандарда оцењивања у разредној и предметној </w:t>
      </w:r>
      <w:r w:rsidRPr="00172B7C">
        <w:rPr>
          <w:rFonts w:ascii="Times New Roman" w:hAnsi="Times New Roman" w:cs="Times New Roman"/>
          <w:sz w:val="24"/>
          <w:szCs w:val="24"/>
          <w:lang w:val="sr-Cyrl-CS"/>
        </w:rPr>
        <w:t>настави</w:t>
      </w:r>
    </w:p>
    <w:p w14:paraId="4A337D73" w14:textId="77777777" w:rsidR="002427E9" w:rsidRPr="00172B7C" w:rsidRDefault="002427E9" w:rsidP="006976CB">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Редовност и динамику оцењивања у разредној и предметној настави</w:t>
      </w:r>
    </w:p>
    <w:p w14:paraId="3460801E" w14:textId="77777777" w:rsidR="002427E9" w:rsidRPr="00172B7C" w:rsidRDefault="002427E9" w:rsidP="006976CB">
      <w:pPr>
        <w:pStyle w:val="ListParagraph"/>
        <w:numPr>
          <w:ilvl w:val="0"/>
          <w:numId w:val="27"/>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Објективност и информисаност у оцењивању</w:t>
      </w:r>
    </w:p>
    <w:p w14:paraId="751FC27B" w14:textId="77777777" w:rsidR="002427E9" w:rsidRPr="00172B7C" w:rsidRDefault="002427E9" w:rsidP="006976CB">
      <w:pPr>
        <w:pStyle w:val="ListParagraph"/>
        <w:numPr>
          <w:ilvl w:val="0"/>
          <w:numId w:val="27"/>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Боље повезивање психолошко-педагошке службе са наставницима и менторски рад са приправницима </w:t>
      </w:r>
    </w:p>
    <w:p w14:paraId="5E74E2BE" w14:textId="77777777" w:rsidR="002427E9" w:rsidRPr="00172B7C" w:rsidRDefault="002427E9" w:rsidP="006976CB">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Побољшање односа наставник-ученик кроз радионице ненасилне комуникације,</w:t>
      </w:r>
    </w:p>
    <w:p w14:paraId="452B68D1" w14:textId="77777777" w:rsidR="002427E9" w:rsidRPr="00172B7C" w:rsidRDefault="002427E9" w:rsidP="006976CB">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Ускладити планове и програме свих предмета у складу са постојећим законом.</w:t>
      </w:r>
    </w:p>
    <w:p w14:paraId="2D60F2F1" w14:textId="77777777" w:rsidR="002427E9" w:rsidRPr="00172B7C" w:rsidRDefault="002427E9" w:rsidP="006976CB">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сарадње са родитељима, кроз различита предавања и контакте са еминентним породичним педагозима подизање нивоа педагошке образованости родитеља</w:t>
      </w:r>
    </w:p>
    <w:p w14:paraId="7B54D94B" w14:textId="77777777" w:rsidR="002427E9" w:rsidRPr="00172B7C" w:rsidRDefault="002427E9" w:rsidP="006976CB">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Реализација посебних програма у циљу подизања здравствене културе ученика и стварања безбедног окружења у школи</w:t>
      </w:r>
    </w:p>
    <w:p w14:paraId="012118F9" w14:textId="77777777" w:rsidR="002427E9" w:rsidRPr="00172B7C" w:rsidRDefault="002427E9" w:rsidP="006976CB">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Праћење напредовања ученика са посебним потребама</w:t>
      </w:r>
    </w:p>
    <w:p w14:paraId="6DC7AC58" w14:textId="77777777" w:rsidR="002427E9" w:rsidRPr="00172B7C" w:rsidRDefault="002427E9" w:rsidP="006976CB">
      <w:pPr>
        <w:pStyle w:val="ListParagraph"/>
        <w:numPr>
          <w:ilvl w:val="0"/>
          <w:numId w:val="27"/>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Учешће у изради индивидуалних програма</w:t>
      </w:r>
    </w:p>
    <w:p w14:paraId="202BAC66" w14:textId="77777777" w:rsidR="002427E9" w:rsidRDefault="002427E9" w:rsidP="00513434">
      <w:pPr>
        <w:pStyle w:val="Heading3"/>
        <w:ind w:left="0"/>
        <w:jc w:val="left"/>
        <w:rPr>
          <w:b w:val="0"/>
          <w:bCs w:val="0"/>
        </w:rPr>
      </w:pPr>
    </w:p>
    <w:p w14:paraId="468190CF" w14:textId="77777777" w:rsidR="002427E9" w:rsidRDefault="002427E9" w:rsidP="00513434">
      <w:pPr>
        <w:pStyle w:val="Heading3"/>
        <w:ind w:left="0"/>
        <w:jc w:val="left"/>
      </w:pPr>
      <w:bookmarkStart w:id="85" w:name="_Toc21720282"/>
      <w:bookmarkStart w:id="86" w:name="_Toc21720683"/>
      <w:bookmarkStart w:id="87" w:name="_Toc21721410"/>
      <w:r>
        <w:t xml:space="preserve">8. </w:t>
      </w:r>
      <w:r w:rsidRPr="00172B7C">
        <w:t>ДОПУНСКА НАСТАВА</w:t>
      </w:r>
      <w:bookmarkEnd w:id="85"/>
      <w:bookmarkEnd w:id="86"/>
      <w:bookmarkEnd w:id="87"/>
    </w:p>
    <w:p w14:paraId="739D212C" w14:textId="77777777" w:rsidR="00194D89" w:rsidRPr="00194D89" w:rsidRDefault="00194D89" w:rsidP="00194D89"/>
    <w:p w14:paraId="6E0E9C3A" w14:textId="77777777" w:rsidR="002427E9" w:rsidRPr="00172B7C" w:rsidRDefault="002427E9" w:rsidP="0027645F">
      <w:pPr>
        <w:spacing w:line="264" w:lineRule="auto"/>
        <w:ind w:left="426"/>
        <w:jc w:val="both"/>
        <w:rPr>
          <w:lang w:val="sr-Cyrl-CS"/>
        </w:rPr>
      </w:pPr>
      <w:r w:rsidRPr="00172B7C">
        <w:rPr>
          <w:lang w:val="sr-Cyrl-CS"/>
        </w:rPr>
        <w:t>Допунска настава се организује за све ученике школе који имају тешкоћа у учењу или им требају додатна појашњења. Организовање ове наставе из појединих наставно-</w:t>
      </w:r>
      <w:r w:rsidRPr="00172B7C">
        <w:rPr>
          <w:lang w:val="sr-Cyrl-CS"/>
        </w:rPr>
        <w:lastRenderedPageBreak/>
        <w:t>образовних области утврђује се решењем о 40-часовној радној недељи. Родитељи ће писменим путем бити обавештени о термину одржавања допунске наставе, а наставници су у обавези да воде писмену евиденцију о напредовању ученика. Направиће се план напредовања ученика и допунски часови реализовати у складу са програмом.</w:t>
      </w:r>
    </w:p>
    <w:p w14:paraId="418C5807" w14:textId="77777777" w:rsidR="002427E9" w:rsidRPr="00172B7C" w:rsidRDefault="002427E9" w:rsidP="0027645F">
      <w:pPr>
        <w:spacing w:line="264" w:lineRule="auto"/>
        <w:ind w:left="426"/>
        <w:jc w:val="both"/>
        <w:rPr>
          <w:lang w:val="sr-Cyrl-CS"/>
        </w:rPr>
      </w:pPr>
    </w:p>
    <w:p w14:paraId="4019E13B" w14:textId="77777777" w:rsidR="002427E9" w:rsidRDefault="002427E9" w:rsidP="00513434">
      <w:pPr>
        <w:pStyle w:val="Heading3"/>
        <w:jc w:val="left"/>
      </w:pPr>
      <w:bookmarkStart w:id="88" w:name="_Toc21720283"/>
      <w:bookmarkStart w:id="89" w:name="_Toc21720684"/>
      <w:bookmarkStart w:id="90" w:name="_Toc21721411"/>
      <w:r>
        <w:t xml:space="preserve">9. </w:t>
      </w:r>
      <w:r w:rsidRPr="00172B7C">
        <w:t>ДОДАТНА НАСТАВА</w:t>
      </w:r>
      <w:bookmarkEnd w:id="88"/>
      <w:bookmarkEnd w:id="89"/>
      <w:bookmarkEnd w:id="90"/>
    </w:p>
    <w:p w14:paraId="3BE2625C" w14:textId="77777777" w:rsidR="00194D89" w:rsidRPr="00194D89" w:rsidRDefault="00194D89" w:rsidP="00194D89"/>
    <w:p w14:paraId="76E439A9" w14:textId="77777777" w:rsidR="002427E9" w:rsidRDefault="002427E9" w:rsidP="00513434">
      <w:pPr>
        <w:spacing w:line="264" w:lineRule="auto"/>
        <w:jc w:val="both"/>
        <w:rPr>
          <w:lang w:val="sr-Cyrl-CS"/>
        </w:rPr>
      </w:pPr>
      <w:r w:rsidRPr="00172B7C">
        <w:rPr>
          <w:lang w:val="sr-Cyrl-CS"/>
        </w:rPr>
        <w:t xml:space="preserve">Додатна настава се организује за ученике од четвртог до осмог разреда који показују посебна интересовања и испољавају изразите способности за поједине наставне и научне области, односно за наставни предмет који, на тај начин могу садржајније да савладају (него што је предвиђено редовним наставним програмом) и да своје испољене способности брже и адекватније  развију. </w:t>
      </w:r>
    </w:p>
    <w:p w14:paraId="2C850B39" w14:textId="77777777" w:rsidR="002427E9" w:rsidRPr="00172B7C" w:rsidRDefault="002427E9" w:rsidP="00513434">
      <w:pPr>
        <w:spacing w:line="264" w:lineRule="auto"/>
        <w:jc w:val="both"/>
        <w:rPr>
          <w:lang w:val="sr-Cyrl-CS"/>
        </w:rPr>
      </w:pPr>
      <w:r w:rsidRPr="00172B7C">
        <w:rPr>
          <w:lang w:val="sr-Cyrl-BA"/>
        </w:rPr>
        <w:t xml:space="preserve">Додатни рад са ученицима се организује и за ученике трећег разреда из математике, због учешћа на општинском такмичењу. </w:t>
      </w:r>
      <w:r w:rsidRPr="00172B7C">
        <w:rPr>
          <w:lang w:val="sr-Cyrl-CS"/>
        </w:rPr>
        <w:t xml:space="preserve">Критеријуме за организовање додатне наставе утврђују стручни активи, а помоћ пружа школски педагог. </w:t>
      </w:r>
    </w:p>
    <w:p w14:paraId="070C42E2" w14:textId="77777777" w:rsidR="002427E9" w:rsidRPr="00172B7C" w:rsidRDefault="002427E9" w:rsidP="0027645F">
      <w:pPr>
        <w:spacing w:line="264" w:lineRule="auto"/>
        <w:ind w:firstLine="210"/>
        <w:jc w:val="both"/>
        <w:rPr>
          <w:lang w:val="sr-Cyrl-CS"/>
        </w:rPr>
      </w:pPr>
    </w:p>
    <w:p w14:paraId="7C6E7BEA" w14:textId="77777777" w:rsidR="002427E9" w:rsidRPr="00172B7C" w:rsidRDefault="002427E9" w:rsidP="0027645F">
      <w:pPr>
        <w:spacing w:after="120"/>
        <w:rPr>
          <w:lang w:val="sr-Cyrl-CS"/>
        </w:rPr>
      </w:pPr>
      <w:r w:rsidRPr="00172B7C">
        <w:rPr>
          <w:lang w:val="sr-Cyrl-CS"/>
        </w:rPr>
        <w:t>Један ученик може бити обухваћен додатном наставом највише из два предмета. Наставници су дужни да разраде методику рада на часовима наставе, лабораторијски рад, самостална истраживања, сарадњу са научним институцијама</w:t>
      </w:r>
      <w:r w:rsidR="0057545F">
        <w:rPr>
          <w:lang w:val="sr-Cyrl-CS"/>
        </w:rPr>
        <w:t>.</w:t>
      </w:r>
    </w:p>
    <w:p w14:paraId="3594B978" w14:textId="77777777" w:rsidR="002427E9" w:rsidRPr="00E837A6" w:rsidRDefault="002427E9" w:rsidP="00D0387D">
      <w:pPr>
        <w:rPr>
          <w:lang w:val="ru-RU"/>
        </w:rPr>
      </w:pPr>
    </w:p>
    <w:p w14:paraId="259BF501" w14:textId="77777777" w:rsidR="002427E9" w:rsidRDefault="002427E9" w:rsidP="00D0387D"/>
    <w:p w14:paraId="6B12FAFB" w14:textId="77777777" w:rsidR="002427E9" w:rsidRPr="00A72D78" w:rsidRDefault="002427E9" w:rsidP="00513434">
      <w:pPr>
        <w:pStyle w:val="Heading3"/>
        <w:ind w:left="0"/>
        <w:jc w:val="left"/>
      </w:pPr>
      <w:bookmarkStart w:id="91" w:name="_Toc21720284"/>
      <w:bookmarkStart w:id="92" w:name="_Toc21720685"/>
      <w:bookmarkStart w:id="93" w:name="_Toc21721412"/>
      <w:r w:rsidRPr="00A72D78">
        <w:t>10. ИЗБОРНА НАСТАВА</w:t>
      </w:r>
      <w:bookmarkEnd w:id="91"/>
      <w:bookmarkEnd w:id="92"/>
      <w:bookmarkEnd w:id="93"/>
    </w:p>
    <w:p w14:paraId="5233644C" w14:textId="77777777" w:rsidR="002427E9" w:rsidRDefault="002427E9" w:rsidP="0027645F">
      <w:pPr>
        <w:spacing w:line="264" w:lineRule="auto"/>
        <w:jc w:val="both"/>
        <w:rPr>
          <w:b/>
          <w:bCs/>
          <w:lang w:val="sr-Cyrl-CS"/>
        </w:rPr>
      </w:pPr>
    </w:p>
    <w:p w14:paraId="189B8DDB" w14:textId="77777777" w:rsidR="002427E9" w:rsidRPr="00172B7C" w:rsidRDefault="002427E9" w:rsidP="0027645F">
      <w:pPr>
        <w:spacing w:line="264" w:lineRule="auto"/>
        <w:jc w:val="both"/>
        <w:rPr>
          <w:lang w:val="sr-Cyrl-CS"/>
        </w:rPr>
      </w:pPr>
      <w:r w:rsidRPr="00172B7C">
        <w:rPr>
          <w:lang w:val="sr-Cyrl-CS"/>
        </w:rPr>
        <w:t xml:space="preserve">Изборну наставу изводи наставник према Правилнику о систематизацији радних местакао део обавезне наставе. </w:t>
      </w:r>
    </w:p>
    <w:p w14:paraId="229DC0A9" w14:textId="77777777" w:rsidR="002427E9" w:rsidRDefault="002427E9" w:rsidP="00AF064E">
      <w:pPr>
        <w:spacing w:after="120" w:line="264" w:lineRule="auto"/>
        <w:jc w:val="both"/>
        <w:rPr>
          <w:lang w:val="sr-Cyrl-CS"/>
        </w:rPr>
      </w:pPr>
      <w:r w:rsidRPr="00172B7C">
        <w:rPr>
          <w:lang w:val="sr-Cyrl-CS"/>
        </w:rPr>
        <w:t>У табели је дат преглед анализиран</w:t>
      </w:r>
      <w:r w:rsidR="00E74D4C">
        <w:rPr>
          <w:lang w:val="sr-Cyrl-CS"/>
        </w:rPr>
        <w:t>и</w:t>
      </w:r>
      <w:r w:rsidR="00D7619D">
        <w:rPr>
          <w:lang w:val="sr-Cyrl-CS"/>
        </w:rPr>
        <w:t xml:space="preserve">х анкета у мају </w:t>
      </w:r>
      <w:r w:rsidR="00192375">
        <w:rPr>
          <w:lang w:val="sr-Cyrl-CS"/>
        </w:rPr>
        <w:t xml:space="preserve"> 202</w:t>
      </w:r>
      <w:r w:rsidR="00192375">
        <w:rPr>
          <w:lang w:val="en-US"/>
        </w:rPr>
        <w:t>2</w:t>
      </w:r>
      <w:r w:rsidRPr="00172B7C">
        <w:rPr>
          <w:lang w:val="sr-Cyrl-CS"/>
        </w:rPr>
        <w:t>. године.</w:t>
      </w:r>
    </w:p>
    <w:p w14:paraId="18F4CC6B" w14:textId="77777777" w:rsidR="00927599" w:rsidRDefault="00927599" w:rsidP="00D83B2C">
      <w:pPr>
        <w:pStyle w:val="Heading2"/>
        <w:jc w:val="left"/>
        <w:rPr>
          <w:color w:val="000000" w:themeColor="text1"/>
          <w:lang w:val="en-US"/>
        </w:rPr>
      </w:pPr>
      <w:bookmarkStart w:id="94" w:name="_Toc21720285"/>
      <w:bookmarkStart w:id="95" w:name="_Toc21720686"/>
      <w:bookmarkStart w:id="96" w:name="_Toc21721413"/>
    </w:p>
    <w:p w14:paraId="0252E11E" w14:textId="77777777" w:rsidR="002427E9" w:rsidRPr="00F82BCA" w:rsidRDefault="002427E9" w:rsidP="00DA07F4">
      <w:pPr>
        <w:pStyle w:val="Heading2"/>
        <w:rPr>
          <w:i/>
          <w:iCs/>
          <w:color w:val="000000" w:themeColor="text1"/>
        </w:rPr>
      </w:pPr>
      <w:r w:rsidRPr="00F82BCA">
        <w:rPr>
          <w:color w:val="000000" w:themeColor="text1"/>
        </w:rPr>
        <w:t>ПРЕГЛЕД ИЗБОРНОГ ПРЕДМЕТА ПО ОДЕЉЕЊИМА</w:t>
      </w:r>
      <w:bookmarkEnd w:id="94"/>
      <w:bookmarkEnd w:id="95"/>
      <w:bookmarkEnd w:id="96"/>
    </w:p>
    <w:tbl>
      <w:tblPr>
        <w:tblpPr w:leftFromText="180" w:rightFromText="180" w:vertAnchor="text" w:horzAnchor="margin" w:tblpX="-252" w:tblpY="191"/>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50"/>
        <w:gridCol w:w="1998"/>
        <w:gridCol w:w="2790"/>
        <w:gridCol w:w="2160"/>
        <w:gridCol w:w="1962"/>
      </w:tblGrid>
      <w:tr w:rsidR="00194D89" w:rsidRPr="00EB1FFF" w14:paraId="4A1171BC" w14:textId="77777777" w:rsidTr="00192375">
        <w:tc>
          <w:tcPr>
            <w:tcW w:w="1350" w:type="dxa"/>
            <w:tcBorders>
              <w:top w:val="double" w:sz="4" w:space="0" w:color="auto"/>
              <w:bottom w:val="double" w:sz="4" w:space="0" w:color="auto"/>
              <w:right w:val="double" w:sz="4" w:space="0" w:color="auto"/>
            </w:tcBorders>
            <w:vAlign w:val="center"/>
          </w:tcPr>
          <w:p w14:paraId="4092F0DF" w14:textId="77777777" w:rsidR="00194D89" w:rsidRPr="00EB1FFF" w:rsidRDefault="00194D89" w:rsidP="00194D89">
            <w:pPr>
              <w:jc w:val="center"/>
            </w:pPr>
            <w:r w:rsidRPr="00EB1FFF">
              <w:t>Одељење</w:t>
            </w:r>
          </w:p>
        </w:tc>
        <w:tc>
          <w:tcPr>
            <w:tcW w:w="1998" w:type="dxa"/>
            <w:tcBorders>
              <w:top w:val="double" w:sz="4" w:space="0" w:color="auto"/>
              <w:left w:val="double" w:sz="4" w:space="0" w:color="auto"/>
              <w:bottom w:val="double" w:sz="4" w:space="0" w:color="auto"/>
            </w:tcBorders>
            <w:vAlign w:val="center"/>
          </w:tcPr>
          <w:p w14:paraId="602F84F6" w14:textId="77777777" w:rsidR="00194D89" w:rsidRPr="00EB1FFF" w:rsidRDefault="00194D89" w:rsidP="00194D89">
            <w:pPr>
              <w:jc w:val="center"/>
            </w:pPr>
            <w:r w:rsidRPr="00EB1FFF">
              <w:t>Верска</w:t>
            </w:r>
            <w:r w:rsidR="00192375">
              <w:t xml:space="preserve"> </w:t>
            </w:r>
            <w:r w:rsidRPr="00EB1FFF">
              <w:t>настава</w:t>
            </w:r>
          </w:p>
        </w:tc>
        <w:tc>
          <w:tcPr>
            <w:tcW w:w="2790" w:type="dxa"/>
            <w:tcBorders>
              <w:top w:val="double" w:sz="4" w:space="0" w:color="auto"/>
              <w:bottom w:val="double" w:sz="4" w:space="0" w:color="auto"/>
            </w:tcBorders>
            <w:vAlign w:val="center"/>
          </w:tcPr>
          <w:p w14:paraId="1A0CBC11" w14:textId="77777777" w:rsidR="00194D89" w:rsidRPr="00EB1FFF" w:rsidRDefault="00194D89" w:rsidP="00194D89">
            <w:pPr>
              <w:jc w:val="center"/>
            </w:pPr>
            <w:r w:rsidRPr="00EB1FFF">
              <w:t>Грађанско васпитање</w:t>
            </w:r>
          </w:p>
        </w:tc>
        <w:tc>
          <w:tcPr>
            <w:tcW w:w="2160" w:type="dxa"/>
            <w:tcBorders>
              <w:top w:val="double" w:sz="4" w:space="0" w:color="auto"/>
              <w:bottom w:val="double" w:sz="4" w:space="0" w:color="auto"/>
            </w:tcBorders>
            <w:vAlign w:val="center"/>
          </w:tcPr>
          <w:p w14:paraId="7597A4D3" w14:textId="77777777" w:rsidR="00194D89" w:rsidRPr="00FF6BD4" w:rsidRDefault="00194D89" w:rsidP="00194D89">
            <w:r>
              <w:t>Македонски језик</w:t>
            </w:r>
          </w:p>
        </w:tc>
        <w:tc>
          <w:tcPr>
            <w:tcW w:w="1962" w:type="dxa"/>
            <w:tcBorders>
              <w:top w:val="double" w:sz="4" w:space="0" w:color="auto"/>
              <w:bottom w:val="double" w:sz="4" w:space="0" w:color="auto"/>
            </w:tcBorders>
            <w:vAlign w:val="center"/>
          </w:tcPr>
          <w:p w14:paraId="559B2BE3" w14:textId="77777777" w:rsidR="00194D89" w:rsidRPr="00EB1FFF" w:rsidRDefault="00194D89" w:rsidP="00194D89"/>
          <w:p w14:paraId="3CEF7968" w14:textId="77777777" w:rsidR="00194D89" w:rsidRPr="00EB1FFF" w:rsidRDefault="00194D89" w:rsidP="00192375"/>
        </w:tc>
      </w:tr>
      <w:tr w:rsidR="00194D89" w:rsidRPr="00EB1FFF" w14:paraId="271166E1" w14:textId="77777777" w:rsidTr="00192375">
        <w:tc>
          <w:tcPr>
            <w:tcW w:w="1350" w:type="dxa"/>
            <w:tcBorders>
              <w:top w:val="double" w:sz="4" w:space="0" w:color="auto"/>
              <w:right w:val="double" w:sz="4" w:space="0" w:color="auto"/>
            </w:tcBorders>
            <w:vAlign w:val="center"/>
          </w:tcPr>
          <w:p w14:paraId="1A4502CE" w14:textId="77777777" w:rsidR="00194D89" w:rsidRPr="00EB1FFF" w:rsidRDefault="00194D89" w:rsidP="00194D89">
            <w:pPr>
              <w:jc w:val="center"/>
            </w:pPr>
            <w:r w:rsidRPr="00EB1FFF">
              <w:t>1-1</w:t>
            </w:r>
          </w:p>
        </w:tc>
        <w:tc>
          <w:tcPr>
            <w:tcW w:w="1998" w:type="dxa"/>
            <w:tcBorders>
              <w:top w:val="double" w:sz="4" w:space="0" w:color="auto"/>
              <w:left w:val="double" w:sz="4" w:space="0" w:color="auto"/>
            </w:tcBorders>
            <w:vAlign w:val="center"/>
          </w:tcPr>
          <w:p w14:paraId="64895394" w14:textId="77777777" w:rsidR="00194D89" w:rsidRPr="0053012E" w:rsidRDefault="009D37FD" w:rsidP="00194D89">
            <w:pPr>
              <w:jc w:val="center"/>
            </w:pPr>
            <w:r>
              <w:t>7</w:t>
            </w:r>
          </w:p>
        </w:tc>
        <w:tc>
          <w:tcPr>
            <w:tcW w:w="2790" w:type="dxa"/>
            <w:tcBorders>
              <w:top w:val="double" w:sz="4" w:space="0" w:color="auto"/>
            </w:tcBorders>
            <w:vAlign w:val="center"/>
          </w:tcPr>
          <w:p w14:paraId="03583E32" w14:textId="77777777" w:rsidR="00194D89" w:rsidRPr="0053012E" w:rsidRDefault="009D37FD" w:rsidP="00194D89">
            <w:pPr>
              <w:jc w:val="center"/>
            </w:pPr>
            <w:r>
              <w:t>18</w:t>
            </w:r>
          </w:p>
        </w:tc>
        <w:tc>
          <w:tcPr>
            <w:tcW w:w="2160" w:type="dxa"/>
            <w:tcBorders>
              <w:top w:val="double" w:sz="4" w:space="0" w:color="auto"/>
            </w:tcBorders>
            <w:vAlign w:val="center"/>
          </w:tcPr>
          <w:p w14:paraId="6B56A714" w14:textId="77777777" w:rsidR="00194D89" w:rsidRPr="00EF334A" w:rsidRDefault="00194D89" w:rsidP="00194D89">
            <w:pPr>
              <w:jc w:val="center"/>
            </w:pPr>
          </w:p>
        </w:tc>
        <w:tc>
          <w:tcPr>
            <w:tcW w:w="1962" w:type="dxa"/>
            <w:tcBorders>
              <w:top w:val="double" w:sz="4" w:space="0" w:color="auto"/>
            </w:tcBorders>
            <w:vAlign w:val="center"/>
          </w:tcPr>
          <w:p w14:paraId="76549CD4" w14:textId="77777777" w:rsidR="00194D89" w:rsidRPr="00EB1FFF" w:rsidRDefault="00BB250D" w:rsidP="00194D89">
            <w:pPr>
              <w:jc w:val="center"/>
            </w:pPr>
            <w:r>
              <w:t>2</w:t>
            </w:r>
            <w:r w:rsidR="00E27D0F">
              <w:t>5</w:t>
            </w:r>
          </w:p>
        </w:tc>
      </w:tr>
      <w:tr w:rsidR="00194D89" w:rsidRPr="00EB1FFF" w14:paraId="0D45BC9B" w14:textId="77777777" w:rsidTr="00192375">
        <w:tc>
          <w:tcPr>
            <w:tcW w:w="1350" w:type="dxa"/>
            <w:tcBorders>
              <w:right w:val="double" w:sz="4" w:space="0" w:color="auto"/>
            </w:tcBorders>
            <w:vAlign w:val="center"/>
          </w:tcPr>
          <w:p w14:paraId="61A494F0" w14:textId="77777777" w:rsidR="00194D89" w:rsidRPr="00EB1FFF" w:rsidRDefault="00194D89" w:rsidP="00194D89">
            <w:pPr>
              <w:jc w:val="center"/>
            </w:pPr>
            <w:r w:rsidRPr="00EB1FFF">
              <w:t>1-2</w:t>
            </w:r>
          </w:p>
        </w:tc>
        <w:tc>
          <w:tcPr>
            <w:tcW w:w="1998" w:type="dxa"/>
            <w:tcBorders>
              <w:left w:val="double" w:sz="4" w:space="0" w:color="auto"/>
            </w:tcBorders>
            <w:vAlign w:val="center"/>
          </w:tcPr>
          <w:p w14:paraId="01F294CE" w14:textId="77777777" w:rsidR="00194D89" w:rsidRPr="00EF334A" w:rsidRDefault="009D37FD" w:rsidP="00194D89">
            <w:pPr>
              <w:jc w:val="center"/>
            </w:pPr>
            <w:r>
              <w:t>11</w:t>
            </w:r>
          </w:p>
        </w:tc>
        <w:tc>
          <w:tcPr>
            <w:tcW w:w="2790" w:type="dxa"/>
            <w:vAlign w:val="center"/>
          </w:tcPr>
          <w:p w14:paraId="52435F9A" w14:textId="77777777" w:rsidR="00194D89" w:rsidRPr="00EF334A" w:rsidRDefault="009D37FD" w:rsidP="00194D89">
            <w:pPr>
              <w:jc w:val="center"/>
            </w:pPr>
            <w:r>
              <w:t>12</w:t>
            </w:r>
          </w:p>
        </w:tc>
        <w:tc>
          <w:tcPr>
            <w:tcW w:w="2160" w:type="dxa"/>
            <w:vAlign w:val="center"/>
          </w:tcPr>
          <w:p w14:paraId="7DB77CB2" w14:textId="77777777" w:rsidR="00194D89" w:rsidRPr="00EF334A" w:rsidRDefault="00194D89" w:rsidP="00194D89">
            <w:pPr>
              <w:jc w:val="center"/>
            </w:pPr>
          </w:p>
        </w:tc>
        <w:tc>
          <w:tcPr>
            <w:tcW w:w="1962" w:type="dxa"/>
            <w:vAlign w:val="center"/>
          </w:tcPr>
          <w:p w14:paraId="0337C323" w14:textId="77777777" w:rsidR="00194D89" w:rsidRPr="00EB1FFF" w:rsidRDefault="00BB250D" w:rsidP="00194D89">
            <w:pPr>
              <w:jc w:val="center"/>
            </w:pPr>
            <w:r>
              <w:t>2</w:t>
            </w:r>
            <w:r w:rsidR="00E27D0F">
              <w:t>3</w:t>
            </w:r>
          </w:p>
        </w:tc>
      </w:tr>
      <w:tr w:rsidR="00194D89" w:rsidRPr="00EB1FFF" w14:paraId="070A5B43" w14:textId="77777777" w:rsidTr="00192375">
        <w:tc>
          <w:tcPr>
            <w:tcW w:w="1350" w:type="dxa"/>
            <w:tcBorders>
              <w:right w:val="double" w:sz="4" w:space="0" w:color="auto"/>
            </w:tcBorders>
            <w:vAlign w:val="center"/>
          </w:tcPr>
          <w:p w14:paraId="47614434" w14:textId="77777777" w:rsidR="00194D89" w:rsidRPr="00EB1FFF" w:rsidRDefault="00194D89" w:rsidP="00194D89">
            <w:pPr>
              <w:jc w:val="center"/>
            </w:pPr>
            <w:r w:rsidRPr="00EB1FFF">
              <w:t>2-1</w:t>
            </w:r>
          </w:p>
        </w:tc>
        <w:tc>
          <w:tcPr>
            <w:tcW w:w="1998" w:type="dxa"/>
            <w:tcBorders>
              <w:left w:val="double" w:sz="4" w:space="0" w:color="auto"/>
            </w:tcBorders>
            <w:vAlign w:val="center"/>
          </w:tcPr>
          <w:p w14:paraId="79824AB5" w14:textId="77777777" w:rsidR="00194D89" w:rsidRPr="00EF334A" w:rsidRDefault="00BB250D" w:rsidP="00194D89">
            <w:pPr>
              <w:jc w:val="center"/>
            </w:pPr>
            <w:r>
              <w:t>5</w:t>
            </w:r>
          </w:p>
        </w:tc>
        <w:tc>
          <w:tcPr>
            <w:tcW w:w="2790" w:type="dxa"/>
            <w:vAlign w:val="center"/>
          </w:tcPr>
          <w:p w14:paraId="1678EBC8" w14:textId="77777777" w:rsidR="00194D89" w:rsidRPr="00EF334A" w:rsidRDefault="00BB250D" w:rsidP="00194D89">
            <w:pPr>
              <w:jc w:val="center"/>
            </w:pPr>
            <w:r>
              <w:t>12</w:t>
            </w:r>
          </w:p>
        </w:tc>
        <w:tc>
          <w:tcPr>
            <w:tcW w:w="2160" w:type="dxa"/>
            <w:vAlign w:val="center"/>
          </w:tcPr>
          <w:p w14:paraId="37FA0C08" w14:textId="77777777" w:rsidR="00194D89" w:rsidRPr="00FF6BD4" w:rsidRDefault="00194D89" w:rsidP="00194D89">
            <w:pPr>
              <w:jc w:val="center"/>
            </w:pPr>
          </w:p>
        </w:tc>
        <w:tc>
          <w:tcPr>
            <w:tcW w:w="1962" w:type="dxa"/>
            <w:vAlign w:val="center"/>
          </w:tcPr>
          <w:p w14:paraId="0EAC677A" w14:textId="77777777" w:rsidR="00194D89" w:rsidRPr="00EF334A" w:rsidRDefault="00BB250D" w:rsidP="00194D89">
            <w:pPr>
              <w:jc w:val="center"/>
            </w:pPr>
            <w:r>
              <w:t>17</w:t>
            </w:r>
          </w:p>
        </w:tc>
      </w:tr>
      <w:tr w:rsidR="00194D89" w:rsidRPr="00EB1FFF" w14:paraId="3CDD3A62" w14:textId="77777777" w:rsidTr="00192375">
        <w:tc>
          <w:tcPr>
            <w:tcW w:w="1350" w:type="dxa"/>
            <w:tcBorders>
              <w:right w:val="double" w:sz="4" w:space="0" w:color="auto"/>
            </w:tcBorders>
            <w:vAlign w:val="center"/>
          </w:tcPr>
          <w:p w14:paraId="335BC5B3" w14:textId="77777777" w:rsidR="00194D89" w:rsidRPr="00EB1FFF" w:rsidRDefault="00194D89" w:rsidP="00194D89">
            <w:pPr>
              <w:jc w:val="center"/>
            </w:pPr>
            <w:r w:rsidRPr="00EB1FFF">
              <w:t>2-2</w:t>
            </w:r>
          </w:p>
        </w:tc>
        <w:tc>
          <w:tcPr>
            <w:tcW w:w="1998" w:type="dxa"/>
            <w:tcBorders>
              <w:left w:val="double" w:sz="4" w:space="0" w:color="auto"/>
            </w:tcBorders>
            <w:vAlign w:val="center"/>
          </w:tcPr>
          <w:p w14:paraId="62BC2BE2" w14:textId="77777777" w:rsidR="00194D89" w:rsidRPr="00EF334A" w:rsidRDefault="00BB250D" w:rsidP="00194D89">
            <w:pPr>
              <w:jc w:val="center"/>
            </w:pPr>
            <w:r>
              <w:t>6</w:t>
            </w:r>
          </w:p>
        </w:tc>
        <w:tc>
          <w:tcPr>
            <w:tcW w:w="2790" w:type="dxa"/>
            <w:vAlign w:val="center"/>
          </w:tcPr>
          <w:p w14:paraId="67EC5E5B" w14:textId="77777777" w:rsidR="00194D89" w:rsidRPr="00FF6BD4" w:rsidRDefault="00BB250D" w:rsidP="00194D89">
            <w:pPr>
              <w:jc w:val="center"/>
            </w:pPr>
            <w:r>
              <w:t>12</w:t>
            </w:r>
          </w:p>
        </w:tc>
        <w:tc>
          <w:tcPr>
            <w:tcW w:w="2160" w:type="dxa"/>
            <w:vAlign w:val="center"/>
          </w:tcPr>
          <w:p w14:paraId="71ECC06B" w14:textId="77777777" w:rsidR="00194D89" w:rsidRPr="00EF334A" w:rsidRDefault="00BB250D" w:rsidP="00194D89">
            <w:pPr>
              <w:jc w:val="center"/>
            </w:pPr>
            <w:r>
              <w:t>1</w:t>
            </w:r>
          </w:p>
        </w:tc>
        <w:tc>
          <w:tcPr>
            <w:tcW w:w="1962" w:type="dxa"/>
            <w:vAlign w:val="center"/>
          </w:tcPr>
          <w:p w14:paraId="229EB046" w14:textId="77777777" w:rsidR="00194D89" w:rsidRPr="00EF334A" w:rsidRDefault="00BB250D" w:rsidP="00194D89">
            <w:pPr>
              <w:jc w:val="center"/>
            </w:pPr>
            <w:r>
              <w:t>18</w:t>
            </w:r>
          </w:p>
        </w:tc>
      </w:tr>
      <w:tr w:rsidR="00194D89" w:rsidRPr="00EB1FFF" w14:paraId="383EF36B" w14:textId="77777777" w:rsidTr="00192375">
        <w:tc>
          <w:tcPr>
            <w:tcW w:w="1350" w:type="dxa"/>
            <w:tcBorders>
              <w:right w:val="double" w:sz="4" w:space="0" w:color="auto"/>
            </w:tcBorders>
            <w:vAlign w:val="center"/>
          </w:tcPr>
          <w:p w14:paraId="0E1589FC" w14:textId="77777777" w:rsidR="00194D89" w:rsidRPr="00194D89" w:rsidRDefault="00194D89" w:rsidP="00194D89">
            <w:pPr>
              <w:jc w:val="center"/>
            </w:pPr>
            <w:r>
              <w:t>2-3</w:t>
            </w:r>
          </w:p>
        </w:tc>
        <w:tc>
          <w:tcPr>
            <w:tcW w:w="1998" w:type="dxa"/>
            <w:tcBorders>
              <w:left w:val="double" w:sz="4" w:space="0" w:color="auto"/>
            </w:tcBorders>
            <w:vAlign w:val="center"/>
          </w:tcPr>
          <w:p w14:paraId="6B5B4DDA" w14:textId="77777777" w:rsidR="00194D89" w:rsidRDefault="00BB250D" w:rsidP="00194D89">
            <w:pPr>
              <w:jc w:val="center"/>
            </w:pPr>
            <w:r>
              <w:t>5</w:t>
            </w:r>
          </w:p>
        </w:tc>
        <w:tc>
          <w:tcPr>
            <w:tcW w:w="2790" w:type="dxa"/>
            <w:vAlign w:val="center"/>
          </w:tcPr>
          <w:p w14:paraId="28C6A513" w14:textId="77777777" w:rsidR="00194D89" w:rsidRPr="009D37FD" w:rsidRDefault="00BB250D" w:rsidP="00194D89">
            <w:pPr>
              <w:jc w:val="center"/>
            </w:pPr>
            <w:r>
              <w:t>1</w:t>
            </w:r>
            <w:r w:rsidR="009D37FD">
              <w:t>2</w:t>
            </w:r>
          </w:p>
        </w:tc>
        <w:tc>
          <w:tcPr>
            <w:tcW w:w="2160" w:type="dxa"/>
            <w:vAlign w:val="center"/>
          </w:tcPr>
          <w:p w14:paraId="67B78D8F" w14:textId="77777777" w:rsidR="00194D89" w:rsidRDefault="00BB250D" w:rsidP="00194D89">
            <w:pPr>
              <w:jc w:val="center"/>
            </w:pPr>
            <w:r>
              <w:t>1</w:t>
            </w:r>
          </w:p>
        </w:tc>
        <w:tc>
          <w:tcPr>
            <w:tcW w:w="1962" w:type="dxa"/>
            <w:vAlign w:val="center"/>
          </w:tcPr>
          <w:p w14:paraId="07BEA7FB" w14:textId="77777777" w:rsidR="00194D89" w:rsidRDefault="00BB250D" w:rsidP="00194D89">
            <w:pPr>
              <w:jc w:val="center"/>
            </w:pPr>
            <w:r>
              <w:t>18</w:t>
            </w:r>
          </w:p>
        </w:tc>
      </w:tr>
      <w:tr w:rsidR="00194D89" w:rsidRPr="00EB1FFF" w14:paraId="5E555AC2" w14:textId="77777777" w:rsidTr="00192375">
        <w:tc>
          <w:tcPr>
            <w:tcW w:w="1350" w:type="dxa"/>
            <w:tcBorders>
              <w:right w:val="double" w:sz="4" w:space="0" w:color="auto"/>
            </w:tcBorders>
            <w:vAlign w:val="center"/>
          </w:tcPr>
          <w:p w14:paraId="620D224A" w14:textId="77777777" w:rsidR="00194D89" w:rsidRPr="00EB1FFF" w:rsidRDefault="00194D89" w:rsidP="00194D89">
            <w:pPr>
              <w:jc w:val="center"/>
            </w:pPr>
            <w:r w:rsidRPr="00EB1FFF">
              <w:t>3-1</w:t>
            </w:r>
          </w:p>
        </w:tc>
        <w:tc>
          <w:tcPr>
            <w:tcW w:w="1998" w:type="dxa"/>
            <w:tcBorders>
              <w:left w:val="double" w:sz="4" w:space="0" w:color="auto"/>
            </w:tcBorders>
            <w:vAlign w:val="center"/>
          </w:tcPr>
          <w:p w14:paraId="2CE96998" w14:textId="77777777" w:rsidR="00194D89" w:rsidRPr="007B3E37" w:rsidRDefault="00BB250D" w:rsidP="00194D89">
            <w:pPr>
              <w:jc w:val="center"/>
            </w:pPr>
            <w:r>
              <w:t>3</w:t>
            </w:r>
          </w:p>
        </w:tc>
        <w:tc>
          <w:tcPr>
            <w:tcW w:w="2790" w:type="dxa"/>
            <w:vAlign w:val="center"/>
          </w:tcPr>
          <w:p w14:paraId="1184B79A" w14:textId="77777777" w:rsidR="00194D89" w:rsidRPr="007B3E37" w:rsidRDefault="00BB250D" w:rsidP="00194D89">
            <w:pPr>
              <w:jc w:val="center"/>
            </w:pPr>
            <w:r>
              <w:t>12</w:t>
            </w:r>
          </w:p>
        </w:tc>
        <w:tc>
          <w:tcPr>
            <w:tcW w:w="2160" w:type="dxa"/>
            <w:vAlign w:val="center"/>
          </w:tcPr>
          <w:p w14:paraId="2B843815" w14:textId="77777777" w:rsidR="00194D89" w:rsidRPr="007B3E37" w:rsidRDefault="00BB250D" w:rsidP="00194D89">
            <w:pPr>
              <w:jc w:val="center"/>
            </w:pPr>
            <w:r>
              <w:t>5</w:t>
            </w:r>
          </w:p>
        </w:tc>
        <w:tc>
          <w:tcPr>
            <w:tcW w:w="1962" w:type="dxa"/>
            <w:vAlign w:val="center"/>
          </w:tcPr>
          <w:p w14:paraId="0A684CC2" w14:textId="77777777" w:rsidR="00194D89" w:rsidRPr="007B3E37" w:rsidRDefault="00BB250D" w:rsidP="00194D89">
            <w:pPr>
              <w:jc w:val="center"/>
            </w:pPr>
            <w:r>
              <w:t>15</w:t>
            </w:r>
          </w:p>
        </w:tc>
      </w:tr>
      <w:tr w:rsidR="00194D89" w:rsidRPr="00EB1FFF" w14:paraId="6DBBCA3E" w14:textId="77777777" w:rsidTr="00192375">
        <w:tc>
          <w:tcPr>
            <w:tcW w:w="1350" w:type="dxa"/>
            <w:tcBorders>
              <w:right w:val="double" w:sz="4" w:space="0" w:color="auto"/>
            </w:tcBorders>
            <w:vAlign w:val="center"/>
          </w:tcPr>
          <w:p w14:paraId="0B87ABBB" w14:textId="77777777" w:rsidR="00194D89" w:rsidRPr="00EB1FFF" w:rsidRDefault="00194D89" w:rsidP="00194D89">
            <w:pPr>
              <w:jc w:val="center"/>
            </w:pPr>
            <w:r w:rsidRPr="00EB1FFF">
              <w:t>3-2</w:t>
            </w:r>
          </w:p>
        </w:tc>
        <w:tc>
          <w:tcPr>
            <w:tcW w:w="1998" w:type="dxa"/>
            <w:tcBorders>
              <w:left w:val="double" w:sz="4" w:space="0" w:color="auto"/>
            </w:tcBorders>
            <w:vAlign w:val="center"/>
          </w:tcPr>
          <w:p w14:paraId="6ED3E3F2" w14:textId="77777777" w:rsidR="00194D89" w:rsidRPr="00EF334A" w:rsidRDefault="00BB250D" w:rsidP="00194D89">
            <w:pPr>
              <w:jc w:val="center"/>
            </w:pPr>
            <w:r>
              <w:t>6</w:t>
            </w:r>
          </w:p>
        </w:tc>
        <w:tc>
          <w:tcPr>
            <w:tcW w:w="2790" w:type="dxa"/>
            <w:vAlign w:val="center"/>
          </w:tcPr>
          <w:p w14:paraId="51DCB1E6" w14:textId="77777777" w:rsidR="00194D89" w:rsidRPr="009D37FD" w:rsidRDefault="00BB250D" w:rsidP="00194D89">
            <w:pPr>
              <w:jc w:val="center"/>
            </w:pPr>
            <w:r>
              <w:t>1</w:t>
            </w:r>
            <w:r w:rsidR="009D37FD">
              <w:t>3</w:t>
            </w:r>
          </w:p>
        </w:tc>
        <w:tc>
          <w:tcPr>
            <w:tcW w:w="2160" w:type="dxa"/>
            <w:vAlign w:val="center"/>
          </w:tcPr>
          <w:p w14:paraId="1AA1AF7B" w14:textId="77777777" w:rsidR="00194D89" w:rsidRPr="00EF334A" w:rsidRDefault="00194D89" w:rsidP="00194D89">
            <w:pPr>
              <w:jc w:val="center"/>
            </w:pPr>
          </w:p>
        </w:tc>
        <w:tc>
          <w:tcPr>
            <w:tcW w:w="1962" w:type="dxa"/>
            <w:vAlign w:val="center"/>
          </w:tcPr>
          <w:p w14:paraId="47D5BCE0" w14:textId="77777777" w:rsidR="00194D89" w:rsidRPr="00EF334A" w:rsidRDefault="00E27D0F" w:rsidP="00194D89">
            <w:pPr>
              <w:jc w:val="center"/>
            </w:pPr>
            <w:r>
              <w:t>19</w:t>
            </w:r>
          </w:p>
        </w:tc>
      </w:tr>
      <w:tr w:rsidR="00BB250D" w:rsidRPr="00EB1FFF" w14:paraId="0A3123CC" w14:textId="77777777" w:rsidTr="00192375">
        <w:tc>
          <w:tcPr>
            <w:tcW w:w="1350" w:type="dxa"/>
            <w:tcBorders>
              <w:right w:val="double" w:sz="4" w:space="0" w:color="auto"/>
            </w:tcBorders>
            <w:vAlign w:val="center"/>
          </w:tcPr>
          <w:p w14:paraId="584AA9CD" w14:textId="77777777" w:rsidR="00BB250D" w:rsidRPr="00EB1FFF" w:rsidRDefault="00BB250D" w:rsidP="00194D89">
            <w:pPr>
              <w:jc w:val="center"/>
            </w:pPr>
            <w:r>
              <w:t>3-3</w:t>
            </w:r>
          </w:p>
        </w:tc>
        <w:tc>
          <w:tcPr>
            <w:tcW w:w="1998" w:type="dxa"/>
            <w:tcBorders>
              <w:left w:val="double" w:sz="4" w:space="0" w:color="auto"/>
            </w:tcBorders>
            <w:vAlign w:val="center"/>
          </w:tcPr>
          <w:p w14:paraId="43611249" w14:textId="77777777" w:rsidR="00BB250D" w:rsidRDefault="00BB250D" w:rsidP="00194D89">
            <w:pPr>
              <w:jc w:val="center"/>
            </w:pPr>
            <w:r>
              <w:t>2</w:t>
            </w:r>
          </w:p>
        </w:tc>
        <w:tc>
          <w:tcPr>
            <w:tcW w:w="2790" w:type="dxa"/>
            <w:vAlign w:val="center"/>
          </w:tcPr>
          <w:p w14:paraId="7E075B2C" w14:textId="77777777" w:rsidR="00BB250D" w:rsidRDefault="00BB250D" w:rsidP="00194D89">
            <w:pPr>
              <w:jc w:val="center"/>
            </w:pPr>
            <w:r>
              <w:t>17</w:t>
            </w:r>
          </w:p>
        </w:tc>
        <w:tc>
          <w:tcPr>
            <w:tcW w:w="2160" w:type="dxa"/>
            <w:vAlign w:val="center"/>
          </w:tcPr>
          <w:p w14:paraId="7B41B352" w14:textId="77777777" w:rsidR="00BB250D" w:rsidRPr="00EF334A" w:rsidRDefault="00BB250D" w:rsidP="00194D89">
            <w:pPr>
              <w:jc w:val="center"/>
            </w:pPr>
            <w:r>
              <w:t>3</w:t>
            </w:r>
          </w:p>
        </w:tc>
        <w:tc>
          <w:tcPr>
            <w:tcW w:w="1962" w:type="dxa"/>
            <w:vAlign w:val="center"/>
          </w:tcPr>
          <w:p w14:paraId="2289593C" w14:textId="77777777" w:rsidR="00BB250D" w:rsidRDefault="00BB250D" w:rsidP="00194D89">
            <w:pPr>
              <w:jc w:val="center"/>
            </w:pPr>
            <w:r>
              <w:t>19</w:t>
            </w:r>
          </w:p>
        </w:tc>
      </w:tr>
      <w:tr w:rsidR="00194D89" w:rsidRPr="00EB1FFF" w14:paraId="780341EF" w14:textId="77777777" w:rsidTr="00192375">
        <w:trPr>
          <w:trHeight w:val="252"/>
        </w:trPr>
        <w:tc>
          <w:tcPr>
            <w:tcW w:w="1350" w:type="dxa"/>
            <w:tcBorders>
              <w:right w:val="double" w:sz="4" w:space="0" w:color="auto"/>
            </w:tcBorders>
            <w:vAlign w:val="center"/>
          </w:tcPr>
          <w:p w14:paraId="1A370A26" w14:textId="77777777" w:rsidR="00194D89" w:rsidRPr="00EB1FFF" w:rsidRDefault="00194D89" w:rsidP="00194D89">
            <w:pPr>
              <w:jc w:val="center"/>
            </w:pPr>
            <w:r w:rsidRPr="00EB1FFF">
              <w:t>4-1</w:t>
            </w:r>
          </w:p>
        </w:tc>
        <w:tc>
          <w:tcPr>
            <w:tcW w:w="1998" w:type="dxa"/>
            <w:tcBorders>
              <w:left w:val="double" w:sz="4" w:space="0" w:color="auto"/>
            </w:tcBorders>
            <w:vAlign w:val="center"/>
          </w:tcPr>
          <w:p w14:paraId="4C8D20C1" w14:textId="77777777" w:rsidR="00194D89" w:rsidRPr="00EF334A" w:rsidRDefault="00BB250D" w:rsidP="00194D89">
            <w:pPr>
              <w:jc w:val="center"/>
            </w:pPr>
            <w:r>
              <w:t>14</w:t>
            </w:r>
          </w:p>
        </w:tc>
        <w:tc>
          <w:tcPr>
            <w:tcW w:w="2790" w:type="dxa"/>
            <w:vAlign w:val="center"/>
          </w:tcPr>
          <w:p w14:paraId="5D2E7ADB" w14:textId="77777777" w:rsidR="00194D89" w:rsidRPr="00EF334A" w:rsidRDefault="00BB250D" w:rsidP="00194D89">
            <w:pPr>
              <w:jc w:val="center"/>
            </w:pPr>
            <w:r>
              <w:t>9</w:t>
            </w:r>
          </w:p>
        </w:tc>
        <w:tc>
          <w:tcPr>
            <w:tcW w:w="2160" w:type="dxa"/>
            <w:vAlign w:val="center"/>
          </w:tcPr>
          <w:p w14:paraId="5B2C0F3B" w14:textId="77777777" w:rsidR="00194D89" w:rsidRPr="00EF334A" w:rsidRDefault="00BB250D" w:rsidP="00194D89">
            <w:pPr>
              <w:jc w:val="center"/>
            </w:pPr>
            <w:r>
              <w:t>3</w:t>
            </w:r>
          </w:p>
        </w:tc>
        <w:tc>
          <w:tcPr>
            <w:tcW w:w="1962" w:type="dxa"/>
            <w:vAlign w:val="center"/>
          </w:tcPr>
          <w:p w14:paraId="445124F2" w14:textId="77777777" w:rsidR="00194D89" w:rsidRPr="00EF334A" w:rsidRDefault="00BB250D" w:rsidP="00194D89">
            <w:pPr>
              <w:jc w:val="center"/>
            </w:pPr>
            <w:r>
              <w:t>23</w:t>
            </w:r>
          </w:p>
        </w:tc>
      </w:tr>
      <w:tr w:rsidR="00194D89" w:rsidRPr="00EB1FFF" w14:paraId="08988433" w14:textId="77777777" w:rsidTr="00192375">
        <w:trPr>
          <w:trHeight w:val="315"/>
        </w:trPr>
        <w:tc>
          <w:tcPr>
            <w:tcW w:w="1350" w:type="dxa"/>
            <w:tcBorders>
              <w:bottom w:val="double" w:sz="4" w:space="0" w:color="auto"/>
              <w:right w:val="double" w:sz="4" w:space="0" w:color="auto"/>
            </w:tcBorders>
            <w:vAlign w:val="center"/>
          </w:tcPr>
          <w:p w14:paraId="30056EDA" w14:textId="77777777" w:rsidR="00194D89" w:rsidRPr="00EB1FFF" w:rsidRDefault="00194D89" w:rsidP="00194D89">
            <w:pPr>
              <w:jc w:val="center"/>
            </w:pPr>
            <w:r w:rsidRPr="00EB1FFF">
              <w:t>4-2</w:t>
            </w:r>
          </w:p>
        </w:tc>
        <w:tc>
          <w:tcPr>
            <w:tcW w:w="1998" w:type="dxa"/>
            <w:tcBorders>
              <w:left w:val="double" w:sz="4" w:space="0" w:color="auto"/>
              <w:bottom w:val="double" w:sz="4" w:space="0" w:color="auto"/>
            </w:tcBorders>
            <w:vAlign w:val="center"/>
          </w:tcPr>
          <w:p w14:paraId="5B7A72F1" w14:textId="77777777" w:rsidR="00194D89" w:rsidRPr="007C3F66" w:rsidRDefault="00BB250D" w:rsidP="00194D89">
            <w:pPr>
              <w:jc w:val="center"/>
            </w:pPr>
            <w:r>
              <w:t>10</w:t>
            </w:r>
          </w:p>
        </w:tc>
        <w:tc>
          <w:tcPr>
            <w:tcW w:w="2790" w:type="dxa"/>
            <w:tcBorders>
              <w:bottom w:val="double" w:sz="4" w:space="0" w:color="auto"/>
            </w:tcBorders>
            <w:vAlign w:val="center"/>
          </w:tcPr>
          <w:p w14:paraId="039867EA" w14:textId="77777777" w:rsidR="00194D89" w:rsidRPr="007C3F66" w:rsidRDefault="00BB250D" w:rsidP="00194D89">
            <w:pPr>
              <w:jc w:val="center"/>
            </w:pPr>
            <w:r>
              <w:t>12</w:t>
            </w:r>
          </w:p>
        </w:tc>
        <w:tc>
          <w:tcPr>
            <w:tcW w:w="2160" w:type="dxa"/>
            <w:tcBorders>
              <w:bottom w:val="double" w:sz="4" w:space="0" w:color="auto"/>
            </w:tcBorders>
            <w:vAlign w:val="center"/>
          </w:tcPr>
          <w:p w14:paraId="08D71FC1" w14:textId="77777777" w:rsidR="00194D89" w:rsidRDefault="00BB250D" w:rsidP="00194D89">
            <w:pPr>
              <w:jc w:val="center"/>
            </w:pPr>
            <w:r>
              <w:t>6</w:t>
            </w:r>
          </w:p>
        </w:tc>
        <w:tc>
          <w:tcPr>
            <w:tcW w:w="1962" w:type="dxa"/>
            <w:tcBorders>
              <w:bottom w:val="double" w:sz="4" w:space="0" w:color="auto"/>
            </w:tcBorders>
            <w:vAlign w:val="center"/>
          </w:tcPr>
          <w:p w14:paraId="3FE9D4E1" w14:textId="77777777" w:rsidR="00194D89" w:rsidRDefault="00BB250D" w:rsidP="00194D89">
            <w:pPr>
              <w:jc w:val="center"/>
            </w:pPr>
            <w:r>
              <w:t>22</w:t>
            </w:r>
          </w:p>
        </w:tc>
      </w:tr>
    </w:tbl>
    <w:p w14:paraId="5E143E71" w14:textId="77777777" w:rsidR="002427E9" w:rsidRPr="00194D89" w:rsidRDefault="002427E9" w:rsidP="00DA07F4"/>
    <w:tbl>
      <w:tblPr>
        <w:tblpPr w:leftFromText="180" w:rightFromText="180" w:vertAnchor="text" w:horzAnchor="margin" w:tblpX="-252" w:tblpY="191"/>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50"/>
        <w:gridCol w:w="1998"/>
        <w:gridCol w:w="2610"/>
        <w:gridCol w:w="2250"/>
        <w:gridCol w:w="2052"/>
      </w:tblGrid>
      <w:tr w:rsidR="00194D89" w:rsidRPr="00EB1FFF" w14:paraId="14AD3F51" w14:textId="77777777" w:rsidTr="00192375">
        <w:tc>
          <w:tcPr>
            <w:tcW w:w="1350" w:type="dxa"/>
            <w:tcBorders>
              <w:top w:val="double" w:sz="4" w:space="0" w:color="auto"/>
              <w:bottom w:val="double" w:sz="4" w:space="0" w:color="auto"/>
              <w:right w:val="double" w:sz="4" w:space="0" w:color="auto"/>
            </w:tcBorders>
            <w:vAlign w:val="center"/>
          </w:tcPr>
          <w:p w14:paraId="49AC4B71" w14:textId="77777777" w:rsidR="00194D89" w:rsidRPr="00EB1FFF" w:rsidRDefault="00194D89" w:rsidP="00233B94">
            <w:pPr>
              <w:jc w:val="center"/>
            </w:pPr>
            <w:r w:rsidRPr="00EB1FFF">
              <w:lastRenderedPageBreak/>
              <w:t>Одељење</w:t>
            </w:r>
          </w:p>
        </w:tc>
        <w:tc>
          <w:tcPr>
            <w:tcW w:w="1998" w:type="dxa"/>
            <w:tcBorders>
              <w:top w:val="double" w:sz="4" w:space="0" w:color="auto"/>
              <w:left w:val="double" w:sz="4" w:space="0" w:color="auto"/>
              <w:bottom w:val="double" w:sz="4" w:space="0" w:color="auto"/>
            </w:tcBorders>
            <w:vAlign w:val="center"/>
          </w:tcPr>
          <w:p w14:paraId="71D71872" w14:textId="77777777" w:rsidR="00194D89" w:rsidRPr="00EB1FFF" w:rsidRDefault="00194D89" w:rsidP="00233B94">
            <w:pPr>
              <w:jc w:val="center"/>
            </w:pPr>
            <w:r w:rsidRPr="00EB1FFF">
              <w:t>Верска</w:t>
            </w:r>
            <w:r w:rsidR="00BB250D">
              <w:t xml:space="preserve"> </w:t>
            </w:r>
            <w:r w:rsidRPr="00EB1FFF">
              <w:t>настава</w:t>
            </w:r>
          </w:p>
        </w:tc>
        <w:tc>
          <w:tcPr>
            <w:tcW w:w="2610" w:type="dxa"/>
            <w:tcBorders>
              <w:top w:val="double" w:sz="4" w:space="0" w:color="auto"/>
              <w:bottom w:val="double" w:sz="4" w:space="0" w:color="auto"/>
            </w:tcBorders>
            <w:vAlign w:val="center"/>
          </w:tcPr>
          <w:p w14:paraId="63D1CAEB" w14:textId="77777777" w:rsidR="00194D89" w:rsidRPr="00EB1FFF" w:rsidRDefault="00194D89" w:rsidP="00233B94">
            <w:pPr>
              <w:jc w:val="center"/>
            </w:pPr>
            <w:r w:rsidRPr="00EB1FFF">
              <w:t>Грађанско васпитање</w:t>
            </w:r>
          </w:p>
        </w:tc>
        <w:tc>
          <w:tcPr>
            <w:tcW w:w="2250" w:type="dxa"/>
            <w:tcBorders>
              <w:top w:val="double" w:sz="4" w:space="0" w:color="auto"/>
              <w:bottom w:val="double" w:sz="4" w:space="0" w:color="auto"/>
            </w:tcBorders>
            <w:vAlign w:val="center"/>
          </w:tcPr>
          <w:p w14:paraId="02627CCE" w14:textId="77777777" w:rsidR="00194D89" w:rsidRPr="00FF6BD4" w:rsidRDefault="00194D89" w:rsidP="00233B94">
            <w:r>
              <w:t>Македонски језик</w:t>
            </w:r>
          </w:p>
        </w:tc>
        <w:tc>
          <w:tcPr>
            <w:tcW w:w="2052" w:type="dxa"/>
            <w:tcBorders>
              <w:top w:val="double" w:sz="4" w:space="0" w:color="auto"/>
              <w:bottom w:val="double" w:sz="4" w:space="0" w:color="auto"/>
            </w:tcBorders>
            <w:vAlign w:val="center"/>
          </w:tcPr>
          <w:p w14:paraId="175A9FBD" w14:textId="77777777" w:rsidR="00194D89" w:rsidRPr="00EB1FFF" w:rsidRDefault="00194D89" w:rsidP="00233B94"/>
          <w:p w14:paraId="0AAED248" w14:textId="77777777" w:rsidR="00192375" w:rsidRPr="00192375" w:rsidRDefault="00192375" w:rsidP="00192375">
            <w:r>
              <w:t>Други страни језик</w:t>
            </w:r>
          </w:p>
          <w:p w14:paraId="6FC5DC9C" w14:textId="77777777" w:rsidR="00194D89" w:rsidRPr="00EB1FFF" w:rsidRDefault="00194D89" w:rsidP="00233B94">
            <w:pPr>
              <w:jc w:val="center"/>
            </w:pPr>
          </w:p>
        </w:tc>
      </w:tr>
      <w:tr w:rsidR="00194D89" w:rsidRPr="00EB1FFF" w14:paraId="7AB633F9" w14:textId="77777777" w:rsidTr="00192375">
        <w:tc>
          <w:tcPr>
            <w:tcW w:w="1350" w:type="dxa"/>
            <w:tcBorders>
              <w:top w:val="double" w:sz="4" w:space="0" w:color="auto"/>
              <w:right w:val="double" w:sz="4" w:space="0" w:color="auto"/>
            </w:tcBorders>
            <w:vAlign w:val="center"/>
          </w:tcPr>
          <w:p w14:paraId="5562B69B" w14:textId="77777777" w:rsidR="00194D89" w:rsidRPr="00EB1FFF" w:rsidRDefault="00194D89" w:rsidP="00233B94">
            <w:pPr>
              <w:jc w:val="center"/>
            </w:pPr>
            <w:r>
              <w:t>5</w:t>
            </w:r>
            <w:r w:rsidRPr="00EB1FFF">
              <w:t>-1</w:t>
            </w:r>
          </w:p>
        </w:tc>
        <w:tc>
          <w:tcPr>
            <w:tcW w:w="1998" w:type="dxa"/>
            <w:tcBorders>
              <w:top w:val="double" w:sz="4" w:space="0" w:color="auto"/>
              <w:left w:val="double" w:sz="4" w:space="0" w:color="auto"/>
            </w:tcBorders>
            <w:vAlign w:val="center"/>
          </w:tcPr>
          <w:p w14:paraId="47042A48" w14:textId="77777777" w:rsidR="00194D89" w:rsidRPr="0053012E" w:rsidRDefault="00BB250D" w:rsidP="00233B94">
            <w:pPr>
              <w:jc w:val="center"/>
            </w:pPr>
            <w:r>
              <w:t>12</w:t>
            </w:r>
          </w:p>
        </w:tc>
        <w:tc>
          <w:tcPr>
            <w:tcW w:w="2610" w:type="dxa"/>
            <w:tcBorders>
              <w:top w:val="double" w:sz="4" w:space="0" w:color="auto"/>
            </w:tcBorders>
            <w:vAlign w:val="center"/>
          </w:tcPr>
          <w:p w14:paraId="05D6DB0F" w14:textId="77777777" w:rsidR="00194D89" w:rsidRPr="0053012E" w:rsidRDefault="00BB250D" w:rsidP="00233B94">
            <w:pPr>
              <w:jc w:val="center"/>
            </w:pPr>
            <w:r>
              <w:t>15</w:t>
            </w:r>
          </w:p>
        </w:tc>
        <w:tc>
          <w:tcPr>
            <w:tcW w:w="2250" w:type="dxa"/>
            <w:tcBorders>
              <w:top w:val="double" w:sz="4" w:space="0" w:color="auto"/>
            </w:tcBorders>
            <w:vAlign w:val="center"/>
          </w:tcPr>
          <w:p w14:paraId="1E9E8C31" w14:textId="77777777" w:rsidR="00194D89" w:rsidRPr="00EF334A" w:rsidRDefault="00BB250D" w:rsidP="00233B94">
            <w:pPr>
              <w:jc w:val="center"/>
            </w:pPr>
            <w:r>
              <w:t>3</w:t>
            </w:r>
          </w:p>
        </w:tc>
        <w:tc>
          <w:tcPr>
            <w:tcW w:w="2052" w:type="dxa"/>
            <w:tcBorders>
              <w:top w:val="double" w:sz="4" w:space="0" w:color="auto"/>
            </w:tcBorders>
            <w:vAlign w:val="center"/>
          </w:tcPr>
          <w:p w14:paraId="4375010D" w14:textId="77777777" w:rsidR="00194D89" w:rsidRPr="00EB1FFF" w:rsidRDefault="00BB250D" w:rsidP="00233B94">
            <w:pPr>
              <w:jc w:val="center"/>
            </w:pPr>
            <w:r>
              <w:t>27</w:t>
            </w:r>
          </w:p>
        </w:tc>
      </w:tr>
      <w:tr w:rsidR="00194D89" w:rsidRPr="00EB1FFF" w14:paraId="5C174425" w14:textId="77777777" w:rsidTr="00192375">
        <w:tc>
          <w:tcPr>
            <w:tcW w:w="1350" w:type="dxa"/>
            <w:tcBorders>
              <w:right w:val="double" w:sz="4" w:space="0" w:color="auto"/>
            </w:tcBorders>
            <w:vAlign w:val="center"/>
          </w:tcPr>
          <w:p w14:paraId="3AF4D902" w14:textId="77777777" w:rsidR="00194D89" w:rsidRPr="00EB1FFF" w:rsidRDefault="00194D89" w:rsidP="00233B94">
            <w:pPr>
              <w:jc w:val="center"/>
            </w:pPr>
            <w:r>
              <w:t>5</w:t>
            </w:r>
            <w:r w:rsidRPr="00EB1FFF">
              <w:t>-2</w:t>
            </w:r>
          </w:p>
        </w:tc>
        <w:tc>
          <w:tcPr>
            <w:tcW w:w="1998" w:type="dxa"/>
            <w:tcBorders>
              <w:left w:val="double" w:sz="4" w:space="0" w:color="auto"/>
            </w:tcBorders>
            <w:vAlign w:val="center"/>
          </w:tcPr>
          <w:p w14:paraId="5E35FDD0" w14:textId="77777777" w:rsidR="00194D89" w:rsidRPr="009D37FD" w:rsidRDefault="00BB250D" w:rsidP="00233B94">
            <w:pPr>
              <w:jc w:val="center"/>
            </w:pPr>
            <w:r>
              <w:t>1</w:t>
            </w:r>
            <w:r w:rsidR="009D37FD">
              <w:t>3</w:t>
            </w:r>
          </w:p>
        </w:tc>
        <w:tc>
          <w:tcPr>
            <w:tcW w:w="2610" w:type="dxa"/>
            <w:vAlign w:val="center"/>
          </w:tcPr>
          <w:p w14:paraId="5856F777" w14:textId="77777777" w:rsidR="00194D89" w:rsidRPr="009D37FD" w:rsidRDefault="00BB250D" w:rsidP="00233B94">
            <w:pPr>
              <w:jc w:val="center"/>
            </w:pPr>
            <w:r>
              <w:t>1</w:t>
            </w:r>
            <w:r w:rsidR="009D37FD">
              <w:t>0</w:t>
            </w:r>
          </w:p>
        </w:tc>
        <w:tc>
          <w:tcPr>
            <w:tcW w:w="2250" w:type="dxa"/>
            <w:vAlign w:val="center"/>
          </w:tcPr>
          <w:p w14:paraId="1B608772" w14:textId="77777777" w:rsidR="00194D89" w:rsidRPr="00EF334A" w:rsidRDefault="00BB250D" w:rsidP="00233B94">
            <w:pPr>
              <w:jc w:val="center"/>
            </w:pPr>
            <w:r>
              <w:t>1</w:t>
            </w:r>
          </w:p>
        </w:tc>
        <w:tc>
          <w:tcPr>
            <w:tcW w:w="2052" w:type="dxa"/>
            <w:vAlign w:val="center"/>
          </w:tcPr>
          <w:p w14:paraId="6138D383" w14:textId="77777777" w:rsidR="00194D89" w:rsidRPr="00EB1FFF" w:rsidRDefault="00BB250D" w:rsidP="00233B94">
            <w:pPr>
              <w:jc w:val="center"/>
            </w:pPr>
            <w:r>
              <w:t>2</w:t>
            </w:r>
            <w:r w:rsidR="00E27D0F">
              <w:t>3</w:t>
            </w:r>
          </w:p>
        </w:tc>
      </w:tr>
      <w:tr w:rsidR="00D7619D" w:rsidRPr="00EB1FFF" w14:paraId="5BAE8A7E" w14:textId="77777777" w:rsidTr="00192375">
        <w:tc>
          <w:tcPr>
            <w:tcW w:w="1350" w:type="dxa"/>
            <w:tcBorders>
              <w:right w:val="double" w:sz="4" w:space="0" w:color="auto"/>
            </w:tcBorders>
            <w:vAlign w:val="center"/>
          </w:tcPr>
          <w:p w14:paraId="039E2D71" w14:textId="77777777" w:rsidR="00D7619D" w:rsidRPr="00EB1FFF" w:rsidRDefault="00D7619D" w:rsidP="00D7619D">
            <w:pPr>
              <w:jc w:val="center"/>
            </w:pPr>
            <w:r>
              <w:t>6</w:t>
            </w:r>
            <w:r w:rsidRPr="00EB1FFF">
              <w:t>-1</w:t>
            </w:r>
          </w:p>
        </w:tc>
        <w:tc>
          <w:tcPr>
            <w:tcW w:w="1998" w:type="dxa"/>
            <w:tcBorders>
              <w:left w:val="double" w:sz="4" w:space="0" w:color="auto"/>
            </w:tcBorders>
            <w:vAlign w:val="center"/>
          </w:tcPr>
          <w:p w14:paraId="6641EE0A" w14:textId="77777777" w:rsidR="00D7619D" w:rsidRPr="00EF334A" w:rsidRDefault="00BB250D" w:rsidP="00D7619D">
            <w:pPr>
              <w:jc w:val="center"/>
            </w:pPr>
            <w:r>
              <w:t>0</w:t>
            </w:r>
          </w:p>
        </w:tc>
        <w:tc>
          <w:tcPr>
            <w:tcW w:w="2610" w:type="dxa"/>
            <w:vAlign w:val="center"/>
          </w:tcPr>
          <w:p w14:paraId="0A55D2FF" w14:textId="77777777" w:rsidR="00D7619D" w:rsidRPr="0053012E" w:rsidRDefault="00BB250D" w:rsidP="00D7619D">
            <w:pPr>
              <w:jc w:val="center"/>
            </w:pPr>
            <w:r>
              <w:t>16</w:t>
            </w:r>
          </w:p>
        </w:tc>
        <w:tc>
          <w:tcPr>
            <w:tcW w:w="2250" w:type="dxa"/>
            <w:vAlign w:val="center"/>
          </w:tcPr>
          <w:p w14:paraId="198C408E" w14:textId="77777777" w:rsidR="00D7619D" w:rsidRPr="00FF6BD4" w:rsidRDefault="00BB250D" w:rsidP="00D7619D">
            <w:pPr>
              <w:jc w:val="center"/>
            </w:pPr>
            <w:r>
              <w:t>1</w:t>
            </w:r>
          </w:p>
        </w:tc>
        <w:tc>
          <w:tcPr>
            <w:tcW w:w="2052" w:type="dxa"/>
            <w:vAlign w:val="center"/>
          </w:tcPr>
          <w:p w14:paraId="349538BD" w14:textId="77777777" w:rsidR="00D7619D" w:rsidRPr="00EF334A" w:rsidRDefault="00BB250D" w:rsidP="00D7619D">
            <w:pPr>
              <w:jc w:val="center"/>
            </w:pPr>
            <w:r>
              <w:t>16</w:t>
            </w:r>
          </w:p>
        </w:tc>
      </w:tr>
      <w:tr w:rsidR="00D7619D" w:rsidRPr="00EB1FFF" w14:paraId="3882051A" w14:textId="77777777" w:rsidTr="00192375">
        <w:tc>
          <w:tcPr>
            <w:tcW w:w="1350" w:type="dxa"/>
            <w:tcBorders>
              <w:right w:val="double" w:sz="4" w:space="0" w:color="auto"/>
            </w:tcBorders>
            <w:vAlign w:val="center"/>
          </w:tcPr>
          <w:p w14:paraId="5203E9D3" w14:textId="77777777" w:rsidR="00D7619D" w:rsidRPr="00EB1FFF" w:rsidRDefault="00D7619D" w:rsidP="00D7619D">
            <w:pPr>
              <w:jc w:val="center"/>
            </w:pPr>
            <w:r>
              <w:t>6</w:t>
            </w:r>
            <w:r w:rsidRPr="00EB1FFF">
              <w:t>-2</w:t>
            </w:r>
          </w:p>
        </w:tc>
        <w:tc>
          <w:tcPr>
            <w:tcW w:w="1998" w:type="dxa"/>
            <w:tcBorders>
              <w:left w:val="double" w:sz="4" w:space="0" w:color="auto"/>
            </w:tcBorders>
            <w:vAlign w:val="center"/>
          </w:tcPr>
          <w:p w14:paraId="7B2E2CA0" w14:textId="77777777" w:rsidR="00D7619D" w:rsidRPr="00EF334A" w:rsidRDefault="00BB250D" w:rsidP="00D7619D">
            <w:pPr>
              <w:jc w:val="center"/>
            </w:pPr>
            <w:r>
              <w:t>1</w:t>
            </w:r>
          </w:p>
        </w:tc>
        <w:tc>
          <w:tcPr>
            <w:tcW w:w="2610" w:type="dxa"/>
            <w:vAlign w:val="center"/>
          </w:tcPr>
          <w:p w14:paraId="3572E253" w14:textId="77777777" w:rsidR="00D7619D" w:rsidRPr="00EF334A" w:rsidRDefault="00BB250D" w:rsidP="00D7619D">
            <w:pPr>
              <w:jc w:val="center"/>
            </w:pPr>
            <w:r>
              <w:t>18</w:t>
            </w:r>
          </w:p>
        </w:tc>
        <w:tc>
          <w:tcPr>
            <w:tcW w:w="2250" w:type="dxa"/>
            <w:vAlign w:val="center"/>
          </w:tcPr>
          <w:p w14:paraId="136148B8" w14:textId="77777777" w:rsidR="00D7619D" w:rsidRPr="00EF334A" w:rsidRDefault="00BB250D" w:rsidP="00D7619D">
            <w:pPr>
              <w:jc w:val="center"/>
            </w:pPr>
            <w:r>
              <w:t>1</w:t>
            </w:r>
          </w:p>
        </w:tc>
        <w:tc>
          <w:tcPr>
            <w:tcW w:w="2052" w:type="dxa"/>
            <w:vAlign w:val="center"/>
          </w:tcPr>
          <w:p w14:paraId="162F8806" w14:textId="77777777" w:rsidR="00D7619D" w:rsidRPr="00EF334A" w:rsidRDefault="00BB250D" w:rsidP="00D7619D">
            <w:pPr>
              <w:jc w:val="center"/>
            </w:pPr>
            <w:r>
              <w:t>19</w:t>
            </w:r>
          </w:p>
        </w:tc>
      </w:tr>
      <w:tr w:rsidR="00D7619D" w:rsidRPr="00EB1FFF" w14:paraId="2F2C88F6" w14:textId="77777777" w:rsidTr="00192375">
        <w:tc>
          <w:tcPr>
            <w:tcW w:w="1350" w:type="dxa"/>
            <w:tcBorders>
              <w:right w:val="double" w:sz="4" w:space="0" w:color="auto"/>
            </w:tcBorders>
            <w:vAlign w:val="center"/>
          </w:tcPr>
          <w:p w14:paraId="6F0A95C0" w14:textId="77777777" w:rsidR="00D7619D" w:rsidRPr="00194D89" w:rsidRDefault="00D7619D" w:rsidP="00D7619D">
            <w:pPr>
              <w:jc w:val="center"/>
            </w:pPr>
            <w:r>
              <w:t>6-3</w:t>
            </w:r>
          </w:p>
        </w:tc>
        <w:tc>
          <w:tcPr>
            <w:tcW w:w="1998" w:type="dxa"/>
            <w:tcBorders>
              <w:left w:val="double" w:sz="4" w:space="0" w:color="auto"/>
            </w:tcBorders>
            <w:vAlign w:val="center"/>
          </w:tcPr>
          <w:p w14:paraId="041FE8C1" w14:textId="77777777" w:rsidR="00D7619D" w:rsidRDefault="00BB250D" w:rsidP="00D7619D">
            <w:pPr>
              <w:jc w:val="center"/>
            </w:pPr>
            <w:r>
              <w:t>0</w:t>
            </w:r>
          </w:p>
        </w:tc>
        <w:tc>
          <w:tcPr>
            <w:tcW w:w="2610" w:type="dxa"/>
            <w:vAlign w:val="center"/>
          </w:tcPr>
          <w:p w14:paraId="5730ED48" w14:textId="77777777" w:rsidR="00D7619D" w:rsidRPr="00E27D0F" w:rsidRDefault="00BB250D" w:rsidP="00D7619D">
            <w:pPr>
              <w:jc w:val="center"/>
            </w:pPr>
            <w:r>
              <w:t>19</w:t>
            </w:r>
          </w:p>
        </w:tc>
        <w:tc>
          <w:tcPr>
            <w:tcW w:w="2250" w:type="dxa"/>
            <w:vAlign w:val="center"/>
          </w:tcPr>
          <w:p w14:paraId="0B0BD3B4" w14:textId="77777777" w:rsidR="00D7619D" w:rsidRDefault="00BB250D" w:rsidP="00D7619D">
            <w:pPr>
              <w:jc w:val="center"/>
            </w:pPr>
            <w:r>
              <w:t>0</w:t>
            </w:r>
          </w:p>
        </w:tc>
        <w:tc>
          <w:tcPr>
            <w:tcW w:w="2052" w:type="dxa"/>
            <w:vAlign w:val="center"/>
          </w:tcPr>
          <w:p w14:paraId="5FC54D1F" w14:textId="77777777" w:rsidR="00D7619D" w:rsidRDefault="00BB250D" w:rsidP="00D7619D">
            <w:pPr>
              <w:jc w:val="center"/>
            </w:pPr>
            <w:r>
              <w:t>19</w:t>
            </w:r>
          </w:p>
        </w:tc>
      </w:tr>
      <w:tr w:rsidR="00D7619D" w:rsidRPr="00EB1FFF" w14:paraId="337EC58A" w14:textId="77777777" w:rsidTr="00192375">
        <w:tc>
          <w:tcPr>
            <w:tcW w:w="1350" w:type="dxa"/>
            <w:tcBorders>
              <w:right w:val="double" w:sz="4" w:space="0" w:color="auto"/>
            </w:tcBorders>
            <w:vAlign w:val="center"/>
          </w:tcPr>
          <w:p w14:paraId="5A8F1204" w14:textId="77777777" w:rsidR="00D7619D" w:rsidRPr="00EB1FFF" w:rsidRDefault="00D7619D" w:rsidP="00D7619D">
            <w:pPr>
              <w:jc w:val="center"/>
            </w:pPr>
            <w:r>
              <w:t>7</w:t>
            </w:r>
            <w:r w:rsidRPr="00EB1FFF">
              <w:t>-1</w:t>
            </w:r>
          </w:p>
        </w:tc>
        <w:tc>
          <w:tcPr>
            <w:tcW w:w="1998" w:type="dxa"/>
            <w:tcBorders>
              <w:left w:val="double" w:sz="4" w:space="0" w:color="auto"/>
            </w:tcBorders>
            <w:vAlign w:val="center"/>
          </w:tcPr>
          <w:p w14:paraId="3DB31CB0" w14:textId="77777777" w:rsidR="00D7619D" w:rsidRPr="007B3E37" w:rsidRDefault="00BB250D" w:rsidP="00D7619D">
            <w:pPr>
              <w:jc w:val="center"/>
            </w:pPr>
            <w:r>
              <w:t>0</w:t>
            </w:r>
          </w:p>
        </w:tc>
        <w:tc>
          <w:tcPr>
            <w:tcW w:w="2610" w:type="dxa"/>
            <w:vAlign w:val="center"/>
          </w:tcPr>
          <w:p w14:paraId="1B6061BC" w14:textId="77777777" w:rsidR="00D7619D" w:rsidRPr="00EF334A" w:rsidRDefault="00BB250D" w:rsidP="00D7619D">
            <w:pPr>
              <w:jc w:val="center"/>
            </w:pPr>
            <w:r>
              <w:t>2</w:t>
            </w:r>
            <w:r w:rsidR="00E27D0F">
              <w:t>2</w:t>
            </w:r>
          </w:p>
        </w:tc>
        <w:tc>
          <w:tcPr>
            <w:tcW w:w="2250" w:type="dxa"/>
            <w:vAlign w:val="center"/>
          </w:tcPr>
          <w:p w14:paraId="5B921BF2" w14:textId="77777777" w:rsidR="00D7619D" w:rsidRPr="007B3E37" w:rsidRDefault="00BB250D" w:rsidP="00D7619D">
            <w:pPr>
              <w:jc w:val="center"/>
            </w:pPr>
            <w:r>
              <w:t>0</w:t>
            </w:r>
          </w:p>
        </w:tc>
        <w:tc>
          <w:tcPr>
            <w:tcW w:w="2052" w:type="dxa"/>
            <w:vAlign w:val="center"/>
          </w:tcPr>
          <w:p w14:paraId="0F470B07" w14:textId="77777777" w:rsidR="00D7619D" w:rsidRPr="007B3E37" w:rsidRDefault="00BB250D" w:rsidP="00D7619D">
            <w:pPr>
              <w:jc w:val="center"/>
            </w:pPr>
            <w:r>
              <w:t>2</w:t>
            </w:r>
            <w:r w:rsidR="00E27D0F">
              <w:t>2</w:t>
            </w:r>
          </w:p>
        </w:tc>
      </w:tr>
      <w:tr w:rsidR="00D7619D" w:rsidRPr="00EB1FFF" w14:paraId="2A547710" w14:textId="77777777" w:rsidTr="00192375">
        <w:tc>
          <w:tcPr>
            <w:tcW w:w="1350" w:type="dxa"/>
            <w:tcBorders>
              <w:right w:val="double" w:sz="4" w:space="0" w:color="auto"/>
            </w:tcBorders>
            <w:vAlign w:val="center"/>
          </w:tcPr>
          <w:p w14:paraId="216D093D" w14:textId="77777777" w:rsidR="00D7619D" w:rsidRPr="00EB1FFF" w:rsidRDefault="00D7619D" w:rsidP="00D7619D">
            <w:pPr>
              <w:jc w:val="center"/>
            </w:pPr>
            <w:r>
              <w:t>7</w:t>
            </w:r>
            <w:r w:rsidRPr="00EB1FFF">
              <w:t>-2</w:t>
            </w:r>
          </w:p>
        </w:tc>
        <w:tc>
          <w:tcPr>
            <w:tcW w:w="1998" w:type="dxa"/>
            <w:tcBorders>
              <w:left w:val="double" w:sz="4" w:space="0" w:color="auto"/>
            </w:tcBorders>
            <w:vAlign w:val="center"/>
          </w:tcPr>
          <w:p w14:paraId="6F083549" w14:textId="77777777" w:rsidR="00D7619D" w:rsidRPr="00EF334A" w:rsidRDefault="00BB250D" w:rsidP="00D7619D">
            <w:pPr>
              <w:jc w:val="center"/>
            </w:pPr>
            <w:r>
              <w:t>7</w:t>
            </w:r>
          </w:p>
        </w:tc>
        <w:tc>
          <w:tcPr>
            <w:tcW w:w="2610" w:type="dxa"/>
            <w:vAlign w:val="center"/>
          </w:tcPr>
          <w:p w14:paraId="28F12057" w14:textId="77777777" w:rsidR="00D7619D" w:rsidRPr="00FF6BD4" w:rsidRDefault="00BB250D" w:rsidP="00D7619D">
            <w:pPr>
              <w:jc w:val="center"/>
            </w:pPr>
            <w:r>
              <w:t>17</w:t>
            </w:r>
          </w:p>
        </w:tc>
        <w:tc>
          <w:tcPr>
            <w:tcW w:w="2250" w:type="dxa"/>
            <w:vAlign w:val="center"/>
          </w:tcPr>
          <w:p w14:paraId="457275F5" w14:textId="77777777" w:rsidR="00D7619D" w:rsidRPr="00EF334A" w:rsidRDefault="00BB250D" w:rsidP="00D7619D">
            <w:pPr>
              <w:jc w:val="center"/>
            </w:pPr>
            <w:r>
              <w:t>1</w:t>
            </w:r>
          </w:p>
        </w:tc>
        <w:tc>
          <w:tcPr>
            <w:tcW w:w="2052" w:type="dxa"/>
            <w:vAlign w:val="center"/>
          </w:tcPr>
          <w:p w14:paraId="5324155D" w14:textId="77777777" w:rsidR="00D7619D" w:rsidRPr="00EF334A" w:rsidRDefault="00BB250D" w:rsidP="00D7619D">
            <w:pPr>
              <w:jc w:val="center"/>
            </w:pPr>
            <w:r>
              <w:t>24</w:t>
            </w:r>
          </w:p>
        </w:tc>
      </w:tr>
      <w:tr w:rsidR="00D7619D" w:rsidRPr="00EB1FFF" w14:paraId="19480B83" w14:textId="77777777" w:rsidTr="00192375">
        <w:trPr>
          <w:trHeight w:val="252"/>
        </w:trPr>
        <w:tc>
          <w:tcPr>
            <w:tcW w:w="1350" w:type="dxa"/>
            <w:tcBorders>
              <w:right w:val="double" w:sz="4" w:space="0" w:color="auto"/>
            </w:tcBorders>
            <w:vAlign w:val="center"/>
          </w:tcPr>
          <w:p w14:paraId="05687855" w14:textId="77777777" w:rsidR="00D7619D" w:rsidRPr="00194D89" w:rsidRDefault="00D7619D" w:rsidP="00D7619D">
            <w:pPr>
              <w:jc w:val="center"/>
            </w:pPr>
            <w:r>
              <w:t>7-3</w:t>
            </w:r>
          </w:p>
        </w:tc>
        <w:tc>
          <w:tcPr>
            <w:tcW w:w="1998" w:type="dxa"/>
            <w:tcBorders>
              <w:left w:val="double" w:sz="4" w:space="0" w:color="auto"/>
            </w:tcBorders>
            <w:vAlign w:val="center"/>
          </w:tcPr>
          <w:p w14:paraId="13DD0E5A" w14:textId="77777777" w:rsidR="00D7619D" w:rsidRPr="00EF334A" w:rsidRDefault="00BB250D" w:rsidP="00D7619D">
            <w:pPr>
              <w:jc w:val="center"/>
            </w:pPr>
            <w:r>
              <w:t>0</w:t>
            </w:r>
          </w:p>
        </w:tc>
        <w:tc>
          <w:tcPr>
            <w:tcW w:w="2610" w:type="dxa"/>
            <w:vAlign w:val="center"/>
          </w:tcPr>
          <w:p w14:paraId="227C5263" w14:textId="77777777" w:rsidR="00D7619D" w:rsidRDefault="00BB250D" w:rsidP="00D7619D">
            <w:pPr>
              <w:jc w:val="center"/>
            </w:pPr>
            <w:r>
              <w:t>22</w:t>
            </w:r>
          </w:p>
        </w:tc>
        <w:tc>
          <w:tcPr>
            <w:tcW w:w="2250" w:type="dxa"/>
            <w:vAlign w:val="center"/>
          </w:tcPr>
          <w:p w14:paraId="16716294" w14:textId="77777777" w:rsidR="00D7619D" w:rsidRPr="00EF334A" w:rsidRDefault="00BB250D" w:rsidP="00D7619D">
            <w:pPr>
              <w:jc w:val="center"/>
            </w:pPr>
            <w:r>
              <w:t>2</w:t>
            </w:r>
          </w:p>
        </w:tc>
        <w:tc>
          <w:tcPr>
            <w:tcW w:w="2052" w:type="dxa"/>
            <w:vAlign w:val="center"/>
          </w:tcPr>
          <w:p w14:paraId="16DF8D9A" w14:textId="77777777" w:rsidR="00D7619D" w:rsidRPr="00EF334A" w:rsidRDefault="00BB250D" w:rsidP="00D7619D">
            <w:pPr>
              <w:jc w:val="center"/>
            </w:pPr>
            <w:r>
              <w:t>22</w:t>
            </w:r>
          </w:p>
        </w:tc>
      </w:tr>
      <w:tr w:rsidR="00D7619D" w:rsidRPr="00EB1FFF" w14:paraId="179A39EF" w14:textId="77777777" w:rsidTr="00192375">
        <w:trPr>
          <w:trHeight w:val="315"/>
        </w:trPr>
        <w:tc>
          <w:tcPr>
            <w:tcW w:w="1350" w:type="dxa"/>
            <w:tcBorders>
              <w:right w:val="double" w:sz="4" w:space="0" w:color="auto"/>
            </w:tcBorders>
            <w:vAlign w:val="center"/>
          </w:tcPr>
          <w:p w14:paraId="7BEE6DC3" w14:textId="77777777" w:rsidR="00D7619D" w:rsidRPr="00194D89" w:rsidRDefault="00D7619D" w:rsidP="00D7619D">
            <w:pPr>
              <w:jc w:val="center"/>
            </w:pPr>
            <w:r>
              <w:t>8-1</w:t>
            </w:r>
          </w:p>
        </w:tc>
        <w:tc>
          <w:tcPr>
            <w:tcW w:w="1998" w:type="dxa"/>
            <w:tcBorders>
              <w:left w:val="double" w:sz="4" w:space="0" w:color="auto"/>
            </w:tcBorders>
            <w:vAlign w:val="center"/>
          </w:tcPr>
          <w:p w14:paraId="04F5D57E" w14:textId="77777777" w:rsidR="00D7619D" w:rsidRPr="00FF6BD4" w:rsidRDefault="00BB250D" w:rsidP="00D7619D">
            <w:pPr>
              <w:jc w:val="center"/>
            </w:pPr>
            <w:r>
              <w:t>6</w:t>
            </w:r>
          </w:p>
        </w:tc>
        <w:tc>
          <w:tcPr>
            <w:tcW w:w="2610" w:type="dxa"/>
            <w:vAlign w:val="center"/>
          </w:tcPr>
          <w:p w14:paraId="660BFBCB" w14:textId="77777777" w:rsidR="00D7619D" w:rsidRPr="007B3E37" w:rsidRDefault="00BB250D" w:rsidP="00D7619D">
            <w:pPr>
              <w:jc w:val="center"/>
            </w:pPr>
            <w:r>
              <w:t>16</w:t>
            </w:r>
          </w:p>
        </w:tc>
        <w:tc>
          <w:tcPr>
            <w:tcW w:w="2250" w:type="dxa"/>
            <w:vAlign w:val="center"/>
          </w:tcPr>
          <w:p w14:paraId="74C77D59" w14:textId="77777777" w:rsidR="00D7619D" w:rsidRPr="00EF334A" w:rsidRDefault="00BB250D" w:rsidP="00D7619D">
            <w:pPr>
              <w:jc w:val="center"/>
            </w:pPr>
            <w:r>
              <w:t>0</w:t>
            </w:r>
          </w:p>
        </w:tc>
        <w:tc>
          <w:tcPr>
            <w:tcW w:w="2052" w:type="dxa"/>
            <w:vAlign w:val="center"/>
          </w:tcPr>
          <w:p w14:paraId="2420C109" w14:textId="77777777" w:rsidR="00D7619D" w:rsidRPr="00EF334A" w:rsidRDefault="00BB250D" w:rsidP="00D7619D">
            <w:pPr>
              <w:jc w:val="center"/>
            </w:pPr>
            <w:r>
              <w:t>22</w:t>
            </w:r>
          </w:p>
        </w:tc>
      </w:tr>
      <w:tr w:rsidR="00D7619D" w:rsidRPr="00EB1FFF" w14:paraId="79896D43" w14:textId="77777777" w:rsidTr="00192375">
        <w:trPr>
          <w:trHeight w:val="315"/>
        </w:trPr>
        <w:tc>
          <w:tcPr>
            <w:tcW w:w="1350" w:type="dxa"/>
            <w:tcBorders>
              <w:right w:val="double" w:sz="4" w:space="0" w:color="auto"/>
            </w:tcBorders>
            <w:vAlign w:val="center"/>
          </w:tcPr>
          <w:p w14:paraId="12AD3A21" w14:textId="77777777" w:rsidR="00D7619D" w:rsidRPr="00194D89" w:rsidRDefault="00D7619D" w:rsidP="00D7619D">
            <w:pPr>
              <w:jc w:val="center"/>
            </w:pPr>
            <w:r>
              <w:t>8-2</w:t>
            </w:r>
          </w:p>
        </w:tc>
        <w:tc>
          <w:tcPr>
            <w:tcW w:w="1998" w:type="dxa"/>
            <w:tcBorders>
              <w:left w:val="double" w:sz="4" w:space="0" w:color="auto"/>
            </w:tcBorders>
            <w:vAlign w:val="center"/>
          </w:tcPr>
          <w:p w14:paraId="1A9BAF39" w14:textId="77777777" w:rsidR="00D7619D" w:rsidRPr="00FF6BD4" w:rsidRDefault="00BB250D" w:rsidP="00D7619D">
            <w:pPr>
              <w:jc w:val="center"/>
            </w:pPr>
            <w:r>
              <w:t>3</w:t>
            </w:r>
          </w:p>
        </w:tc>
        <w:tc>
          <w:tcPr>
            <w:tcW w:w="2610" w:type="dxa"/>
            <w:vAlign w:val="center"/>
          </w:tcPr>
          <w:p w14:paraId="619DF020" w14:textId="77777777" w:rsidR="00D7619D" w:rsidRPr="00EF334A" w:rsidRDefault="00BB250D" w:rsidP="00D7619D">
            <w:pPr>
              <w:jc w:val="center"/>
            </w:pPr>
            <w:r>
              <w:t>17</w:t>
            </w:r>
          </w:p>
        </w:tc>
        <w:tc>
          <w:tcPr>
            <w:tcW w:w="2250" w:type="dxa"/>
            <w:vAlign w:val="center"/>
          </w:tcPr>
          <w:p w14:paraId="0311F457" w14:textId="77777777" w:rsidR="00D7619D" w:rsidRPr="00EF334A" w:rsidRDefault="00BB250D" w:rsidP="00D7619D">
            <w:pPr>
              <w:jc w:val="center"/>
            </w:pPr>
            <w:r>
              <w:t>0</w:t>
            </w:r>
          </w:p>
        </w:tc>
        <w:tc>
          <w:tcPr>
            <w:tcW w:w="2052" w:type="dxa"/>
            <w:vAlign w:val="center"/>
          </w:tcPr>
          <w:p w14:paraId="62D7529E" w14:textId="77777777" w:rsidR="00D7619D" w:rsidRPr="00EF334A" w:rsidRDefault="00BB250D" w:rsidP="00D7619D">
            <w:pPr>
              <w:jc w:val="center"/>
            </w:pPr>
            <w:r>
              <w:t>20</w:t>
            </w:r>
          </w:p>
        </w:tc>
      </w:tr>
      <w:tr w:rsidR="00D7619D" w:rsidRPr="00EB1FFF" w14:paraId="1682549E" w14:textId="77777777" w:rsidTr="00192375">
        <w:trPr>
          <w:trHeight w:val="315"/>
        </w:trPr>
        <w:tc>
          <w:tcPr>
            <w:tcW w:w="1350" w:type="dxa"/>
            <w:tcBorders>
              <w:bottom w:val="double" w:sz="4" w:space="0" w:color="auto"/>
              <w:right w:val="double" w:sz="4" w:space="0" w:color="auto"/>
            </w:tcBorders>
            <w:vAlign w:val="center"/>
          </w:tcPr>
          <w:p w14:paraId="28318978" w14:textId="77777777" w:rsidR="00D7619D" w:rsidRPr="00194D89" w:rsidRDefault="00D7619D" w:rsidP="00D7619D">
            <w:pPr>
              <w:jc w:val="center"/>
            </w:pPr>
            <w:r>
              <w:t>8-3</w:t>
            </w:r>
          </w:p>
        </w:tc>
        <w:tc>
          <w:tcPr>
            <w:tcW w:w="1998" w:type="dxa"/>
            <w:tcBorders>
              <w:left w:val="double" w:sz="4" w:space="0" w:color="auto"/>
              <w:bottom w:val="double" w:sz="4" w:space="0" w:color="auto"/>
            </w:tcBorders>
            <w:vAlign w:val="center"/>
          </w:tcPr>
          <w:p w14:paraId="0F738A40" w14:textId="77777777" w:rsidR="00D7619D" w:rsidRPr="007C3F66" w:rsidRDefault="00BB250D" w:rsidP="00D7619D">
            <w:pPr>
              <w:jc w:val="center"/>
            </w:pPr>
            <w:r>
              <w:t>3</w:t>
            </w:r>
          </w:p>
        </w:tc>
        <w:tc>
          <w:tcPr>
            <w:tcW w:w="2610" w:type="dxa"/>
            <w:tcBorders>
              <w:bottom w:val="double" w:sz="4" w:space="0" w:color="auto"/>
            </w:tcBorders>
            <w:vAlign w:val="center"/>
          </w:tcPr>
          <w:p w14:paraId="5E8B81EE" w14:textId="77777777" w:rsidR="00D7619D" w:rsidRPr="00EF334A" w:rsidRDefault="00BB250D" w:rsidP="00D7619D">
            <w:pPr>
              <w:jc w:val="center"/>
            </w:pPr>
            <w:r>
              <w:t>18</w:t>
            </w:r>
          </w:p>
        </w:tc>
        <w:tc>
          <w:tcPr>
            <w:tcW w:w="2250" w:type="dxa"/>
            <w:tcBorders>
              <w:bottom w:val="double" w:sz="4" w:space="0" w:color="auto"/>
            </w:tcBorders>
            <w:vAlign w:val="center"/>
          </w:tcPr>
          <w:p w14:paraId="290468A5" w14:textId="77777777" w:rsidR="00D7619D" w:rsidRDefault="00BB250D" w:rsidP="00D7619D">
            <w:pPr>
              <w:jc w:val="center"/>
            </w:pPr>
            <w:r>
              <w:t>0</w:t>
            </w:r>
          </w:p>
        </w:tc>
        <w:tc>
          <w:tcPr>
            <w:tcW w:w="2052" w:type="dxa"/>
            <w:tcBorders>
              <w:bottom w:val="double" w:sz="4" w:space="0" w:color="auto"/>
            </w:tcBorders>
            <w:vAlign w:val="center"/>
          </w:tcPr>
          <w:p w14:paraId="292F4BF9" w14:textId="77777777" w:rsidR="00D7619D" w:rsidRDefault="00BB250D" w:rsidP="00D7619D">
            <w:pPr>
              <w:jc w:val="center"/>
            </w:pPr>
            <w:r>
              <w:t>21</w:t>
            </w:r>
          </w:p>
        </w:tc>
      </w:tr>
    </w:tbl>
    <w:p w14:paraId="20F4FDFA" w14:textId="77777777" w:rsidR="002427E9" w:rsidRDefault="002427E9" w:rsidP="00DA07F4"/>
    <w:p w14:paraId="71C02BB8" w14:textId="77777777" w:rsidR="002427E9" w:rsidRDefault="002427E9" w:rsidP="00DA07F4"/>
    <w:p w14:paraId="745A321E" w14:textId="77777777" w:rsidR="002427E9" w:rsidRPr="001B0459" w:rsidRDefault="001B0459" w:rsidP="00DA07F4">
      <w:pPr>
        <w:rPr>
          <w:b/>
          <w:bCs/>
          <w:u w:val="single"/>
        </w:rPr>
      </w:pPr>
      <w:r w:rsidRPr="001B0459">
        <w:rPr>
          <w:b/>
          <w:bCs/>
          <w:u w:val="single"/>
        </w:rPr>
        <w:t>БРОЈ ГРУПА ИЗБОРНЕ НА</w:t>
      </w:r>
      <w:r w:rsidR="00194D89">
        <w:rPr>
          <w:b/>
          <w:bCs/>
          <w:u w:val="single"/>
        </w:rPr>
        <w:t>С</w:t>
      </w:r>
      <w:r w:rsidRPr="001B0459">
        <w:rPr>
          <w:b/>
          <w:bCs/>
          <w:u w:val="single"/>
        </w:rPr>
        <w:t>ТАВЕ</w:t>
      </w:r>
    </w:p>
    <w:tbl>
      <w:tblPr>
        <w:tblpPr w:leftFromText="180" w:rightFromText="180" w:vertAnchor="text" w:horzAnchor="margin" w:tblpXSpec="center" w:tblpY="4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760"/>
        <w:gridCol w:w="786"/>
        <w:gridCol w:w="909"/>
        <w:gridCol w:w="911"/>
        <w:gridCol w:w="789"/>
        <w:gridCol w:w="909"/>
        <w:gridCol w:w="908"/>
        <w:gridCol w:w="879"/>
      </w:tblGrid>
      <w:tr w:rsidR="002427E9" w:rsidRPr="00EB1FFF" w14:paraId="3DD37490" w14:textId="77777777" w:rsidTr="009158FD">
        <w:tc>
          <w:tcPr>
            <w:tcW w:w="3182" w:type="dxa"/>
          </w:tcPr>
          <w:p w14:paraId="4341A7E7" w14:textId="77777777" w:rsidR="002427E9" w:rsidRPr="00EB1FFF" w:rsidRDefault="002427E9" w:rsidP="009158FD">
            <w:r w:rsidRPr="00EB1FFF">
              <w:t>Предмет/разред</w:t>
            </w:r>
          </w:p>
        </w:tc>
        <w:tc>
          <w:tcPr>
            <w:tcW w:w="761" w:type="dxa"/>
          </w:tcPr>
          <w:p w14:paraId="48D31E43" w14:textId="77777777" w:rsidR="002427E9" w:rsidRPr="00EB1FFF" w:rsidRDefault="002427E9" w:rsidP="009158FD">
            <w:r w:rsidRPr="00EB1FFF">
              <w:t>1.</w:t>
            </w:r>
          </w:p>
        </w:tc>
        <w:tc>
          <w:tcPr>
            <w:tcW w:w="786" w:type="dxa"/>
          </w:tcPr>
          <w:p w14:paraId="663CC5E8" w14:textId="77777777" w:rsidR="002427E9" w:rsidRPr="00EB1FFF" w:rsidRDefault="002427E9" w:rsidP="009158FD">
            <w:r w:rsidRPr="00EB1FFF">
              <w:t>2.</w:t>
            </w:r>
          </w:p>
        </w:tc>
        <w:tc>
          <w:tcPr>
            <w:tcW w:w="909" w:type="dxa"/>
          </w:tcPr>
          <w:p w14:paraId="44813FC1" w14:textId="77777777" w:rsidR="002427E9" w:rsidRPr="00EB1FFF" w:rsidRDefault="002427E9" w:rsidP="009158FD">
            <w:r w:rsidRPr="00EB1FFF">
              <w:t>3.</w:t>
            </w:r>
          </w:p>
        </w:tc>
        <w:tc>
          <w:tcPr>
            <w:tcW w:w="911" w:type="dxa"/>
          </w:tcPr>
          <w:p w14:paraId="2D77AD3A" w14:textId="77777777" w:rsidR="002427E9" w:rsidRPr="00EB1FFF" w:rsidRDefault="002427E9" w:rsidP="009158FD">
            <w:r w:rsidRPr="00EB1FFF">
              <w:t>4.</w:t>
            </w:r>
          </w:p>
        </w:tc>
        <w:tc>
          <w:tcPr>
            <w:tcW w:w="786" w:type="dxa"/>
          </w:tcPr>
          <w:p w14:paraId="633D42F0" w14:textId="77777777" w:rsidR="002427E9" w:rsidRPr="00EB1FFF" w:rsidRDefault="002427E9" w:rsidP="009158FD">
            <w:r w:rsidRPr="00EB1FFF">
              <w:t>5.</w:t>
            </w:r>
          </w:p>
        </w:tc>
        <w:tc>
          <w:tcPr>
            <w:tcW w:w="909" w:type="dxa"/>
          </w:tcPr>
          <w:p w14:paraId="403DEC38" w14:textId="77777777" w:rsidR="002427E9" w:rsidRPr="00EB1FFF" w:rsidRDefault="002427E9" w:rsidP="009158FD">
            <w:r w:rsidRPr="00EB1FFF">
              <w:t>6.</w:t>
            </w:r>
          </w:p>
        </w:tc>
        <w:tc>
          <w:tcPr>
            <w:tcW w:w="908" w:type="dxa"/>
          </w:tcPr>
          <w:p w14:paraId="229C03ED" w14:textId="77777777" w:rsidR="002427E9" w:rsidRPr="00EB1FFF" w:rsidRDefault="002427E9" w:rsidP="009158FD">
            <w:r w:rsidRPr="00EB1FFF">
              <w:t>7.</w:t>
            </w:r>
          </w:p>
        </w:tc>
        <w:tc>
          <w:tcPr>
            <w:tcW w:w="879" w:type="dxa"/>
          </w:tcPr>
          <w:p w14:paraId="564F5DEF" w14:textId="77777777" w:rsidR="002427E9" w:rsidRPr="00EB1FFF" w:rsidRDefault="002427E9" w:rsidP="009158FD">
            <w:r w:rsidRPr="00EB1FFF">
              <w:t>8.</w:t>
            </w:r>
          </w:p>
        </w:tc>
      </w:tr>
      <w:tr w:rsidR="009158FD" w:rsidRPr="00EB1FFF" w14:paraId="727EBA8F" w14:textId="77777777" w:rsidTr="009158FD">
        <w:tc>
          <w:tcPr>
            <w:tcW w:w="3182" w:type="dxa"/>
          </w:tcPr>
          <w:p w14:paraId="742B90E0" w14:textId="77777777" w:rsidR="009158FD" w:rsidRPr="00EB1FFF" w:rsidRDefault="009158FD" w:rsidP="009158FD">
            <w:r w:rsidRPr="00EB1FFF">
              <w:t>Верска настава</w:t>
            </w:r>
          </w:p>
        </w:tc>
        <w:tc>
          <w:tcPr>
            <w:tcW w:w="761" w:type="dxa"/>
          </w:tcPr>
          <w:p w14:paraId="4661D60A" w14:textId="77777777" w:rsidR="009158FD" w:rsidRPr="009E357F" w:rsidRDefault="009158FD" w:rsidP="009158FD">
            <w:pPr>
              <w:rPr>
                <w:color w:val="000000" w:themeColor="text1"/>
              </w:rPr>
            </w:pPr>
            <w:r w:rsidRPr="009E357F">
              <w:rPr>
                <w:color w:val="000000" w:themeColor="text1"/>
              </w:rPr>
              <w:t>1</w:t>
            </w:r>
          </w:p>
        </w:tc>
        <w:tc>
          <w:tcPr>
            <w:tcW w:w="786" w:type="dxa"/>
          </w:tcPr>
          <w:p w14:paraId="325D106E" w14:textId="77777777" w:rsidR="009158FD" w:rsidRPr="009E357F" w:rsidRDefault="009158FD" w:rsidP="009158FD">
            <w:pPr>
              <w:rPr>
                <w:color w:val="000000" w:themeColor="text1"/>
              </w:rPr>
            </w:pPr>
            <w:r w:rsidRPr="009E357F">
              <w:rPr>
                <w:color w:val="000000" w:themeColor="text1"/>
              </w:rPr>
              <w:t>1</w:t>
            </w:r>
          </w:p>
        </w:tc>
        <w:tc>
          <w:tcPr>
            <w:tcW w:w="909" w:type="dxa"/>
          </w:tcPr>
          <w:p w14:paraId="374C1AC9" w14:textId="77777777" w:rsidR="009158FD" w:rsidRPr="009158FD" w:rsidRDefault="009158FD" w:rsidP="009158FD">
            <w:pPr>
              <w:rPr>
                <w:color w:val="000000" w:themeColor="text1"/>
              </w:rPr>
            </w:pPr>
            <w:r>
              <w:rPr>
                <w:color w:val="000000" w:themeColor="text1"/>
              </w:rPr>
              <w:t>1</w:t>
            </w:r>
          </w:p>
        </w:tc>
        <w:tc>
          <w:tcPr>
            <w:tcW w:w="911" w:type="dxa"/>
          </w:tcPr>
          <w:p w14:paraId="7DAC6E27" w14:textId="77777777" w:rsidR="009158FD" w:rsidRPr="009158FD" w:rsidRDefault="009158FD" w:rsidP="009158FD">
            <w:pPr>
              <w:rPr>
                <w:color w:val="000000" w:themeColor="text1"/>
              </w:rPr>
            </w:pPr>
            <w:r>
              <w:rPr>
                <w:color w:val="000000" w:themeColor="text1"/>
              </w:rPr>
              <w:t>1</w:t>
            </w:r>
          </w:p>
        </w:tc>
        <w:tc>
          <w:tcPr>
            <w:tcW w:w="789" w:type="dxa"/>
          </w:tcPr>
          <w:p w14:paraId="5B0AC5E7" w14:textId="77777777" w:rsidR="009158FD" w:rsidRPr="009158FD" w:rsidRDefault="009158FD" w:rsidP="009158FD">
            <w:pPr>
              <w:rPr>
                <w:color w:val="000000" w:themeColor="text1"/>
              </w:rPr>
            </w:pPr>
            <w:r>
              <w:rPr>
                <w:color w:val="000000" w:themeColor="text1"/>
              </w:rPr>
              <w:t>1</w:t>
            </w:r>
          </w:p>
        </w:tc>
        <w:tc>
          <w:tcPr>
            <w:tcW w:w="2693" w:type="dxa"/>
            <w:gridSpan w:val="3"/>
          </w:tcPr>
          <w:p w14:paraId="475712F2" w14:textId="77777777" w:rsidR="009158FD" w:rsidRPr="009158FD" w:rsidRDefault="009158FD" w:rsidP="009158FD">
            <w:pPr>
              <w:jc w:val="center"/>
              <w:rPr>
                <w:color w:val="000000" w:themeColor="text1"/>
              </w:rPr>
            </w:pPr>
            <w:r w:rsidRPr="009E357F">
              <w:rPr>
                <w:color w:val="000000" w:themeColor="text1"/>
              </w:rPr>
              <w:t>1</w:t>
            </w:r>
          </w:p>
        </w:tc>
      </w:tr>
      <w:tr w:rsidR="002427E9" w:rsidRPr="00EB1FFF" w14:paraId="45A59CFE" w14:textId="77777777" w:rsidTr="009158FD">
        <w:tc>
          <w:tcPr>
            <w:tcW w:w="3182" w:type="dxa"/>
          </w:tcPr>
          <w:p w14:paraId="02C7E854" w14:textId="77777777" w:rsidR="002427E9" w:rsidRPr="00EB1FFF" w:rsidRDefault="002427E9" w:rsidP="009158FD">
            <w:r w:rsidRPr="00EB1FFF">
              <w:t>Грађанско васпитање</w:t>
            </w:r>
          </w:p>
        </w:tc>
        <w:tc>
          <w:tcPr>
            <w:tcW w:w="761" w:type="dxa"/>
          </w:tcPr>
          <w:p w14:paraId="4A28930A" w14:textId="77777777" w:rsidR="002427E9" w:rsidRPr="009E357F" w:rsidRDefault="00396FC9" w:rsidP="009158FD">
            <w:pPr>
              <w:rPr>
                <w:color w:val="000000" w:themeColor="text1"/>
              </w:rPr>
            </w:pPr>
            <w:r w:rsidRPr="009E357F">
              <w:rPr>
                <w:color w:val="000000" w:themeColor="text1"/>
              </w:rPr>
              <w:t>2</w:t>
            </w:r>
          </w:p>
        </w:tc>
        <w:tc>
          <w:tcPr>
            <w:tcW w:w="786" w:type="dxa"/>
          </w:tcPr>
          <w:p w14:paraId="119DCD24" w14:textId="77777777" w:rsidR="002427E9" w:rsidRPr="009158FD" w:rsidRDefault="009158FD" w:rsidP="009158FD">
            <w:pPr>
              <w:rPr>
                <w:color w:val="000000" w:themeColor="text1"/>
              </w:rPr>
            </w:pPr>
            <w:r>
              <w:rPr>
                <w:color w:val="000000" w:themeColor="text1"/>
              </w:rPr>
              <w:t>3</w:t>
            </w:r>
          </w:p>
        </w:tc>
        <w:tc>
          <w:tcPr>
            <w:tcW w:w="909" w:type="dxa"/>
          </w:tcPr>
          <w:p w14:paraId="6DD394C6" w14:textId="77777777" w:rsidR="002427E9" w:rsidRPr="009158FD" w:rsidRDefault="009158FD" w:rsidP="009158FD">
            <w:pPr>
              <w:rPr>
                <w:color w:val="000000" w:themeColor="text1"/>
              </w:rPr>
            </w:pPr>
            <w:r>
              <w:rPr>
                <w:color w:val="000000" w:themeColor="text1"/>
              </w:rPr>
              <w:t>3</w:t>
            </w:r>
          </w:p>
        </w:tc>
        <w:tc>
          <w:tcPr>
            <w:tcW w:w="911" w:type="dxa"/>
          </w:tcPr>
          <w:p w14:paraId="68FF60B2" w14:textId="77777777" w:rsidR="002427E9" w:rsidRPr="009158FD" w:rsidRDefault="009158FD" w:rsidP="009158FD">
            <w:pPr>
              <w:rPr>
                <w:color w:val="000000" w:themeColor="text1"/>
              </w:rPr>
            </w:pPr>
            <w:r>
              <w:rPr>
                <w:color w:val="000000" w:themeColor="text1"/>
              </w:rPr>
              <w:t>2</w:t>
            </w:r>
          </w:p>
        </w:tc>
        <w:tc>
          <w:tcPr>
            <w:tcW w:w="786" w:type="dxa"/>
          </w:tcPr>
          <w:p w14:paraId="282D74BE" w14:textId="77777777" w:rsidR="002427E9" w:rsidRPr="009158FD" w:rsidRDefault="009158FD" w:rsidP="009158FD">
            <w:pPr>
              <w:rPr>
                <w:color w:val="000000" w:themeColor="text1"/>
              </w:rPr>
            </w:pPr>
            <w:r>
              <w:rPr>
                <w:color w:val="000000" w:themeColor="text1"/>
              </w:rPr>
              <w:t>1</w:t>
            </w:r>
          </w:p>
        </w:tc>
        <w:tc>
          <w:tcPr>
            <w:tcW w:w="909" w:type="dxa"/>
          </w:tcPr>
          <w:p w14:paraId="72E45BF6" w14:textId="77777777" w:rsidR="002427E9" w:rsidRPr="009E357F" w:rsidRDefault="00396FC9" w:rsidP="009158FD">
            <w:pPr>
              <w:rPr>
                <w:color w:val="000000" w:themeColor="text1"/>
              </w:rPr>
            </w:pPr>
            <w:r w:rsidRPr="009E357F">
              <w:rPr>
                <w:color w:val="000000" w:themeColor="text1"/>
              </w:rPr>
              <w:t>3</w:t>
            </w:r>
          </w:p>
        </w:tc>
        <w:tc>
          <w:tcPr>
            <w:tcW w:w="908" w:type="dxa"/>
          </w:tcPr>
          <w:p w14:paraId="3DA8DC63" w14:textId="77777777" w:rsidR="002427E9" w:rsidRPr="009158FD" w:rsidRDefault="009158FD" w:rsidP="009158FD">
            <w:pPr>
              <w:rPr>
                <w:color w:val="000000" w:themeColor="text1"/>
              </w:rPr>
            </w:pPr>
            <w:r>
              <w:rPr>
                <w:color w:val="000000" w:themeColor="text1"/>
              </w:rPr>
              <w:t>3</w:t>
            </w:r>
          </w:p>
        </w:tc>
        <w:tc>
          <w:tcPr>
            <w:tcW w:w="879" w:type="dxa"/>
          </w:tcPr>
          <w:p w14:paraId="121B8AB9" w14:textId="77777777" w:rsidR="002427E9" w:rsidRPr="009158FD" w:rsidRDefault="009158FD" w:rsidP="009158FD">
            <w:pPr>
              <w:rPr>
                <w:color w:val="000000" w:themeColor="text1"/>
              </w:rPr>
            </w:pPr>
            <w:r>
              <w:rPr>
                <w:color w:val="000000" w:themeColor="text1"/>
              </w:rPr>
              <w:t>3</w:t>
            </w:r>
          </w:p>
        </w:tc>
      </w:tr>
      <w:tr w:rsidR="002427E9" w:rsidRPr="00EB1FFF" w14:paraId="2046E40D" w14:textId="77777777" w:rsidTr="009158FD">
        <w:tc>
          <w:tcPr>
            <w:tcW w:w="3182" w:type="dxa"/>
          </w:tcPr>
          <w:p w14:paraId="7D84A88B" w14:textId="77777777" w:rsidR="002427E9" w:rsidRPr="00EB1FFF" w:rsidRDefault="002427E9" w:rsidP="009158FD">
            <w:r>
              <w:t>Македонски језик</w:t>
            </w:r>
          </w:p>
        </w:tc>
        <w:tc>
          <w:tcPr>
            <w:tcW w:w="3367" w:type="dxa"/>
            <w:gridSpan w:val="4"/>
          </w:tcPr>
          <w:p w14:paraId="6542C864" w14:textId="77777777" w:rsidR="002427E9" w:rsidRPr="009E357F" w:rsidRDefault="009E357F" w:rsidP="009158FD">
            <w:pPr>
              <w:rPr>
                <w:color w:val="000000" w:themeColor="text1"/>
              </w:rPr>
            </w:pPr>
            <w:r>
              <w:rPr>
                <w:color w:val="000000" w:themeColor="text1"/>
              </w:rPr>
              <w:t>1</w:t>
            </w:r>
          </w:p>
        </w:tc>
        <w:tc>
          <w:tcPr>
            <w:tcW w:w="3482" w:type="dxa"/>
            <w:gridSpan w:val="4"/>
          </w:tcPr>
          <w:p w14:paraId="4E0E93BF" w14:textId="77777777" w:rsidR="002427E9" w:rsidRPr="009E357F" w:rsidRDefault="002427E9" w:rsidP="009158FD">
            <w:pPr>
              <w:rPr>
                <w:color w:val="000000" w:themeColor="text1"/>
              </w:rPr>
            </w:pPr>
            <w:r w:rsidRPr="009E357F">
              <w:rPr>
                <w:color w:val="000000" w:themeColor="text1"/>
              </w:rPr>
              <w:t>1</w:t>
            </w:r>
          </w:p>
        </w:tc>
      </w:tr>
    </w:tbl>
    <w:p w14:paraId="5AA77C25" w14:textId="77777777" w:rsidR="002427E9" w:rsidRDefault="002427E9" w:rsidP="00AF064E">
      <w:pPr>
        <w:spacing w:after="120" w:line="264" w:lineRule="auto"/>
        <w:jc w:val="both"/>
      </w:pPr>
    </w:p>
    <w:p w14:paraId="665284D6" w14:textId="77777777" w:rsidR="00927599" w:rsidRPr="009667B4" w:rsidRDefault="00927599" w:rsidP="00E54CAF">
      <w:pPr>
        <w:spacing w:after="120" w:line="264" w:lineRule="auto"/>
        <w:jc w:val="both"/>
        <w:rPr>
          <w:b/>
          <w:u w:val="single"/>
        </w:rPr>
      </w:pPr>
    </w:p>
    <w:p w14:paraId="06BEE714" w14:textId="77777777" w:rsidR="0045254D" w:rsidRPr="0045254D" w:rsidRDefault="0045254D" w:rsidP="0045254D">
      <w:pPr>
        <w:spacing w:after="120" w:line="264" w:lineRule="auto"/>
        <w:jc w:val="both"/>
        <w:rPr>
          <w:b/>
          <w:u w:val="single"/>
          <w:lang w:val="en-US"/>
        </w:rPr>
      </w:pPr>
      <w:proofErr w:type="spellStart"/>
      <w:r w:rsidRPr="0045254D">
        <w:rPr>
          <w:b/>
          <w:u w:val="single"/>
          <w:lang w:val="en-US"/>
        </w:rPr>
        <w:t>Слободне</w:t>
      </w:r>
      <w:proofErr w:type="spellEnd"/>
      <w:r w:rsidRPr="0045254D">
        <w:rPr>
          <w:b/>
          <w:u w:val="single"/>
          <w:lang w:val="en-US"/>
        </w:rPr>
        <w:t xml:space="preserve"> </w:t>
      </w:r>
      <w:proofErr w:type="spellStart"/>
      <w:r w:rsidRPr="0045254D">
        <w:rPr>
          <w:b/>
          <w:u w:val="single"/>
          <w:lang w:val="en-US"/>
        </w:rPr>
        <w:t>наставне</w:t>
      </w:r>
      <w:proofErr w:type="spellEnd"/>
      <w:r w:rsidRPr="0045254D">
        <w:rPr>
          <w:b/>
          <w:u w:val="single"/>
          <w:lang w:val="en-US"/>
        </w:rPr>
        <w:t xml:space="preserve"> </w:t>
      </w:r>
      <w:proofErr w:type="spellStart"/>
      <w:r w:rsidRPr="0045254D">
        <w:rPr>
          <w:b/>
          <w:u w:val="single"/>
          <w:lang w:val="en-US"/>
        </w:rPr>
        <w:t>активности</w:t>
      </w:r>
      <w:proofErr w:type="spellEnd"/>
    </w:p>
    <w:tbl>
      <w:tblPr>
        <w:tblStyle w:val="TableGrid"/>
        <w:tblW w:w="0" w:type="auto"/>
        <w:tblLook w:val="04A0" w:firstRow="1" w:lastRow="0" w:firstColumn="1" w:lastColumn="0" w:noHBand="0" w:noVBand="1"/>
      </w:tblPr>
      <w:tblGrid>
        <w:gridCol w:w="1548"/>
        <w:gridCol w:w="4500"/>
        <w:gridCol w:w="3060"/>
      </w:tblGrid>
      <w:tr w:rsidR="0045254D" w:rsidRPr="0045254D" w14:paraId="3A11EB3E" w14:textId="77777777" w:rsidTr="003C2A7E">
        <w:tc>
          <w:tcPr>
            <w:tcW w:w="1548" w:type="dxa"/>
          </w:tcPr>
          <w:p w14:paraId="64B39BDE" w14:textId="77777777" w:rsidR="0045254D" w:rsidRPr="0045254D" w:rsidRDefault="0045254D" w:rsidP="0045254D">
            <w:pPr>
              <w:spacing w:after="120" w:line="264" w:lineRule="auto"/>
              <w:jc w:val="both"/>
              <w:rPr>
                <w:lang w:val="en-US"/>
              </w:rPr>
            </w:pPr>
            <w:proofErr w:type="spellStart"/>
            <w:r w:rsidRPr="0045254D">
              <w:rPr>
                <w:lang w:val="en-US"/>
              </w:rPr>
              <w:t>Одељење</w:t>
            </w:r>
            <w:proofErr w:type="spellEnd"/>
          </w:p>
        </w:tc>
        <w:tc>
          <w:tcPr>
            <w:tcW w:w="4500" w:type="dxa"/>
          </w:tcPr>
          <w:p w14:paraId="596F76ED" w14:textId="77777777" w:rsidR="0045254D" w:rsidRPr="0045254D" w:rsidRDefault="0045254D" w:rsidP="0045254D">
            <w:pPr>
              <w:spacing w:after="120" w:line="264" w:lineRule="auto"/>
              <w:jc w:val="both"/>
              <w:rPr>
                <w:lang w:val="en-US"/>
              </w:rPr>
            </w:pPr>
            <w:proofErr w:type="spellStart"/>
            <w:r w:rsidRPr="0045254D">
              <w:rPr>
                <w:lang w:val="en-US"/>
              </w:rPr>
              <w:t>Активност</w:t>
            </w:r>
            <w:proofErr w:type="spellEnd"/>
          </w:p>
        </w:tc>
        <w:tc>
          <w:tcPr>
            <w:tcW w:w="3060" w:type="dxa"/>
          </w:tcPr>
          <w:p w14:paraId="243255CA" w14:textId="77777777" w:rsidR="0045254D" w:rsidRPr="0045254D" w:rsidRDefault="0045254D" w:rsidP="0045254D">
            <w:pPr>
              <w:spacing w:after="120" w:line="264" w:lineRule="auto"/>
              <w:jc w:val="both"/>
              <w:rPr>
                <w:lang w:val="en-US"/>
              </w:rPr>
            </w:pPr>
            <w:proofErr w:type="spellStart"/>
            <w:r w:rsidRPr="0045254D">
              <w:rPr>
                <w:lang w:val="en-US"/>
              </w:rPr>
              <w:t>Наставник</w:t>
            </w:r>
            <w:proofErr w:type="spellEnd"/>
          </w:p>
        </w:tc>
      </w:tr>
      <w:tr w:rsidR="00BB250D" w:rsidRPr="0045254D" w14:paraId="02D1DCEB" w14:textId="77777777" w:rsidTr="003C2A7E">
        <w:tc>
          <w:tcPr>
            <w:tcW w:w="1548" w:type="dxa"/>
          </w:tcPr>
          <w:p w14:paraId="5C7A8097" w14:textId="77777777" w:rsidR="00BB250D" w:rsidRPr="0045254D" w:rsidRDefault="00BB250D" w:rsidP="0045254D">
            <w:pPr>
              <w:spacing w:after="120" w:line="264" w:lineRule="auto"/>
              <w:jc w:val="both"/>
              <w:rPr>
                <w:lang w:val="en-US"/>
              </w:rPr>
            </w:pPr>
            <w:r w:rsidRPr="0045254D">
              <w:rPr>
                <w:lang w:val="en-US"/>
              </w:rPr>
              <w:t>5-1</w:t>
            </w:r>
          </w:p>
        </w:tc>
        <w:tc>
          <w:tcPr>
            <w:tcW w:w="4500" w:type="dxa"/>
          </w:tcPr>
          <w:p w14:paraId="62A3FD3E" w14:textId="77777777" w:rsidR="00BB250D" w:rsidRPr="00254043" w:rsidRDefault="00BB250D">
            <w:r w:rsidRPr="00254043">
              <w:rPr>
                <w:lang w:val="sr-Cyrl-CS"/>
              </w:rPr>
              <w:t>Животне вештине</w:t>
            </w:r>
          </w:p>
        </w:tc>
        <w:tc>
          <w:tcPr>
            <w:tcW w:w="3060" w:type="dxa"/>
          </w:tcPr>
          <w:p w14:paraId="48370BF0" w14:textId="77777777" w:rsidR="00BB250D" w:rsidRPr="00254043" w:rsidRDefault="00BB250D">
            <w:r w:rsidRPr="00254043">
              <w:rPr>
                <w:bCs/>
                <w:lang w:val="sr-Cyrl-CS"/>
              </w:rPr>
              <w:t>Милена Бошковић</w:t>
            </w:r>
          </w:p>
        </w:tc>
      </w:tr>
      <w:tr w:rsidR="00BB250D" w:rsidRPr="0045254D" w14:paraId="7C35212C" w14:textId="77777777" w:rsidTr="003C2A7E">
        <w:tc>
          <w:tcPr>
            <w:tcW w:w="1548" w:type="dxa"/>
          </w:tcPr>
          <w:p w14:paraId="4814D7F8" w14:textId="77777777" w:rsidR="00BB250D" w:rsidRPr="0045254D" w:rsidRDefault="00BB250D" w:rsidP="0045254D">
            <w:pPr>
              <w:spacing w:after="120" w:line="264" w:lineRule="auto"/>
              <w:jc w:val="both"/>
              <w:rPr>
                <w:lang w:val="en-US"/>
              </w:rPr>
            </w:pPr>
            <w:r w:rsidRPr="0045254D">
              <w:rPr>
                <w:lang w:val="en-US"/>
              </w:rPr>
              <w:t>5-2</w:t>
            </w:r>
          </w:p>
        </w:tc>
        <w:tc>
          <w:tcPr>
            <w:tcW w:w="4500" w:type="dxa"/>
          </w:tcPr>
          <w:p w14:paraId="62AE3291" w14:textId="77777777" w:rsidR="00BB250D" w:rsidRPr="00254043" w:rsidRDefault="00BB250D">
            <w:r w:rsidRPr="00254043">
              <w:rPr>
                <w:lang w:val="sr-Cyrl-CS"/>
              </w:rPr>
              <w:t>Животне вештине</w:t>
            </w:r>
          </w:p>
        </w:tc>
        <w:tc>
          <w:tcPr>
            <w:tcW w:w="3060" w:type="dxa"/>
          </w:tcPr>
          <w:p w14:paraId="4FD6BD9D" w14:textId="77777777" w:rsidR="00BB250D" w:rsidRPr="00254043" w:rsidRDefault="00BB250D">
            <w:r w:rsidRPr="00254043">
              <w:rPr>
                <w:bCs/>
                <w:lang w:val="sr-Cyrl-CS"/>
              </w:rPr>
              <w:t>Милена Бошковић</w:t>
            </w:r>
          </w:p>
        </w:tc>
      </w:tr>
      <w:tr w:rsidR="002B6110" w:rsidRPr="0045254D" w14:paraId="06468C3A" w14:textId="77777777" w:rsidTr="003C2A7E">
        <w:tc>
          <w:tcPr>
            <w:tcW w:w="1548" w:type="dxa"/>
          </w:tcPr>
          <w:p w14:paraId="1D469FD4" w14:textId="77777777" w:rsidR="002B6110" w:rsidRPr="0045254D" w:rsidRDefault="002B6110" w:rsidP="0045254D">
            <w:pPr>
              <w:spacing w:after="120" w:line="264" w:lineRule="auto"/>
              <w:jc w:val="both"/>
              <w:rPr>
                <w:lang w:val="en-US"/>
              </w:rPr>
            </w:pPr>
            <w:r w:rsidRPr="0045254D">
              <w:rPr>
                <w:lang w:val="en-US"/>
              </w:rPr>
              <w:t>6-1</w:t>
            </w:r>
          </w:p>
        </w:tc>
        <w:tc>
          <w:tcPr>
            <w:tcW w:w="4500" w:type="dxa"/>
          </w:tcPr>
          <w:p w14:paraId="396E51D2" w14:textId="77777777" w:rsidR="002B6110" w:rsidRPr="00254043" w:rsidRDefault="00BB250D" w:rsidP="0045254D">
            <w:pPr>
              <w:spacing w:after="120" w:line="264" w:lineRule="auto"/>
              <w:jc w:val="both"/>
            </w:pPr>
            <w:r w:rsidRPr="00254043">
              <w:rPr>
                <w:lang w:val="sr-Cyrl-CS"/>
              </w:rPr>
              <w:t>Животне вештине</w:t>
            </w:r>
          </w:p>
        </w:tc>
        <w:tc>
          <w:tcPr>
            <w:tcW w:w="3060" w:type="dxa"/>
          </w:tcPr>
          <w:p w14:paraId="5845BBE8" w14:textId="77777777" w:rsidR="002B6110" w:rsidRPr="00254043" w:rsidRDefault="007D68EF" w:rsidP="0045254D">
            <w:pPr>
              <w:spacing w:after="120" w:line="264" w:lineRule="auto"/>
              <w:jc w:val="both"/>
            </w:pPr>
            <w:r w:rsidRPr="00254043">
              <w:rPr>
                <w:bCs/>
                <w:lang w:val="sr-Cyrl-CS"/>
              </w:rPr>
              <w:t>Владана Војводић</w:t>
            </w:r>
          </w:p>
        </w:tc>
      </w:tr>
      <w:tr w:rsidR="007D68EF" w:rsidRPr="0045254D" w14:paraId="6E8AE593" w14:textId="77777777" w:rsidTr="00350BBC">
        <w:tc>
          <w:tcPr>
            <w:tcW w:w="1548" w:type="dxa"/>
          </w:tcPr>
          <w:p w14:paraId="5B7E317C" w14:textId="77777777" w:rsidR="007D68EF" w:rsidRPr="0045254D" w:rsidRDefault="007D68EF" w:rsidP="0045254D">
            <w:pPr>
              <w:spacing w:after="120" w:line="264" w:lineRule="auto"/>
              <w:jc w:val="both"/>
              <w:rPr>
                <w:lang w:val="en-US"/>
              </w:rPr>
            </w:pPr>
            <w:r w:rsidRPr="0045254D">
              <w:rPr>
                <w:lang w:val="en-US"/>
              </w:rPr>
              <w:t>6-2</w:t>
            </w:r>
          </w:p>
        </w:tc>
        <w:tc>
          <w:tcPr>
            <w:tcW w:w="4500" w:type="dxa"/>
            <w:vAlign w:val="center"/>
          </w:tcPr>
          <w:p w14:paraId="133D4687" w14:textId="77777777" w:rsidR="007D68EF" w:rsidRPr="00254043" w:rsidRDefault="007D68EF" w:rsidP="00350BBC">
            <w:pPr>
              <w:rPr>
                <w:lang w:val="sr-Cyrl-CS"/>
              </w:rPr>
            </w:pPr>
            <w:r w:rsidRPr="00254043">
              <w:rPr>
                <w:lang w:val="sr-Cyrl-CS"/>
              </w:rPr>
              <w:t>Сачувајмо нашу планету</w:t>
            </w:r>
          </w:p>
        </w:tc>
        <w:tc>
          <w:tcPr>
            <w:tcW w:w="3060" w:type="dxa"/>
          </w:tcPr>
          <w:p w14:paraId="30C772C6" w14:textId="77777777" w:rsidR="007D68EF" w:rsidRPr="00254043" w:rsidRDefault="007D68EF" w:rsidP="00233B94">
            <w:pPr>
              <w:spacing w:after="120" w:line="264" w:lineRule="auto"/>
              <w:jc w:val="both"/>
              <w:rPr>
                <w:lang w:val="en-US"/>
              </w:rPr>
            </w:pPr>
            <w:r w:rsidRPr="00254043">
              <w:rPr>
                <w:bCs/>
                <w:lang w:val="sr-Cyrl-CS"/>
              </w:rPr>
              <w:t>Кристина Балан</w:t>
            </w:r>
          </w:p>
        </w:tc>
      </w:tr>
      <w:tr w:rsidR="007D68EF" w:rsidRPr="0045254D" w14:paraId="7074BB20" w14:textId="77777777" w:rsidTr="00350BBC">
        <w:tc>
          <w:tcPr>
            <w:tcW w:w="1548" w:type="dxa"/>
          </w:tcPr>
          <w:p w14:paraId="61963BD3" w14:textId="77777777" w:rsidR="007D68EF" w:rsidRPr="0045254D" w:rsidRDefault="007D68EF" w:rsidP="0045254D">
            <w:pPr>
              <w:spacing w:after="120" w:line="264" w:lineRule="auto"/>
              <w:jc w:val="both"/>
              <w:rPr>
                <w:lang w:val="en-US"/>
              </w:rPr>
            </w:pPr>
            <w:r w:rsidRPr="0045254D">
              <w:rPr>
                <w:lang w:val="en-US"/>
              </w:rPr>
              <w:t>6-3</w:t>
            </w:r>
          </w:p>
        </w:tc>
        <w:tc>
          <w:tcPr>
            <w:tcW w:w="4500" w:type="dxa"/>
            <w:vAlign w:val="center"/>
          </w:tcPr>
          <w:p w14:paraId="5B81FE91" w14:textId="77777777" w:rsidR="007D68EF" w:rsidRPr="00254043" w:rsidRDefault="007D68EF" w:rsidP="00350BBC">
            <w:pPr>
              <w:rPr>
                <w:lang w:val="sr-Cyrl-CS"/>
              </w:rPr>
            </w:pPr>
            <w:r w:rsidRPr="00254043">
              <w:rPr>
                <w:lang w:val="sr-Cyrl-CS"/>
              </w:rPr>
              <w:t>Сачувајмо нашу планету</w:t>
            </w:r>
          </w:p>
        </w:tc>
        <w:tc>
          <w:tcPr>
            <w:tcW w:w="3060" w:type="dxa"/>
          </w:tcPr>
          <w:p w14:paraId="250FF69D" w14:textId="77777777" w:rsidR="007D68EF" w:rsidRPr="00254043" w:rsidRDefault="007D68EF" w:rsidP="0045254D">
            <w:pPr>
              <w:spacing w:after="120" w:line="264" w:lineRule="auto"/>
              <w:jc w:val="both"/>
            </w:pPr>
            <w:r w:rsidRPr="00254043">
              <w:rPr>
                <w:bCs/>
                <w:lang w:val="sr-Cyrl-CS"/>
              </w:rPr>
              <w:t>Драгана Јакшић</w:t>
            </w:r>
          </w:p>
        </w:tc>
      </w:tr>
      <w:tr w:rsidR="007D68EF" w:rsidRPr="0045254D" w14:paraId="6906331F" w14:textId="77777777" w:rsidTr="00350BBC">
        <w:tc>
          <w:tcPr>
            <w:tcW w:w="1548" w:type="dxa"/>
          </w:tcPr>
          <w:p w14:paraId="493BAF83" w14:textId="77777777" w:rsidR="007D68EF" w:rsidRPr="0045254D" w:rsidRDefault="007D68EF" w:rsidP="0045254D">
            <w:pPr>
              <w:spacing w:after="120" w:line="264" w:lineRule="auto"/>
              <w:jc w:val="both"/>
              <w:rPr>
                <w:lang w:val="en-US"/>
              </w:rPr>
            </w:pPr>
            <w:r w:rsidRPr="0045254D">
              <w:rPr>
                <w:lang w:val="en-US"/>
              </w:rPr>
              <w:t>7-1</w:t>
            </w:r>
          </w:p>
        </w:tc>
        <w:tc>
          <w:tcPr>
            <w:tcW w:w="4500" w:type="dxa"/>
            <w:vAlign w:val="center"/>
          </w:tcPr>
          <w:p w14:paraId="11C91C38" w14:textId="77777777" w:rsidR="007D68EF" w:rsidRPr="00254043" w:rsidRDefault="007D68EF" w:rsidP="00350BBC">
            <w:pPr>
              <w:rPr>
                <w:lang w:val="sr-Cyrl-CS"/>
              </w:rPr>
            </w:pPr>
            <w:r w:rsidRPr="00254043">
              <w:rPr>
                <w:lang w:val="sr-Cyrl-CS"/>
              </w:rPr>
              <w:t>Филозофија са децом</w:t>
            </w:r>
          </w:p>
        </w:tc>
        <w:tc>
          <w:tcPr>
            <w:tcW w:w="3060" w:type="dxa"/>
          </w:tcPr>
          <w:p w14:paraId="6B4C4BD6" w14:textId="77777777" w:rsidR="007D68EF" w:rsidRPr="00254043" w:rsidRDefault="007D68EF" w:rsidP="00233B94">
            <w:pPr>
              <w:spacing w:after="120" w:line="264" w:lineRule="auto"/>
              <w:jc w:val="both"/>
            </w:pPr>
            <w:r w:rsidRPr="00254043">
              <w:rPr>
                <w:bCs/>
                <w:lang w:val="sr-Cyrl-CS"/>
              </w:rPr>
              <w:t>Александра Цветковић</w:t>
            </w:r>
          </w:p>
        </w:tc>
      </w:tr>
      <w:tr w:rsidR="007D68EF" w:rsidRPr="0045254D" w14:paraId="658B3D9C" w14:textId="77777777" w:rsidTr="00350BBC">
        <w:tc>
          <w:tcPr>
            <w:tcW w:w="1548" w:type="dxa"/>
          </w:tcPr>
          <w:p w14:paraId="2DE41922" w14:textId="77777777" w:rsidR="007D68EF" w:rsidRPr="0045254D" w:rsidRDefault="007D68EF" w:rsidP="0045254D">
            <w:pPr>
              <w:spacing w:after="120" w:line="264" w:lineRule="auto"/>
              <w:jc w:val="both"/>
              <w:rPr>
                <w:lang w:val="en-US"/>
              </w:rPr>
            </w:pPr>
            <w:r w:rsidRPr="0045254D">
              <w:rPr>
                <w:lang w:val="en-US"/>
              </w:rPr>
              <w:t>7-2</w:t>
            </w:r>
          </w:p>
        </w:tc>
        <w:tc>
          <w:tcPr>
            <w:tcW w:w="4500" w:type="dxa"/>
            <w:vAlign w:val="center"/>
          </w:tcPr>
          <w:p w14:paraId="22A50445" w14:textId="77777777" w:rsidR="007D68EF" w:rsidRPr="00254043" w:rsidRDefault="007D68EF" w:rsidP="00350BBC">
            <w:pPr>
              <w:rPr>
                <w:lang w:val="sr-Cyrl-CS"/>
              </w:rPr>
            </w:pPr>
            <w:r w:rsidRPr="00254043">
              <w:rPr>
                <w:lang w:val="sr-Cyrl-CS"/>
              </w:rPr>
              <w:t>Филозофија са децом</w:t>
            </w:r>
          </w:p>
        </w:tc>
        <w:tc>
          <w:tcPr>
            <w:tcW w:w="3060" w:type="dxa"/>
          </w:tcPr>
          <w:p w14:paraId="2FA19985" w14:textId="77777777" w:rsidR="007D68EF" w:rsidRPr="00254043" w:rsidRDefault="007D68EF">
            <w:proofErr w:type="spellStart"/>
            <w:r w:rsidRPr="00254043">
              <w:rPr>
                <w:bCs/>
                <w:lang w:val="en-US"/>
              </w:rPr>
              <w:t>Љуба</w:t>
            </w:r>
            <w:proofErr w:type="spellEnd"/>
            <w:r w:rsidRPr="00254043">
              <w:rPr>
                <w:bCs/>
                <w:lang w:val="en-US"/>
              </w:rPr>
              <w:t xml:space="preserve"> </w:t>
            </w:r>
            <w:proofErr w:type="spellStart"/>
            <w:r w:rsidRPr="00254043">
              <w:rPr>
                <w:bCs/>
                <w:lang w:val="en-US"/>
              </w:rPr>
              <w:t>Адамов</w:t>
            </w:r>
            <w:proofErr w:type="spellEnd"/>
          </w:p>
        </w:tc>
      </w:tr>
      <w:tr w:rsidR="007D68EF" w:rsidRPr="0045254D" w14:paraId="2C144602" w14:textId="77777777" w:rsidTr="00350BBC">
        <w:tc>
          <w:tcPr>
            <w:tcW w:w="1548" w:type="dxa"/>
          </w:tcPr>
          <w:p w14:paraId="29C76FA7" w14:textId="77777777" w:rsidR="007D68EF" w:rsidRPr="0045254D" w:rsidRDefault="007D68EF" w:rsidP="0045254D">
            <w:pPr>
              <w:spacing w:after="120" w:line="264" w:lineRule="auto"/>
              <w:jc w:val="both"/>
              <w:rPr>
                <w:lang w:val="en-US"/>
              </w:rPr>
            </w:pPr>
            <w:r w:rsidRPr="0045254D">
              <w:rPr>
                <w:lang w:val="en-US"/>
              </w:rPr>
              <w:t>7-3</w:t>
            </w:r>
          </w:p>
        </w:tc>
        <w:tc>
          <w:tcPr>
            <w:tcW w:w="4500" w:type="dxa"/>
            <w:vAlign w:val="center"/>
          </w:tcPr>
          <w:p w14:paraId="6313154F" w14:textId="77777777" w:rsidR="007D68EF" w:rsidRPr="00254043" w:rsidRDefault="007D68EF" w:rsidP="00350BBC">
            <w:pPr>
              <w:rPr>
                <w:lang w:val="sr-Cyrl-CS"/>
              </w:rPr>
            </w:pPr>
            <w:r w:rsidRPr="00254043">
              <w:rPr>
                <w:lang w:val="sr-Cyrl-CS"/>
              </w:rPr>
              <w:t>Филозофија са децом</w:t>
            </w:r>
          </w:p>
        </w:tc>
        <w:tc>
          <w:tcPr>
            <w:tcW w:w="3060" w:type="dxa"/>
          </w:tcPr>
          <w:p w14:paraId="6E256804" w14:textId="77777777" w:rsidR="007D68EF" w:rsidRPr="00254043" w:rsidRDefault="007D68EF">
            <w:proofErr w:type="spellStart"/>
            <w:r w:rsidRPr="00254043">
              <w:rPr>
                <w:bCs/>
                <w:lang w:val="en-US"/>
              </w:rPr>
              <w:t>Љуба</w:t>
            </w:r>
            <w:proofErr w:type="spellEnd"/>
            <w:r w:rsidRPr="00254043">
              <w:rPr>
                <w:bCs/>
                <w:lang w:val="en-US"/>
              </w:rPr>
              <w:t xml:space="preserve"> </w:t>
            </w:r>
            <w:proofErr w:type="spellStart"/>
            <w:r w:rsidRPr="00254043">
              <w:rPr>
                <w:bCs/>
                <w:lang w:val="en-US"/>
              </w:rPr>
              <w:t>Адамов</w:t>
            </w:r>
            <w:proofErr w:type="spellEnd"/>
          </w:p>
        </w:tc>
      </w:tr>
      <w:tr w:rsidR="00254043" w:rsidRPr="0045254D" w14:paraId="1204D21A" w14:textId="77777777" w:rsidTr="00350BBC">
        <w:tc>
          <w:tcPr>
            <w:tcW w:w="1548" w:type="dxa"/>
          </w:tcPr>
          <w:p w14:paraId="20CE8B94" w14:textId="77777777" w:rsidR="00254043" w:rsidRPr="00233B94" w:rsidRDefault="00254043" w:rsidP="0045254D">
            <w:pPr>
              <w:spacing w:after="120" w:line="264" w:lineRule="auto"/>
              <w:jc w:val="both"/>
              <w:rPr>
                <w:lang w:val="en-US"/>
              </w:rPr>
            </w:pPr>
            <w:r w:rsidRPr="00233B94">
              <w:rPr>
                <w:lang w:val="en-US"/>
              </w:rPr>
              <w:t>8-1</w:t>
            </w:r>
          </w:p>
        </w:tc>
        <w:tc>
          <w:tcPr>
            <w:tcW w:w="4500" w:type="dxa"/>
            <w:vAlign w:val="center"/>
          </w:tcPr>
          <w:p w14:paraId="2ECD5FDE" w14:textId="77777777" w:rsidR="00254043" w:rsidRPr="00254043" w:rsidRDefault="00254043" w:rsidP="00350BBC">
            <w:pPr>
              <w:rPr>
                <w:lang w:val="sr-Cyrl-CS"/>
              </w:rPr>
            </w:pPr>
            <w:r w:rsidRPr="00254043">
              <w:rPr>
                <w:lang w:val="sr-Cyrl-CS"/>
              </w:rPr>
              <w:t>Филозофија са децом</w:t>
            </w:r>
          </w:p>
        </w:tc>
        <w:tc>
          <w:tcPr>
            <w:tcW w:w="3060" w:type="dxa"/>
          </w:tcPr>
          <w:p w14:paraId="17E39CD8" w14:textId="77777777" w:rsidR="00254043" w:rsidRPr="00254043" w:rsidRDefault="00254043" w:rsidP="00350BBC">
            <w:proofErr w:type="spellStart"/>
            <w:r w:rsidRPr="00254043">
              <w:rPr>
                <w:bCs/>
                <w:lang w:val="en-US"/>
              </w:rPr>
              <w:t>Љуба</w:t>
            </w:r>
            <w:proofErr w:type="spellEnd"/>
            <w:r w:rsidRPr="00254043">
              <w:rPr>
                <w:bCs/>
                <w:lang w:val="en-US"/>
              </w:rPr>
              <w:t xml:space="preserve"> </w:t>
            </w:r>
            <w:proofErr w:type="spellStart"/>
            <w:r w:rsidRPr="00254043">
              <w:rPr>
                <w:bCs/>
                <w:lang w:val="en-US"/>
              </w:rPr>
              <w:t>Адамов</w:t>
            </w:r>
            <w:proofErr w:type="spellEnd"/>
          </w:p>
        </w:tc>
      </w:tr>
      <w:tr w:rsidR="00254043" w:rsidRPr="0045254D" w14:paraId="1CE20D88" w14:textId="77777777" w:rsidTr="003C2A7E">
        <w:tc>
          <w:tcPr>
            <w:tcW w:w="1548" w:type="dxa"/>
          </w:tcPr>
          <w:p w14:paraId="5DFCFBCC" w14:textId="77777777" w:rsidR="00254043" w:rsidRPr="00233B94" w:rsidRDefault="00254043" w:rsidP="0045254D">
            <w:pPr>
              <w:spacing w:after="120" w:line="264" w:lineRule="auto"/>
              <w:jc w:val="both"/>
              <w:rPr>
                <w:lang w:val="en-US"/>
              </w:rPr>
            </w:pPr>
            <w:r w:rsidRPr="00233B94">
              <w:rPr>
                <w:lang w:val="en-US"/>
              </w:rPr>
              <w:t>8-2</w:t>
            </w:r>
          </w:p>
        </w:tc>
        <w:tc>
          <w:tcPr>
            <w:tcW w:w="4500" w:type="dxa"/>
          </w:tcPr>
          <w:p w14:paraId="4D549E78" w14:textId="77777777" w:rsidR="00254043" w:rsidRPr="00254043" w:rsidRDefault="00254043">
            <w:proofErr w:type="spellStart"/>
            <w:r w:rsidRPr="00254043">
              <w:rPr>
                <w:lang w:val="en-US"/>
              </w:rPr>
              <w:t>Уметност</w:t>
            </w:r>
            <w:proofErr w:type="spellEnd"/>
          </w:p>
        </w:tc>
        <w:tc>
          <w:tcPr>
            <w:tcW w:w="3060" w:type="dxa"/>
          </w:tcPr>
          <w:p w14:paraId="425047DF" w14:textId="77777777" w:rsidR="00254043" w:rsidRPr="00254043" w:rsidRDefault="00254043" w:rsidP="0089085F">
            <w:pPr>
              <w:spacing w:after="120" w:line="264" w:lineRule="auto"/>
              <w:jc w:val="both"/>
            </w:pPr>
            <w:r w:rsidRPr="00254043">
              <w:rPr>
                <w:bCs/>
                <w:lang w:val="sr-Cyrl-CS"/>
              </w:rPr>
              <w:t>Елена Такач</w:t>
            </w:r>
          </w:p>
        </w:tc>
      </w:tr>
      <w:tr w:rsidR="00254043" w:rsidRPr="0045254D" w14:paraId="3409E13D" w14:textId="77777777" w:rsidTr="003C2A7E">
        <w:tc>
          <w:tcPr>
            <w:tcW w:w="1548" w:type="dxa"/>
          </w:tcPr>
          <w:p w14:paraId="272DD3E1" w14:textId="77777777" w:rsidR="00254043" w:rsidRPr="0045254D" w:rsidRDefault="00254043" w:rsidP="0045254D">
            <w:pPr>
              <w:spacing w:after="120" w:line="264" w:lineRule="auto"/>
              <w:jc w:val="both"/>
              <w:rPr>
                <w:lang w:val="en-US"/>
              </w:rPr>
            </w:pPr>
            <w:r w:rsidRPr="0045254D">
              <w:rPr>
                <w:lang w:val="en-US"/>
              </w:rPr>
              <w:lastRenderedPageBreak/>
              <w:t>8-3</w:t>
            </w:r>
          </w:p>
        </w:tc>
        <w:tc>
          <w:tcPr>
            <w:tcW w:w="4500" w:type="dxa"/>
          </w:tcPr>
          <w:p w14:paraId="24261E6E" w14:textId="77777777" w:rsidR="00254043" w:rsidRPr="00254043" w:rsidRDefault="00254043">
            <w:proofErr w:type="spellStart"/>
            <w:r w:rsidRPr="00254043">
              <w:rPr>
                <w:lang w:val="en-US"/>
              </w:rPr>
              <w:t>Уметност</w:t>
            </w:r>
            <w:proofErr w:type="spellEnd"/>
          </w:p>
        </w:tc>
        <w:tc>
          <w:tcPr>
            <w:tcW w:w="3060" w:type="dxa"/>
          </w:tcPr>
          <w:p w14:paraId="656A2492" w14:textId="77777777" w:rsidR="00254043" w:rsidRPr="00254043" w:rsidRDefault="00254043" w:rsidP="00254043">
            <w:pPr>
              <w:rPr>
                <w:bCs/>
                <w:lang w:val="en-US"/>
              </w:rPr>
            </w:pPr>
            <w:r w:rsidRPr="00254043">
              <w:rPr>
                <w:bCs/>
                <w:lang w:val="sr-Cyrl-CS"/>
              </w:rPr>
              <w:t>Зорица Димковић</w:t>
            </w:r>
          </w:p>
        </w:tc>
      </w:tr>
    </w:tbl>
    <w:p w14:paraId="7A129FB9" w14:textId="77777777" w:rsidR="0045254D" w:rsidRPr="0045254D" w:rsidRDefault="0045254D" w:rsidP="0045254D">
      <w:pPr>
        <w:spacing w:after="120" w:line="264" w:lineRule="auto"/>
        <w:jc w:val="both"/>
        <w:rPr>
          <w:lang w:val="en-US"/>
        </w:rPr>
      </w:pPr>
    </w:p>
    <w:p w14:paraId="37866FBF" w14:textId="77777777" w:rsidR="00233B94" w:rsidRDefault="00233B94" w:rsidP="00E54CAF">
      <w:pPr>
        <w:spacing w:after="120" w:line="264" w:lineRule="auto"/>
        <w:jc w:val="both"/>
      </w:pPr>
    </w:p>
    <w:p w14:paraId="3B79CFD3" w14:textId="77777777" w:rsidR="009667B4" w:rsidRDefault="009667B4" w:rsidP="00E54CAF">
      <w:pPr>
        <w:spacing w:after="120" w:line="264" w:lineRule="auto"/>
        <w:jc w:val="both"/>
      </w:pPr>
    </w:p>
    <w:p w14:paraId="4B269889" w14:textId="77777777" w:rsidR="009667B4" w:rsidRDefault="009667B4" w:rsidP="00E54CAF">
      <w:pPr>
        <w:spacing w:after="120" w:line="264" w:lineRule="auto"/>
        <w:jc w:val="both"/>
      </w:pPr>
    </w:p>
    <w:p w14:paraId="22B6932B" w14:textId="77777777" w:rsidR="009667B4" w:rsidRDefault="009667B4" w:rsidP="00E54CAF">
      <w:pPr>
        <w:spacing w:after="120" w:line="264" w:lineRule="auto"/>
        <w:jc w:val="both"/>
      </w:pPr>
    </w:p>
    <w:p w14:paraId="51389277" w14:textId="77777777" w:rsidR="009667B4" w:rsidRPr="009667B4" w:rsidRDefault="009667B4" w:rsidP="00E54CAF">
      <w:pPr>
        <w:spacing w:after="120" w:line="264" w:lineRule="auto"/>
        <w:jc w:val="both"/>
      </w:pPr>
    </w:p>
    <w:p w14:paraId="0257C1C4" w14:textId="77777777" w:rsidR="00E54CAF" w:rsidRDefault="00E54CAF" w:rsidP="00AF064E">
      <w:pPr>
        <w:spacing w:after="120" w:line="264" w:lineRule="auto"/>
        <w:jc w:val="both"/>
      </w:pPr>
    </w:p>
    <w:p w14:paraId="7BB12A35" w14:textId="77777777" w:rsidR="00C71239" w:rsidRPr="00C71239" w:rsidRDefault="00C71239" w:rsidP="00AF064E">
      <w:pPr>
        <w:spacing w:after="120" w:line="264" w:lineRule="auto"/>
        <w:jc w:val="both"/>
      </w:pPr>
    </w:p>
    <w:p w14:paraId="56AD2153" w14:textId="77777777" w:rsidR="00D82A39" w:rsidRDefault="003E1FE5" w:rsidP="003E1FE5">
      <w:pPr>
        <w:spacing w:after="120"/>
        <w:rPr>
          <w:sz w:val="28"/>
          <w:szCs w:val="28"/>
          <w:u w:val="single"/>
        </w:rPr>
      </w:pPr>
      <w:bookmarkStart w:id="97" w:name="str_5"/>
      <w:bookmarkStart w:id="98" w:name="_Toc429607273"/>
      <w:bookmarkStart w:id="99" w:name="_Toc429642731"/>
      <w:bookmarkStart w:id="100" w:name="_Toc429643207"/>
      <w:bookmarkStart w:id="101" w:name="_Toc430280073"/>
      <w:bookmarkEnd w:id="97"/>
      <w:r w:rsidRPr="003E1FE5">
        <w:rPr>
          <w:sz w:val="28"/>
          <w:szCs w:val="28"/>
          <w:u w:val="single"/>
        </w:rPr>
        <w:t>11.</w:t>
      </w:r>
      <w:r w:rsidR="00233B94">
        <w:rPr>
          <w:sz w:val="28"/>
          <w:szCs w:val="28"/>
          <w:u w:val="single"/>
        </w:rPr>
        <w:t xml:space="preserve"> ПЛАН НАСТАВЕ И УЧЕЊА</w:t>
      </w:r>
    </w:p>
    <w:p w14:paraId="4AE4577A" w14:textId="77777777" w:rsidR="00233B94" w:rsidRPr="00233B94" w:rsidRDefault="00233B94" w:rsidP="00233B94">
      <w:pPr>
        <w:pStyle w:val="Heading2"/>
        <w:rPr>
          <w:rFonts w:eastAsiaTheme="majorEastAsia"/>
        </w:rPr>
      </w:pPr>
      <w:r w:rsidRPr="00233B94">
        <w:rPr>
          <w:rFonts w:eastAsiaTheme="majorEastAsia"/>
        </w:rPr>
        <w:t>ПЛАН НАСТАВЕ И УЧЕЊА ЗА ПРВИ ЦИКЛУС ОСНОВНОГ ОБРАЗОВАЊА И ВАСПИТАЊА</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5D7ED03F" w14:textId="77777777" w:rsidTr="00233B94">
        <w:trPr>
          <w:trHeight w:val="576"/>
          <w:jc w:val="center"/>
        </w:trPr>
        <w:tc>
          <w:tcPr>
            <w:tcW w:w="5000" w:type="pct"/>
            <w:gridSpan w:val="4"/>
            <w:shd w:val="clear" w:color="auto" w:fill="B6DDE8" w:themeFill="accent5" w:themeFillTint="66"/>
            <w:vAlign w:val="center"/>
          </w:tcPr>
          <w:p w14:paraId="34FCB37F"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ПРВИ РАЗРЕД</w:t>
            </w:r>
          </w:p>
        </w:tc>
      </w:tr>
      <w:tr w:rsidR="00233B94" w:rsidRPr="00233B94" w14:paraId="1F10BD11" w14:textId="77777777" w:rsidTr="00233B94">
        <w:trPr>
          <w:trHeight w:val="432"/>
          <w:jc w:val="center"/>
        </w:trPr>
        <w:tc>
          <w:tcPr>
            <w:tcW w:w="417" w:type="pct"/>
            <w:shd w:val="clear" w:color="auto" w:fill="B6DDE8" w:themeFill="accent5" w:themeFillTint="66"/>
            <w:vAlign w:val="center"/>
          </w:tcPr>
          <w:p w14:paraId="6507FB2B"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7E3B8B3E"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14:paraId="4D59B592"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0597792F"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541CB88" w14:textId="77777777" w:rsidTr="00233B94">
        <w:trPr>
          <w:trHeight w:val="432"/>
          <w:jc w:val="center"/>
        </w:trPr>
        <w:tc>
          <w:tcPr>
            <w:tcW w:w="417" w:type="pct"/>
            <w:vAlign w:val="center"/>
          </w:tcPr>
          <w:p w14:paraId="60320978"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7AA227B1" w14:textId="77777777"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14:paraId="39D9AF1B"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6F1F77BF"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56735D57" w14:textId="77777777" w:rsidTr="00233B94">
        <w:trPr>
          <w:trHeight w:val="432"/>
          <w:jc w:val="center"/>
        </w:trPr>
        <w:tc>
          <w:tcPr>
            <w:tcW w:w="417" w:type="pct"/>
            <w:vAlign w:val="center"/>
          </w:tcPr>
          <w:p w14:paraId="6829DEAB"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9504427"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07535394"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2BA0C37"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231FE7C" w14:textId="77777777" w:rsidTr="00233B94">
        <w:trPr>
          <w:trHeight w:val="432"/>
          <w:jc w:val="center"/>
        </w:trPr>
        <w:tc>
          <w:tcPr>
            <w:tcW w:w="417" w:type="pct"/>
            <w:vAlign w:val="center"/>
          </w:tcPr>
          <w:p w14:paraId="22D0B7C3"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C266F8F"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299291E0"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76F2F871"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68B382DD" w14:textId="77777777" w:rsidTr="00233B94">
        <w:trPr>
          <w:trHeight w:val="432"/>
          <w:jc w:val="center"/>
        </w:trPr>
        <w:tc>
          <w:tcPr>
            <w:tcW w:w="417" w:type="pct"/>
            <w:vAlign w:val="center"/>
          </w:tcPr>
          <w:p w14:paraId="32FCC991"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26CD9672" w14:textId="77777777" w:rsidR="00233B94" w:rsidRPr="00233B94" w:rsidRDefault="00233B94" w:rsidP="00233B94">
            <w:pPr>
              <w:rPr>
                <w:rFonts w:eastAsiaTheme="majorEastAsia"/>
              </w:rPr>
            </w:pPr>
            <w:r w:rsidRPr="00233B94">
              <w:rPr>
                <w:rFonts w:eastAsiaTheme="majorEastAsia"/>
              </w:rPr>
              <w:t>Свет око нас</w:t>
            </w:r>
          </w:p>
        </w:tc>
        <w:tc>
          <w:tcPr>
            <w:tcW w:w="764" w:type="pct"/>
            <w:vAlign w:val="center"/>
          </w:tcPr>
          <w:p w14:paraId="381153E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0BCD9400"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2E2E2BB" w14:textId="77777777" w:rsidTr="00233B94">
        <w:trPr>
          <w:trHeight w:val="432"/>
          <w:jc w:val="center"/>
        </w:trPr>
        <w:tc>
          <w:tcPr>
            <w:tcW w:w="417" w:type="pct"/>
            <w:vAlign w:val="center"/>
          </w:tcPr>
          <w:p w14:paraId="49B04156"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09C74D0C"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3DE37FCE"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BAACF63"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594F2F6" w14:textId="77777777" w:rsidTr="00233B94">
        <w:trPr>
          <w:trHeight w:val="432"/>
          <w:jc w:val="center"/>
        </w:trPr>
        <w:tc>
          <w:tcPr>
            <w:tcW w:w="417" w:type="pct"/>
            <w:vAlign w:val="center"/>
          </w:tcPr>
          <w:p w14:paraId="1520EAA4"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2AD64CBA"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7A4A496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EEF8383"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EE50822" w14:textId="77777777" w:rsidTr="00233B94">
        <w:trPr>
          <w:trHeight w:val="432"/>
          <w:jc w:val="center"/>
        </w:trPr>
        <w:tc>
          <w:tcPr>
            <w:tcW w:w="417" w:type="pct"/>
            <w:vAlign w:val="center"/>
          </w:tcPr>
          <w:p w14:paraId="0E398DF4"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51078129" w14:textId="77777777" w:rsidR="00233B94" w:rsidRPr="00233B94" w:rsidRDefault="00233B94" w:rsidP="00233B94">
            <w:pPr>
              <w:rPr>
                <w:rFonts w:eastAsiaTheme="majorEastAsia"/>
              </w:rPr>
            </w:pPr>
            <w:r w:rsidRPr="00233B94">
              <w:rPr>
                <w:rFonts w:eastAsiaTheme="majorEastAsia"/>
              </w:rPr>
              <w:t>Физичко и здравствено васпитање</w:t>
            </w:r>
            <w:r w:rsidRPr="00233B94">
              <w:rPr>
                <w:rStyle w:val="FootnoteReference"/>
                <w:rFonts w:eastAsiaTheme="majorEastAsia"/>
              </w:rPr>
              <w:footnoteReference w:id="1"/>
            </w:r>
          </w:p>
        </w:tc>
        <w:tc>
          <w:tcPr>
            <w:tcW w:w="764" w:type="pct"/>
            <w:vAlign w:val="center"/>
          </w:tcPr>
          <w:p w14:paraId="27F2F297"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2E514587" w14:textId="77777777" w:rsidR="00233B94" w:rsidRPr="00233B94" w:rsidRDefault="00233B94" w:rsidP="00233B94">
            <w:pPr>
              <w:jc w:val="center"/>
              <w:rPr>
                <w:rFonts w:eastAsiaTheme="majorEastAsia"/>
              </w:rPr>
            </w:pPr>
            <w:r w:rsidRPr="00233B94">
              <w:rPr>
                <w:rFonts w:eastAsiaTheme="majorEastAsia"/>
              </w:rPr>
              <w:t>108</w:t>
            </w:r>
          </w:p>
        </w:tc>
      </w:tr>
      <w:tr w:rsidR="00233B94" w:rsidRPr="00233B94" w14:paraId="7DA48D93" w14:textId="77777777" w:rsidTr="00233B94">
        <w:trPr>
          <w:trHeight w:val="432"/>
          <w:jc w:val="center"/>
        </w:trPr>
        <w:tc>
          <w:tcPr>
            <w:tcW w:w="417" w:type="pct"/>
            <w:vAlign w:val="center"/>
          </w:tcPr>
          <w:p w14:paraId="3375F41E"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4F22EECD" w14:textId="77777777" w:rsidR="00233B94" w:rsidRPr="00233B94" w:rsidRDefault="00233B94" w:rsidP="00233B94">
            <w:pPr>
              <w:rPr>
                <w:rFonts w:eastAsiaTheme="majorEastAsia"/>
              </w:rPr>
            </w:pPr>
            <w:r w:rsidRPr="00233B94">
              <w:rPr>
                <w:rFonts w:eastAsiaTheme="majorEastAsia"/>
              </w:rPr>
              <w:t>Дигитални свет</w:t>
            </w:r>
          </w:p>
        </w:tc>
        <w:tc>
          <w:tcPr>
            <w:tcW w:w="764" w:type="pct"/>
            <w:vAlign w:val="center"/>
          </w:tcPr>
          <w:p w14:paraId="0A300864"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FBE969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2C8A2A9" w14:textId="77777777" w:rsidTr="00233B94">
        <w:trPr>
          <w:trHeight w:val="432"/>
          <w:jc w:val="center"/>
        </w:trPr>
        <w:tc>
          <w:tcPr>
            <w:tcW w:w="3437" w:type="pct"/>
            <w:gridSpan w:val="2"/>
            <w:shd w:val="clear" w:color="auto" w:fill="DAEEF3" w:themeFill="accent5" w:themeFillTint="33"/>
            <w:vAlign w:val="center"/>
          </w:tcPr>
          <w:p w14:paraId="2CD83584"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7D89DF31" w14:textId="77777777" w:rsidR="00233B94" w:rsidRPr="00233B94" w:rsidRDefault="00233B94" w:rsidP="00233B94">
            <w:pPr>
              <w:jc w:val="center"/>
              <w:rPr>
                <w:rFonts w:eastAsiaTheme="majorEastAsia"/>
              </w:rPr>
            </w:pPr>
            <w:r w:rsidRPr="00233B94">
              <w:rPr>
                <w:rFonts w:eastAsiaTheme="majorEastAsia"/>
              </w:rPr>
              <w:t>20</w:t>
            </w:r>
          </w:p>
        </w:tc>
        <w:tc>
          <w:tcPr>
            <w:tcW w:w="799" w:type="pct"/>
            <w:vAlign w:val="center"/>
          </w:tcPr>
          <w:p w14:paraId="2D445DA1" w14:textId="77777777" w:rsidR="00233B94" w:rsidRPr="00233B94" w:rsidRDefault="00233B94" w:rsidP="00233B94">
            <w:pPr>
              <w:jc w:val="center"/>
              <w:rPr>
                <w:rFonts w:eastAsiaTheme="majorEastAsia"/>
              </w:rPr>
            </w:pPr>
            <w:r w:rsidRPr="00233B94">
              <w:rPr>
                <w:rFonts w:eastAsiaTheme="majorEastAsia"/>
              </w:rPr>
              <w:t>720</w:t>
            </w:r>
          </w:p>
        </w:tc>
      </w:tr>
      <w:tr w:rsidR="00233B94" w:rsidRPr="00233B94" w14:paraId="199886A4" w14:textId="77777777" w:rsidTr="00233B94">
        <w:trPr>
          <w:trHeight w:val="432"/>
          <w:jc w:val="center"/>
        </w:trPr>
        <w:tc>
          <w:tcPr>
            <w:tcW w:w="417" w:type="pct"/>
            <w:shd w:val="clear" w:color="auto" w:fill="B6DDE8" w:themeFill="accent5" w:themeFillTint="66"/>
            <w:vAlign w:val="center"/>
          </w:tcPr>
          <w:p w14:paraId="5614F793"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7D6A957F"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14:paraId="7CF613D5"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0763C566"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4D36D085" w14:textId="77777777" w:rsidTr="00233B94">
        <w:trPr>
          <w:trHeight w:val="432"/>
          <w:jc w:val="center"/>
        </w:trPr>
        <w:tc>
          <w:tcPr>
            <w:tcW w:w="417" w:type="pct"/>
            <w:vAlign w:val="center"/>
          </w:tcPr>
          <w:p w14:paraId="0B71F7FB"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2E4306B7"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p>
        </w:tc>
        <w:tc>
          <w:tcPr>
            <w:tcW w:w="764" w:type="pct"/>
            <w:vAlign w:val="center"/>
          </w:tcPr>
          <w:p w14:paraId="5C656C9A"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A042CC8"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4D9730D" w14:textId="77777777" w:rsidTr="00233B94">
        <w:trPr>
          <w:trHeight w:val="432"/>
          <w:jc w:val="center"/>
        </w:trPr>
        <w:tc>
          <w:tcPr>
            <w:tcW w:w="417" w:type="pct"/>
            <w:vAlign w:val="center"/>
          </w:tcPr>
          <w:p w14:paraId="4AEA4C51"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197E9CA4"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2"/>
            </w:r>
          </w:p>
        </w:tc>
        <w:tc>
          <w:tcPr>
            <w:tcW w:w="764" w:type="pct"/>
            <w:vAlign w:val="center"/>
          </w:tcPr>
          <w:p w14:paraId="294BF18F"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17EB458"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A602186" w14:textId="77777777" w:rsidTr="00233B94">
        <w:trPr>
          <w:trHeight w:val="432"/>
          <w:jc w:val="center"/>
        </w:trPr>
        <w:tc>
          <w:tcPr>
            <w:tcW w:w="3437" w:type="pct"/>
            <w:gridSpan w:val="2"/>
            <w:shd w:val="clear" w:color="auto" w:fill="DAEEF3" w:themeFill="accent5" w:themeFillTint="33"/>
            <w:vAlign w:val="center"/>
          </w:tcPr>
          <w:p w14:paraId="351FA6D2"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1A4F8BC0" w14:textId="77777777"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14:paraId="78B106D5" w14:textId="77777777" w:rsidR="00233B94" w:rsidRPr="00233B94" w:rsidRDefault="00233B94" w:rsidP="00233B94">
            <w:pPr>
              <w:jc w:val="center"/>
              <w:rPr>
                <w:rFonts w:eastAsiaTheme="majorEastAsia"/>
              </w:rPr>
            </w:pPr>
            <w:r w:rsidRPr="00233B94">
              <w:rPr>
                <w:rFonts w:eastAsiaTheme="majorEastAsia"/>
              </w:rPr>
              <w:t>26-108</w:t>
            </w:r>
          </w:p>
        </w:tc>
      </w:tr>
      <w:tr w:rsidR="00233B94" w:rsidRPr="00233B94" w14:paraId="2A19A1A9" w14:textId="77777777" w:rsidTr="00233B94">
        <w:trPr>
          <w:trHeight w:val="432"/>
          <w:jc w:val="center"/>
        </w:trPr>
        <w:tc>
          <w:tcPr>
            <w:tcW w:w="3437" w:type="pct"/>
            <w:gridSpan w:val="2"/>
            <w:shd w:val="clear" w:color="auto" w:fill="DAEEF3" w:themeFill="accent5" w:themeFillTint="33"/>
            <w:vAlign w:val="center"/>
          </w:tcPr>
          <w:p w14:paraId="14F2ED2C" w14:textId="77777777" w:rsidR="00233B94" w:rsidRPr="00233B94" w:rsidRDefault="00233B94" w:rsidP="00233B94">
            <w:pPr>
              <w:rPr>
                <w:rFonts w:eastAsiaTheme="majorEastAsia"/>
                <w:b/>
              </w:rPr>
            </w:pPr>
            <w:r w:rsidRPr="00233B94">
              <w:rPr>
                <w:rFonts w:eastAsiaTheme="majorEastAsia"/>
                <w:b/>
              </w:rPr>
              <w:lastRenderedPageBreak/>
              <w:t>Укупно А+Б</w:t>
            </w:r>
          </w:p>
        </w:tc>
        <w:tc>
          <w:tcPr>
            <w:tcW w:w="764" w:type="pct"/>
            <w:vAlign w:val="center"/>
          </w:tcPr>
          <w:p w14:paraId="46815C25" w14:textId="77777777"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14:paraId="6BB8C2E4" w14:textId="77777777" w:rsidR="00233B94" w:rsidRPr="00233B94" w:rsidRDefault="00233B94" w:rsidP="00233B94">
            <w:pPr>
              <w:jc w:val="center"/>
              <w:rPr>
                <w:rFonts w:eastAsiaTheme="majorEastAsia"/>
              </w:rPr>
            </w:pPr>
            <w:r w:rsidRPr="00233B94">
              <w:rPr>
                <w:rFonts w:eastAsiaTheme="majorEastAsia"/>
              </w:rPr>
              <w:t>756-828</w:t>
            </w:r>
          </w:p>
        </w:tc>
      </w:tr>
    </w:tbl>
    <w:p w14:paraId="345B9B8C" w14:textId="77777777" w:rsidR="00233B94" w:rsidRPr="00233B94" w:rsidRDefault="00233B94" w:rsidP="00233B94">
      <w:pPr>
        <w:rPr>
          <w:rFonts w:eastAsiaTheme="majorEastAsia"/>
        </w:rPr>
      </w:pPr>
    </w:p>
    <w:p w14:paraId="396B2AD1"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 изборни програми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486049D5" w14:textId="77777777" w:rsidTr="00233B94">
        <w:trPr>
          <w:trHeight w:val="432"/>
          <w:jc w:val="center"/>
        </w:trPr>
        <w:tc>
          <w:tcPr>
            <w:tcW w:w="417" w:type="pct"/>
            <w:shd w:val="clear" w:color="auto" w:fill="B6DDE8" w:themeFill="accent5" w:themeFillTint="66"/>
            <w:vAlign w:val="center"/>
          </w:tcPr>
          <w:p w14:paraId="5F566F69"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11FD0708"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B6DDE8" w:themeFill="accent5" w:themeFillTint="66"/>
            <w:vAlign w:val="center"/>
          </w:tcPr>
          <w:p w14:paraId="3303895C"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29B964E4"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4FD39F94" w14:textId="77777777" w:rsidTr="00233B94">
        <w:trPr>
          <w:trHeight w:val="432"/>
          <w:jc w:val="center"/>
        </w:trPr>
        <w:tc>
          <w:tcPr>
            <w:tcW w:w="417" w:type="pct"/>
            <w:vAlign w:val="center"/>
          </w:tcPr>
          <w:p w14:paraId="30FD4367"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7F0F83C8"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113F86CC" w14:textId="77777777"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14:paraId="4D22EC64" w14:textId="77777777" w:rsidR="00233B94" w:rsidRPr="00233B94" w:rsidRDefault="00233B94" w:rsidP="00233B94">
            <w:pPr>
              <w:jc w:val="center"/>
              <w:rPr>
                <w:rFonts w:eastAsiaTheme="majorEastAsia"/>
              </w:rPr>
            </w:pPr>
            <w:r w:rsidRPr="00233B94">
              <w:rPr>
                <w:rFonts w:eastAsiaTheme="majorEastAsia"/>
              </w:rPr>
              <w:t>756-828</w:t>
            </w:r>
          </w:p>
        </w:tc>
      </w:tr>
      <w:tr w:rsidR="00233B94" w:rsidRPr="00233B94" w14:paraId="074CA338" w14:textId="77777777" w:rsidTr="00233B94">
        <w:trPr>
          <w:trHeight w:val="432"/>
          <w:jc w:val="center"/>
        </w:trPr>
        <w:tc>
          <w:tcPr>
            <w:tcW w:w="417" w:type="pct"/>
            <w:vAlign w:val="center"/>
          </w:tcPr>
          <w:p w14:paraId="049DD626"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362D1A11"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7B4DC2B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13487D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58D33B6" w14:textId="77777777" w:rsidTr="00233B94">
        <w:trPr>
          <w:trHeight w:val="432"/>
          <w:jc w:val="center"/>
        </w:trPr>
        <w:tc>
          <w:tcPr>
            <w:tcW w:w="417" w:type="pct"/>
            <w:vAlign w:val="center"/>
          </w:tcPr>
          <w:p w14:paraId="221E59E9"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016C0CD3" w14:textId="77777777" w:rsidR="00233B94" w:rsidRPr="00233B94" w:rsidRDefault="00233B94" w:rsidP="00233B94">
            <w:pPr>
              <w:rPr>
                <w:rFonts w:eastAsiaTheme="majorEastAsia"/>
              </w:rPr>
            </w:pPr>
            <w:r w:rsidRPr="00233B94">
              <w:rPr>
                <w:rFonts w:eastAsiaTheme="majorEastAsia"/>
              </w:rPr>
              <w:t>Настава у природи</w:t>
            </w:r>
          </w:p>
        </w:tc>
        <w:tc>
          <w:tcPr>
            <w:tcW w:w="1563" w:type="pct"/>
            <w:gridSpan w:val="2"/>
            <w:vAlign w:val="center"/>
          </w:tcPr>
          <w:p w14:paraId="2934B194" w14:textId="77777777" w:rsidR="00233B94" w:rsidRPr="00233B94" w:rsidRDefault="00233B94" w:rsidP="00233B94">
            <w:pPr>
              <w:jc w:val="center"/>
              <w:rPr>
                <w:rFonts w:eastAsiaTheme="majorEastAsia"/>
              </w:rPr>
            </w:pPr>
            <w:r w:rsidRPr="00233B94">
              <w:rPr>
                <w:rFonts w:eastAsiaTheme="majorEastAsia"/>
              </w:rPr>
              <w:t>7-10 дана годишње</w:t>
            </w:r>
          </w:p>
        </w:tc>
      </w:tr>
    </w:tbl>
    <w:p w14:paraId="7505B441"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34D04BB2" w14:textId="77777777" w:rsidTr="00233B94">
        <w:trPr>
          <w:trHeight w:val="432"/>
          <w:jc w:val="center"/>
        </w:trPr>
        <w:tc>
          <w:tcPr>
            <w:tcW w:w="417" w:type="pct"/>
            <w:shd w:val="clear" w:color="auto" w:fill="B6DDE8" w:themeFill="accent5" w:themeFillTint="66"/>
            <w:vAlign w:val="center"/>
          </w:tcPr>
          <w:p w14:paraId="76E10FC1"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33265FEB"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14:paraId="623A7723"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77F95F77"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0059C132" w14:textId="77777777" w:rsidTr="00233B94">
        <w:trPr>
          <w:trHeight w:val="432"/>
          <w:jc w:val="center"/>
        </w:trPr>
        <w:tc>
          <w:tcPr>
            <w:tcW w:w="417" w:type="pct"/>
            <w:vAlign w:val="center"/>
          </w:tcPr>
          <w:p w14:paraId="35F4C20F"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9C57D7D"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786BD52F"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BDE75CB"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AC18CFB" w14:textId="77777777" w:rsidTr="00233B94">
        <w:trPr>
          <w:trHeight w:val="432"/>
          <w:jc w:val="center"/>
        </w:trPr>
        <w:tc>
          <w:tcPr>
            <w:tcW w:w="417" w:type="pct"/>
            <w:vAlign w:val="center"/>
          </w:tcPr>
          <w:p w14:paraId="0E55437B"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780A6E85"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3"/>
            </w:r>
          </w:p>
        </w:tc>
        <w:tc>
          <w:tcPr>
            <w:tcW w:w="764" w:type="pct"/>
            <w:vAlign w:val="center"/>
          </w:tcPr>
          <w:p w14:paraId="433ECC4C" w14:textId="77777777"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14:paraId="5B3065E3" w14:textId="77777777" w:rsidR="00233B94" w:rsidRPr="00233B94" w:rsidRDefault="00233B94" w:rsidP="00233B94">
            <w:pPr>
              <w:jc w:val="center"/>
              <w:rPr>
                <w:rFonts w:eastAsiaTheme="majorEastAsia"/>
              </w:rPr>
            </w:pPr>
            <w:r w:rsidRPr="00233B94">
              <w:rPr>
                <w:rFonts w:eastAsiaTheme="majorEastAsia"/>
              </w:rPr>
              <w:t>36-72</w:t>
            </w:r>
          </w:p>
        </w:tc>
      </w:tr>
      <w:tr w:rsidR="00233B94" w:rsidRPr="00233B94" w14:paraId="3C489AF0" w14:textId="77777777" w:rsidTr="00233B94">
        <w:trPr>
          <w:trHeight w:val="432"/>
          <w:jc w:val="center"/>
        </w:trPr>
        <w:tc>
          <w:tcPr>
            <w:tcW w:w="417" w:type="pct"/>
            <w:vAlign w:val="center"/>
          </w:tcPr>
          <w:p w14:paraId="1E4A5905"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2545D482"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02F641D8" w14:textId="77777777" w:rsidR="00233B94" w:rsidRPr="00233B94" w:rsidRDefault="00233B94" w:rsidP="00233B94">
            <w:pPr>
              <w:jc w:val="center"/>
              <w:rPr>
                <w:rFonts w:eastAsiaTheme="majorEastAsia"/>
              </w:rPr>
            </w:pPr>
            <w:r w:rsidRPr="00233B94">
              <w:rPr>
                <w:rFonts w:eastAsiaTheme="majorEastAsia"/>
              </w:rPr>
              <w:t>1 – 3 дана годишње</w:t>
            </w:r>
          </w:p>
        </w:tc>
      </w:tr>
    </w:tbl>
    <w:p w14:paraId="486CCE1E" w14:textId="77777777" w:rsidR="00233B94" w:rsidRPr="00233B94" w:rsidRDefault="00233B94" w:rsidP="00233B94"/>
    <w:p w14:paraId="112C3915"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71FEDD2D" w14:textId="77777777" w:rsidTr="00233B94">
        <w:trPr>
          <w:trHeight w:val="576"/>
          <w:jc w:val="center"/>
        </w:trPr>
        <w:tc>
          <w:tcPr>
            <w:tcW w:w="5000" w:type="pct"/>
            <w:gridSpan w:val="4"/>
            <w:shd w:val="clear" w:color="auto" w:fill="B6DDE8" w:themeFill="accent5" w:themeFillTint="66"/>
            <w:vAlign w:val="center"/>
          </w:tcPr>
          <w:p w14:paraId="6896887C"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ДРУГИ РАЗРЕД</w:t>
            </w:r>
          </w:p>
        </w:tc>
      </w:tr>
      <w:tr w:rsidR="00233B94" w:rsidRPr="00233B94" w14:paraId="058DED86" w14:textId="77777777" w:rsidTr="00233B94">
        <w:trPr>
          <w:trHeight w:val="432"/>
          <w:jc w:val="center"/>
        </w:trPr>
        <w:tc>
          <w:tcPr>
            <w:tcW w:w="417" w:type="pct"/>
            <w:shd w:val="clear" w:color="auto" w:fill="B6DDE8" w:themeFill="accent5" w:themeFillTint="66"/>
            <w:vAlign w:val="center"/>
          </w:tcPr>
          <w:p w14:paraId="59780946"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6D089B11"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14:paraId="7E31D6CE"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590A91F3"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C0DAA45" w14:textId="77777777" w:rsidTr="00233B94">
        <w:trPr>
          <w:trHeight w:val="432"/>
          <w:jc w:val="center"/>
        </w:trPr>
        <w:tc>
          <w:tcPr>
            <w:tcW w:w="417" w:type="pct"/>
            <w:vAlign w:val="center"/>
          </w:tcPr>
          <w:p w14:paraId="30DDE3C7"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B7828AD" w14:textId="77777777"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14:paraId="5BBD5774"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09D0D87B"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21E9F9D9" w14:textId="77777777" w:rsidTr="00233B94">
        <w:trPr>
          <w:trHeight w:val="432"/>
          <w:jc w:val="center"/>
        </w:trPr>
        <w:tc>
          <w:tcPr>
            <w:tcW w:w="417" w:type="pct"/>
            <w:vAlign w:val="center"/>
          </w:tcPr>
          <w:p w14:paraId="2349ECC3"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60CCA8E"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13C3A200"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32A8981"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B0430FA" w14:textId="77777777" w:rsidTr="00233B94">
        <w:trPr>
          <w:trHeight w:val="432"/>
          <w:jc w:val="center"/>
        </w:trPr>
        <w:tc>
          <w:tcPr>
            <w:tcW w:w="417" w:type="pct"/>
            <w:vAlign w:val="center"/>
          </w:tcPr>
          <w:p w14:paraId="2822C776"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594AB43C"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21F14EBF"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4166ACE9"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453E9E2B" w14:textId="77777777" w:rsidTr="00233B94">
        <w:trPr>
          <w:trHeight w:val="432"/>
          <w:jc w:val="center"/>
        </w:trPr>
        <w:tc>
          <w:tcPr>
            <w:tcW w:w="417" w:type="pct"/>
            <w:vAlign w:val="center"/>
          </w:tcPr>
          <w:p w14:paraId="0AD7A17E"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0D5B1ADF" w14:textId="77777777" w:rsidR="00233B94" w:rsidRPr="00233B94" w:rsidRDefault="00233B94" w:rsidP="00233B94">
            <w:pPr>
              <w:rPr>
                <w:rFonts w:eastAsiaTheme="majorEastAsia"/>
              </w:rPr>
            </w:pPr>
            <w:r w:rsidRPr="00233B94">
              <w:rPr>
                <w:rFonts w:eastAsiaTheme="majorEastAsia"/>
              </w:rPr>
              <w:t>Свет око нас</w:t>
            </w:r>
          </w:p>
        </w:tc>
        <w:tc>
          <w:tcPr>
            <w:tcW w:w="764" w:type="pct"/>
            <w:vAlign w:val="center"/>
          </w:tcPr>
          <w:p w14:paraId="7B22840C"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630B28C"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C5350CB" w14:textId="77777777" w:rsidTr="00233B94">
        <w:trPr>
          <w:trHeight w:val="432"/>
          <w:jc w:val="center"/>
        </w:trPr>
        <w:tc>
          <w:tcPr>
            <w:tcW w:w="417" w:type="pct"/>
            <w:vAlign w:val="center"/>
          </w:tcPr>
          <w:p w14:paraId="0E46B476"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4985C85E"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2C648C26"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8616B04"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8EAFE4F" w14:textId="77777777" w:rsidTr="00233B94">
        <w:trPr>
          <w:trHeight w:val="432"/>
          <w:jc w:val="center"/>
        </w:trPr>
        <w:tc>
          <w:tcPr>
            <w:tcW w:w="417" w:type="pct"/>
            <w:vAlign w:val="center"/>
          </w:tcPr>
          <w:p w14:paraId="634F5B81"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767642F2"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31F32B03"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8C5D78C"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B7248A1" w14:textId="77777777" w:rsidTr="00233B94">
        <w:trPr>
          <w:trHeight w:val="432"/>
          <w:jc w:val="center"/>
        </w:trPr>
        <w:tc>
          <w:tcPr>
            <w:tcW w:w="417" w:type="pct"/>
            <w:vAlign w:val="center"/>
          </w:tcPr>
          <w:p w14:paraId="2A2AFE7B"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4E719018"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75B1D9A2"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42F711CA" w14:textId="77777777" w:rsidR="00233B94" w:rsidRPr="00233B94" w:rsidRDefault="00233B94" w:rsidP="00233B94">
            <w:pPr>
              <w:jc w:val="center"/>
              <w:rPr>
                <w:rFonts w:eastAsiaTheme="majorEastAsia"/>
              </w:rPr>
            </w:pPr>
            <w:r w:rsidRPr="00233B94">
              <w:rPr>
                <w:rFonts w:eastAsiaTheme="majorEastAsia"/>
              </w:rPr>
              <w:t>108</w:t>
            </w:r>
          </w:p>
        </w:tc>
      </w:tr>
      <w:tr w:rsidR="00B23521" w:rsidRPr="00233B94" w14:paraId="6AB7D643" w14:textId="77777777" w:rsidTr="00233B94">
        <w:trPr>
          <w:trHeight w:val="432"/>
          <w:jc w:val="center"/>
        </w:trPr>
        <w:tc>
          <w:tcPr>
            <w:tcW w:w="417" w:type="pct"/>
            <w:vAlign w:val="center"/>
          </w:tcPr>
          <w:p w14:paraId="0A58FE97" w14:textId="77777777" w:rsidR="00B23521" w:rsidRPr="00B23521" w:rsidRDefault="00B23521" w:rsidP="00233B94">
            <w:pPr>
              <w:rPr>
                <w:rFonts w:eastAsiaTheme="majorEastAsia"/>
              </w:rPr>
            </w:pPr>
            <w:r>
              <w:rPr>
                <w:rFonts w:eastAsiaTheme="majorEastAsia"/>
              </w:rPr>
              <w:t>8.</w:t>
            </w:r>
          </w:p>
        </w:tc>
        <w:tc>
          <w:tcPr>
            <w:tcW w:w="3020" w:type="pct"/>
            <w:vAlign w:val="center"/>
          </w:tcPr>
          <w:p w14:paraId="132B9FE1" w14:textId="77777777" w:rsidR="00B23521" w:rsidRPr="00B23521" w:rsidRDefault="00B23521" w:rsidP="00233B94">
            <w:pPr>
              <w:rPr>
                <w:rFonts w:eastAsiaTheme="majorEastAsia"/>
              </w:rPr>
            </w:pPr>
            <w:r>
              <w:rPr>
                <w:rFonts w:eastAsiaTheme="majorEastAsia"/>
              </w:rPr>
              <w:t>Дигитални свет</w:t>
            </w:r>
          </w:p>
        </w:tc>
        <w:tc>
          <w:tcPr>
            <w:tcW w:w="764" w:type="pct"/>
            <w:vAlign w:val="center"/>
          </w:tcPr>
          <w:p w14:paraId="0BA136FC" w14:textId="77777777" w:rsidR="00B23521" w:rsidRPr="00B23521" w:rsidRDefault="00B23521" w:rsidP="00233B94">
            <w:pPr>
              <w:jc w:val="center"/>
              <w:rPr>
                <w:rFonts w:eastAsiaTheme="majorEastAsia"/>
              </w:rPr>
            </w:pPr>
            <w:r>
              <w:rPr>
                <w:rFonts w:eastAsiaTheme="majorEastAsia"/>
              </w:rPr>
              <w:t>1</w:t>
            </w:r>
          </w:p>
        </w:tc>
        <w:tc>
          <w:tcPr>
            <w:tcW w:w="799" w:type="pct"/>
            <w:vAlign w:val="center"/>
          </w:tcPr>
          <w:p w14:paraId="42C71685" w14:textId="77777777" w:rsidR="00B23521" w:rsidRPr="00B23521" w:rsidRDefault="00B23521" w:rsidP="00233B94">
            <w:pPr>
              <w:jc w:val="center"/>
              <w:rPr>
                <w:rFonts w:eastAsiaTheme="majorEastAsia"/>
              </w:rPr>
            </w:pPr>
            <w:r>
              <w:rPr>
                <w:rFonts w:eastAsiaTheme="majorEastAsia"/>
              </w:rPr>
              <w:t>36</w:t>
            </w:r>
          </w:p>
        </w:tc>
      </w:tr>
      <w:tr w:rsidR="00233B94" w:rsidRPr="00233B94" w14:paraId="5B2C0DB0" w14:textId="77777777" w:rsidTr="00233B94">
        <w:trPr>
          <w:trHeight w:val="432"/>
          <w:jc w:val="center"/>
        </w:trPr>
        <w:tc>
          <w:tcPr>
            <w:tcW w:w="3437" w:type="pct"/>
            <w:gridSpan w:val="2"/>
            <w:shd w:val="clear" w:color="auto" w:fill="DAEEF3" w:themeFill="accent5" w:themeFillTint="33"/>
            <w:vAlign w:val="center"/>
          </w:tcPr>
          <w:p w14:paraId="29A3C266"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0A6598C7" w14:textId="77777777" w:rsidR="00233B94" w:rsidRPr="00B23521" w:rsidRDefault="00233B94" w:rsidP="00233B94">
            <w:pPr>
              <w:jc w:val="center"/>
              <w:rPr>
                <w:rFonts w:eastAsiaTheme="majorEastAsia"/>
              </w:rPr>
            </w:pPr>
            <w:r w:rsidRPr="00233B94">
              <w:rPr>
                <w:rFonts w:eastAsiaTheme="majorEastAsia"/>
              </w:rPr>
              <w:t>2</w:t>
            </w:r>
            <w:r w:rsidR="00B23521">
              <w:rPr>
                <w:rFonts w:eastAsiaTheme="majorEastAsia"/>
              </w:rPr>
              <w:t>1</w:t>
            </w:r>
          </w:p>
        </w:tc>
        <w:tc>
          <w:tcPr>
            <w:tcW w:w="799" w:type="pct"/>
            <w:vAlign w:val="center"/>
          </w:tcPr>
          <w:p w14:paraId="76A2B5F9" w14:textId="77777777" w:rsidR="00233B94" w:rsidRPr="00B23521" w:rsidRDefault="00233B94" w:rsidP="00233B94">
            <w:pPr>
              <w:jc w:val="center"/>
              <w:rPr>
                <w:rFonts w:eastAsiaTheme="majorEastAsia"/>
              </w:rPr>
            </w:pPr>
            <w:r w:rsidRPr="00233B94">
              <w:rPr>
                <w:rFonts w:eastAsiaTheme="majorEastAsia"/>
              </w:rPr>
              <w:t>7</w:t>
            </w:r>
            <w:r w:rsidR="00B23521">
              <w:rPr>
                <w:rFonts w:eastAsiaTheme="majorEastAsia"/>
              </w:rPr>
              <w:t>56</w:t>
            </w:r>
          </w:p>
        </w:tc>
      </w:tr>
      <w:tr w:rsidR="00233B94" w:rsidRPr="00233B94" w14:paraId="1C143F29" w14:textId="77777777" w:rsidTr="00233B94">
        <w:trPr>
          <w:trHeight w:val="432"/>
          <w:jc w:val="center"/>
        </w:trPr>
        <w:tc>
          <w:tcPr>
            <w:tcW w:w="417" w:type="pct"/>
            <w:shd w:val="clear" w:color="auto" w:fill="B6DDE8" w:themeFill="accent5" w:themeFillTint="66"/>
            <w:vAlign w:val="center"/>
          </w:tcPr>
          <w:p w14:paraId="4415F912"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1A01031B"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14:paraId="33E0D4F0"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5355C285"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0BE81FC8" w14:textId="77777777" w:rsidTr="00233B94">
        <w:trPr>
          <w:trHeight w:val="432"/>
          <w:jc w:val="center"/>
        </w:trPr>
        <w:tc>
          <w:tcPr>
            <w:tcW w:w="417" w:type="pct"/>
            <w:vAlign w:val="center"/>
          </w:tcPr>
          <w:p w14:paraId="4FC7CF60"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3F6B7AA7"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4"/>
            </w:r>
          </w:p>
        </w:tc>
        <w:tc>
          <w:tcPr>
            <w:tcW w:w="764" w:type="pct"/>
            <w:vAlign w:val="center"/>
          </w:tcPr>
          <w:p w14:paraId="194D3E46"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35AC298"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B787CFF" w14:textId="77777777" w:rsidTr="00233B94">
        <w:trPr>
          <w:trHeight w:val="432"/>
          <w:jc w:val="center"/>
        </w:trPr>
        <w:tc>
          <w:tcPr>
            <w:tcW w:w="417" w:type="pct"/>
            <w:vAlign w:val="center"/>
          </w:tcPr>
          <w:p w14:paraId="6317F7F9" w14:textId="77777777" w:rsidR="00233B94" w:rsidRPr="00233B94" w:rsidRDefault="00233B94" w:rsidP="00233B94">
            <w:pPr>
              <w:rPr>
                <w:rFonts w:eastAsiaTheme="majorEastAsia"/>
              </w:rPr>
            </w:pPr>
            <w:r w:rsidRPr="00233B94">
              <w:rPr>
                <w:rFonts w:eastAsiaTheme="majorEastAsia"/>
              </w:rPr>
              <w:lastRenderedPageBreak/>
              <w:t>2.</w:t>
            </w:r>
          </w:p>
        </w:tc>
        <w:tc>
          <w:tcPr>
            <w:tcW w:w="3020" w:type="pct"/>
            <w:vAlign w:val="center"/>
          </w:tcPr>
          <w:p w14:paraId="2990EDC4"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5"/>
            </w:r>
          </w:p>
        </w:tc>
        <w:tc>
          <w:tcPr>
            <w:tcW w:w="764" w:type="pct"/>
            <w:vAlign w:val="center"/>
          </w:tcPr>
          <w:p w14:paraId="37FE37AB"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EAA6F31"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D80C4F3" w14:textId="77777777" w:rsidTr="00233B94">
        <w:trPr>
          <w:trHeight w:val="432"/>
          <w:jc w:val="center"/>
        </w:trPr>
        <w:tc>
          <w:tcPr>
            <w:tcW w:w="3437" w:type="pct"/>
            <w:gridSpan w:val="2"/>
            <w:shd w:val="clear" w:color="auto" w:fill="DAEEF3" w:themeFill="accent5" w:themeFillTint="33"/>
            <w:vAlign w:val="center"/>
          </w:tcPr>
          <w:p w14:paraId="38602671"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5BAF94CA" w14:textId="77777777"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14:paraId="79EBFE1E" w14:textId="77777777" w:rsidR="00233B94" w:rsidRPr="00233B94" w:rsidRDefault="00233B94" w:rsidP="00233B94">
            <w:pPr>
              <w:jc w:val="center"/>
              <w:rPr>
                <w:rFonts w:eastAsiaTheme="majorEastAsia"/>
              </w:rPr>
            </w:pPr>
            <w:r w:rsidRPr="00233B94">
              <w:rPr>
                <w:rFonts w:eastAsiaTheme="majorEastAsia"/>
              </w:rPr>
              <w:t>26-108</w:t>
            </w:r>
          </w:p>
        </w:tc>
      </w:tr>
      <w:tr w:rsidR="00233B94" w:rsidRPr="00233B94" w14:paraId="5A53C7EF" w14:textId="77777777" w:rsidTr="00233B94">
        <w:trPr>
          <w:trHeight w:val="432"/>
          <w:jc w:val="center"/>
        </w:trPr>
        <w:tc>
          <w:tcPr>
            <w:tcW w:w="3437" w:type="pct"/>
            <w:gridSpan w:val="2"/>
            <w:shd w:val="clear" w:color="auto" w:fill="DAEEF3" w:themeFill="accent5" w:themeFillTint="33"/>
            <w:vAlign w:val="center"/>
          </w:tcPr>
          <w:p w14:paraId="00108874"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154F8C75" w14:textId="77777777" w:rsidR="00233B94" w:rsidRPr="00B23521" w:rsidRDefault="00B23521" w:rsidP="00233B94">
            <w:pPr>
              <w:jc w:val="center"/>
              <w:rPr>
                <w:rFonts w:eastAsiaTheme="majorEastAsia"/>
              </w:rPr>
            </w:pPr>
            <w:r>
              <w:rPr>
                <w:rFonts w:eastAsiaTheme="majorEastAsia"/>
              </w:rPr>
              <w:t>22</w:t>
            </w:r>
            <w:r w:rsidR="00233B94" w:rsidRPr="00233B94">
              <w:rPr>
                <w:rFonts w:eastAsiaTheme="majorEastAsia"/>
              </w:rPr>
              <w:t>-2</w:t>
            </w:r>
            <w:r>
              <w:rPr>
                <w:rFonts w:eastAsiaTheme="majorEastAsia"/>
              </w:rPr>
              <w:t>4</w:t>
            </w:r>
          </w:p>
        </w:tc>
        <w:tc>
          <w:tcPr>
            <w:tcW w:w="799" w:type="pct"/>
            <w:vAlign w:val="center"/>
          </w:tcPr>
          <w:p w14:paraId="27CC0E78" w14:textId="77777777" w:rsidR="00233B94" w:rsidRPr="00B23521" w:rsidRDefault="00B23521" w:rsidP="00233B94">
            <w:pPr>
              <w:jc w:val="center"/>
              <w:rPr>
                <w:rFonts w:eastAsiaTheme="majorEastAsia"/>
              </w:rPr>
            </w:pPr>
            <w:r>
              <w:rPr>
                <w:rFonts w:eastAsiaTheme="majorEastAsia"/>
              </w:rPr>
              <w:t>792</w:t>
            </w:r>
            <w:r w:rsidR="00233B94" w:rsidRPr="00233B94">
              <w:rPr>
                <w:rFonts w:eastAsiaTheme="majorEastAsia"/>
              </w:rPr>
              <w:t>-8</w:t>
            </w:r>
            <w:r>
              <w:rPr>
                <w:rFonts w:eastAsiaTheme="majorEastAsia"/>
              </w:rPr>
              <w:t>64</w:t>
            </w:r>
          </w:p>
        </w:tc>
      </w:tr>
    </w:tbl>
    <w:p w14:paraId="5B2A083E" w14:textId="77777777" w:rsidR="00233B94" w:rsidRPr="00233B94" w:rsidRDefault="00233B94" w:rsidP="00233B94">
      <w:pPr>
        <w:rPr>
          <w:rFonts w:eastAsiaTheme="majorEastAsia"/>
        </w:rPr>
      </w:pPr>
    </w:p>
    <w:p w14:paraId="768B2C5B" w14:textId="77777777" w:rsidR="00233B94" w:rsidRPr="00233B94" w:rsidRDefault="00233B94" w:rsidP="00233B94">
      <w:pPr>
        <w:rPr>
          <w:rFonts w:eastAsiaTheme="majorEastAsia"/>
        </w:rPr>
      </w:pPr>
    </w:p>
    <w:p w14:paraId="5431863C"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 изборни програми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40126A7" w14:textId="77777777" w:rsidTr="00B23521">
        <w:trPr>
          <w:trHeight w:val="432"/>
          <w:jc w:val="center"/>
        </w:trPr>
        <w:tc>
          <w:tcPr>
            <w:tcW w:w="362" w:type="pct"/>
            <w:shd w:val="clear" w:color="auto" w:fill="B6DDE8" w:themeFill="accent5" w:themeFillTint="66"/>
            <w:vAlign w:val="center"/>
          </w:tcPr>
          <w:p w14:paraId="0AF78A49" w14:textId="77777777" w:rsidR="00233B94" w:rsidRPr="00233B94" w:rsidRDefault="00233B94" w:rsidP="00233B94">
            <w:pPr>
              <w:rPr>
                <w:rFonts w:eastAsiaTheme="majorEastAsia"/>
                <w:b/>
              </w:rPr>
            </w:pPr>
            <w:r w:rsidRPr="00233B94">
              <w:rPr>
                <w:rFonts w:eastAsiaTheme="majorEastAsia"/>
                <w:b/>
              </w:rPr>
              <w:t>Р.Б.</w:t>
            </w:r>
          </w:p>
        </w:tc>
        <w:tc>
          <w:tcPr>
            <w:tcW w:w="2903" w:type="pct"/>
            <w:shd w:val="clear" w:color="auto" w:fill="B6DDE8" w:themeFill="accent5" w:themeFillTint="66"/>
            <w:vAlign w:val="center"/>
          </w:tcPr>
          <w:p w14:paraId="5580C7DE"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848" w:type="pct"/>
            <w:shd w:val="clear" w:color="auto" w:fill="B6DDE8" w:themeFill="accent5" w:themeFillTint="66"/>
            <w:vAlign w:val="center"/>
          </w:tcPr>
          <w:p w14:paraId="48807613" w14:textId="77777777" w:rsidR="00233B94" w:rsidRPr="00233B94" w:rsidRDefault="00233B94" w:rsidP="00233B94">
            <w:pPr>
              <w:jc w:val="center"/>
              <w:rPr>
                <w:rFonts w:eastAsiaTheme="majorEastAsia"/>
                <w:b/>
              </w:rPr>
            </w:pPr>
            <w:r w:rsidRPr="00233B94">
              <w:rPr>
                <w:rFonts w:eastAsiaTheme="majorEastAsia"/>
                <w:b/>
              </w:rPr>
              <w:t>НЕДЕЉНО</w:t>
            </w:r>
          </w:p>
        </w:tc>
        <w:tc>
          <w:tcPr>
            <w:tcW w:w="887" w:type="pct"/>
            <w:shd w:val="clear" w:color="auto" w:fill="B6DDE8" w:themeFill="accent5" w:themeFillTint="66"/>
            <w:vAlign w:val="center"/>
          </w:tcPr>
          <w:p w14:paraId="033E9C5C"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6756F0DC" w14:textId="77777777" w:rsidTr="00B23521">
        <w:trPr>
          <w:trHeight w:val="432"/>
          <w:jc w:val="center"/>
        </w:trPr>
        <w:tc>
          <w:tcPr>
            <w:tcW w:w="362" w:type="pct"/>
            <w:vAlign w:val="center"/>
          </w:tcPr>
          <w:p w14:paraId="0B34951D" w14:textId="77777777" w:rsidR="00233B94" w:rsidRPr="00233B94" w:rsidRDefault="00233B94" w:rsidP="00233B94">
            <w:pPr>
              <w:rPr>
                <w:rFonts w:eastAsiaTheme="majorEastAsia"/>
              </w:rPr>
            </w:pPr>
            <w:r w:rsidRPr="00233B94">
              <w:rPr>
                <w:rFonts w:eastAsiaTheme="majorEastAsia"/>
              </w:rPr>
              <w:t>1.</w:t>
            </w:r>
          </w:p>
        </w:tc>
        <w:tc>
          <w:tcPr>
            <w:tcW w:w="2903" w:type="pct"/>
            <w:vAlign w:val="center"/>
          </w:tcPr>
          <w:p w14:paraId="7B4925BD" w14:textId="77777777" w:rsidR="00233B94" w:rsidRPr="00233B94" w:rsidRDefault="00233B94" w:rsidP="00233B94">
            <w:pPr>
              <w:rPr>
                <w:rFonts w:eastAsiaTheme="majorEastAsia"/>
              </w:rPr>
            </w:pPr>
            <w:r w:rsidRPr="00233B94">
              <w:rPr>
                <w:rFonts w:eastAsiaTheme="majorEastAsia"/>
              </w:rPr>
              <w:t>Редовна настава</w:t>
            </w:r>
          </w:p>
        </w:tc>
        <w:tc>
          <w:tcPr>
            <w:tcW w:w="848" w:type="pct"/>
            <w:vAlign w:val="center"/>
          </w:tcPr>
          <w:p w14:paraId="4039CA4E" w14:textId="77777777" w:rsidR="00233B94" w:rsidRPr="00233B94" w:rsidRDefault="00233B94" w:rsidP="00233B94">
            <w:pPr>
              <w:jc w:val="center"/>
              <w:rPr>
                <w:rFonts w:eastAsiaTheme="majorEastAsia"/>
              </w:rPr>
            </w:pPr>
            <w:r w:rsidRPr="00233B94">
              <w:rPr>
                <w:rFonts w:eastAsiaTheme="majorEastAsia"/>
              </w:rPr>
              <w:t>21-23</w:t>
            </w:r>
          </w:p>
        </w:tc>
        <w:tc>
          <w:tcPr>
            <w:tcW w:w="887" w:type="pct"/>
            <w:vAlign w:val="center"/>
          </w:tcPr>
          <w:p w14:paraId="0412FBEA" w14:textId="77777777" w:rsidR="00233B94" w:rsidRPr="00233B94" w:rsidRDefault="00233B94" w:rsidP="00233B94">
            <w:pPr>
              <w:jc w:val="center"/>
              <w:rPr>
                <w:rFonts w:eastAsiaTheme="majorEastAsia"/>
              </w:rPr>
            </w:pPr>
            <w:r w:rsidRPr="00233B94">
              <w:rPr>
                <w:rFonts w:eastAsiaTheme="majorEastAsia"/>
              </w:rPr>
              <w:t>756-828</w:t>
            </w:r>
          </w:p>
        </w:tc>
      </w:tr>
      <w:tr w:rsidR="00233B94" w:rsidRPr="00233B94" w14:paraId="77F74913" w14:textId="77777777" w:rsidTr="00B23521">
        <w:trPr>
          <w:trHeight w:val="432"/>
          <w:jc w:val="center"/>
        </w:trPr>
        <w:tc>
          <w:tcPr>
            <w:tcW w:w="362" w:type="pct"/>
            <w:vAlign w:val="center"/>
          </w:tcPr>
          <w:p w14:paraId="0D631240" w14:textId="77777777" w:rsidR="00233B94" w:rsidRPr="00233B94" w:rsidRDefault="00B23521" w:rsidP="00233B94">
            <w:pPr>
              <w:rPr>
                <w:rFonts w:eastAsiaTheme="majorEastAsia"/>
              </w:rPr>
            </w:pPr>
            <w:r>
              <w:rPr>
                <w:rFonts w:eastAsiaTheme="majorEastAsia"/>
              </w:rPr>
              <w:t>2</w:t>
            </w:r>
            <w:r w:rsidR="00233B94" w:rsidRPr="00233B94">
              <w:rPr>
                <w:rFonts w:eastAsiaTheme="majorEastAsia"/>
              </w:rPr>
              <w:t>.</w:t>
            </w:r>
          </w:p>
        </w:tc>
        <w:tc>
          <w:tcPr>
            <w:tcW w:w="2903" w:type="pct"/>
            <w:vAlign w:val="center"/>
          </w:tcPr>
          <w:p w14:paraId="2CBFCB10" w14:textId="77777777" w:rsidR="00233B94" w:rsidRPr="00233B94" w:rsidRDefault="00233B94" w:rsidP="00233B94">
            <w:pPr>
              <w:rPr>
                <w:rFonts w:eastAsiaTheme="majorEastAsia"/>
              </w:rPr>
            </w:pPr>
            <w:r w:rsidRPr="00233B94">
              <w:rPr>
                <w:rFonts w:eastAsiaTheme="majorEastAsia"/>
              </w:rPr>
              <w:t>Допунска настава</w:t>
            </w:r>
          </w:p>
        </w:tc>
        <w:tc>
          <w:tcPr>
            <w:tcW w:w="848" w:type="pct"/>
            <w:vAlign w:val="center"/>
          </w:tcPr>
          <w:p w14:paraId="54DDE5ED" w14:textId="77777777" w:rsidR="00233B94" w:rsidRPr="00233B94" w:rsidRDefault="00233B94" w:rsidP="00233B94">
            <w:pPr>
              <w:jc w:val="center"/>
              <w:rPr>
                <w:rFonts w:eastAsiaTheme="majorEastAsia"/>
              </w:rPr>
            </w:pPr>
            <w:r w:rsidRPr="00233B94">
              <w:rPr>
                <w:rFonts w:eastAsiaTheme="majorEastAsia"/>
              </w:rPr>
              <w:t>1</w:t>
            </w:r>
          </w:p>
        </w:tc>
        <w:tc>
          <w:tcPr>
            <w:tcW w:w="887" w:type="pct"/>
            <w:vAlign w:val="center"/>
          </w:tcPr>
          <w:p w14:paraId="5FCA8904"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8F8B75D" w14:textId="77777777" w:rsidTr="00B23521">
        <w:trPr>
          <w:trHeight w:val="432"/>
          <w:jc w:val="center"/>
        </w:trPr>
        <w:tc>
          <w:tcPr>
            <w:tcW w:w="362" w:type="pct"/>
            <w:vAlign w:val="center"/>
          </w:tcPr>
          <w:p w14:paraId="64BB49F2" w14:textId="77777777" w:rsidR="00233B94" w:rsidRPr="00233B94" w:rsidRDefault="00B23521" w:rsidP="00233B94">
            <w:pPr>
              <w:rPr>
                <w:rFonts w:eastAsiaTheme="majorEastAsia"/>
              </w:rPr>
            </w:pPr>
            <w:r>
              <w:rPr>
                <w:rFonts w:eastAsiaTheme="majorEastAsia"/>
              </w:rPr>
              <w:t>3</w:t>
            </w:r>
            <w:r w:rsidR="00233B94" w:rsidRPr="00233B94">
              <w:rPr>
                <w:rFonts w:eastAsiaTheme="majorEastAsia"/>
              </w:rPr>
              <w:t>.</w:t>
            </w:r>
          </w:p>
        </w:tc>
        <w:tc>
          <w:tcPr>
            <w:tcW w:w="2903" w:type="pct"/>
            <w:vAlign w:val="center"/>
          </w:tcPr>
          <w:p w14:paraId="0010C66C" w14:textId="77777777" w:rsidR="00233B94" w:rsidRPr="00233B94" w:rsidRDefault="00233B94" w:rsidP="00233B94">
            <w:pPr>
              <w:rPr>
                <w:rFonts w:eastAsiaTheme="majorEastAsia"/>
              </w:rPr>
            </w:pPr>
            <w:r w:rsidRPr="00233B94">
              <w:rPr>
                <w:rFonts w:eastAsiaTheme="majorEastAsia"/>
              </w:rPr>
              <w:t>Настава у природи</w:t>
            </w:r>
          </w:p>
        </w:tc>
        <w:tc>
          <w:tcPr>
            <w:tcW w:w="1735" w:type="pct"/>
            <w:gridSpan w:val="2"/>
            <w:vAlign w:val="center"/>
          </w:tcPr>
          <w:p w14:paraId="1E98DA3A" w14:textId="77777777" w:rsidR="00233B94" w:rsidRPr="00233B94" w:rsidRDefault="00233B94" w:rsidP="00233B94">
            <w:pPr>
              <w:jc w:val="center"/>
              <w:rPr>
                <w:rFonts w:eastAsiaTheme="majorEastAsia"/>
              </w:rPr>
            </w:pPr>
            <w:r w:rsidRPr="00233B94">
              <w:rPr>
                <w:rFonts w:eastAsiaTheme="majorEastAsia"/>
              </w:rPr>
              <w:t>7-10 дана годишње</w:t>
            </w:r>
          </w:p>
        </w:tc>
      </w:tr>
    </w:tbl>
    <w:p w14:paraId="289F5F86"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3B5BD08B" w14:textId="77777777" w:rsidTr="00233B94">
        <w:trPr>
          <w:trHeight w:val="432"/>
          <w:jc w:val="center"/>
        </w:trPr>
        <w:tc>
          <w:tcPr>
            <w:tcW w:w="417" w:type="pct"/>
            <w:shd w:val="clear" w:color="auto" w:fill="B6DDE8" w:themeFill="accent5" w:themeFillTint="66"/>
            <w:vAlign w:val="center"/>
          </w:tcPr>
          <w:p w14:paraId="0520715F"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48AA0D3F"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14:paraId="3ECB0B85"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0E85BACC"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4C1C21AA" w14:textId="77777777" w:rsidTr="00233B94">
        <w:trPr>
          <w:trHeight w:val="432"/>
          <w:jc w:val="center"/>
        </w:trPr>
        <w:tc>
          <w:tcPr>
            <w:tcW w:w="417" w:type="pct"/>
            <w:vAlign w:val="center"/>
          </w:tcPr>
          <w:p w14:paraId="4C5C3352"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829ADEE"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42022E7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8BD9579"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5B43EB7" w14:textId="77777777" w:rsidTr="00233B94">
        <w:trPr>
          <w:trHeight w:val="432"/>
          <w:jc w:val="center"/>
        </w:trPr>
        <w:tc>
          <w:tcPr>
            <w:tcW w:w="417" w:type="pct"/>
            <w:vAlign w:val="center"/>
          </w:tcPr>
          <w:p w14:paraId="6E44675F"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13EA7F0"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6"/>
            </w:r>
          </w:p>
        </w:tc>
        <w:tc>
          <w:tcPr>
            <w:tcW w:w="764" w:type="pct"/>
            <w:vAlign w:val="center"/>
          </w:tcPr>
          <w:p w14:paraId="6BBD88E9" w14:textId="77777777"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14:paraId="613A53F8" w14:textId="77777777" w:rsidR="00233B94" w:rsidRPr="00233B94" w:rsidRDefault="00233B94" w:rsidP="00233B94">
            <w:pPr>
              <w:jc w:val="center"/>
              <w:rPr>
                <w:rFonts w:eastAsiaTheme="majorEastAsia"/>
              </w:rPr>
            </w:pPr>
            <w:r w:rsidRPr="00233B94">
              <w:rPr>
                <w:rFonts w:eastAsiaTheme="majorEastAsia"/>
              </w:rPr>
              <w:t>36-72</w:t>
            </w:r>
          </w:p>
        </w:tc>
      </w:tr>
      <w:tr w:rsidR="00233B94" w:rsidRPr="00233B94" w14:paraId="68EF9E3B" w14:textId="77777777" w:rsidTr="00233B94">
        <w:trPr>
          <w:trHeight w:val="432"/>
          <w:jc w:val="center"/>
        </w:trPr>
        <w:tc>
          <w:tcPr>
            <w:tcW w:w="417" w:type="pct"/>
            <w:vAlign w:val="center"/>
          </w:tcPr>
          <w:p w14:paraId="3ED6C25B"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4FEAE8A9"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01EC7FCD" w14:textId="77777777" w:rsidR="00233B94" w:rsidRPr="00233B94" w:rsidRDefault="00233B94" w:rsidP="00233B94">
            <w:pPr>
              <w:jc w:val="center"/>
              <w:rPr>
                <w:rFonts w:eastAsiaTheme="majorEastAsia"/>
              </w:rPr>
            </w:pPr>
            <w:r w:rsidRPr="00233B94">
              <w:rPr>
                <w:rFonts w:eastAsiaTheme="majorEastAsia"/>
              </w:rPr>
              <w:t>1 – 3 дана годишње</w:t>
            </w:r>
          </w:p>
        </w:tc>
      </w:tr>
    </w:tbl>
    <w:p w14:paraId="4B963792" w14:textId="77777777" w:rsidR="00233B94" w:rsidRPr="00233B94" w:rsidRDefault="00233B94" w:rsidP="00233B94">
      <w:pPr>
        <w:rPr>
          <w:rFonts w:eastAsiaTheme="majorEastAsia"/>
        </w:rPr>
      </w:pPr>
    </w:p>
    <w:p w14:paraId="5CDEA95D"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54E863CB" w14:textId="77777777" w:rsidTr="00233B94">
        <w:trPr>
          <w:trHeight w:val="576"/>
          <w:jc w:val="center"/>
        </w:trPr>
        <w:tc>
          <w:tcPr>
            <w:tcW w:w="5000" w:type="pct"/>
            <w:gridSpan w:val="4"/>
            <w:shd w:val="clear" w:color="auto" w:fill="B6DDE8" w:themeFill="accent5" w:themeFillTint="66"/>
            <w:vAlign w:val="center"/>
          </w:tcPr>
          <w:p w14:paraId="65144001"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ТРЕЋИ РАЗРЕД</w:t>
            </w:r>
          </w:p>
        </w:tc>
      </w:tr>
      <w:tr w:rsidR="00233B94" w:rsidRPr="00233B94" w14:paraId="349E9994" w14:textId="77777777" w:rsidTr="00233B94">
        <w:trPr>
          <w:trHeight w:val="432"/>
          <w:jc w:val="center"/>
        </w:trPr>
        <w:tc>
          <w:tcPr>
            <w:tcW w:w="417" w:type="pct"/>
            <w:shd w:val="clear" w:color="auto" w:fill="B6DDE8" w:themeFill="accent5" w:themeFillTint="66"/>
            <w:vAlign w:val="center"/>
          </w:tcPr>
          <w:p w14:paraId="72493F21"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7F07D3C3"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14:paraId="6A53ECED"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30B54180"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711E23D" w14:textId="77777777" w:rsidTr="00233B94">
        <w:trPr>
          <w:trHeight w:val="432"/>
          <w:jc w:val="center"/>
        </w:trPr>
        <w:tc>
          <w:tcPr>
            <w:tcW w:w="417" w:type="pct"/>
            <w:vAlign w:val="center"/>
          </w:tcPr>
          <w:p w14:paraId="43768095"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342FA859" w14:textId="77777777"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14:paraId="235A3E78"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581B36CB"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49178499" w14:textId="77777777" w:rsidTr="00233B94">
        <w:trPr>
          <w:trHeight w:val="432"/>
          <w:jc w:val="center"/>
        </w:trPr>
        <w:tc>
          <w:tcPr>
            <w:tcW w:w="417" w:type="pct"/>
            <w:vAlign w:val="center"/>
          </w:tcPr>
          <w:p w14:paraId="7421057D"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31DC899E"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749839F4"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0EF43164"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3510199" w14:textId="77777777" w:rsidTr="00233B94">
        <w:trPr>
          <w:trHeight w:val="432"/>
          <w:jc w:val="center"/>
        </w:trPr>
        <w:tc>
          <w:tcPr>
            <w:tcW w:w="417" w:type="pct"/>
            <w:vAlign w:val="center"/>
          </w:tcPr>
          <w:p w14:paraId="2646AF0F"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00B6A540"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79EE30B5"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41CF9341"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41D3B08A" w14:textId="77777777" w:rsidTr="00233B94">
        <w:trPr>
          <w:trHeight w:val="432"/>
          <w:jc w:val="center"/>
        </w:trPr>
        <w:tc>
          <w:tcPr>
            <w:tcW w:w="417" w:type="pct"/>
            <w:vAlign w:val="center"/>
          </w:tcPr>
          <w:p w14:paraId="65B73461"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4061595C" w14:textId="77777777" w:rsidR="00233B94" w:rsidRPr="00233B94" w:rsidRDefault="00233B94" w:rsidP="00233B94">
            <w:pPr>
              <w:rPr>
                <w:rFonts w:eastAsiaTheme="majorEastAsia"/>
              </w:rPr>
            </w:pPr>
            <w:r w:rsidRPr="00233B94">
              <w:rPr>
                <w:rFonts w:eastAsiaTheme="majorEastAsia"/>
              </w:rPr>
              <w:t>Природа и друштво</w:t>
            </w:r>
          </w:p>
        </w:tc>
        <w:tc>
          <w:tcPr>
            <w:tcW w:w="764" w:type="pct"/>
            <w:vAlign w:val="center"/>
          </w:tcPr>
          <w:p w14:paraId="71ADFC61"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3AB80CE6"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05D0B79" w14:textId="77777777" w:rsidTr="00233B94">
        <w:trPr>
          <w:trHeight w:val="432"/>
          <w:jc w:val="center"/>
        </w:trPr>
        <w:tc>
          <w:tcPr>
            <w:tcW w:w="417" w:type="pct"/>
            <w:vAlign w:val="center"/>
          </w:tcPr>
          <w:p w14:paraId="712887EE"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3AF3A195"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2F8AAF2A"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66EB685"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12166D0" w14:textId="77777777" w:rsidTr="00233B94">
        <w:trPr>
          <w:trHeight w:val="432"/>
          <w:jc w:val="center"/>
        </w:trPr>
        <w:tc>
          <w:tcPr>
            <w:tcW w:w="417" w:type="pct"/>
            <w:vAlign w:val="center"/>
          </w:tcPr>
          <w:p w14:paraId="5C8DDDDF"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4985A7B3"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277F6940"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DF59351"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6B49AC6" w14:textId="77777777" w:rsidTr="00233B94">
        <w:trPr>
          <w:trHeight w:val="432"/>
          <w:jc w:val="center"/>
        </w:trPr>
        <w:tc>
          <w:tcPr>
            <w:tcW w:w="417" w:type="pct"/>
            <w:vAlign w:val="center"/>
          </w:tcPr>
          <w:p w14:paraId="697211FA"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58288A8C"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2657F7D3"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17CB20C3" w14:textId="77777777" w:rsidR="00233B94" w:rsidRPr="00233B94" w:rsidRDefault="00233B94" w:rsidP="00233B94">
            <w:pPr>
              <w:jc w:val="center"/>
              <w:rPr>
                <w:rFonts w:eastAsiaTheme="majorEastAsia"/>
              </w:rPr>
            </w:pPr>
            <w:r w:rsidRPr="00233B94">
              <w:rPr>
                <w:rFonts w:eastAsiaTheme="majorEastAsia"/>
              </w:rPr>
              <w:t>108</w:t>
            </w:r>
          </w:p>
        </w:tc>
      </w:tr>
      <w:tr w:rsidR="009158FD" w:rsidRPr="00233B94" w14:paraId="0EB3C8F0" w14:textId="77777777" w:rsidTr="00233B94">
        <w:trPr>
          <w:trHeight w:val="432"/>
          <w:jc w:val="center"/>
        </w:trPr>
        <w:tc>
          <w:tcPr>
            <w:tcW w:w="417" w:type="pct"/>
            <w:vAlign w:val="center"/>
          </w:tcPr>
          <w:p w14:paraId="39A29823" w14:textId="77777777" w:rsidR="009158FD" w:rsidRPr="009158FD" w:rsidRDefault="009158FD" w:rsidP="00233B94">
            <w:pPr>
              <w:rPr>
                <w:rFonts w:eastAsiaTheme="majorEastAsia"/>
              </w:rPr>
            </w:pPr>
            <w:r>
              <w:rPr>
                <w:rFonts w:eastAsiaTheme="majorEastAsia"/>
              </w:rPr>
              <w:t>8.</w:t>
            </w:r>
          </w:p>
        </w:tc>
        <w:tc>
          <w:tcPr>
            <w:tcW w:w="3020" w:type="pct"/>
            <w:vAlign w:val="center"/>
          </w:tcPr>
          <w:p w14:paraId="2DB35A5F" w14:textId="77777777" w:rsidR="009158FD" w:rsidRPr="009158FD" w:rsidRDefault="009158FD" w:rsidP="00233B94">
            <w:pPr>
              <w:rPr>
                <w:rFonts w:eastAsiaTheme="majorEastAsia"/>
              </w:rPr>
            </w:pPr>
            <w:r>
              <w:rPr>
                <w:rFonts w:eastAsiaTheme="majorEastAsia"/>
              </w:rPr>
              <w:t>Ди</w:t>
            </w:r>
            <w:r w:rsidR="002D0892">
              <w:rPr>
                <w:rFonts w:eastAsiaTheme="majorEastAsia"/>
              </w:rPr>
              <w:t>г</w:t>
            </w:r>
            <w:r>
              <w:rPr>
                <w:rFonts w:eastAsiaTheme="majorEastAsia"/>
              </w:rPr>
              <w:t>итални свет</w:t>
            </w:r>
          </w:p>
        </w:tc>
        <w:tc>
          <w:tcPr>
            <w:tcW w:w="764" w:type="pct"/>
            <w:vAlign w:val="center"/>
          </w:tcPr>
          <w:p w14:paraId="549EB851" w14:textId="77777777" w:rsidR="009158FD" w:rsidRPr="009158FD" w:rsidRDefault="009158FD" w:rsidP="00233B94">
            <w:pPr>
              <w:jc w:val="center"/>
              <w:rPr>
                <w:rFonts w:eastAsiaTheme="majorEastAsia"/>
              </w:rPr>
            </w:pPr>
            <w:r>
              <w:rPr>
                <w:rFonts w:eastAsiaTheme="majorEastAsia"/>
              </w:rPr>
              <w:t>1</w:t>
            </w:r>
          </w:p>
        </w:tc>
        <w:tc>
          <w:tcPr>
            <w:tcW w:w="799" w:type="pct"/>
            <w:vAlign w:val="center"/>
          </w:tcPr>
          <w:p w14:paraId="6811D20A" w14:textId="77777777" w:rsidR="009158FD" w:rsidRPr="009158FD" w:rsidRDefault="009158FD" w:rsidP="00233B94">
            <w:pPr>
              <w:jc w:val="center"/>
              <w:rPr>
                <w:rFonts w:eastAsiaTheme="majorEastAsia"/>
              </w:rPr>
            </w:pPr>
            <w:r>
              <w:rPr>
                <w:rFonts w:eastAsiaTheme="majorEastAsia"/>
              </w:rPr>
              <w:t>36</w:t>
            </w:r>
          </w:p>
        </w:tc>
      </w:tr>
      <w:tr w:rsidR="00233B94" w:rsidRPr="00233B94" w14:paraId="5D8717FB" w14:textId="77777777" w:rsidTr="00233B94">
        <w:trPr>
          <w:trHeight w:val="432"/>
          <w:jc w:val="center"/>
        </w:trPr>
        <w:tc>
          <w:tcPr>
            <w:tcW w:w="3437" w:type="pct"/>
            <w:gridSpan w:val="2"/>
            <w:shd w:val="clear" w:color="auto" w:fill="DAEEF3" w:themeFill="accent5" w:themeFillTint="33"/>
            <w:vAlign w:val="center"/>
          </w:tcPr>
          <w:p w14:paraId="223069F8" w14:textId="77777777" w:rsidR="00233B94" w:rsidRPr="00233B94" w:rsidRDefault="00233B94" w:rsidP="00233B94">
            <w:pPr>
              <w:rPr>
                <w:rFonts w:eastAsiaTheme="majorEastAsia"/>
                <w:b/>
              </w:rPr>
            </w:pPr>
            <w:r w:rsidRPr="00233B94">
              <w:rPr>
                <w:rFonts w:eastAsiaTheme="majorEastAsia"/>
                <w:b/>
              </w:rPr>
              <w:lastRenderedPageBreak/>
              <w:t>Укупно А</w:t>
            </w:r>
          </w:p>
        </w:tc>
        <w:tc>
          <w:tcPr>
            <w:tcW w:w="764" w:type="pct"/>
            <w:vAlign w:val="center"/>
          </w:tcPr>
          <w:p w14:paraId="365E0D36" w14:textId="77777777" w:rsidR="00233B94" w:rsidRPr="009158FD" w:rsidRDefault="00233B94" w:rsidP="00233B94">
            <w:pPr>
              <w:jc w:val="center"/>
              <w:rPr>
                <w:rFonts w:eastAsiaTheme="majorEastAsia"/>
              </w:rPr>
            </w:pPr>
            <w:r w:rsidRPr="00233B94">
              <w:rPr>
                <w:rFonts w:eastAsiaTheme="majorEastAsia"/>
              </w:rPr>
              <w:t>2</w:t>
            </w:r>
            <w:r w:rsidR="009158FD">
              <w:rPr>
                <w:rFonts w:eastAsiaTheme="majorEastAsia"/>
              </w:rPr>
              <w:t>1</w:t>
            </w:r>
          </w:p>
        </w:tc>
        <w:tc>
          <w:tcPr>
            <w:tcW w:w="799" w:type="pct"/>
            <w:vAlign w:val="center"/>
          </w:tcPr>
          <w:p w14:paraId="512D9A59" w14:textId="77777777" w:rsidR="00233B94" w:rsidRPr="009158FD" w:rsidRDefault="00233B94" w:rsidP="00233B94">
            <w:pPr>
              <w:jc w:val="center"/>
              <w:rPr>
                <w:rFonts w:eastAsiaTheme="majorEastAsia"/>
              </w:rPr>
            </w:pPr>
            <w:r w:rsidRPr="00233B94">
              <w:rPr>
                <w:rFonts w:eastAsiaTheme="majorEastAsia"/>
              </w:rPr>
              <w:t>7</w:t>
            </w:r>
            <w:r w:rsidR="009158FD">
              <w:rPr>
                <w:rFonts w:eastAsiaTheme="majorEastAsia"/>
              </w:rPr>
              <w:t>56</w:t>
            </w:r>
          </w:p>
        </w:tc>
      </w:tr>
      <w:tr w:rsidR="00233B94" w:rsidRPr="00233B94" w14:paraId="20235C77" w14:textId="77777777" w:rsidTr="00233B94">
        <w:trPr>
          <w:trHeight w:val="432"/>
          <w:jc w:val="center"/>
        </w:trPr>
        <w:tc>
          <w:tcPr>
            <w:tcW w:w="417" w:type="pct"/>
            <w:shd w:val="clear" w:color="auto" w:fill="B6DDE8" w:themeFill="accent5" w:themeFillTint="66"/>
            <w:vAlign w:val="center"/>
          </w:tcPr>
          <w:p w14:paraId="22AFD53F"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4E949C4A"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14:paraId="363CAAE2"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50747E70"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695BA9EB" w14:textId="77777777" w:rsidTr="00233B94">
        <w:trPr>
          <w:trHeight w:val="432"/>
          <w:jc w:val="center"/>
        </w:trPr>
        <w:tc>
          <w:tcPr>
            <w:tcW w:w="417" w:type="pct"/>
            <w:vAlign w:val="center"/>
          </w:tcPr>
          <w:p w14:paraId="079F098A"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7B3DB178"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7"/>
            </w:r>
          </w:p>
        </w:tc>
        <w:tc>
          <w:tcPr>
            <w:tcW w:w="764" w:type="pct"/>
            <w:vAlign w:val="center"/>
          </w:tcPr>
          <w:p w14:paraId="08CE4D9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D838394"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62197E4" w14:textId="77777777" w:rsidTr="00233B94">
        <w:trPr>
          <w:trHeight w:val="432"/>
          <w:jc w:val="center"/>
        </w:trPr>
        <w:tc>
          <w:tcPr>
            <w:tcW w:w="417" w:type="pct"/>
            <w:vAlign w:val="center"/>
          </w:tcPr>
          <w:p w14:paraId="7C927E99"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1B0FB8CF"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8"/>
            </w:r>
          </w:p>
        </w:tc>
        <w:tc>
          <w:tcPr>
            <w:tcW w:w="764" w:type="pct"/>
            <w:vAlign w:val="center"/>
          </w:tcPr>
          <w:p w14:paraId="45318F2D"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194E911C"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B78CD0E" w14:textId="77777777" w:rsidTr="00233B94">
        <w:trPr>
          <w:trHeight w:val="432"/>
          <w:jc w:val="center"/>
        </w:trPr>
        <w:tc>
          <w:tcPr>
            <w:tcW w:w="3437" w:type="pct"/>
            <w:gridSpan w:val="2"/>
            <w:shd w:val="clear" w:color="auto" w:fill="DAEEF3" w:themeFill="accent5" w:themeFillTint="33"/>
            <w:vAlign w:val="center"/>
          </w:tcPr>
          <w:p w14:paraId="01CCF2EE"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2E90338F" w14:textId="77777777"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14:paraId="6D16B709" w14:textId="77777777" w:rsidR="00233B94" w:rsidRPr="00233B94" w:rsidRDefault="00233B94" w:rsidP="00233B94">
            <w:pPr>
              <w:jc w:val="center"/>
              <w:rPr>
                <w:rFonts w:eastAsiaTheme="majorEastAsia"/>
              </w:rPr>
            </w:pPr>
            <w:r w:rsidRPr="00233B94">
              <w:rPr>
                <w:rFonts w:eastAsiaTheme="majorEastAsia"/>
              </w:rPr>
              <w:t>26-108</w:t>
            </w:r>
          </w:p>
        </w:tc>
      </w:tr>
      <w:tr w:rsidR="00233B94" w:rsidRPr="00233B94" w14:paraId="3EE32AF4" w14:textId="77777777" w:rsidTr="00233B94">
        <w:trPr>
          <w:trHeight w:val="432"/>
          <w:jc w:val="center"/>
        </w:trPr>
        <w:tc>
          <w:tcPr>
            <w:tcW w:w="3437" w:type="pct"/>
            <w:gridSpan w:val="2"/>
            <w:shd w:val="clear" w:color="auto" w:fill="DAEEF3" w:themeFill="accent5" w:themeFillTint="33"/>
            <w:vAlign w:val="center"/>
          </w:tcPr>
          <w:p w14:paraId="045F6470"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5A9CC1B3" w14:textId="77777777" w:rsidR="00233B94" w:rsidRPr="009158FD" w:rsidRDefault="009158FD" w:rsidP="00233B94">
            <w:pPr>
              <w:jc w:val="center"/>
              <w:rPr>
                <w:rFonts w:eastAsiaTheme="majorEastAsia"/>
              </w:rPr>
            </w:pPr>
            <w:r>
              <w:rPr>
                <w:rFonts w:eastAsiaTheme="majorEastAsia"/>
              </w:rPr>
              <w:t>22-24</w:t>
            </w:r>
          </w:p>
        </w:tc>
        <w:tc>
          <w:tcPr>
            <w:tcW w:w="799" w:type="pct"/>
            <w:vAlign w:val="center"/>
          </w:tcPr>
          <w:p w14:paraId="4ABFE5E4" w14:textId="77777777" w:rsidR="00233B94" w:rsidRPr="009158FD" w:rsidRDefault="009158FD" w:rsidP="00233B94">
            <w:pPr>
              <w:jc w:val="center"/>
              <w:rPr>
                <w:rFonts w:eastAsiaTheme="majorEastAsia"/>
              </w:rPr>
            </w:pPr>
            <w:r>
              <w:rPr>
                <w:rFonts w:eastAsiaTheme="majorEastAsia"/>
              </w:rPr>
              <w:t>792-900</w:t>
            </w:r>
          </w:p>
        </w:tc>
      </w:tr>
    </w:tbl>
    <w:p w14:paraId="2BF3A54A" w14:textId="77777777" w:rsidR="00233B94" w:rsidRPr="00233B94" w:rsidRDefault="00233B94" w:rsidP="00233B94">
      <w:pPr>
        <w:rPr>
          <w:rFonts w:eastAsiaTheme="majorEastAsia"/>
        </w:rPr>
      </w:pPr>
    </w:p>
    <w:p w14:paraId="3D18C8C5"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 изборни програми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6AE1C16D" w14:textId="77777777" w:rsidTr="00233B94">
        <w:trPr>
          <w:trHeight w:val="432"/>
          <w:jc w:val="center"/>
        </w:trPr>
        <w:tc>
          <w:tcPr>
            <w:tcW w:w="417" w:type="pct"/>
            <w:shd w:val="clear" w:color="auto" w:fill="B6DDE8" w:themeFill="accent5" w:themeFillTint="66"/>
            <w:vAlign w:val="center"/>
          </w:tcPr>
          <w:p w14:paraId="7ADB12F1"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41729E8A"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B6DDE8" w:themeFill="accent5" w:themeFillTint="66"/>
            <w:vAlign w:val="center"/>
          </w:tcPr>
          <w:p w14:paraId="6538D8B1"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50DDDFDB"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F6E1D90" w14:textId="77777777" w:rsidTr="00233B94">
        <w:trPr>
          <w:trHeight w:val="432"/>
          <w:jc w:val="center"/>
        </w:trPr>
        <w:tc>
          <w:tcPr>
            <w:tcW w:w="417" w:type="pct"/>
            <w:vAlign w:val="center"/>
          </w:tcPr>
          <w:p w14:paraId="71C66FE0"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64BED930"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089EE72C" w14:textId="77777777" w:rsidR="00233B94" w:rsidRPr="009158FD" w:rsidRDefault="009158FD" w:rsidP="00233B94">
            <w:pPr>
              <w:jc w:val="center"/>
              <w:rPr>
                <w:rFonts w:eastAsiaTheme="majorEastAsia"/>
              </w:rPr>
            </w:pPr>
            <w:r>
              <w:rPr>
                <w:rFonts w:eastAsiaTheme="majorEastAsia"/>
              </w:rPr>
              <w:t>22</w:t>
            </w:r>
            <w:r w:rsidR="00233B94" w:rsidRPr="00233B94">
              <w:rPr>
                <w:rFonts w:eastAsiaTheme="majorEastAsia"/>
              </w:rPr>
              <w:t>-2</w:t>
            </w:r>
            <w:r>
              <w:rPr>
                <w:rFonts w:eastAsiaTheme="majorEastAsia"/>
              </w:rPr>
              <w:t>4</w:t>
            </w:r>
          </w:p>
        </w:tc>
        <w:tc>
          <w:tcPr>
            <w:tcW w:w="799" w:type="pct"/>
            <w:vAlign w:val="center"/>
          </w:tcPr>
          <w:p w14:paraId="53174991" w14:textId="77777777" w:rsidR="00233B94" w:rsidRPr="00233B94" w:rsidRDefault="009158FD" w:rsidP="00233B94">
            <w:pPr>
              <w:jc w:val="center"/>
              <w:rPr>
                <w:rFonts w:eastAsiaTheme="majorEastAsia"/>
              </w:rPr>
            </w:pPr>
            <w:r>
              <w:rPr>
                <w:rFonts w:eastAsiaTheme="majorEastAsia"/>
              </w:rPr>
              <w:t>792-900</w:t>
            </w:r>
          </w:p>
        </w:tc>
      </w:tr>
      <w:tr w:rsidR="00233B94" w:rsidRPr="00233B94" w14:paraId="00970B0D" w14:textId="77777777" w:rsidTr="00233B94">
        <w:trPr>
          <w:trHeight w:val="432"/>
          <w:jc w:val="center"/>
        </w:trPr>
        <w:tc>
          <w:tcPr>
            <w:tcW w:w="417" w:type="pct"/>
            <w:vAlign w:val="center"/>
          </w:tcPr>
          <w:p w14:paraId="7E70E7A3"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C735F9C" w14:textId="77777777" w:rsidR="00233B94" w:rsidRPr="00233B94" w:rsidRDefault="009158FD" w:rsidP="00233B94">
            <w:pPr>
              <w:rPr>
                <w:rFonts w:eastAsiaTheme="majorEastAsia"/>
              </w:rPr>
            </w:pPr>
            <w:r w:rsidRPr="00233B94">
              <w:rPr>
                <w:rFonts w:eastAsiaTheme="majorEastAsia"/>
              </w:rPr>
              <w:t>Допунска настава</w:t>
            </w:r>
          </w:p>
        </w:tc>
        <w:tc>
          <w:tcPr>
            <w:tcW w:w="764" w:type="pct"/>
            <w:vAlign w:val="center"/>
          </w:tcPr>
          <w:p w14:paraId="0127C635"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DEB8D42"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0C030B2" w14:textId="77777777" w:rsidTr="00233B94">
        <w:trPr>
          <w:trHeight w:val="432"/>
          <w:jc w:val="center"/>
        </w:trPr>
        <w:tc>
          <w:tcPr>
            <w:tcW w:w="417" w:type="pct"/>
            <w:vAlign w:val="center"/>
          </w:tcPr>
          <w:p w14:paraId="3D8FAA4B"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4B84DE68" w14:textId="77777777" w:rsidR="00233B94" w:rsidRPr="009158FD" w:rsidRDefault="009158FD" w:rsidP="00233B94">
            <w:pPr>
              <w:rPr>
                <w:rFonts w:eastAsiaTheme="majorEastAsia"/>
              </w:rPr>
            </w:pPr>
            <w:r>
              <w:rPr>
                <w:rFonts w:eastAsiaTheme="majorEastAsia"/>
              </w:rPr>
              <w:t>Додатна настава</w:t>
            </w:r>
          </w:p>
        </w:tc>
        <w:tc>
          <w:tcPr>
            <w:tcW w:w="764" w:type="pct"/>
            <w:vAlign w:val="center"/>
          </w:tcPr>
          <w:p w14:paraId="435514F2"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2116799"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C939361" w14:textId="77777777" w:rsidTr="00233B94">
        <w:trPr>
          <w:trHeight w:val="432"/>
          <w:jc w:val="center"/>
        </w:trPr>
        <w:tc>
          <w:tcPr>
            <w:tcW w:w="417" w:type="pct"/>
            <w:vAlign w:val="center"/>
          </w:tcPr>
          <w:p w14:paraId="48190DE1"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04365C30" w14:textId="77777777" w:rsidR="00233B94" w:rsidRPr="00233B94" w:rsidRDefault="00233B94" w:rsidP="00233B94">
            <w:pPr>
              <w:rPr>
                <w:rFonts w:eastAsiaTheme="majorEastAsia"/>
              </w:rPr>
            </w:pPr>
            <w:r w:rsidRPr="00233B94">
              <w:rPr>
                <w:rFonts w:eastAsiaTheme="majorEastAsia"/>
              </w:rPr>
              <w:t>Настава у природи</w:t>
            </w:r>
          </w:p>
        </w:tc>
        <w:tc>
          <w:tcPr>
            <w:tcW w:w="1563" w:type="pct"/>
            <w:gridSpan w:val="2"/>
            <w:vAlign w:val="center"/>
          </w:tcPr>
          <w:p w14:paraId="347B630C" w14:textId="77777777" w:rsidR="00233B94" w:rsidRPr="00233B94" w:rsidRDefault="00233B94" w:rsidP="00233B94">
            <w:pPr>
              <w:jc w:val="center"/>
              <w:rPr>
                <w:rFonts w:eastAsiaTheme="majorEastAsia"/>
              </w:rPr>
            </w:pPr>
            <w:r w:rsidRPr="00233B94">
              <w:rPr>
                <w:rFonts w:eastAsiaTheme="majorEastAsia"/>
              </w:rPr>
              <w:t>7-10 дана годишње</w:t>
            </w:r>
          </w:p>
        </w:tc>
      </w:tr>
    </w:tbl>
    <w:p w14:paraId="4489F024"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7D052924" w14:textId="77777777" w:rsidTr="00233B94">
        <w:trPr>
          <w:trHeight w:val="432"/>
          <w:jc w:val="center"/>
        </w:trPr>
        <w:tc>
          <w:tcPr>
            <w:tcW w:w="417" w:type="pct"/>
            <w:shd w:val="clear" w:color="auto" w:fill="B6DDE8" w:themeFill="accent5" w:themeFillTint="66"/>
            <w:vAlign w:val="center"/>
          </w:tcPr>
          <w:p w14:paraId="7ACE7150"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5CDDFAE7"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14:paraId="4AEF5F09"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5C1DC46B"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0FB7EE7C" w14:textId="77777777" w:rsidTr="00233B94">
        <w:trPr>
          <w:trHeight w:val="432"/>
          <w:jc w:val="center"/>
        </w:trPr>
        <w:tc>
          <w:tcPr>
            <w:tcW w:w="417" w:type="pct"/>
            <w:vAlign w:val="center"/>
          </w:tcPr>
          <w:p w14:paraId="4A0835F9"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380B80E0"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2C5BEF09"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DEE080E"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9AFE4FF" w14:textId="77777777" w:rsidTr="00233B94">
        <w:trPr>
          <w:trHeight w:val="432"/>
          <w:jc w:val="center"/>
        </w:trPr>
        <w:tc>
          <w:tcPr>
            <w:tcW w:w="417" w:type="pct"/>
            <w:vAlign w:val="center"/>
          </w:tcPr>
          <w:p w14:paraId="1E44C605"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F6D5F6B"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9"/>
            </w:r>
          </w:p>
        </w:tc>
        <w:tc>
          <w:tcPr>
            <w:tcW w:w="764" w:type="pct"/>
            <w:vAlign w:val="center"/>
          </w:tcPr>
          <w:p w14:paraId="31F26F27" w14:textId="77777777"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14:paraId="3C9EF87F" w14:textId="77777777" w:rsidR="00233B94" w:rsidRPr="00233B94" w:rsidRDefault="00233B94" w:rsidP="00233B94">
            <w:pPr>
              <w:jc w:val="center"/>
              <w:rPr>
                <w:rFonts w:eastAsiaTheme="majorEastAsia"/>
              </w:rPr>
            </w:pPr>
            <w:r w:rsidRPr="00233B94">
              <w:rPr>
                <w:rFonts w:eastAsiaTheme="majorEastAsia"/>
              </w:rPr>
              <w:t>36-72</w:t>
            </w:r>
          </w:p>
        </w:tc>
      </w:tr>
      <w:tr w:rsidR="00233B94" w:rsidRPr="00233B94" w14:paraId="72E76A7A" w14:textId="77777777" w:rsidTr="00233B94">
        <w:trPr>
          <w:trHeight w:val="432"/>
          <w:jc w:val="center"/>
        </w:trPr>
        <w:tc>
          <w:tcPr>
            <w:tcW w:w="417" w:type="pct"/>
            <w:vAlign w:val="center"/>
          </w:tcPr>
          <w:p w14:paraId="2BF0E1B4"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530F92C7"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177EB4B6" w14:textId="77777777" w:rsidR="00233B94" w:rsidRPr="00233B94" w:rsidRDefault="00233B94" w:rsidP="00233B94">
            <w:pPr>
              <w:jc w:val="center"/>
              <w:rPr>
                <w:rFonts w:eastAsiaTheme="majorEastAsia"/>
              </w:rPr>
            </w:pPr>
            <w:r w:rsidRPr="00233B94">
              <w:rPr>
                <w:rFonts w:eastAsiaTheme="majorEastAsia"/>
              </w:rPr>
              <w:t>1 – 3 дана годишње</w:t>
            </w:r>
          </w:p>
        </w:tc>
      </w:tr>
    </w:tbl>
    <w:p w14:paraId="32ECCBA6" w14:textId="77777777" w:rsidR="00233B94" w:rsidRPr="00233B94" w:rsidRDefault="00233B94" w:rsidP="00233B94">
      <w:pPr>
        <w:rPr>
          <w:rFonts w:eastAsiaTheme="majorEastAsia"/>
        </w:rPr>
      </w:pPr>
    </w:p>
    <w:p w14:paraId="414D6690"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57D670B" w14:textId="77777777" w:rsidTr="00233B94">
        <w:trPr>
          <w:trHeight w:val="576"/>
          <w:jc w:val="center"/>
        </w:trPr>
        <w:tc>
          <w:tcPr>
            <w:tcW w:w="5000" w:type="pct"/>
            <w:gridSpan w:val="4"/>
            <w:shd w:val="clear" w:color="auto" w:fill="B6DDE8" w:themeFill="accent5" w:themeFillTint="66"/>
            <w:vAlign w:val="center"/>
          </w:tcPr>
          <w:p w14:paraId="5164722F"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ЧЕТВРТИ РАЗРЕД</w:t>
            </w:r>
          </w:p>
        </w:tc>
      </w:tr>
      <w:tr w:rsidR="00233B94" w:rsidRPr="00233B94" w14:paraId="65FE0382" w14:textId="77777777" w:rsidTr="00233B94">
        <w:trPr>
          <w:trHeight w:val="432"/>
          <w:jc w:val="center"/>
        </w:trPr>
        <w:tc>
          <w:tcPr>
            <w:tcW w:w="417" w:type="pct"/>
            <w:shd w:val="clear" w:color="auto" w:fill="B6DDE8" w:themeFill="accent5" w:themeFillTint="66"/>
            <w:vAlign w:val="center"/>
          </w:tcPr>
          <w:p w14:paraId="06E6CF0A"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5FA17564"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14:paraId="50217776"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2EF0C68E"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0E76BACB" w14:textId="77777777" w:rsidTr="00233B94">
        <w:trPr>
          <w:trHeight w:val="432"/>
          <w:jc w:val="center"/>
        </w:trPr>
        <w:tc>
          <w:tcPr>
            <w:tcW w:w="417" w:type="pct"/>
            <w:vAlign w:val="center"/>
          </w:tcPr>
          <w:p w14:paraId="5CD98ED5"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21495DD8" w14:textId="77777777"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14:paraId="16A1E07E"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5B2DFE04"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03963776" w14:textId="77777777" w:rsidTr="00233B94">
        <w:trPr>
          <w:trHeight w:val="432"/>
          <w:jc w:val="center"/>
        </w:trPr>
        <w:tc>
          <w:tcPr>
            <w:tcW w:w="417" w:type="pct"/>
            <w:vAlign w:val="center"/>
          </w:tcPr>
          <w:p w14:paraId="7BE8C154"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B4DAD93"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5E08B632"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0F42752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79D21CA4" w14:textId="77777777" w:rsidTr="00233B94">
        <w:trPr>
          <w:trHeight w:val="432"/>
          <w:jc w:val="center"/>
        </w:trPr>
        <w:tc>
          <w:tcPr>
            <w:tcW w:w="417" w:type="pct"/>
            <w:vAlign w:val="center"/>
          </w:tcPr>
          <w:p w14:paraId="34DA63DD"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935DF64"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62C7CB74"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25D50FF6"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73F0F635" w14:textId="77777777" w:rsidTr="00233B94">
        <w:trPr>
          <w:trHeight w:val="432"/>
          <w:jc w:val="center"/>
        </w:trPr>
        <w:tc>
          <w:tcPr>
            <w:tcW w:w="417" w:type="pct"/>
            <w:vAlign w:val="center"/>
          </w:tcPr>
          <w:p w14:paraId="0CA1BC56"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33C2F35A" w14:textId="77777777" w:rsidR="00233B94" w:rsidRPr="00233B94" w:rsidRDefault="00233B94" w:rsidP="00233B94">
            <w:pPr>
              <w:rPr>
                <w:rFonts w:eastAsiaTheme="majorEastAsia"/>
              </w:rPr>
            </w:pPr>
            <w:r w:rsidRPr="00233B94">
              <w:rPr>
                <w:rFonts w:eastAsiaTheme="majorEastAsia"/>
              </w:rPr>
              <w:t>Природа и друштво</w:t>
            </w:r>
          </w:p>
        </w:tc>
        <w:tc>
          <w:tcPr>
            <w:tcW w:w="764" w:type="pct"/>
            <w:vAlign w:val="center"/>
          </w:tcPr>
          <w:p w14:paraId="58FEA1C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3B923B12"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700A6D2" w14:textId="77777777" w:rsidTr="00233B94">
        <w:trPr>
          <w:trHeight w:val="432"/>
          <w:jc w:val="center"/>
        </w:trPr>
        <w:tc>
          <w:tcPr>
            <w:tcW w:w="417" w:type="pct"/>
            <w:vAlign w:val="center"/>
          </w:tcPr>
          <w:p w14:paraId="7E2232D5" w14:textId="77777777" w:rsidR="00233B94" w:rsidRPr="00233B94" w:rsidRDefault="00233B94" w:rsidP="00233B94">
            <w:pPr>
              <w:rPr>
                <w:rFonts w:eastAsiaTheme="majorEastAsia"/>
              </w:rPr>
            </w:pPr>
            <w:r w:rsidRPr="00233B94">
              <w:rPr>
                <w:rFonts w:eastAsiaTheme="majorEastAsia"/>
              </w:rPr>
              <w:lastRenderedPageBreak/>
              <w:t>5.</w:t>
            </w:r>
          </w:p>
        </w:tc>
        <w:tc>
          <w:tcPr>
            <w:tcW w:w="3020" w:type="pct"/>
            <w:vAlign w:val="center"/>
          </w:tcPr>
          <w:p w14:paraId="0104FEA8"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37AA2E7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16C4CD32"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965EA8C" w14:textId="77777777" w:rsidTr="00233B94">
        <w:trPr>
          <w:trHeight w:val="432"/>
          <w:jc w:val="center"/>
        </w:trPr>
        <w:tc>
          <w:tcPr>
            <w:tcW w:w="417" w:type="pct"/>
            <w:vAlign w:val="center"/>
          </w:tcPr>
          <w:p w14:paraId="0F0C8DD9"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6FAA8337"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7B78B675"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0FCB2D8"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F833BD9" w14:textId="77777777" w:rsidTr="00233B94">
        <w:trPr>
          <w:trHeight w:val="432"/>
          <w:jc w:val="center"/>
        </w:trPr>
        <w:tc>
          <w:tcPr>
            <w:tcW w:w="417" w:type="pct"/>
            <w:vAlign w:val="center"/>
          </w:tcPr>
          <w:p w14:paraId="35E3F425"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051A0FE1" w14:textId="77777777" w:rsidR="00233B94" w:rsidRPr="00233B94" w:rsidRDefault="00233B94" w:rsidP="00233B94">
            <w:pPr>
              <w:rPr>
                <w:rFonts w:eastAsiaTheme="majorEastAsia"/>
              </w:rPr>
            </w:pPr>
            <w:r w:rsidRPr="00233B94">
              <w:rPr>
                <w:rFonts w:eastAsiaTheme="majorEastAsia"/>
              </w:rPr>
              <w:t>Физичко васпитање</w:t>
            </w:r>
          </w:p>
        </w:tc>
        <w:tc>
          <w:tcPr>
            <w:tcW w:w="764" w:type="pct"/>
            <w:vAlign w:val="center"/>
          </w:tcPr>
          <w:p w14:paraId="53DFD572" w14:textId="77777777" w:rsidR="00233B94" w:rsidRPr="009158FD" w:rsidRDefault="00233B94" w:rsidP="00233B94">
            <w:pPr>
              <w:jc w:val="center"/>
              <w:rPr>
                <w:rFonts w:eastAsiaTheme="majorEastAsia"/>
                <w:lang w:val="en-US"/>
              </w:rPr>
            </w:pPr>
            <w:r w:rsidRPr="00233B94">
              <w:rPr>
                <w:rFonts w:eastAsiaTheme="majorEastAsia"/>
              </w:rPr>
              <w:t>3</w:t>
            </w:r>
          </w:p>
        </w:tc>
        <w:tc>
          <w:tcPr>
            <w:tcW w:w="799" w:type="pct"/>
            <w:vAlign w:val="center"/>
          </w:tcPr>
          <w:p w14:paraId="4D0C64C8" w14:textId="77777777" w:rsidR="00233B94" w:rsidRPr="00233B94" w:rsidRDefault="00233B94" w:rsidP="00233B94">
            <w:pPr>
              <w:jc w:val="center"/>
              <w:rPr>
                <w:rFonts w:eastAsiaTheme="majorEastAsia"/>
              </w:rPr>
            </w:pPr>
            <w:r w:rsidRPr="00233B94">
              <w:rPr>
                <w:rFonts w:eastAsiaTheme="majorEastAsia"/>
              </w:rPr>
              <w:t>108</w:t>
            </w:r>
          </w:p>
        </w:tc>
      </w:tr>
      <w:tr w:rsidR="00233B94" w:rsidRPr="00233B94" w14:paraId="359A0370" w14:textId="77777777" w:rsidTr="00233B94">
        <w:trPr>
          <w:trHeight w:val="432"/>
          <w:jc w:val="center"/>
        </w:trPr>
        <w:tc>
          <w:tcPr>
            <w:tcW w:w="3437" w:type="pct"/>
            <w:gridSpan w:val="2"/>
            <w:shd w:val="clear" w:color="auto" w:fill="DAEEF3" w:themeFill="accent5" w:themeFillTint="33"/>
            <w:vAlign w:val="center"/>
          </w:tcPr>
          <w:p w14:paraId="189BE2F4"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2F5E6C81" w14:textId="77777777" w:rsidR="00233B94" w:rsidRPr="00233B94" w:rsidRDefault="00233B94" w:rsidP="00233B94">
            <w:pPr>
              <w:jc w:val="center"/>
              <w:rPr>
                <w:rFonts w:eastAsiaTheme="majorEastAsia"/>
              </w:rPr>
            </w:pPr>
            <w:r w:rsidRPr="00233B94">
              <w:rPr>
                <w:rFonts w:eastAsiaTheme="majorEastAsia"/>
              </w:rPr>
              <w:t>20</w:t>
            </w:r>
          </w:p>
        </w:tc>
        <w:tc>
          <w:tcPr>
            <w:tcW w:w="799" w:type="pct"/>
            <w:vAlign w:val="center"/>
          </w:tcPr>
          <w:p w14:paraId="54755DBD" w14:textId="77777777" w:rsidR="00233B94" w:rsidRPr="00233B94" w:rsidRDefault="00233B94" w:rsidP="00233B94">
            <w:pPr>
              <w:jc w:val="center"/>
              <w:rPr>
                <w:rFonts w:eastAsiaTheme="majorEastAsia"/>
              </w:rPr>
            </w:pPr>
            <w:r w:rsidRPr="00233B94">
              <w:rPr>
                <w:rFonts w:eastAsiaTheme="majorEastAsia"/>
              </w:rPr>
              <w:t>720</w:t>
            </w:r>
          </w:p>
        </w:tc>
      </w:tr>
      <w:tr w:rsidR="00233B94" w:rsidRPr="00233B94" w14:paraId="72C142FE" w14:textId="77777777" w:rsidTr="00233B94">
        <w:trPr>
          <w:trHeight w:val="432"/>
          <w:jc w:val="center"/>
        </w:trPr>
        <w:tc>
          <w:tcPr>
            <w:tcW w:w="417" w:type="pct"/>
            <w:shd w:val="clear" w:color="auto" w:fill="B6DDE8" w:themeFill="accent5" w:themeFillTint="66"/>
            <w:vAlign w:val="center"/>
          </w:tcPr>
          <w:p w14:paraId="7082A91D"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5F9EBE09" w14:textId="77777777" w:rsidR="00233B94" w:rsidRPr="00233B94" w:rsidRDefault="00233B94" w:rsidP="00233B94">
            <w:pPr>
              <w:rPr>
                <w:rFonts w:eastAsiaTheme="majorEastAsia"/>
                <w:b/>
              </w:rPr>
            </w:pPr>
            <w:r w:rsidRPr="00233B94">
              <w:rPr>
                <w:rFonts w:eastAsiaTheme="majorEastAsia"/>
                <w:b/>
              </w:rPr>
              <w:t>Б. ИЗБОРНИ НАСТАВНИ ПРЕДМЕТИ</w:t>
            </w:r>
          </w:p>
        </w:tc>
        <w:tc>
          <w:tcPr>
            <w:tcW w:w="764" w:type="pct"/>
            <w:shd w:val="clear" w:color="auto" w:fill="B6DDE8" w:themeFill="accent5" w:themeFillTint="66"/>
            <w:vAlign w:val="center"/>
          </w:tcPr>
          <w:p w14:paraId="67ED4CE3"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15AB96B4"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75763E4A" w14:textId="77777777" w:rsidTr="00233B94">
        <w:trPr>
          <w:trHeight w:val="432"/>
          <w:jc w:val="center"/>
        </w:trPr>
        <w:tc>
          <w:tcPr>
            <w:tcW w:w="417" w:type="pct"/>
            <w:vAlign w:val="center"/>
          </w:tcPr>
          <w:p w14:paraId="7B33EEAD"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12584BFA"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10"/>
            </w:r>
          </w:p>
        </w:tc>
        <w:tc>
          <w:tcPr>
            <w:tcW w:w="764" w:type="pct"/>
            <w:vAlign w:val="center"/>
          </w:tcPr>
          <w:p w14:paraId="6067634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95964A0"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2F1625E" w14:textId="77777777" w:rsidTr="00233B94">
        <w:trPr>
          <w:trHeight w:val="432"/>
          <w:jc w:val="center"/>
        </w:trPr>
        <w:tc>
          <w:tcPr>
            <w:tcW w:w="417" w:type="pct"/>
            <w:vAlign w:val="center"/>
          </w:tcPr>
          <w:p w14:paraId="544099F0"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D5E6C2C"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11"/>
            </w:r>
          </w:p>
        </w:tc>
        <w:tc>
          <w:tcPr>
            <w:tcW w:w="764" w:type="pct"/>
            <w:vAlign w:val="center"/>
          </w:tcPr>
          <w:p w14:paraId="3A68A19C"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B0CBE67"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BAF7266" w14:textId="77777777" w:rsidTr="00233B94">
        <w:trPr>
          <w:trHeight w:val="432"/>
          <w:jc w:val="center"/>
        </w:trPr>
        <w:tc>
          <w:tcPr>
            <w:tcW w:w="417" w:type="pct"/>
            <w:vAlign w:val="center"/>
          </w:tcPr>
          <w:p w14:paraId="515767AB"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2130FBD1" w14:textId="77777777" w:rsidR="00233B94" w:rsidRPr="00233B94" w:rsidRDefault="00233B94" w:rsidP="00233B94">
            <w:pPr>
              <w:rPr>
                <w:rFonts w:eastAsiaTheme="majorEastAsia"/>
              </w:rPr>
            </w:pPr>
            <w:r w:rsidRPr="00233B94">
              <w:rPr>
                <w:rFonts w:eastAsiaTheme="majorEastAsia"/>
              </w:rPr>
              <w:t>Чувари природе/Народна традиција/рука у тесту</w:t>
            </w:r>
            <w:r w:rsidRPr="00233B94">
              <w:rPr>
                <w:rStyle w:val="FootnoteReference"/>
                <w:rFonts w:eastAsiaTheme="majorEastAsia"/>
              </w:rPr>
              <w:footnoteReference w:id="12"/>
            </w:r>
          </w:p>
        </w:tc>
        <w:tc>
          <w:tcPr>
            <w:tcW w:w="764" w:type="pct"/>
            <w:vAlign w:val="center"/>
          </w:tcPr>
          <w:p w14:paraId="6F393B9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1B018AE"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43FA904E" w14:textId="77777777" w:rsidTr="00233B94">
        <w:trPr>
          <w:trHeight w:val="432"/>
          <w:jc w:val="center"/>
        </w:trPr>
        <w:tc>
          <w:tcPr>
            <w:tcW w:w="3437" w:type="pct"/>
            <w:gridSpan w:val="2"/>
            <w:shd w:val="clear" w:color="auto" w:fill="DAEEF3" w:themeFill="accent5" w:themeFillTint="33"/>
            <w:vAlign w:val="center"/>
          </w:tcPr>
          <w:p w14:paraId="74C48CD1"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335B35FF" w14:textId="77777777" w:rsidR="00233B94" w:rsidRPr="00233B94" w:rsidRDefault="00233B94" w:rsidP="00233B94">
            <w:pPr>
              <w:jc w:val="center"/>
              <w:rPr>
                <w:rFonts w:eastAsiaTheme="majorEastAsia"/>
              </w:rPr>
            </w:pPr>
            <w:r w:rsidRPr="00233B94">
              <w:rPr>
                <w:rFonts w:eastAsiaTheme="majorEastAsia"/>
              </w:rPr>
              <w:t>2-3</w:t>
            </w:r>
          </w:p>
        </w:tc>
        <w:tc>
          <w:tcPr>
            <w:tcW w:w="799" w:type="pct"/>
            <w:vAlign w:val="center"/>
          </w:tcPr>
          <w:p w14:paraId="4D334C15" w14:textId="77777777" w:rsidR="00233B94" w:rsidRPr="00233B94" w:rsidRDefault="00233B94" w:rsidP="00233B94">
            <w:pPr>
              <w:jc w:val="center"/>
              <w:rPr>
                <w:rFonts w:eastAsiaTheme="majorEastAsia"/>
              </w:rPr>
            </w:pPr>
            <w:r w:rsidRPr="00233B94">
              <w:rPr>
                <w:rFonts w:eastAsiaTheme="majorEastAsia"/>
              </w:rPr>
              <w:t>72-108</w:t>
            </w:r>
          </w:p>
        </w:tc>
      </w:tr>
      <w:tr w:rsidR="00233B94" w:rsidRPr="00233B94" w14:paraId="03DD29B1" w14:textId="77777777" w:rsidTr="00233B94">
        <w:trPr>
          <w:trHeight w:val="432"/>
          <w:jc w:val="center"/>
        </w:trPr>
        <w:tc>
          <w:tcPr>
            <w:tcW w:w="3437" w:type="pct"/>
            <w:gridSpan w:val="2"/>
            <w:shd w:val="clear" w:color="auto" w:fill="DAEEF3" w:themeFill="accent5" w:themeFillTint="33"/>
            <w:vAlign w:val="center"/>
          </w:tcPr>
          <w:p w14:paraId="7E7ECF88"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61EC9462" w14:textId="77777777" w:rsidR="00233B94" w:rsidRPr="00233B94" w:rsidRDefault="00233B94" w:rsidP="00233B94">
            <w:pPr>
              <w:jc w:val="center"/>
              <w:rPr>
                <w:rFonts w:eastAsiaTheme="majorEastAsia"/>
              </w:rPr>
            </w:pPr>
            <w:r w:rsidRPr="00233B94">
              <w:rPr>
                <w:rFonts w:eastAsiaTheme="majorEastAsia"/>
              </w:rPr>
              <w:t>22-24</w:t>
            </w:r>
          </w:p>
        </w:tc>
        <w:tc>
          <w:tcPr>
            <w:tcW w:w="799" w:type="pct"/>
            <w:vAlign w:val="center"/>
          </w:tcPr>
          <w:p w14:paraId="4C0556BB" w14:textId="77777777" w:rsidR="00233B94" w:rsidRPr="00233B94" w:rsidRDefault="00233B94" w:rsidP="00233B94">
            <w:pPr>
              <w:jc w:val="center"/>
              <w:rPr>
                <w:rFonts w:eastAsiaTheme="majorEastAsia"/>
              </w:rPr>
            </w:pPr>
            <w:r w:rsidRPr="00233B94">
              <w:rPr>
                <w:rFonts w:eastAsiaTheme="majorEastAsia"/>
              </w:rPr>
              <w:t>792-</w:t>
            </w:r>
            <w:r w:rsidRPr="00233B94">
              <w:rPr>
                <w:lang w:val="sr-Cyrl-CS"/>
              </w:rPr>
              <w:t>864</w:t>
            </w:r>
          </w:p>
        </w:tc>
      </w:tr>
    </w:tbl>
    <w:p w14:paraId="5695120A" w14:textId="77777777" w:rsidR="00233B94" w:rsidRPr="00233B94" w:rsidRDefault="00233B94" w:rsidP="00233B94">
      <w:pPr>
        <w:rPr>
          <w:rFonts w:eastAsiaTheme="majorEastAsia"/>
        </w:rPr>
      </w:pPr>
    </w:p>
    <w:p w14:paraId="2FE1DFF4"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и изборни предмети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F001F6C" w14:textId="77777777" w:rsidTr="00EC04B2">
        <w:trPr>
          <w:trHeight w:val="432"/>
          <w:jc w:val="center"/>
        </w:trPr>
        <w:tc>
          <w:tcPr>
            <w:tcW w:w="362" w:type="pct"/>
            <w:shd w:val="clear" w:color="auto" w:fill="B6DDE8" w:themeFill="accent5" w:themeFillTint="66"/>
            <w:vAlign w:val="center"/>
          </w:tcPr>
          <w:p w14:paraId="075950B6" w14:textId="77777777" w:rsidR="00233B94" w:rsidRPr="00233B94" w:rsidRDefault="00233B94" w:rsidP="00233B94">
            <w:pPr>
              <w:rPr>
                <w:rFonts w:eastAsiaTheme="majorEastAsia"/>
                <w:b/>
              </w:rPr>
            </w:pPr>
            <w:r w:rsidRPr="00233B94">
              <w:rPr>
                <w:rFonts w:eastAsiaTheme="majorEastAsia"/>
                <w:b/>
              </w:rPr>
              <w:t>Р.Б.</w:t>
            </w:r>
          </w:p>
        </w:tc>
        <w:tc>
          <w:tcPr>
            <w:tcW w:w="2903" w:type="pct"/>
            <w:shd w:val="clear" w:color="auto" w:fill="B6DDE8" w:themeFill="accent5" w:themeFillTint="66"/>
            <w:vAlign w:val="center"/>
          </w:tcPr>
          <w:p w14:paraId="087A0B05"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848" w:type="pct"/>
            <w:shd w:val="clear" w:color="auto" w:fill="B6DDE8" w:themeFill="accent5" w:themeFillTint="66"/>
            <w:vAlign w:val="center"/>
          </w:tcPr>
          <w:p w14:paraId="4D057B6F" w14:textId="77777777" w:rsidR="00233B94" w:rsidRPr="00233B94" w:rsidRDefault="00233B94" w:rsidP="00233B94">
            <w:pPr>
              <w:jc w:val="center"/>
              <w:rPr>
                <w:rFonts w:eastAsiaTheme="majorEastAsia"/>
                <w:b/>
              </w:rPr>
            </w:pPr>
            <w:r w:rsidRPr="00233B94">
              <w:rPr>
                <w:rFonts w:eastAsiaTheme="majorEastAsia"/>
                <w:b/>
              </w:rPr>
              <w:t>НЕДЕЉНО</w:t>
            </w:r>
          </w:p>
        </w:tc>
        <w:tc>
          <w:tcPr>
            <w:tcW w:w="887" w:type="pct"/>
            <w:shd w:val="clear" w:color="auto" w:fill="B6DDE8" w:themeFill="accent5" w:themeFillTint="66"/>
            <w:vAlign w:val="center"/>
          </w:tcPr>
          <w:p w14:paraId="665D2923"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47A01B2D" w14:textId="77777777" w:rsidTr="00EC04B2">
        <w:trPr>
          <w:trHeight w:val="432"/>
          <w:jc w:val="center"/>
        </w:trPr>
        <w:tc>
          <w:tcPr>
            <w:tcW w:w="362" w:type="pct"/>
            <w:vAlign w:val="center"/>
          </w:tcPr>
          <w:p w14:paraId="62C247CD" w14:textId="77777777" w:rsidR="00233B94" w:rsidRPr="00233B94" w:rsidRDefault="00233B94" w:rsidP="00233B94">
            <w:pPr>
              <w:rPr>
                <w:rFonts w:eastAsiaTheme="majorEastAsia"/>
              </w:rPr>
            </w:pPr>
            <w:r w:rsidRPr="00233B94">
              <w:rPr>
                <w:rFonts w:eastAsiaTheme="majorEastAsia"/>
              </w:rPr>
              <w:t>1.</w:t>
            </w:r>
          </w:p>
        </w:tc>
        <w:tc>
          <w:tcPr>
            <w:tcW w:w="2903" w:type="pct"/>
            <w:vAlign w:val="center"/>
          </w:tcPr>
          <w:p w14:paraId="52496DF2" w14:textId="77777777" w:rsidR="00233B94" w:rsidRPr="00233B94" w:rsidRDefault="00233B94" w:rsidP="00233B94">
            <w:pPr>
              <w:rPr>
                <w:rFonts w:eastAsiaTheme="majorEastAsia"/>
              </w:rPr>
            </w:pPr>
            <w:r w:rsidRPr="00233B94">
              <w:rPr>
                <w:rFonts w:eastAsiaTheme="majorEastAsia"/>
              </w:rPr>
              <w:t>Редовна настава</w:t>
            </w:r>
          </w:p>
        </w:tc>
        <w:tc>
          <w:tcPr>
            <w:tcW w:w="848" w:type="pct"/>
            <w:vAlign w:val="center"/>
          </w:tcPr>
          <w:p w14:paraId="660BBB06" w14:textId="77777777" w:rsidR="00233B94" w:rsidRPr="00233B94" w:rsidRDefault="00233B94" w:rsidP="00233B94">
            <w:pPr>
              <w:jc w:val="center"/>
              <w:rPr>
                <w:rFonts w:eastAsiaTheme="majorEastAsia"/>
              </w:rPr>
            </w:pPr>
            <w:r w:rsidRPr="00233B94">
              <w:rPr>
                <w:rFonts w:eastAsiaTheme="majorEastAsia"/>
              </w:rPr>
              <w:t>22-24</w:t>
            </w:r>
          </w:p>
        </w:tc>
        <w:tc>
          <w:tcPr>
            <w:tcW w:w="887" w:type="pct"/>
            <w:vAlign w:val="center"/>
          </w:tcPr>
          <w:p w14:paraId="6B12B469" w14:textId="77777777" w:rsidR="00233B94" w:rsidRPr="00233B94" w:rsidRDefault="00233B94" w:rsidP="00233B94">
            <w:pPr>
              <w:jc w:val="center"/>
              <w:rPr>
                <w:rFonts w:eastAsiaTheme="majorEastAsia"/>
              </w:rPr>
            </w:pPr>
            <w:r w:rsidRPr="00233B94">
              <w:rPr>
                <w:rFonts w:eastAsiaTheme="majorEastAsia"/>
              </w:rPr>
              <w:t>792-936</w:t>
            </w:r>
          </w:p>
        </w:tc>
      </w:tr>
      <w:tr w:rsidR="00233B94" w:rsidRPr="00233B94" w14:paraId="638DC976" w14:textId="77777777" w:rsidTr="00EC04B2">
        <w:trPr>
          <w:trHeight w:val="432"/>
          <w:jc w:val="center"/>
        </w:trPr>
        <w:tc>
          <w:tcPr>
            <w:tcW w:w="362" w:type="pct"/>
            <w:vAlign w:val="center"/>
          </w:tcPr>
          <w:p w14:paraId="643F7113" w14:textId="77777777" w:rsidR="00233B94" w:rsidRPr="00233B94" w:rsidRDefault="00233B94" w:rsidP="00233B94">
            <w:pPr>
              <w:rPr>
                <w:rFonts w:eastAsiaTheme="majorEastAsia"/>
              </w:rPr>
            </w:pPr>
            <w:r w:rsidRPr="00233B94">
              <w:rPr>
                <w:rFonts w:eastAsiaTheme="majorEastAsia"/>
              </w:rPr>
              <w:t>2.</w:t>
            </w:r>
          </w:p>
        </w:tc>
        <w:tc>
          <w:tcPr>
            <w:tcW w:w="2903" w:type="pct"/>
            <w:vAlign w:val="center"/>
          </w:tcPr>
          <w:p w14:paraId="70E1DD09" w14:textId="77777777" w:rsidR="00233B94" w:rsidRPr="00233B94" w:rsidRDefault="00233B94" w:rsidP="00233B94">
            <w:pPr>
              <w:rPr>
                <w:rFonts w:eastAsiaTheme="majorEastAsia"/>
              </w:rPr>
            </w:pPr>
            <w:r w:rsidRPr="00233B94">
              <w:rPr>
                <w:rFonts w:eastAsiaTheme="majorEastAsia"/>
              </w:rPr>
              <w:t>Допунска настава</w:t>
            </w:r>
          </w:p>
        </w:tc>
        <w:tc>
          <w:tcPr>
            <w:tcW w:w="848" w:type="pct"/>
            <w:vAlign w:val="center"/>
          </w:tcPr>
          <w:p w14:paraId="23E99B22" w14:textId="77777777" w:rsidR="00233B94" w:rsidRPr="00233B94" w:rsidRDefault="00233B94" w:rsidP="00233B94">
            <w:pPr>
              <w:jc w:val="center"/>
              <w:rPr>
                <w:rFonts w:eastAsiaTheme="majorEastAsia"/>
              </w:rPr>
            </w:pPr>
            <w:r w:rsidRPr="00233B94">
              <w:rPr>
                <w:rFonts w:eastAsiaTheme="majorEastAsia"/>
              </w:rPr>
              <w:t>1</w:t>
            </w:r>
          </w:p>
        </w:tc>
        <w:tc>
          <w:tcPr>
            <w:tcW w:w="887" w:type="pct"/>
            <w:vAlign w:val="center"/>
          </w:tcPr>
          <w:p w14:paraId="53F11A60"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41D26606" w14:textId="77777777" w:rsidTr="00EC04B2">
        <w:trPr>
          <w:trHeight w:val="432"/>
          <w:jc w:val="center"/>
        </w:trPr>
        <w:tc>
          <w:tcPr>
            <w:tcW w:w="362" w:type="pct"/>
            <w:vAlign w:val="center"/>
          </w:tcPr>
          <w:p w14:paraId="5176A5FB" w14:textId="77777777" w:rsidR="00233B94" w:rsidRPr="00233B94" w:rsidRDefault="00233B94" w:rsidP="00233B94">
            <w:pPr>
              <w:rPr>
                <w:rFonts w:eastAsiaTheme="majorEastAsia"/>
              </w:rPr>
            </w:pPr>
            <w:r w:rsidRPr="00233B94">
              <w:rPr>
                <w:rFonts w:eastAsiaTheme="majorEastAsia"/>
              </w:rPr>
              <w:t>3.</w:t>
            </w:r>
          </w:p>
        </w:tc>
        <w:tc>
          <w:tcPr>
            <w:tcW w:w="2903" w:type="pct"/>
            <w:vAlign w:val="center"/>
          </w:tcPr>
          <w:p w14:paraId="4FCA8086" w14:textId="77777777" w:rsidR="00233B94" w:rsidRPr="00233B94" w:rsidRDefault="00233B94" w:rsidP="00233B94">
            <w:pPr>
              <w:rPr>
                <w:rFonts w:eastAsiaTheme="majorEastAsia"/>
              </w:rPr>
            </w:pPr>
            <w:r w:rsidRPr="00233B94">
              <w:rPr>
                <w:rFonts w:eastAsiaTheme="majorEastAsia"/>
              </w:rPr>
              <w:t>Додатни рад</w:t>
            </w:r>
          </w:p>
        </w:tc>
        <w:tc>
          <w:tcPr>
            <w:tcW w:w="848" w:type="pct"/>
            <w:vAlign w:val="center"/>
          </w:tcPr>
          <w:p w14:paraId="26B17590" w14:textId="77777777" w:rsidR="00233B94" w:rsidRPr="00233B94" w:rsidRDefault="00233B94" w:rsidP="00233B94">
            <w:pPr>
              <w:jc w:val="center"/>
              <w:rPr>
                <w:rFonts w:eastAsiaTheme="majorEastAsia"/>
              </w:rPr>
            </w:pPr>
            <w:r w:rsidRPr="00233B94">
              <w:rPr>
                <w:rFonts w:eastAsiaTheme="majorEastAsia"/>
              </w:rPr>
              <w:t>1</w:t>
            </w:r>
          </w:p>
        </w:tc>
        <w:tc>
          <w:tcPr>
            <w:tcW w:w="887" w:type="pct"/>
            <w:vAlign w:val="center"/>
          </w:tcPr>
          <w:p w14:paraId="00F7E9D6" w14:textId="77777777" w:rsidR="00233B94" w:rsidRPr="00233B94" w:rsidRDefault="00233B94" w:rsidP="00233B94">
            <w:pPr>
              <w:jc w:val="center"/>
              <w:rPr>
                <w:rFonts w:eastAsiaTheme="majorEastAsia"/>
              </w:rPr>
            </w:pPr>
            <w:r w:rsidRPr="00233B94">
              <w:rPr>
                <w:rFonts w:eastAsiaTheme="majorEastAsia"/>
              </w:rPr>
              <w:t>36</w:t>
            </w:r>
          </w:p>
        </w:tc>
      </w:tr>
      <w:tr w:rsidR="00EC04B2" w:rsidRPr="00233B94" w14:paraId="5F76B71C" w14:textId="77777777" w:rsidTr="00EC04B2">
        <w:trPr>
          <w:trHeight w:val="432"/>
          <w:jc w:val="center"/>
        </w:trPr>
        <w:tc>
          <w:tcPr>
            <w:tcW w:w="362" w:type="pct"/>
            <w:vAlign w:val="center"/>
          </w:tcPr>
          <w:p w14:paraId="3FA0BF42" w14:textId="77777777" w:rsidR="00EC04B2" w:rsidRPr="00EC04B2" w:rsidRDefault="00EC04B2" w:rsidP="00233B94">
            <w:pPr>
              <w:rPr>
                <w:rFonts w:eastAsiaTheme="majorEastAsia"/>
              </w:rPr>
            </w:pPr>
            <w:r>
              <w:rPr>
                <w:rFonts w:eastAsiaTheme="majorEastAsia"/>
              </w:rPr>
              <w:t>4.</w:t>
            </w:r>
          </w:p>
        </w:tc>
        <w:tc>
          <w:tcPr>
            <w:tcW w:w="2903" w:type="pct"/>
            <w:vAlign w:val="center"/>
          </w:tcPr>
          <w:p w14:paraId="14D62C6F" w14:textId="77777777" w:rsidR="00EC04B2" w:rsidRPr="00233B94" w:rsidRDefault="00EC04B2" w:rsidP="008229A7">
            <w:pPr>
              <w:rPr>
                <w:rFonts w:eastAsiaTheme="majorEastAsia"/>
              </w:rPr>
            </w:pPr>
            <w:r w:rsidRPr="00233B94">
              <w:rPr>
                <w:rFonts w:eastAsiaTheme="majorEastAsia"/>
              </w:rPr>
              <w:t>Пројектна настава</w:t>
            </w:r>
            <w:r w:rsidRPr="00233B94">
              <w:rPr>
                <w:rStyle w:val="FootnoteReference"/>
                <w:rFonts w:eastAsiaTheme="majorEastAsia"/>
              </w:rPr>
              <w:footnoteReference w:id="13"/>
            </w:r>
          </w:p>
        </w:tc>
        <w:tc>
          <w:tcPr>
            <w:tcW w:w="848" w:type="pct"/>
            <w:vAlign w:val="center"/>
          </w:tcPr>
          <w:p w14:paraId="77734F8D" w14:textId="77777777" w:rsidR="00EC04B2" w:rsidRPr="00233B94" w:rsidRDefault="00EC04B2" w:rsidP="008229A7">
            <w:pPr>
              <w:jc w:val="center"/>
              <w:rPr>
                <w:rFonts w:eastAsiaTheme="majorEastAsia"/>
              </w:rPr>
            </w:pPr>
            <w:r w:rsidRPr="00233B94">
              <w:rPr>
                <w:rFonts w:eastAsiaTheme="majorEastAsia"/>
              </w:rPr>
              <w:t>1</w:t>
            </w:r>
          </w:p>
        </w:tc>
        <w:tc>
          <w:tcPr>
            <w:tcW w:w="887" w:type="pct"/>
            <w:vAlign w:val="center"/>
          </w:tcPr>
          <w:p w14:paraId="1DBFBB07" w14:textId="77777777" w:rsidR="00EC04B2" w:rsidRPr="00233B94" w:rsidRDefault="00EC04B2" w:rsidP="008229A7">
            <w:pPr>
              <w:jc w:val="center"/>
              <w:rPr>
                <w:rFonts w:eastAsiaTheme="majorEastAsia"/>
              </w:rPr>
            </w:pPr>
            <w:r w:rsidRPr="00233B94">
              <w:rPr>
                <w:rFonts w:eastAsiaTheme="majorEastAsia"/>
              </w:rPr>
              <w:t>36</w:t>
            </w:r>
          </w:p>
        </w:tc>
      </w:tr>
      <w:tr w:rsidR="00EC04B2" w:rsidRPr="00233B94" w14:paraId="779F10A1" w14:textId="77777777" w:rsidTr="00EC04B2">
        <w:trPr>
          <w:trHeight w:val="432"/>
          <w:jc w:val="center"/>
        </w:trPr>
        <w:tc>
          <w:tcPr>
            <w:tcW w:w="362" w:type="pct"/>
            <w:vAlign w:val="center"/>
          </w:tcPr>
          <w:p w14:paraId="685B9685" w14:textId="77777777" w:rsidR="00EC04B2" w:rsidRPr="00233B94" w:rsidRDefault="00EC04B2" w:rsidP="00233B94">
            <w:pPr>
              <w:rPr>
                <w:rFonts w:eastAsiaTheme="majorEastAsia"/>
              </w:rPr>
            </w:pPr>
            <w:r>
              <w:rPr>
                <w:rFonts w:eastAsiaTheme="majorEastAsia"/>
              </w:rPr>
              <w:t>5</w:t>
            </w:r>
            <w:r w:rsidRPr="00233B94">
              <w:rPr>
                <w:rFonts w:eastAsiaTheme="majorEastAsia"/>
              </w:rPr>
              <w:t>.</w:t>
            </w:r>
          </w:p>
        </w:tc>
        <w:tc>
          <w:tcPr>
            <w:tcW w:w="2903" w:type="pct"/>
            <w:vAlign w:val="center"/>
          </w:tcPr>
          <w:p w14:paraId="1CAA54FE" w14:textId="77777777" w:rsidR="00EC04B2" w:rsidRPr="00233B94" w:rsidRDefault="00EC04B2" w:rsidP="00233B94">
            <w:pPr>
              <w:rPr>
                <w:rFonts w:eastAsiaTheme="majorEastAsia"/>
              </w:rPr>
            </w:pPr>
            <w:r w:rsidRPr="00233B94">
              <w:rPr>
                <w:rFonts w:eastAsiaTheme="majorEastAsia"/>
              </w:rPr>
              <w:t>Настава у природи</w:t>
            </w:r>
          </w:p>
        </w:tc>
        <w:tc>
          <w:tcPr>
            <w:tcW w:w="1735" w:type="pct"/>
            <w:gridSpan w:val="2"/>
            <w:vAlign w:val="center"/>
          </w:tcPr>
          <w:p w14:paraId="4D8B6499" w14:textId="77777777" w:rsidR="00EC04B2" w:rsidRPr="00233B94" w:rsidRDefault="00EC04B2" w:rsidP="00233B94">
            <w:pPr>
              <w:jc w:val="center"/>
              <w:rPr>
                <w:rFonts w:eastAsiaTheme="majorEastAsia"/>
              </w:rPr>
            </w:pPr>
            <w:r w:rsidRPr="00233B94">
              <w:rPr>
                <w:rFonts w:eastAsiaTheme="majorEastAsia"/>
              </w:rPr>
              <w:t>7-10 дана годишње</w:t>
            </w:r>
          </w:p>
        </w:tc>
      </w:tr>
    </w:tbl>
    <w:p w14:paraId="2C4DE288"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41560E4A" w14:textId="77777777" w:rsidTr="00233B94">
        <w:trPr>
          <w:trHeight w:val="432"/>
          <w:jc w:val="center"/>
        </w:trPr>
        <w:tc>
          <w:tcPr>
            <w:tcW w:w="417" w:type="pct"/>
            <w:shd w:val="clear" w:color="auto" w:fill="B6DDE8" w:themeFill="accent5" w:themeFillTint="66"/>
            <w:vAlign w:val="center"/>
          </w:tcPr>
          <w:p w14:paraId="42F84091"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48D1C741"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14:paraId="32D5D484"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5046A5DE"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4AF9E939" w14:textId="77777777" w:rsidTr="00233B94">
        <w:trPr>
          <w:trHeight w:val="432"/>
          <w:jc w:val="center"/>
        </w:trPr>
        <w:tc>
          <w:tcPr>
            <w:tcW w:w="417" w:type="pct"/>
            <w:vAlign w:val="center"/>
          </w:tcPr>
          <w:p w14:paraId="1D6F0227"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6B260C5"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44372DC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3E4C8D9"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3A5BC01" w14:textId="77777777" w:rsidTr="00233B94">
        <w:trPr>
          <w:trHeight w:val="432"/>
          <w:jc w:val="center"/>
        </w:trPr>
        <w:tc>
          <w:tcPr>
            <w:tcW w:w="417" w:type="pct"/>
            <w:vAlign w:val="center"/>
          </w:tcPr>
          <w:p w14:paraId="707518FB"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74C36E4" w14:textId="77777777" w:rsidR="00233B94" w:rsidRPr="00233B94" w:rsidRDefault="00233B94" w:rsidP="00233B94">
            <w:pPr>
              <w:rPr>
                <w:rFonts w:eastAsiaTheme="majorEastAsia"/>
              </w:rPr>
            </w:pPr>
            <w:r w:rsidRPr="00233B94">
              <w:rPr>
                <w:rFonts w:eastAsiaTheme="majorEastAsia"/>
              </w:rPr>
              <w:t>Друштвене, техничке, хуманитарне, спортске и културне активности</w:t>
            </w:r>
          </w:p>
        </w:tc>
        <w:tc>
          <w:tcPr>
            <w:tcW w:w="764" w:type="pct"/>
            <w:vAlign w:val="center"/>
          </w:tcPr>
          <w:p w14:paraId="21E29D46" w14:textId="77777777"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14:paraId="0DB8551C" w14:textId="77777777" w:rsidR="00233B94" w:rsidRPr="00233B94" w:rsidRDefault="00233B94" w:rsidP="00233B94">
            <w:pPr>
              <w:jc w:val="center"/>
              <w:rPr>
                <w:rFonts w:eastAsiaTheme="majorEastAsia"/>
              </w:rPr>
            </w:pPr>
            <w:r w:rsidRPr="00233B94">
              <w:rPr>
                <w:rFonts w:eastAsiaTheme="majorEastAsia"/>
              </w:rPr>
              <w:t>36-72</w:t>
            </w:r>
          </w:p>
        </w:tc>
      </w:tr>
      <w:tr w:rsidR="00233B94" w:rsidRPr="00233B94" w14:paraId="4820CFD3" w14:textId="77777777" w:rsidTr="00233B94">
        <w:trPr>
          <w:trHeight w:val="432"/>
          <w:jc w:val="center"/>
        </w:trPr>
        <w:tc>
          <w:tcPr>
            <w:tcW w:w="417" w:type="pct"/>
            <w:vAlign w:val="center"/>
          </w:tcPr>
          <w:p w14:paraId="382A7257"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4F7156BC"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4A19500D" w14:textId="77777777" w:rsidR="00233B94" w:rsidRPr="00233B94" w:rsidRDefault="00233B94" w:rsidP="00233B94">
            <w:pPr>
              <w:jc w:val="center"/>
              <w:rPr>
                <w:rFonts w:eastAsiaTheme="majorEastAsia"/>
              </w:rPr>
            </w:pPr>
            <w:r w:rsidRPr="00233B94">
              <w:rPr>
                <w:rFonts w:eastAsiaTheme="majorEastAsia"/>
              </w:rPr>
              <w:t>1 – 3 дана годишње</w:t>
            </w:r>
          </w:p>
        </w:tc>
      </w:tr>
    </w:tbl>
    <w:p w14:paraId="2DD1A7F9" w14:textId="77777777" w:rsidR="00233B94" w:rsidRPr="00233B94" w:rsidRDefault="00233B94" w:rsidP="00233B94">
      <w:pPr>
        <w:rPr>
          <w:rFonts w:eastAsiaTheme="majorEastAsia"/>
        </w:rPr>
      </w:pPr>
    </w:p>
    <w:p w14:paraId="5F25B886" w14:textId="77777777" w:rsidR="00233B94" w:rsidRDefault="00233B94" w:rsidP="00233B94">
      <w:pPr>
        <w:rPr>
          <w:rFonts w:eastAsiaTheme="majorEastAsia"/>
        </w:rPr>
      </w:pPr>
    </w:p>
    <w:p w14:paraId="4524C7F1" w14:textId="77777777" w:rsidR="00EC04B2" w:rsidRDefault="00EC04B2" w:rsidP="00233B94">
      <w:pPr>
        <w:rPr>
          <w:rFonts w:eastAsiaTheme="majorEastAsia"/>
        </w:rPr>
      </w:pPr>
    </w:p>
    <w:p w14:paraId="2F174B88" w14:textId="77777777" w:rsidR="00EC04B2" w:rsidRDefault="00EC04B2" w:rsidP="00233B94">
      <w:pPr>
        <w:rPr>
          <w:rFonts w:eastAsiaTheme="majorEastAsia"/>
        </w:rPr>
      </w:pPr>
    </w:p>
    <w:p w14:paraId="2BB97839" w14:textId="77777777" w:rsidR="00EC04B2" w:rsidRDefault="00EC04B2" w:rsidP="00233B94">
      <w:pPr>
        <w:rPr>
          <w:rFonts w:eastAsiaTheme="majorEastAsia"/>
        </w:rPr>
      </w:pPr>
    </w:p>
    <w:p w14:paraId="0545F80E" w14:textId="77777777" w:rsidR="00EC04B2" w:rsidRDefault="00EC04B2" w:rsidP="00233B94">
      <w:pPr>
        <w:rPr>
          <w:rFonts w:eastAsiaTheme="majorEastAsia"/>
        </w:rPr>
      </w:pPr>
    </w:p>
    <w:p w14:paraId="6849E04A" w14:textId="77777777" w:rsidR="00EC04B2" w:rsidRDefault="00EC04B2" w:rsidP="00233B94">
      <w:pPr>
        <w:rPr>
          <w:rFonts w:eastAsiaTheme="majorEastAsia"/>
        </w:rPr>
      </w:pPr>
    </w:p>
    <w:p w14:paraId="752E615A" w14:textId="77777777" w:rsidR="00EC04B2" w:rsidRDefault="00EC04B2" w:rsidP="00233B94">
      <w:pPr>
        <w:rPr>
          <w:rFonts w:eastAsiaTheme="majorEastAsia"/>
        </w:rPr>
      </w:pPr>
    </w:p>
    <w:p w14:paraId="0F59BE2C" w14:textId="77777777" w:rsidR="00EC04B2" w:rsidRDefault="00EC04B2" w:rsidP="00233B94">
      <w:pPr>
        <w:rPr>
          <w:rFonts w:eastAsiaTheme="majorEastAsia"/>
        </w:rPr>
      </w:pPr>
    </w:p>
    <w:p w14:paraId="00E156DC" w14:textId="77777777" w:rsidR="00EC04B2" w:rsidRDefault="00EC04B2" w:rsidP="00233B94">
      <w:pPr>
        <w:rPr>
          <w:rFonts w:eastAsiaTheme="majorEastAsia"/>
        </w:rPr>
      </w:pPr>
    </w:p>
    <w:p w14:paraId="5FCDE43A" w14:textId="77777777" w:rsidR="00EC04B2" w:rsidRPr="00EC04B2" w:rsidRDefault="00EC04B2" w:rsidP="00233B94">
      <w:pPr>
        <w:rPr>
          <w:rFonts w:eastAsiaTheme="majorEastAsia"/>
        </w:rPr>
      </w:pPr>
    </w:p>
    <w:p w14:paraId="78B968A6" w14:textId="77777777" w:rsidR="00233B94" w:rsidRPr="00233B94" w:rsidRDefault="00233B94" w:rsidP="00233B94">
      <w:pPr>
        <w:rPr>
          <w:lang w:val="sr-Cyrl-BA"/>
        </w:rPr>
      </w:pPr>
    </w:p>
    <w:p w14:paraId="7BF09CF7" w14:textId="77777777" w:rsidR="00233B94" w:rsidRPr="00233B94" w:rsidRDefault="00233B94" w:rsidP="00233B94">
      <w:pPr>
        <w:pStyle w:val="Heading2"/>
        <w:rPr>
          <w:rFonts w:eastAsiaTheme="majorEastAsia"/>
        </w:rPr>
      </w:pPr>
      <w:bookmarkStart w:id="102" w:name="_Toc526242237"/>
      <w:bookmarkStart w:id="103" w:name="_Toc22035360"/>
      <w:r w:rsidRPr="00233B94">
        <w:t xml:space="preserve">ПЛАН НАСТАВЕ И УЧЕЊА ЗА </w:t>
      </w:r>
      <w:r w:rsidRPr="00233B94">
        <w:rPr>
          <w:rFonts w:eastAsiaTheme="majorEastAsia"/>
        </w:rPr>
        <w:t>ДРУГИ</w:t>
      </w:r>
      <w:r w:rsidRPr="00233B94">
        <w:t xml:space="preserve"> ЦИКЛУС ОСНОВНОГ ОБРАЗОВАЊА</w:t>
      </w:r>
      <w:r w:rsidRPr="00233B94">
        <w:rPr>
          <w:rFonts w:eastAsiaTheme="majorEastAsia"/>
        </w:rPr>
        <w:t xml:space="preserve"> И ВАСПИТАЊА</w:t>
      </w:r>
      <w:bookmarkEnd w:id="102"/>
      <w:bookmarkEnd w:id="103"/>
    </w:p>
    <w:p w14:paraId="58C2A8E3" w14:textId="77777777" w:rsidR="00233B94" w:rsidRPr="00233B94" w:rsidRDefault="00233B94" w:rsidP="00233B94">
      <w:pPr>
        <w:rPr>
          <w:b/>
          <w:lang w:val="sr-Cyrl-B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330D20AD" w14:textId="77777777" w:rsidTr="00233B94">
        <w:trPr>
          <w:trHeight w:val="576"/>
          <w:jc w:val="center"/>
        </w:trPr>
        <w:tc>
          <w:tcPr>
            <w:tcW w:w="5000" w:type="pct"/>
            <w:gridSpan w:val="4"/>
            <w:shd w:val="clear" w:color="auto" w:fill="D6E3BC" w:themeFill="accent3" w:themeFillTint="66"/>
            <w:vAlign w:val="center"/>
          </w:tcPr>
          <w:p w14:paraId="3ED601BA"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ПЕТИ РАЗРЕД</w:t>
            </w:r>
          </w:p>
        </w:tc>
      </w:tr>
      <w:tr w:rsidR="00233B94" w:rsidRPr="00233B94" w14:paraId="60069E64" w14:textId="77777777" w:rsidTr="00233B94">
        <w:trPr>
          <w:trHeight w:val="432"/>
          <w:jc w:val="center"/>
        </w:trPr>
        <w:tc>
          <w:tcPr>
            <w:tcW w:w="417" w:type="pct"/>
            <w:shd w:val="clear" w:color="auto" w:fill="D6E3BC" w:themeFill="accent3" w:themeFillTint="66"/>
            <w:vAlign w:val="center"/>
          </w:tcPr>
          <w:p w14:paraId="19AB5A1A"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5DAC5556"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14:paraId="37529F6E"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77BB1AF8"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744773E4" w14:textId="77777777" w:rsidTr="00233B94">
        <w:trPr>
          <w:trHeight w:val="432"/>
          <w:jc w:val="center"/>
        </w:trPr>
        <w:tc>
          <w:tcPr>
            <w:tcW w:w="417" w:type="pct"/>
            <w:vAlign w:val="center"/>
          </w:tcPr>
          <w:p w14:paraId="78F75DBB"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4D3D55B" w14:textId="77777777"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14:paraId="0DACD8CE"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3B061B05"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18B4D68C" w14:textId="77777777" w:rsidTr="00233B94">
        <w:trPr>
          <w:trHeight w:val="432"/>
          <w:jc w:val="center"/>
        </w:trPr>
        <w:tc>
          <w:tcPr>
            <w:tcW w:w="417" w:type="pct"/>
            <w:vAlign w:val="center"/>
          </w:tcPr>
          <w:p w14:paraId="7435F34D"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4C3CC61"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7684855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4FD6913"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43D734A" w14:textId="77777777" w:rsidTr="00233B94">
        <w:trPr>
          <w:trHeight w:val="432"/>
          <w:jc w:val="center"/>
        </w:trPr>
        <w:tc>
          <w:tcPr>
            <w:tcW w:w="417" w:type="pct"/>
            <w:vAlign w:val="center"/>
          </w:tcPr>
          <w:p w14:paraId="6C9767C3"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077498CF"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1F16DF25"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B7B4CC8"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A433E97" w14:textId="77777777" w:rsidTr="00233B94">
        <w:trPr>
          <w:trHeight w:val="432"/>
          <w:jc w:val="center"/>
        </w:trPr>
        <w:tc>
          <w:tcPr>
            <w:tcW w:w="417" w:type="pct"/>
            <w:vAlign w:val="center"/>
          </w:tcPr>
          <w:p w14:paraId="547CC788"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51FF8A97"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5374A90F"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3D8674F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AF66A51" w14:textId="77777777" w:rsidTr="00233B94">
        <w:trPr>
          <w:trHeight w:val="432"/>
          <w:jc w:val="center"/>
        </w:trPr>
        <w:tc>
          <w:tcPr>
            <w:tcW w:w="417" w:type="pct"/>
            <w:vAlign w:val="center"/>
          </w:tcPr>
          <w:p w14:paraId="30C50C89"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127EA9E8" w14:textId="77777777"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14:paraId="2048DD5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660CF1E"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47878EB4" w14:textId="77777777" w:rsidTr="00233B94">
        <w:trPr>
          <w:trHeight w:val="432"/>
          <w:jc w:val="center"/>
        </w:trPr>
        <w:tc>
          <w:tcPr>
            <w:tcW w:w="417" w:type="pct"/>
            <w:vAlign w:val="center"/>
          </w:tcPr>
          <w:p w14:paraId="0A599D04"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2AE95209" w14:textId="77777777"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14:paraId="53FCE3D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7BE386E"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A29F19F" w14:textId="77777777" w:rsidTr="00233B94">
        <w:trPr>
          <w:trHeight w:val="432"/>
          <w:jc w:val="center"/>
        </w:trPr>
        <w:tc>
          <w:tcPr>
            <w:tcW w:w="417" w:type="pct"/>
            <w:vAlign w:val="center"/>
          </w:tcPr>
          <w:p w14:paraId="367A78D1"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1379B335"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3EDCC475"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36698BEE" w14:textId="77777777" w:rsidR="00233B94" w:rsidRPr="00233B94" w:rsidRDefault="00233B94" w:rsidP="00233B94">
            <w:pPr>
              <w:jc w:val="center"/>
              <w:rPr>
                <w:rFonts w:eastAsiaTheme="majorEastAsia"/>
              </w:rPr>
            </w:pPr>
            <w:r w:rsidRPr="00233B94">
              <w:rPr>
                <w:rFonts w:eastAsiaTheme="majorEastAsia"/>
              </w:rPr>
              <w:t>144</w:t>
            </w:r>
          </w:p>
        </w:tc>
      </w:tr>
      <w:tr w:rsidR="00233B94" w:rsidRPr="00233B94" w14:paraId="2DBDE15F" w14:textId="77777777" w:rsidTr="00233B94">
        <w:trPr>
          <w:trHeight w:val="432"/>
          <w:jc w:val="center"/>
        </w:trPr>
        <w:tc>
          <w:tcPr>
            <w:tcW w:w="417" w:type="pct"/>
            <w:vAlign w:val="center"/>
          </w:tcPr>
          <w:p w14:paraId="0627112B"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23CA5F23" w14:textId="77777777"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14:paraId="25B08441"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FCE7079"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3A73D94" w14:textId="77777777" w:rsidTr="00233B94">
        <w:trPr>
          <w:trHeight w:val="432"/>
          <w:jc w:val="center"/>
        </w:trPr>
        <w:tc>
          <w:tcPr>
            <w:tcW w:w="417" w:type="pct"/>
            <w:vAlign w:val="center"/>
          </w:tcPr>
          <w:p w14:paraId="687BC676" w14:textId="77777777" w:rsidR="00233B94" w:rsidRPr="00233B94" w:rsidRDefault="00233B94" w:rsidP="00233B94">
            <w:pPr>
              <w:rPr>
                <w:rFonts w:eastAsiaTheme="majorEastAsia"/>
              </w:rPr>
            </w:pPr>
            <w:r w:rsidRPr="00233B94">
              <w:rPr>
                <w:rFonts w:eastAsiaTheme="majorEastAsia"/>
              </w:rPr>
              <w:t>9.</w:t>
            </w:r>
          </w:p>
        </w:tc>
        <w:tc>
          <w:tcPr>
            <w:tcW w:w="3020" w:type="pct"/>
            <w:vAlign w:val="center"/>
          </w:tcPr>
          <w:p w14:paraId="6F798B9C" w14:textId="77777777"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14:paraId="24EDCB59"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19EC98E"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DD75601" w14:textId="77777777" w:rsidTr="00233B94">
        <w:trPr>
          <w:trHeight w:val="432"/>
          <w:jc w:val="center"/>
        </w:trPr>
        <w:tc>
          <w:tcPr>
            <w:tcW w:w="417" w:type="pct"/>
            <w:vAlign w:val="center"/>
          </w:tcPr>
          <w:p w14:paraId="51F22D4F" w14:textId="77777777" w:rsidR="00233B94" w:rsidRPr="00233B94" w:rsidRDefault="00233B94" w:rsidP="00233B94">
            <w:pPr>
              <w:rPr>
                <w:rFonts w:eastAsiaTheme="majorEastAsia"/>
              </w:rPr>
            </w:pPr>
            <w:r w:rsidRPr="00233B94">
              <w:rPr>
                <w:rFonts w:eastAsiaTheme="majorEastAsia"/>
              </w:rPr>
              <w:t>10.</w:t>
            </w:r>
          </w:p>
        </w:tc>
        <w:tc>
          <w:tcPr>
            <w:tcW w:w="3020" w:type="pct"/>
            <w:vAlign w:val="center"/>
          </w:tcPr>
          <w:p w14:paraId="52C101AC" w14:textId="77777777"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14:paraId="5169F262"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8847DB4"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25DF371" w14:textId="77777777" w:rsidTr="00233B94">
        <w:trPr>
          <w:trHeight w:val="432"/>
          <w:jc w:val="center"/>
        </w:trPr>
        <w:tc>
          <w:tcPr>
            <w:tcW w:w="417" w:type="pct"/>
            <w:vAlign w:val="center"/>
          </w:tcPr>
          <w:p w14:paraId="090B489F" w14:textId="77777777" w:rsidR="00233B94" w:rsidRPr="00233B94" w:rsidRDefault="00233B94" w:rsidP="00233B94">
            <w:pPr>
              <w:rPr>
                <w:rFonts w:eastAsiaTheme="majorEastAsia"/>
              </w:rPr>
            </w:pPr>
            <w:r w:rsidRPr="00233B94">
              <w:rPr>
                <w:rFonts w:eastAsiaTheme="majorEastAsia"/>
              </w:rPr>
              <w:t>11.</w:t>
            </w:r>
          </w:p>
        </w:tc>
        <w:tc>
          <w:tcPr>
            <w:tcW w:w="3020" w:type="pct"/>
            <w:vAlign w:val="center"/>
          </w:tcPr>
          <w:p w14:paraId="10EDB097"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099C4682" w14:textId="77777777" w:rsidR="00233B94" w:rsidRPr="00C71239" w:rsidRDefault="00C71239" w:rsidP="00233B94">
            <w:pPr>
              <w:jc w:val="center"/>
              <w:rPr>
                <w:rFonts w:eastAsiaTheme="majorEastAsia"/>
              </w:rPr>
            </w:pPr>
            <w:r>
              <w:rPr>
                <w:rFonts w:eastAsiaTheme="majorEastAsia"/>
              </w:rPr>
              <w:t>3</w:t>
            </w:r>
          </w:p>
        </w:tc>
        <w:tc>
          <w:tcPr>
            <w:tcW w:w="799" w:type="pct"/>
            <w:vAlign w:val="center"/>
          </w:tcPr>
          <w:p w14:paraId="4B499ECD" w14:textId="77777777" w:rsidR="00233B94" w:rsidRPr="00233B94" w:rsidRDefault="00233B94" w:rsidP="00233B94">
            <w:pPr>
              <w:jc w:val="center"/>
              <w:rPr>
                <w:rFonts w:eastAsiaTheme="majorEastAsia"/>
              </w:rPr>
            </w:pPr>
            <w:r w:rsidRPr="00233B94">
              <w:rPr>
                <w:rFonts w:eastAsiaTheme="majorEastAsia"/>
              </w:rPr>
              <w:t>72+54</w:t>
            </w:r>
            <w:r w:rsidRPr="00233B94">
              <w:rPr>
                <w:rStyle w:val="FootnoteReference"/>
                <w:rFonts w:eastAsiaTheme="majorEastAsia"/>
              </w:rPr>
              <w:footnoteReference w:id="14"/>
            </w:r>
          </w:p>
        </w:tc>
      </w:tr>
      <w:tr w:rsidR="00233B94" w:rsidRPr="00233B94" w14:paraId="411D8907" w14:textId="77777777" w:rsidTr="00233B94">
        <w:trPr>
          <w:trHeight w:val="432"/>
          <w:jc w:val="center"/>
        </w:trPr>
        <w:tc>
          <w:tcPr>
            <w:tcW w:w="3437" w:type="pct"/>
            <w:gridSpan w:val="2"/>
            <w:shd w:val="clear" w:color="auto" w:fill="EAF1DD" w:themeFill="accent3" w:themeFillTint="33"/>
            <w:vAlign w:val="center"/>
          </w:tcPr>
          <w:p w14:paraId="49510F24"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45BEB0CB" w14:textId="77777777" w:rsidR="00233B94" w:rsidRPr="00C71239" w:rsidRDefault="00233B94" w:rsidP="00233B94">
            <w:pPr>
              <w:jc w:val="center"/>
              <w:rPr>
                <w:rFonts w:eastAsiaTheme="majorEastAsia"/>
              </w:rPr>
            </w:pPr>
            <w:r w:rsidRPr="00233B94">
              <w:rPr>
                <w:rFonts w:eastAsiaTheme="majorEastAsia"/>
              </w:rPr>
              <w:t>2</w:t>
            </w:r>
            <w:r w:rsidR="00C71239">
              <w:rPr>
                <w:rFonts w:eastAsiaTheme="majorEastAsia"/>
              </w:rPr>
              <w:t>5</w:t>
            </w:r>
          </w:p>
        </w:tc>
        <w:tc>
          <w:tcPr>
            <w:tcW w:w="799" w:type="pct"/>
            <w:vAlign w:val="center"/>
          </w:tcPr>
          <w:p w14:paraId="3F9137FC" w14:textId="77777777" w:rsidR="00233B94" w:rsidRPr="00233B94" w:rsidRDefault="00233B94" w:rsidP="00233B94">
            <w:pPr>
              <w:jc w:val="center"/>
              <w:rPr>
                <w:rFonts w:eastAsiaTheme="majorEastAsia"/>
              </w:rPr>
            </w:pPr>
            <w:r w:rsidRPr="00233B94">
              <w:rPr>
                <w:rFonts w:eastAsiaTheme="majorEastAsia"/>
              </w:rPr>
              <w:t>918</w:t>
            </w:r>
          </w:p>
        </w:tc>
      </w:tr>
      <w:tr w:rsidR="00233B94" w:rsidRPr="00233B94" w14:paraId="1E1128D7" w14:textId="77777777" w:rsidTr="00233B94">
        <w:trPr>
          <w:trHeight w:val="432"/>
          <w:jc w:val="center"/>
        </w:trPr>
        <w:tc>
          <w:tcPr>
            <w:tcW w:w="417" w:type="pct"/>
            <w:shd w:val="clear" w:color="auto" w:fill="D6E3BC" w:themeFill="accent3" w:themeFillTint="66"/>
            <w:vAlign w:val="center"/>
          </w:tcPr>
          <w:p w14:paraId="251E9A27"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220C7E05"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14:paraId="544B53F7"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68E115E0"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05167E30" w14:textId="77777777" w:rsidTr="00233B94">
        <w:trPr>
          <w:trHeight w:val="432"/>
          <w:jc w:val="center"/>
        </w:trPr>
        <w:tc>
          <w:tcPr>
            <w:tcW w:w="417" w:type="pct"/>
            <w:vAlign w:val="center"/>
          </w:tcPr>
          <w:p w14:paraId="13587A41"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456C14A"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15"/>
            </w:r>
          </w:p>
        </w:tc>
        <w:tc>
          <w:tcPr>
            <w:tcW w:w="764" w:type="pct"/>
            <w:vAlign w:val="center"/>
          </w:tcPr>
          <w:p w14:paraId="4F421E21"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68AC78F"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08332AF" w14:textId="77777777" w:rsidTr="00233B94">
        <w:trPr>
          <w:trHeight w:val="432"/>
          <w:jc w:val="center"/>
        </w:trPr>
        <w:tc>
          <w:tcPr>
            <w:tcW w:w="417" w:type="pct"/>
            <w:vAlign w:val="center"/>
          </w:tcPr>
          <w:p w14:paraId="4AF3A49E"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7FFF2F8A" w14:textId="77777777"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16"/>
            </w:r>
          </w:p>
        </w:tc>
        <w:tc>
          <w:tcPr>
            <w:tcW w:w="764" w:type="pct"/>
            <w:vAlign w:val="center"/>
          </w:tcPr>
          <w:p w14:paraId="7BCFC1C8"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C4A1136"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0DB13587" w14:textId="77777777" w:rsidTr="00233B94">
        <w:trPr>
          <w:trHeight w:val="432"/>
          <w:jc w:val="center"/>
        </w:trPr>
        <w:tc>
          <w:tcPr>
            <w:tcW w:w="417" w:type="pct"/>
            <w:vAlign w:val="center"/>
          </w:tcPr>
          <w:p w14:paraId="743C5D54" w14:textId="77777777" w:rsidR="00233B94" w:rsidRPr="00233B94" w:rsidRDefault="00233B94" w:rsidP="00233B94">
            <w:pPr>
              <w:rPr>
                <w:rFonts w:eastAsiaTheme="majorEastAsia"/>
              </w:rPr>
            </w:pPr>
            <w:r w:rsidRPr="00233B94">
              <w:rPr>
                <w:rFonts w:eastAsiaTheme="majorEastAsia"/>
              </w:rPr>
              <w:lastRenderedPageBreak/>
              <w:t>2.</w:t>
            </w:r>
          </w:p>
        </w:tc>
        <w:tc>
          <w:tcPr>
            <w:tcW w:w="3020" w:type="pct"/>
            <w:vAlign w:val="center"/>
          </w:tcPr>
          <w:p w14:paraId="4AD56629" w14:textId="77777777" w:rsidR="00233B94" w:rsidRPr="009774CA" w:rsidRDefault="00233B94" w:rsidP="009774CA">
            <w:pPr>
              <w:rPr>
                <w:rFonts w:eastAsiaTheme="majorEastAsia"/>
              </w:rPr>
            </w:pPr>
            <w:r w:rsidRPr="00233B94">
              <w:rPr>
                <w:rFonts w:eastAsiaTheme="majorEastAsia"/>
              </w:rPr>
              <w:t>Матерњи језик са елементима националне културе – Македонски</w:t>
            </w:r>
          </w:p>
        </w:tc>
        <w:tc>
          <w:tcPr>
            <w:tcW w:w="764" w:type="pct"/>
            <w:vAlign w:val="center"/>
          </w:tcPr>
          <w:p w14:paraId="77BD1C77"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CF9FED0"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C53A70A" w14:textId="77777777" w:rsidTr="00233B94">
        <w:trPr>
          <w:trHeight w:val="432"/>
          <w:jc w:val="center"/>
        </w:trPr>
        <w:tc>
          <w:tcPr>
            <w:tcW w:w="3437" w:type="pct"/>
            <w:gridSpan w:val="2"/>
            <w:shd w:val="clear" w:color="auto" w:fill="EAF1DD" w:themeFill="accent3" w:themeFillTint="33"/>
            <w:vAlign w:val="center"/>
          </w:tcPr>
          <w:p w14:paraId="625F25DA"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773C03AB" w14:textId="77777777"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14:paraId="5465B167" w14:textId="77777777" w:rsidR="00233B94" w:rsidRPr="00233B94" w:rsidRDefault="00233B94" w:rsidP="00233B94">
            <w:pPr>
              <w:jc w:val="center"/>
              <w:rPr>
                <w:rFonts w:eastAsiaTheme="majorEastAsia"/>
              </w:rPr>
            </w:pPr>
            <w:r w:rsidRPr="00233B94">
              <w:rPr>
                <w:rFonts w:eastAsiaTheme="majorEastAsia"/>
              </w:rPr>
              <w:t>108-180</w:t>
            </w:r>
          </w:p>
        </w:tc>
      </w:tr>
      <w:tr w:rsidR="00233B94" w:rsidRPr="00233B94" w14:paraId="0802FB3D" w14:textId="77777777" w:rsidTr="00233B94">
        <w:trPr>
          <w:trHeight w:val="432"/>
          <w:jc w:val="center"/>
        </w:trPr>
        <w:tc>
          <w:tcPr>
            <w:tcW w:w="3437" w:type="pct"/>
            <w:gridSpan w:val="2"/>
            <w:shd w:val="clear" w:color="auto" w:fill="EAF1DD" w:themeFill="accent3" w:themeFillTint="33"/>
            <w:vAlign w:val="center"/>
          </w:tcPr>
          <w:p w14:paraId="103C16AF"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6C3EE833" w14:textId="77777777" w:rsidR="00233B94" w:rsidRPr="00CA1335" w:rsidRDefault="00CA1335" w:rsidP="00233B94">
            <w:pPr>
              <w:jc w:val="center"/>
              <w:rPr>
                <w:rFonts w:eastAsiaTheme="majorEastAsia"/>
              </w:rPr>
            </w:pPr>
            <w:r>
              <w:rPr>
                <w:rFonts w:eastAsiaTheme="majorEastAsia"/>
              </w:rPr>
              <w:t>28-31</w:t>
            </w:r>
          </w:p>
        </w:tc>
        <w:tc>
          <w:tcPr>
            <w:tcW w:w="799" w:type="pct"/>
            <w:vAlign w:val="center"/>
          </w:tcPr>
          <w:p w14:paraId="445EE84F" w14:textId="77777777" w:rsidR="00233B94" w:rsidRPr="00233B94" w:rsidRDefault="00233B94" w:rsidP="00233B94">
            <w:pPr>
              <w:jc w:val="center"/>
              <w:rPr>
                <w:rFonts w:eastAsiaTheme="majorEastAsia"/>
              </w:rPr>
            </w:pPr>
            <w:r w:rsidRPr="00233B94">
              <w:rPr>
                <w:rFonts w:eastAsiaTheme="majorEastAsia"/>
              </w:rPr>
              <w:t>1026-1134</w:t>
            </w:r>
          </w:p>
        </w:tc>
      </w:tr>
    </w:tbl>
    <w:p w14:paraId="756D1325" w14:textId="77777777" w:rsidR="00233B94" w:rsidRPr="00233B94" w:rsidRDefault="00233B94" w:rsidP="00233B94">
      <w:pPr>
        <w:rPr>
          <w:b/>
          <w:lang w:val="sr-Cyrl-BA"/>
        </w:rPr>
      </w:pPr>
    </w:p>
    <w:p w14:paraId="74847749" w14:textId="77777777" w:rsidR="00233B94" w:rsidRPr="00233B94" w:rsidRDefault="00233B94" w:rsidP="00233B94">
      <w:pPr>
        <w:rPr>
          <w:b/>
          <w:lang w:val="sr-Cyrl-BA"/>
        </w:rPr>
      </w:pPr>
    </w:p>
    <w:p w14:paraId="18E12DAC" w14:textId="77777777" w:rsidR="00233B94" w:rsidRDefault="00233B94" w:rsidP="00233B94">
      <w:bookmarkStart w:id="104" w:name="str_2"/>
      <w:bookmarkEnd w:id="104"/>
    </w:p>
    <w:p w14:paraId="11A1E698" w14:textId="77777777" w:rsidR="00EC04B2" w:rsidRDefault="00EC04B2" w:rsidP="00233B94"/>
    <w:p w14:paraId="0B181729" w14:textId="77777777" w:rsidR="00EC04B2" w:rsidRPr="00EC04B2" w:rsidRDefault="00EC04B2" w:rsidP="00233B94"/>
    <w:p w14:paraId="363D2D60"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6F5B5F83" w14:textId="77777777" w:rsidTr="00233B94">
        <w:trPr>
          <w:trHeight w:val="432"/>
          <w:jc w:val="center"/>
        </w:trPr>
        <w:tc>
          <w:tcPr>
            <w:tcW w:w="417" w:type="pct"/>
            <w:shd w:val="clear" w:color="auto" w:fill="D6E3BC" w:themeFill="accent3" w:themeFillTint="66"/>
            <w:vAlign w:val="center"/>
          </w:tcPr>
          <w:p w14:paraId="64029F87"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53AEEE36"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14:paraId="78F5643B"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79132ABC"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F3023CA" w14:textId="77777777" w:rsidTr="00233B94">
        <w:trPr>
          <w:trHeight w:val="432"/>
          <w:jc w:val="center"/>
        </w:trPr>
        <w:tc>
          <w:tcPr>
            <w:tcW w:w="417" w:type="pct"/>
            <w:vAlign w:val="center"/>
          </w:tcPr>
          <w:p w14:paraId="1F6C101D"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FB2F531"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5F75054E" w14:textId="77777777" w:rsidR="00233B94" w:rsidRPr="00CA1335" w:rsidRDefault="00CA1335" w:rsidP="00233B94">
            <w:pPr>
              <w:jc w:val="center"/>
              <w:rPr>
                <w:rFonts w:eastAsiaTheme="majorEastAsia"/>
              </w:rPr>
            </w:pPr>
            <w:r>
              <w:rPr>
                <w:rFonts w:eastAsiaTheme="majorEastAsia"/>
              </w:rPr>
              <w:t>28-31</w:t>
            </w:r>
          </w:p>
        </w:tc>
        <w:tc>
          <w:tcPr>
            <w:tcW w:w="799" w:type="pct"/>
            <w:vAlign w:val="center"/>
          </w:tcPr>
          <w:p w14:paraId="27597D7E" w14:textId="77777777" w:rsidR="00233B94" w:rsidRPr="00233B94" w:rsidRDefault="00233B94" w:rsidP="00233B94">
            <w:pPr>
              <w:jc w:val="center"/>
              <w:rPr>
                <w:rFonts w:eastAsiaTheme="majorEastAsia"/>
              </w:rPr>
            </w:pPr>
            <w:r w:rsidRPr="00233B94">
              <w:rPr>
                <w:rFonts w:eastAsiaTheme="majorEastAsia"/>
              </w:rPr>
              <w:t>1026-1134</w:t>
            </w:r>
          </w:p>
        </w:tc>
      </w:tr>
      <w:tr w:rsidR="00233B94" w:rsidRPr="00233B94" w14:paraId="0B224663" w14:textId="77777777" w:rsidTr="00233B94">
        <w:trPr>
          <w:trHeight w:val="432"/>
          <w:jc w:val="center"/>
        </w:trPr>
        <w:tc>
          <w:tcPr>
            <w:tcW w:w="417" w:type="pct"/>
            <w:vAlign w:val="center"/>
          </w:tcPr>
          <w:p w14:paraId="64D9CE21"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12C5A859" w14:textId="77777777"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17"/>
            </w:r>
          </w:p>
        </w:tc>
        <w:tc>
          <w:tcPr>
            <w:tcW w:w="764" w:type="pct"/>
            <w:vAlign w:val="center"/>
          </w:tcPr>
          <w:p w14:paraId="43D82870"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6941CD0"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326833D" w14:textId="77777777" w:rsidTr="00233B94">
        <w:trPr>
          <w:trHeight w:val="432"/>
          <w:jc w:val="center"/>
        </w:trPr>
        <w:tc>
          <w:tcPr>
            <w:tcW w:w="417" w:type="pct"/>
            <w:vAlign w:val="center"/>
          </w:tcPr>
          <w:p w14:paraId="3CF2E9E1"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4E033321"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6BCD6362"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16AA41B"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145EFB6" w14:textId="77777777" w:rsidTr="00233B94">
        <w:trPr>
          <w:trHeight w:val="432"/>
          <w:jc w:val="center"/>
        </w:trPr>
        <w:tc>
          <w:tcPr>
            <w:tcW w:w="417" w:type="pct"/>
            <w:vAlign w:val="center"/>
          </w:tcPr>
          <w:p w14:paraId="6785966C"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0AE89038"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16F165C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5DB1874" w14:textId="77777777" w:rsidR="00233B94" w:rsidRPr="00233B94" w:rsidRDefault="00233B94" w:rsidP="00233B94">
            <w:pPr>
              <w:jc w:val="center"/>
              <w:rPr>
                <w:rFonts w:eastAsiaTheme="majorEastAsia"/>
              </w:rPr>
            </w:pPr>
            <w:r w:rsidRPr="00233B94">
              <w:rPr>
                <w:rFonts w:eastAsiaTheme="majorEastAsia"/>
              </w:rPr>
              <w:t>36</w:t>
            </w:r>
          </w:p>
        </w:tc>
      </w:tr>
    </w:tbl>
    <w:p w14:paraId="7309DD39" w14:textId="77777777" w:rsidR="00233B94" w:rsidRPr="009774CA"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7B94422D" w14:textId="77777777" w:rsidTr="00233B94">
        <w:trPr>
          <w:trHeight w:val="432"/>
          <w:jc w:val="center"/>
        </w:trPr>
        <w:tc>
          <w:tcPr>
            <w:tcW w:w="417" w:type="pct"/>
            <w:shd w:val="clear" w:color="auto" w:fill="D6E3BC" w:themeFill="accent3" w:themeFillTint="66"/>
            <w:vAlign w:val="center"/>
          </w:tcPr>
          <w:p w14:paraId="5C78D82E"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230A477C"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14:paraId="5C6533AA"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317BF5DF"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844B1E9" w14:textId="77777777" w:rsidTr="00233B94">
        <w:trPr>
          <w:trHeight w:val="432"/>
          <w:jc w:val="center"/>
        </w:trPr>
        <w:tc>
          <w:tcPr>
            <w:tcW w:w="417" w:type="pct"/>
            <w:vAlign w:val="center"/>
          </w:tcPr>
          <w:p w14:paraId="01BBB435"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18FD1279"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3FBA6EC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E39537C"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240E268" w14:textId="77777777" w:rsidTr="00233B94">
        <w:trPr>
          <w:trHeight w:val="432"/>
          <w:jc w:val="center"/>
        </w:trPr>
        <w:tc>
          <w:tcPr>
            <w:tcW w:w="417" w:type="pct"/>
            <w:vAlign w:val="center"/>
          </w:tcPr>
          <w:p w14:paraId="6E6A06D7"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74956615"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18"/>
            </w:r>
          </w:p>
        </w:tc>
        <w:tc>
          <w:tcPr>
            <w:tcW w:w="764" w:type="pct"/>
            <w:vAlign w:val="center"/>
          </w:tcPr>
          <w:p w14:paraId="227A16C3"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0C7F64E"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A7B2F06" w14:textId="77777777" w:rsidTr="00233B94">
        <w:trPr>
          <w:trHeight w:val="432"/>
          <w:jc w:val="center"/>
        </w:trPr>
        <w:tc>
          <w:tcPr>
            <w:tcW w:w="417" w:type="pct"/>
            <w:vAlign w:val="center"/>
          </w:tcPr>
          <w:p w14:paraId="1E3A81FB"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459937A0"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21F7CCDE" w14:textId="77777777" w:rsidR="00233B94" w:rsidRPr="00233B94" w:rsidRDefault="00233B94" w:rsidP="00233B94">
            <w:pPr>
              <w:jc w:val="center"/>
              <w:rPr>
                <w:rFonts w:eastAsiaTheme="majorEastAsia"/>
              </w:rPr>
            </w:pPr>
            <w:r w:rsidRPr="00233B94">
              <w:rPr>
                <w:rFonts w:eastAsiaTheme="majorEastAsia"/>
              </w:rPr>
              <w:t>до 2 дана годишње</w:t>
            </w:r>
          </w:p>
        </w:tc>
      </w:tr>
    </w:tbl>
    <w:p w14:paraId="22C7D2DF" w14:textId="77777777" w:rsidR="00233B94" w:rsidRPr="00233B94" w:rsidRDefault="00233B94" w:rsidP="00233B94">
      <w:pPr>
        <w:rPr>
          <w:rFonts w:eastAsiaTheme="majorEastAsia"/>
        </w:rPr>
      </w:pPr>
    </w:p>
    <w:p w14:paraId="66F178BF" w14:textId="77777777" w:rsidR="00233B94" w:rsidRPr="00233B94" w:rsidRDefault="00233B94" w:rsidP="00233B94">
      <w:pPr>
        <w:rPr>
          <w:b/>
          <w:lang w:val="sr-Cyrl-B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4376A24B" w14:textId="77777777" w:rsidTr="00233B94">
        <w:trPr>
          <w:trHeight w:val="576"/>
          <w:jc w:val="center"/>
        </w:trPr>
        <w:tc>
          <w:tcPr>
            <w:tcW w:w="5000" w:type="pct"/>
            <w:gridSpan w:val="4"/>
            <w:shd w:val="clear" w:color="auto" w:fill="D6E3BC" w:themeFill="accent3" w:themeFillTint="66"/>
            <w:vAlign w:val="center"/>
          </w:tcPr>
          <w:p w14:paraId="58B21904"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ШЕСТИ РАЗРЕД</w:t>
            </w:r>
          </w:p>
        </w:tc>
      </w:tr>
      <w:tr w:rsidR="00233B94" w:rsidRPr="00233B94" w14:paraId="2EC8C6D8" w14:textId="77777777" w:rsidTr="00233B94">
        <w:trPr>
          <w:trHeight w:val="432"/>
          <w:jc w:val="center"/>
        </w:trPr>
        <w:tc>
          <w:tcPr>
            <w:tcW w:w="417" w:type="pct"/>
            <w:shd w:val="clear" w:color="auto" w:fill="D6E3BC" w:themeFill="accent3" w:themeFillTint="66"/>
            <w:vAlign w:val="center"/>
          </w:tcPr>
          <w:p w14:paraId="393CEA0B"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0EB76D1"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14:paraId="143A336E"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17D3AE0C"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2D6C7E3" w14:textId="77777777" w:rsidTr="00233B94">
        <w:trPr>
          <w:trHeight w:val="432"/>
          <w:jc w:val="center"/>
        </w:trPr>
        <w:tc>
          <w:tcPr>
            <w:tcW w:w="417" w:type="pct"/>
            <w:vAlign w:val="center"/>
          </w:tcPr>
          <w:p w14:paraId="6781270E"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60C43513" w14:textId="77777777"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14:paraId="623516CE"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29B8D52C"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336E580C" w14:textId="77777777" w:rsidTr="00233B94">
        <w:trPr>
          <w:trHeight w:val="432"/>
          <w:jc w:val="center"/>
        </w:trPr>
        <w:tc>
          <w:tcPr>
            <w:tcW w:w="417" w:type="pct"/>
            <w:vAlign w:val="center"/>
          </w:tcPr>
          <w:p w14:paraId="74BF0D34"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06A7781"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6F777431"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4B15DF5"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23B97C4C" w14:textId="77777777" w:rsidTr="00233B94">
        <w:trPr>
          <w:trHeight w:val="432"/>
          <w:jc w:val="center"/>
        </w:trPr>
        <w:tc>
          <w:tcPr>
            <w:tcW w:w="417" w:type="pct"/>
            <w:vAlign w:val="center"/>
          </w:tcPr>
          <w:p w14:paraId="2B34883F"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195BA218"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6B6637F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B7D5F2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0041732" w14:textId="77777777" w:rsidTr="00233B94">
        <w:trPr>
          <w:trHeight w:val="432"/>
          <w:jc w:val="center"/>
        </w:trPr>
        <w:tc>
          <w:tcPr>
            <w:tcW w:w="417" w:type="pct"/>
            <w:vAlign w:val="center"/>
          </w:tcPr>
          <w:p w14:paraId="1DE22A81"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088567DD"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00EE4A54"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0A61F1A"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6F150F1" w14:textId="77777777" w:rsidTr="00233B94">
        <w:trPr>
          <w:trHeight w:val="432"/>
          <w:jc w:val="center"/>
        </w:trPr>
        <w:tc>
          <w:tcPr>
            <w:tcW w:w="417" w:type="pct"/>
            <w:vAlign w:val="center"/>
          </w:tcPr>
          <w:p w14:paraId="07FA8394" w14:textId="77777777" w:rsidR="00233B94" w:rsidRPr="00233B94" w:rsidRDefault="00233B94" w:rsidP="00233B94">
            <w:pPr>
              <w:rPr>
                <w:rFonts w:eastAsiaTheme="majorEastAsia"/>
              </w:rPr>
            </w:pPr>
            <w:r w:rsidRPr="00233B94">
              <w:rPr>
                <w:rFonts w:eastAsiaTheme="majorEastAsia"/>
              </w:rPr>
              <w:lastRenderedPageBreak/>
              <w:t>5.</w:t>
            </w:r>
          </w:p>
        </w:tc>
        <w:tc>
          <w:tcPr>
            <w:tcW w:w="3020" w:type="pct"/>
            <w:vAlign w:val="center"/>
          </w:tcPr>
          <w:p w14:paraId="309670E6" w14:textId="77777777"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14:paraId="167600DF"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80C3245"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E1EBB60" w14:textId="77777777" w:rsidTr="00233B94">
        <w:trPr>
          <w:trHeight w:val="432"/>
          <w:jc w:val="center"/>
        </w:trPr>
        <w:tc>
          <w:tcPr>
            <w:tcW w:w="417" w:type="pct"/>
            <w:vAlign w:val="center"/>
          </w:tcPr>
          <w:p w14:paraId="42BAF927"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19F53193" w14:textId="77777777"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14:paraId="6E7B9729"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662FA08"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A63B464" w14:textId="77777777" w:rsidTr="00233B94">
        <w:trPr>
          <w:trHeight w:val="432"/>
          <w:jc w:val="center"/>
        </w:trPr>
        <w:tc>
          <w:tcPr>
            <w:tcW w:w="417" w:type="pct"/>
            <w:vAlign w:val="center"/>
          </w:tcPr>
          <w:p w14:paraId="2C07541A"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30323799"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118BAD5F"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3686BF3F" w14:textId="77777777" w:rsidR="00233B94" w:rsidRPr="00233B94" w:rsidRDefault="00233B94" w:rsidP="00233B94">
            <w:pPr>
              <w:jc w:val="center"/>
              <w:rPr>
                <w:rFonts w:eastAsiaTheme="majorEastAsia"/>
              </w:rPr>
            </w:pPr>
            <w:r w:rsidRPr="00233B94">
              <w:rPr>
                <w:rFonts w:eastAsiaTheme="majorEastAsia"/>
              </w:rPr>
              <w:t>144</w:t>
            </w:r>
          </w:p>
        </w:tc>
      </w:tr>
      <w:tr w:rsidR="00233B94" w:rsidRPr="00233B94" w14:paraId="0931A4E0" w14:textId="77777777" w:rsidTr="00233B94">
        <w:trPr>
          <w:trHeight w:val="432"/>
          <w:jc w:val="center"/>
        </w:trPr>
        <w:tc>
          <w:tcPr>
            <w:tcW w:w="417" w:type="pct"/>
            <w:vAlign w:val="center"/>
          </w:tcPr>
          <w:p w14:paraId="0E0C5EBC"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0B9B162F" w14:textId="77777777"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14:paraId="57AED247"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8C5D963"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AB70BAC" w14:textId="77777777" w:rsidTr="00233B94">
        <w:trPr>
          <w:trHeight w:val="432"/>
          <w:jc w:val="center"/>
        </w:trPr>
        <w:tc>
          <w:tcPr>
            <w:tcW w:w="417" w:type="pct"/>
            <w:vAlign w:val="center"/>
          </w:tcPr>
          <w:p w14:paraId="508EED28" w14:textId="77777777" w:rsidR="00233B94" w:rsidRPr="00233B94" w:rsidRDefault="00233B94" w:rsidP="00233B94">
            <w:pPr>
              <w:rPr>
                <w:rFonts w:eastAsiaTheme="majorEastAsia"/>
              </w:rPr>
            </w:pPr>
            <w:r w:rsidRPr="00233B94">
              <w:rPr>
                <w:rFonts w:eastAsiaTheme="majorEastAsia"/>
              </w:rPr>
              <w:t>9.</w:t>
            </w:r>
          </w:p>
        </w:tc>
        <w:tc>
          <w:tcPr>
            <w:tcW w:w="3020" w:type="pct"/>
            <w:vAlign w:val="center"/>
          </w:tcPr>
          <w:p w14:paraId="162CF1D3" w14:textId="77777777"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14:paraId="5545DA68"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3D8AECE"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66CCAB2" w14:textId="77777777" w:rsidTr="00233B94">
        <w:trPr>
          <w:trHeight w:val="432"/>
          <w:jc w:val="center"/>
        </w:trPr>
        <w:tc>
          <w:tcPr>
            <w:tcW w:w="417" w:type="pct"/>
            <w:vAlign w:val="center"/>
          </w:tcPr>
          <w:p w14:paraId="3B47A29F" w14:textId="77777777" w:rsidR="00233B94" w:rsidRPr="00233B94" w:rsidRDefault="00233B94" w:rsidP="00233B94">
            <w:pPr>
              <w:rPr>
                <w:rFonts w:eastAsiaTheme="majorEastAsia"/>
              </w:rPr>
            </w:pPr>
            <w:r w:rsidRPr="00233B94">
              <w:rPr>
                <w:rFonts w:eastAsiaTheme="majorEastAsia"/>
              </w:rPr>
              <w:t>10.</w:t>
            </w:r>
          </w:p>
        </w:tc>
        <w:tc>
          <w:tcPr>
            <w:tcW w:w="3020" w:type="pct"/>
            <w:vAlign w:val="center"/>
          </w:tcPr>
          <w:p w14:paraId="46367F22" w14:textId="77777777"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14:paraId="33B81F3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992F925"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22488D20" w14:textId="77777777" w:rsidTr="00233B94">
        <w:trPr>
          <w:trHeight w:val="432"/>
          <w:jc w:val="center"/>
        </w:trPr>
        <w:tc>
          <w:tcPr>
            <w:tcW w:w="417" w:type="pct"/>
            <w:vAlign w:val="center"/>
          </w:tcPr>
          <w:p w14:paraId="26A8E8BB" w14:textId="77777777" w:rsidR="00233B94" w:rsidRPr="00233B94" w:rsidRDefault="00233B94" w:rsidP="00233B94">
            <w:pPr>
              <w:rPr>
                <w:rFonts w:eastAsiaTheme="majorEastAsia"/>
              </w:rPr>
            </w:pPr>
            <w:r w:rsidRPr="00233B94">
              <w:rPr>
                <w:rFonts w:eastAsiaTheme="majorEastAsia"/>
              </w:rPr>
              <w:t>11.</w:t>
            </w:r>
          </w:p>
        </w:tc>
        <w:tc>
          <w:tcPr>
            <w:tcW w:w="3020" w:type="pct"/>
            <w:vAlign w:val="center"/>
          </w:tcPr>
          <w:p w14:paraId="38F50E26"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2C2C94D5" w14:textId="77777777" w:rsidR="00233B94" w:rsidRPr="00CA1335" w:rsidRDefault="00CA1335" w:rsidP="00233B94">
            <w:pPr>
              <w:jc w:val="center"/>
              <w:rPr>
                <w:rFonts w:eastAsiaTheme="majorEastAsia"/>
              </w:rPr>
            </w:pPr>
            <w:r>
              <w:rPr>
                <w:rFonts w:eastAsiaTheme="majorEastAsia"/>
              </w:rPr>
              <w:t>3</w:t>
            </w:r>
          </w:p>
        </w:tc>
        <w:tc>
          <w:tcPr>
            <w:tcW w:w="799" w:type="pct"/>
            <w:vAlign w:val="center"/>
          </w:tcPr>
          <w:p w14:paraId="45567EBA" w14:textId="77777777" w:rsidR="00233B94" w:rsidRPr="00233B94" w:rsidRDefault="00233B94" w:rsidP="00233B94">
            <w:pPr>
              <w:jc w:val="center"/>
              <w:rPr>
                <w:rFonts w:eastAsiaTheme="majorEastAsia"/>
              </w:rPr>
            </w:pPr>
            <w:r w:rsidRPr="00233B94">
              <w:rPr>
                <w:rFonts w:eastAsiaTheme="majorEastAsia"/>
              </w:rPr>
              <w:t>72+54</w:t>
            </w:r>
            <w:r w:rsidRPr="00233B94">
              <w:rPr>
                <w:rStyle w:val="FootnoteReference"/>
                <w:rFonts w:eastAsiaTheme="majorEastAsia"/>
              </w:rPr>
              <w:footnoteReference w:id="19"/>
            </w:r>
          </w:p>
        </w:tc>
      </w:tr>
      <w:tr w:rsidR="00233B94" w:rsidRPr="00233B94" w14:paraId="7F6186F1" w14:textId="77777777" w:rsidTr="00233B94">
        <w:trPr>
          <w:trHeight w:val="432"/>
          <w:jc w:val="center"/>
        </w:trPr>
        <w:tc>
          <w:tcPr>
            <w:tcW w:w="3437" w:type="pct"/>
            <w:gridSpan w:val="2"/>
            <w:shd w:val="clear" w:color="auto" w:fill="EAF1DD" w:themeFill="accent3" w:themeFillTint="33"/>
            <w:vAlign w:val="center"/>
          </w:tcPr>
          <w:p w14:paraId="545AB926"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377DCD4F" w14:textId="77777777" w:rsidR="00233B94" w:rsidRPr="00CA1335" w:rsidRDefault="00233B94" w:rsidP="00233B94">
            <w:pPr>
              <w:jc w:val="center"/>
              <w:rPr>
                <w:rFonts w:eastAsiaTheme="majorEastAsia"/>
              </w:rPr>
            </w:pPr>
            <w:r w:rsidRPr="00233B94">
              <w:rPr>
                <w:rFonts w:eastAsiaTheme="majorEastAsia"/>
              </w:rPr>
              <w:t>2</w:t>
            </w:r>
            <w:r w:rsidR="00CA1335">
              <w:rPr>
                <w:rFonts w:eastAsiaTheme="majorEastAsia"/>
              </w:rPr>
              <w:t>5</w:t>
            </w:r>
          </w:p>
        </w:tc>
        <w:tc>
          <w:tcPr>
            <w:tcW w:w="799" w:type="pct"/>
            <w:vAlign w:val="center"/>
          </w:tcPr>
          <w:p w14:paraId="703A15C1" w14:textId="77777777" w:rsidR="00233B94" w:rsidRPr="00233B94" w:rsidRDefault="00233B94" w:rsidP="00233B94">
            <w:pPr>
              <w:jc w:val="center"/>
              <w:rPr>
                <w:rFonts w:eastAsiaTheme="majorEastAsia"/>
              </w:rPr>
            </w:pPr>
            <w:r w:rsidRPr="00233B94">
              <w:rPr>
                <w:rFonts w:eastAsiaTheme="majorEastAsia"/>
              </w:rPr>
              <w:t>918</w:t>
            </w:r>
          </w:p>
        </w:tc>
      </w:tr>
      <w:tr w:rsidR="00233B94" w:rsidRPr="00233B94" w14:paraId="131B0CE4" w14:textId="77777777" w:rsidTr="00233B94">
        <w:trPr>
          <w:trHeight w:val="432"/>
          <w:jc w:val="center"/>
        </w:trPr>
        <w:tc>
          <w:tcPr>
            <w:tcW w:w="417" w:type="pct"/>
            <w:shd w:val="clear" w:color="auto" w:fill="D6E3BC" w:themeFill="accent3" w:themeFillTint="66"/>
            <w:vAlign w:val="center"/>
          </w:tcPr>
          <w:p w14:paraId="5B82D93D"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45D4E595"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14:paraId="1378589A"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0AEBCCC3"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5FEA1549" w14:textId="77777777" w:rsidTr="00233B94">
        <w:trPr>
          <w:trHeight w:val="432"/>
          <w:jc w:val="center"/>
        </w:trPr>
        <w:tc>
          <w:tcPr>
            <w:tcW w:w="417" w:type="pct"/>
            <w:vAlign w:val="center"/>
          </w:tcPr>
          <w:p w14:paraId="0FCA3536"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5B681CCD"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20"/>
            </w:r>
          </w:p>
        </w:tc>
        <w:tc>
          <w:tcPr>
            <w:tcW w:w="764" w:type="pct"/>
            <w:vAlign w:val="center"/>
          </w:tcPr>
          <w:p w14:paraId="4425C98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8B20155"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093A3CE" w14:textId="77777777" w:rsidTr="00233B94">
        <w:trPr>
          <w:trHeight w:val="432"/>
          <w:jc w:val="center"/>
        </w:trPr>
        <w:tc>
          <w:tcPr>
            <w:tcW w:w="417" w:type="pct"/>
            <w:vAlign w:val="center"/>
          </w:tcPr>
          <w:p w14:paraId="323F71A7"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6F7EF3B" w14:textId="77777777"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21"/>
            </w:r>
          </w:p>
        </w:tc>
        <w:tc>
          <w:tcPr>
            <w:tcW w:w="764" w:type="pct"/>
            <w:vAlign w:val="center"/>
          </w:tcPr>
          <w:p w14:paraId="30A182ED"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3F28856E"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0E77888" w14:textId="77777777" w:rsidTr="00233B94">
        <w:trPr>
          <w:trHeight w:val="432"/>
          <w:jc w:val="center"/>
        </w:trPr>
        <w:tc>
          <w:tcPr>
            <w:tcW w:w="417" w:type="pct"/>
            <w:vAlign w:val="center"/>
          </w:tcPr>
          <w:p w14:paraId="0AFFDD52"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14DA5135"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22"/>
            </w:r>
          </w:p>
        </w:tc>
        <w:tc>
          <w:tcPr>
            <w:tcW w:w="764" w:type="pct"/>
            <w:vAlign w:val="center"/>
          </w:tcPr>
          <w:p w14:paraId="166A1D7F"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FFA504C"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7102C2A" w14:textId="77777777" w:rsidTr="00233B94">
        <w:trPr>
          <w:trHeight w:val="432"/>
          <w:jc w:val="center"/>
        </w:trPr>
        <w:tc>
          <w:tcPr>
            <w:tcW w:w="3437" w:type="pct"/>
            <w:gridSpan w:val="2"/>
            <w:shd w:val="clear" w:color="auto" w:fill="EAF1DD" w:themeFill="accent3" w:themeFillTint="33"/>
            <w:vAlign w:val="center"/>
          </w:tcPr>
          <w:p w14:paraId="0B07DC3D"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4798DA0A" w14:textId="77777777"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14:paraId="4DF18F38" w14:textId="77777777" w:rsidR="00233B94" w:rsidRPr="00233B94" w:rsidRDefault="00233B94" w:rsidP="00233B94">
            <w:pPr>
              <w:jc w:val="center"/>
              <w:rPr>
                <w:rFonts w:eastAsiaTheme="majorEastAsia"/>
              </w:rPr>
            </w:pPr>
            <w:r w:rsidRPr="00233B94">
              <w:rPr>
                <w:rFonts w:eastAsiaTheme="majorEastAsia"/>
              </w:rPr>
              <w:t>108-180</w:t>
            </w:r>
          </w:p>
        </w:tc>
      </w:tr>
      <w:tr w:rsidR="00233B94" w:rsidRPr="00233B94" w14:paraId="119E0159" w14:textId="77777777" w:rsidTr="00233B94">
        <w:trPr>
          <w:trHeight w:val="432"/>
          <w:jc w:val="center"/>
        </w:trPr>
        <w:tc>
          <w:tcPr>
            <w:tcW w:w="3437" w:type="pct"/>
            <w:gridSpan w:val="2"/>
            <w:shd w:val="clear" w:color="auto" w:fill="EAF1DD" w:themeFill="accent3" w:themeFillTint="33"/>
            <w:vAlign w:val="center"/>
          </w:tcPr>
          <w:p w14:paraId="527B1269"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567E271A" w14:textId="77777777" w:rsidR="00233B94" w:rsidRPr="00E15EF8" w:rsidRDefault="00E15EF8" w:rsidP="00233B94">
            <w:pPr>
              <w:jc w:val="center"/>
              <w:rPr>
                <w:rFonts w:eastAsiaTheme="majorEastAsia"/>
              </w:rPr>
            </w:pPr>
            <w:r>
              <w:rPr>
                <w:rFonts w:eastAsiaTheme="majorEastAsia"/>
              </w:rPr>
              <w:t>28-31</w:t>
            </w:r>
          </w:p>
        </w:tc>
        <w:tc>
          <w:tcPr>
            <w:tcW w:w="799" w:type="pct"/>
            <w:vAlign w:val="center"/>
          </w:tcPr>
          <w:p w14:paraId="40AEEBEF" w14:textId="77777777" w:rsidR="00233B94" w:rsidRPr="00233B94" w:rsidRDefault="00233B94" w:rsidP="00233B94">
            <w:pPr>
              <w:jc w:val="center"/>
              <w:rPr>
                <w:rFonts w:eastAsiaTheme="majorEastAsia"/>
              </w:rPr>
            </w:pPr>
            <w:r w:rsidRPr="00233B94">
              <w:rPr>
                <w:rFonts w:eastAsiaTheme="majorEastAsia"/>
              </w:rPr>
              <w:t>1026-1134</w:t>
            </w:r>
          </w:p>
        </w:tc>
      </w:tr>
    </w:tbl>
    <w:p w14:paraId="75A67EC8" w14:textId="77777777" w:rsidR="00233B94" w:rsidRPr="00233B94" w:rsidRDefault="00233B94" w:rsidP="00233B94">
      <w:pPr>
        <w:rPr>
          <w:b/>
          <w:lang w:val="sr-Cyrl-BA"/>
        </w:rPr>
      </w:pPr>
    </w:p>
    <w:p w14:paraId="0F5ABB7D" w14:textId="77777777" w:rsidR="00233B94" w:rsidRPr="00233B94" w:rsidRDefault="00233B94" w:rsidP="00233B94">
      <w:pPr>
        <w:rPr>
          <w:b/>
          <w:lang w:val="sr-Cyrl-BA"/>
        </w:rPr>
      </w:pPr>
    </w:p>
    <w:p w14:paraId="26D77591" w14:textId="77777777" w:rsidR="00233B94" w:rsidRPr="00233B94" w:rsidRDefault="00233B94" w:rsidP="00233B94"/>
    <w:p w14:paraId="32C5F645"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0BB2B419" w14:textId="77777777" w:rsidTr="00233B94">
        <w:trPr>
          <w:trHeight w:val="432"/>
          <w:jc w:val="center"/>
        </w:trPr>
        <w:tc>
          <w:tcPr>
            <w:tcW w:w="417" w:type="pct"/>
            <w:shd w:val="clear" w:color="auto" w:fill="D6E3BC" w:themeFill="accent3" w:themeFillTint="66"/>
            <w:vAlign w:val="center"/>
          </w:tcPr>
          <w:p w14:paraId="6F85908D"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207691B"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14:paraId="215822A0"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4D352AAB"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791F2E91" w14:textId="77777777" w:rsidTr="00233B94">
        <w:trPr>
          <w:trHeight w:val="432"/>
          <w:jc w:val="center"/>
        </w:trPr>
        <w:tc>
          <w:tcPr>
            <w:tcW w:w="417" w:type="pct"/>
            <w:vAlign w:val="center"/>
          </w:tcPr>
          <w:p w14:paraId="61B3CB9E"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9975081"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4CF8321D" w14:textId="77777777" w:rsidR="00233B94" w:rsidRPr="00E15EF8" w:rsidRDefault="00E15EF8" w:rsidP="00233B94">
            <w:pPr>
              <w:jc w:val="center"/>
              <w:rPr>
                <w:rFonts w:eastAsiaTheme="majorEastAsia"/>
              </w:rPr>
            </w:pPr>
            <w:r>
              <w:rPr>
                <w:rFonts w:eastAsiaTheme="majorEastAsia"/>
              </w:rPr>
              <w:t>28-31</w:t>
            </w:r>
          </w:p>
        </w:tc>
        <w:tc>
          <w:tcPr>
            <w:tcW w:w="799" w:type="pct"/>
            <w:vAlign w:val="center"/>
          </w:tcPr>
          <w:p w14:paraId="68A766C9" w14:textId="77777777" w:rsidR="00233B94" w:rsidRPr="00233B94" w:rsidRDefault="00233B94" w:rsidP="00233B94">
            <w:pPr>
              <w:jc w:val="center"/>
              <w:rPr>
                <w:rFonts w:eastAsiaTheme="majorEastAsia"/>
              </w:rPr>
            </w:pPr>
            <w:r w:rsidRPr="00233B94">
              <w:rPr>
                <w:rFonts w:eastAsiaTheme="majorEastAsia"/>
              </w:rPr>
              <w:t>1026-1134</w:t>
            </w:r>
          </w:p>
        </w:tc>
      </w:tr>
      <w:tr w:rsidR="00233B94" w:rsidRPr="00233B94" w14:paraId="315D6317" w14:textId="77777777" w:rsidTr="00233B94">
        <w:trPr>
          <w:trHeight w:val="432"/>
          <w:jc w:val="center"/>
        </w:trPr>
        <w:tc>
          <w:tcPr>
            <w:tcW w:w="417" w:type="pct"/>
            <w:vAlign w:val="center"/>
          </w:tcPr>
          <w:p w14:paraId="3C4A730D"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0F2C95AA" w14:textId="77777777"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23"/>
            </w:r>
          </w:p>
        </w:tc>
        <w:tc>
          <w:tcPr>
            <w:tcW w:w="764" w:type="pct"/>
            <w:vAlign w:val="center"/>
          </w:tcPr>
          <w:p w14:paraId="3C76495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0E94DE1"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CD11431" w14:textId="77777777" w:rsidTr="00233B94">
        <w:trPr>
          <w:trHeight w:val="432"/>
          <w:jc w:val="center"/>
        </w:trPr>
        <w:tc>
          <w:tcPr>
            <w:tcW w:w="417" w:type="pct"/>
            <w:vAlign w:val="center"/>
          </w:tcPr>
          <w:p w14:paraId="66AF4597"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6D0DA2B2"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3F2775A2"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7D8A223"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45EDD8D" w14:textId="77777777" w:rsidTr="00233B94">
        <w:trPr>
          <w:trHeight w:val="432"/>
          <w:jc w:val="center"/>
        </w:trPr>
        <w:tc>
          <w:tcPr>
            <w:tcW w:w="417" w:type="pct"/>
            <w:vAlign w:val="center"/>
          </w:tcPr>
          <w:p w14:paraId="7C00A930"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40678D59"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5FA6735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FA47D12" w14:textId="77777777" w:rsidR="00233B94" w:rsidRPr="00233B94" w:rsidRDefault="00233B94" w:rsidP="00233B94">
            <w:pPr>
              <w:jc w:val="center"/>
              <w:rPr>
                <w:rFonts w:eastAsiaTheme="majorEastAsia"/>
              </w:rPr>
            </w:pPr>
            <w:r w:rsidRPr="00233B94">
              <w:rPr>
                <w:rFonts w:eastAsiaTheme="majorEastAsia"/>
              </w:rPr>
              <w:t>36</w:t>
            </w:r>
          </w:p>
        </w:tc>
      </w:tr>
    </w:tbl>
    <w:p w14:paraId="36664509"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54161D9A" w14:textId="77777777" w:rsidTr="00233B94">
        <w:trPr>
          <w:trHeight w:val="432"/>
          <w:jc w:val="center"/>
        </w:trPr>
        <w:tc>
          <w:tcPr>
            <w:tcW w:w="417" w:type="pct"/>
            <w:shd w:val="clear" w:color="auto" w:fill="D6E3BC" w:themeFill="accent3" w:themeFillTint="66"/>
            <w:vAlign w:val="center"/>
          </w:tcPr>
          <w:p w14:paraId="0C7349CE" w14:textId="77777777" w:rsidR="00233B94" w:rsidRPr="00233B94" w:rsidRDefault="00233B94" w:rsidP="00233B94">
            <w:pPr>
              <w:rPr>
                <w:rFonts w:eastAsiaTheme="majorEastAsia"/>
                <w:b/>
              </w:rPr>
            </w:pPr>
            <w:r w:rsidRPr="00233B94">
              <w:rPr>
                <w:rFonts w:eastAsiaTheme="majorEastAsia"/>
                <w:b/>
              </w:rPr>
              <w:lastRenderedPageBreak/>
              <w:t>Р.Б.</w:t>
            </w:r>
          </w:p>
        </w:tc>
        <w:tc>
          <w:tcPr>
            <w:tcW w:w="3020" w:type="pct"/>
            <w:shd w:val="clear" w:color="auto" w:fill="D6E3BC" w:themeFill="accent3" w:themeFillTint="66"/>
            <w:vAlign w:val="center"/>
          </w:tcPr>
          <w:p w14:paraId="3DE32E04"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14:paraId="4F69228C"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0F5F3F90"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04925460" w14:textId="77777777" w:rsidTr="00233B94">
        <w:trPr>
          <w:trHeight w:val="432"/>
          <w:jc w:val="center"/>
        </w:trPr>
        <w:tc>
          <w:tcPr>
            <w:tcW w:w="417" w:type="pct"/>
            <w:vAlign w:val="center"/>
          </w:tcPr>
          <w:p w14:paraId="6F7A6FD0"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7207AB8"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4410BDEF"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153528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8517B6B" w14:textId="77777777" w:rsidTr="00233B94">
        <w:trPr>
          <w:trHeight w:val="432"/>
          <w:jc w:val="center"/>
        </w:trPr>
        <w:tc>
          <w:tcPr>
            <w:tcW w:w="417" w:type="pct"/>
            <w:vAlign w:val="center"/>
          </w:tcPr>
          <w:p w14:paraId="7CBB8AFD"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1CFFAE1"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24"/>
            </w:r>
          </w:p>
        </w:tc>
        <w:tc>
          <w:tcPr>
            <w:tcW w:w="764" w:type="pct"/>
            <w:vAlign w:val="center"/>
          </w:tcPr>
          <w:p w14:paraId="62D86406"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28235A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ECA5669" w14:textId="77777777" w:rsidTr="00233B94">
        <w:trPr>
          <w:trHeight w:val="432"/>
          <w:jc w:val="center"/>
        </w:trPr>
        <w:tc>
          <w:tcPr>
            <w:tcW w:w="417" w:type="pct"/>
            <w:vAlign w:val="center"/>
          </w:tcPr>
          <w:p w14:paraId="68F8AEB5"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275332E4"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3DD42633" w14:textId="77777777" w:rsidR="00233B94" w:rsidRPr="00233B94" w:rsidRDefault="00233B94" w:rsidP="00233B94">
            <w:pPr>
              <w:jc w:val="center"/>
              <w:rPr>
                <w:rFonts w:eastAsiaTheme="majorEastAsia"/>
              </w:rPr>
            </w:pPr>
            <w:r w:rsidRPr="00233B94">
              <w:rPr>
                <w:rFonts w:eastAsiaTheme="majorEastAsia"/>
              </w:rPr>
              <w:t>до 2 дана годишње</w:t>
            </w:r>
          </w:p>
        </w:tc>
      </w:tr>
    </w:tbl>
    <w:p w14:paraId="0361B27F" w14:textId="77777777" w:rsidR="00233B94" w:rsidRPr="00E15EF8" w:rsidRDefault="00233B94" w:rsidP="00233B94">
      <w:pPr>
        <w:rPr>
          <w:b/>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3F36249B" w14:textId="77777777" w:rsidTr="00233B94">
        <w:trPr>
          <w:trHeight w:val="576"/>
          <w:jc w:val="center"/>
        </w:trPr>
        <w:tc>
          <w:tcPr>
            <w:tcW w:w="5000" w:type="pct"/>
            <w:gridSpan w:val="4"/>
            <w:shd w:val="clear" w:color="auto" w:fill="D6E3BC" w:themeFill="accent3" w:themeFillTint="66"/>
            <w:vAlign w:val="center"/>
          </w:tcPr>
          <w:p w14:paraId="56095607"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СЕДМИ РАЗРЕД</w:t>
            </w:r>
          </w:p>
        </w:tc>
      </w:tr>
      <w:tr w:rsidR="00233B94" w:rsidRPr="00233B94" w14:paraId="1B02649A" w14:textId="77777777" w:rsidTr="00233B94">
        <w:trPr>
          <w:trHeight w:val="432"/>
          <w:jc w:val="center"/>
        </w:trPr>
        <w:tc>
          <w:tcPr>
            <w:tcW w:w="417" w:type="pct"/>
            <w:shd w:val="clear" w:color="auto" w:fill="D6E3BC" w:themeFill="accent3" w:themeFillTint="66"/>
            <w:vAlign w:val="center"/>
          </w:tcPr>
          <w:p w14:paraId="1B2734E3"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4A24B57E"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14:paraId="7D53721E"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054DF6D1"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5CF7CDDD" w14:textId="77777777" w:rsidTr="00233B94">
        <w:trPr>
          <w:trHeight w:val="432"/>
          <w:jc w:val="center"/>
        </w:trPr>
        <w:tc>
          <w:tcPr>
            <w:tcW w:w="417" w:type="pct"/>
            <w:vAlign w:val="center"/>
          </w:tcPr>
          <w:p w14:paraId="45DA3605"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5F5741FE" w14:textId="77777777"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14:paraId="318BA7DB"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55B35CB1" w14:textId="77777777" w:rsidR="00233B94" w:rsidRPr="00233B94" w:rsidRDefault="00233B94" w:rsidP="00233B94">
            <w:pPr>
              <w:jc w:val="center"/>
              <w:rPr>
                <w:rFonts w:eastAsiaTheme="majorEastAsia"/>
              </w:rPr>
            </w:pPr>
            <w:r w:rsidRPr="00233B94">
              <w:rPr>
                <w:rFonts w:eastAsiaTheme="majorEastAsia"/>
              </w:rPr>
              <w:t>144</w:t>
            </w:r>
          </w:p>
        </w:tc>
      </w:tr>
      <w:tr w:rsidR="00233B94" w:rsidRPr="00233B94" w14:paraId="4E566555" w14:textId="77777777" w:rsidTr="00233B94">
        <w:trPr>
          <w:trHeight w:val="432"/>
          <w:jc w:val="center"/>
        </w:trPr>
        <w:tc>
          <w:tcPr>
            <w:tcW w:w="417" w:type="pct"/>
            <w:vAlign w:val="center"/>
          </w:tcPr>
          <w:p w14:paraId="29A16FC7"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3149ECA0"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7C078CF7"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8B7CD93"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CD5B68F" w14:textId="77777777" w:rsidTr="00233B94">
        <w:trPr>
          <w:trHeight w:val="432"/>
          <w:jc w:val="center"/>
        </w:trPr>
        <w:tc>
          <w:tcPr>
            <w:tcW w:w="417" w:type="pct"/>
            <w:vAlign w:val="center"/>
          </w:tcPr>
          <w:p w14:paraId="637A3B0E"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6338655F"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0595CCD3"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EDF6FED"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6369D2E" w14:textId="77777777" w:rsidTr="00233B94">
        <w:trPr>
          <w:trHeight w:val="432"/>
          <w:jc w:val="center"/>
        </w:trPr>
        <w:tc>
          <w:tcPr>
            <w:tcW w:w="417" w:type="pct"/>
            <w:vAlign w:val="center"/>
          </w:tcPr>
          <w:p w14:paraId="6DC94F28"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5EEEAF1C"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05C0AF80"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C196B4F"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00E2AA0" w14:textId="77777777" w:rsidTr="00233B94">
        <w:trPr>
          <w:trHeight w:val="432"/>
          <w:jc w:val="center"/>
        </w:trPr>
        <w:tc>
          <w:tcPr>
            <w:tcW w:w="417" w:type="pct"/>
            <w:vAlign w:val="center"/>
          </w:tcPr>
          <w:p w14:paraId="78389B44"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2EA96A54" w14:textId="77777777"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14:paraId="3460DE46"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033C0165"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14C2A9A" w14:textId="77777777" w:rsidTr="00233B94">
        <w:trPr>
          <w:trHeight w:val="432"/>
          <w:jc w:val="center"/>
        </w:trPr>
        <w:tc>
          <w:tcPr>
            <w:tcW w:w="417" w:type="pct"/>
            <w:vAlign w:val="center"/>
          </w:tcPr>
          <w:p w14:paraId="2A86190A"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757B681A" w14:textId="77777777"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14:paraId="1A5594A0"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033763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92EC9DC" w14:textId="77777777" w:rsidTr="00233B94">
        <w:trPr>
          <w:trHeight w:val="432"/>
          <w:jc w:val="center"/>
        </w:trPr>
        <w:tc>
          <w:tcPr>
            <w:tcW w:w="417" w:type="pct"/>
            <w:vAlign w:val="center"/>
          </w:tcPr>
          <w:p w14:paraId="520B1602"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0E58302F"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683D2C4D"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0DD96CC7" w14:textId="77777777" w:rsidR="00233B94" w:rsidRPr="00233B94" w:rsidRDefault="00233B94" w:rsidP="00233B94">
            <w:pPr>
              <w:jc w:val="center"/>
              <w:rPr>
                <w:rFonts w:eastAsiaTheme="majorEastAsia"/>
              </w:rPr>
            </w:pPr>
            <w:r w:rsidRPr="00233B94">
              <w:rPr>
                <w:rFonts w:eastAsiaTheme="majorEastAsia"/>
              </w:rPr>
              <w:t>144</w:t>
            </w:r>
          </w:p>
        </w:tc>
      </w:tr>
      <w:tr w:rsidR="00233B94" w:rsidRPr="00233B94" w14:paraId="57FC3E47" w14:textId="77777777" w:rsidTr="00233B94">
        <w:trPr>
          <w:trHeight w:val="432"/>
          <w:jc w:val="center"/>
        </w:trPr>
        <w:tc>
          <w:tcPr>
            <w:tcW w:w="417" w:type="pct"/>
            <w:vAlign w:val="center"/>
          </w:tcPr>
          <w:p w14:paraId="4302E645"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6148CDBD" w14:textId="77777777"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14:paraId="4109C259"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E719F62"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FD29A9C" w14:textId="77777777" w:rsidTr="00233B94">
        <w:trPr>
          <w:trHeight w:val="432"/>
          <w:jc w:val="center"/>
        </w:trPr>
        <w:tc>
          <w:tcPr>
            <w:tcW w:w="417" w:type="pct"/>
            <w:vAlign w:val="center"/>
          </w:tcPr>
          <w:p w14:paraId="02EE152B" w14:textId="77777777" w:rsidR="00233B94" w:rsidRPr="00233B94" w:rsidRDefault="00233B94" w:rsidP="00233B94">
            <w:pPr>
              <w:rPr>
                <w:rFonts w:eastAsiaTheme="majorEastAsia"/>
              </w:rPr>
            </w:pPr>
            <w:r w:rsidRPr="00233B94">
              <w:rPr>
                <w:rFonts w:eastAsiaTheme="majorEastAsia"/>
              </w:rPr>
              <w:t>9.</w:t>
            </w:r>
          </w:p>
        </w:tc>
        <w:tc>
          <w:tcPr>
            <w:tcW w:w="3020" w:type="pct"/>
            <w:vAlign w:val="center"/>
          </w:tcPr>
          <w:p w14:paraId="02AED144" w14:textId="77777777" w:rsidR="00233B94" w:rsidRPr="00233B94" w:rsidRDefault="00233B94" w:rsidP="00233B94">
            <w:pPr>
              <w:rPr>
                <w:rFonts w:eastAsiaTheme="majorEastAsia"/>
              </w:rPr>
            </w:pPr>
            <w:r w:rsidRPr="00233B94">
              <w:rPr>
                <w:rFonts w:eastAsiaTheme="majorEastAsia"/>
              </w:rPr>
              <w:t>Хемија</w:t>
            </w:r>
          </w:p>
        </w:tc>
        <w:tc>
          <w:tcPr>
            <w:tcW w:w="764" w:type="pct"/>
            <w:vAlign w:val="center"/>
          </w:tcPr>
          <w:p w14:paraId="079ECB7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1F14435"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48D5B24" w14:textId="77777777" w:rsidTr="00233B94">
        <w:trPr>
          <w:trHeight w:val="432"/>
          <w:jc w:val="center"/>
        </w:trPr>
        <w:tc>
          <w:tcPr>
            <w:tcW w:w="417" w:type="pct"/>
            <w:vAlign w:val="center"/>
          </w:tcPr>
          <w:p w14:paraId="5D8235F3" w14:textId="77777777" w:rsidR="00233B94" w:rsidRPr="00233B94" w:rsidRDefault="00233B94" w:rsidP="00233B94">
            <w:pPr>
              <w:rPr>
                <w:rFonts w:eastAsiaTheme="majorEastAsia"/>
              </w:rPr>
            </w:pPr>
            <w:r w:rsidRPr="00233B94">
              <w:rPr>
                <w:rFonts w:eastAsiaTheme="majorEastAsia"/>
              </w:rPr>
              <w:t>10.</w:t>
            </w:r>
          </w:p>
        </w:tc>
        <w:tc>
          <w:tcPr>
            <w:tcW w:w="3020" w:type="pct"/>
            <w:vAlign w:val="center"/>
          </w:tcPr>
          <w:p w14:paraId="675C9EF7" w14:textId="77777777"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14:paraId="674B54F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006EBB5"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E2B7C8B" w14:textId="77777777" w:rsidTr="00233B94">
        <w:trPr>
          <w:trHeight w:val="432"/>
          <w:jc w:val="center"/>
        </w:trPr>
        <w:tc>
          <w:tcPr>
            <w:tcW w:w="417" w:type="pct"/>
            <w:vAlign w:val="center"/>
          </w:tcPr>
          <w:p w14:paraId="2DEE4C7F" w14:textId="77777777" w:rsidR="00233B94" w:rsidRPr="00233B94" w:rsidRDefault="00233B94" w:rsidP="00233B94">
            <w:pPr>
              <w:rPr>
                <w:rFonts w:eastAsiaTheme="majorEastAsia"/>
              </w:rPr>
            </w:pPr>
            <w:r w:rsidRPr="00233B94">
              <w:rPr>
                <w:rFonts w:eastAsiaTheme="majorEastAsia"/>
              </w:rPr>
              <w:t>11.</w:t>
            </w:r>
          </w:p>
        </w:tc>
        <w:tc>
          <w:tcPr>
            <w:tcW w:w="3020" w:type="pct"/>
            <w:vAlign w:val="center"/>
          </w:tcPr>
          <w:p w14:paraId="29F96480" w14:textId="77777777"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14:paraId="5F915D76"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6BB6556"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CC6BB64" w14:textId="77777777" w:rsidTr="00233B94">
        <w:trPr>
          <w:trHeight w:val="432"/>
          <w:jc w:val="center"/>
        </w:trPr>
        <w:tc>
          <w:tcPr>
            <w:tcW w:w="417" w:type="pct"/>
            <w:vAlign w:val="center"/>
          </w:tcPr>
          <w:p w14:paraId="2555B458" w14:textId="77777777" w:rsidR="00233B94" w:rsidRPr="00233B94" w:rsidRDefault="00233B94" w:rsidP="00233B94">
            <w:pPr>
              <w:rPr>
                <w:rFonts w:eastAsiaTheme="majorEastAsia"/>
              </w:rPr>
            </w:pPr>
            <w:r w:rsidRPr="00233B94">
              <w:rPr>
                <w:rFonts w:eastAsiaTheme="majorEastAsia"/>
              </w:rPr>
              <w:t>12.</w:t>
            </w:r>
          </w:p>
        </w:tc>
        <w:tc>
          <w:tcPr>
            <w:tcW w:w="3020" w:type="pct"/>
            <w:vAlign w:val="center"/>
          </w:tcPr>
          <w:p w14:paraId="63F45142"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2EDE4125"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1F75FF10" w14:textId="77777777" w:rsidR="00233B94" w:rsidRPr="00233B94" w:rsidRDefault="00233B94" w:rsidP="00233B94">
            <w:pPr>
              <w:jc w:val="center"/>
              <w:rPr>
                <w:rFonts w:eastAsiaTheme="majorEastAsia"/>
              </w:rPr>
            </w:pPr>
            <w:r w:rsidRPr="00233B94">
              <w:rPr>
                <w:rFonts w:eastAsiaTheme="majorEastAsia"/>
              </w:rPr>
              <w:t>108</w:t>
            </w:r>
          </w:p>
        </w:tc>
      </w:tr>
      <w:tr w:rsidR="00233B94" w:rsidRPr="00233B94" w14:paraId="530BB4AF" w14:textId="77777777" w:rsidTr="00233B94">
        <w:trPr>
          <w:trHeight w:val="432"/>
          <w:jc w:val="center"/>
        </w:trPr>
        <w:tc>
          <w:tcPr>
            <w:tcW w:w="3437" w:type="pct"/>
            <w:gridSpan w:val="2"/>
            <w:shd w:val="clear" w:color="auto" w:fill="EAF1DD" w:themeFill="accent3" w:themeFillTint="33"/>
            <w:vAlign w:val="center"/>
          </w:tcPr>
          <w:p w14:paraId="3F0FB61B"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58CA0E49" w14:textId="77777777" w:rsidR="00233B94" w:rsidRPr="00233B94" w:rsidRDefault="00233B94" w:rsidP="00233B94">
            <w:pPr>
              <w:jc w:val="center"/>
              <w:rPr>
                <w:rFonts w:eastAsiaTheme="majorEastAsia"/>
              </w:rPr>
            </w:pPr>
            <w:r w:rsidRPr="00233B94">
              <w:rPr>
                <w:rFonts w:eastAsiaTheme="majorEastAsia"/>
              </w:rPr>
              <w:t>28</w:t>
            </w:r>
          </w:p>
        </w:tc>
        <w:tc>
          <w:tcPr>
            <w:tcW w:w="799" w:type="pct"/>
            <w:vAlign w:val="center"/>
          </w:tcPr>
          <w:p w14:paraId="5A92F69C" w14:textId="77777777" w:rsidR="00233B94" w:rsidRPr="00233B94" w:rsidRDefault="00233B94" w:rsidP="00233B94">
            <w:pPr>
              <w:jc w:val="center"/>
              <w:rPr>
                <w:rFonts w:eastAsiaTheme="majorEastAsia"/>
              </w:rPr>
            </w:pPr>
            <w:r w:rsidRPr="00233B94">
              <w:rPr>
                <w:rFonts w:eastAsiaTheme="majorEastAsia"/>
              </w:rPr>
              <w:t>1008</w:t>
            </w:r>
          </w:p>
        </w:tc>
      </w:tr>
      <w:tr w:rsidR="00233B94" w:rsidRPr="00233B94" w14:paraId="08C71768" w14:textId="77777777" w:rsidTr="00233B94">
        <w:trPr>
          <w:trHeight w:val="432"/>
          <w:jc w:val="center"/>
        </w:trPr>
        <w:tc>
          <w:tcPr>
            <w:tcW w:w="417" w:type="pct"/>
            <w:shd w:val="clear" w:color="auto" w:fill="D6E3BC" w:themeFill="accent3" w:themeFillTint="66"/>
            <w:vAlign w:val="center"/>
          </w:tcPr>
          <w:p w14:paraId="031F7AA4"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69B0899E"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14:paraId="349C5A67"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6D44F064"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54DF32D0" w14:textId="77777777" w:rsidTr="00233B94">
        <w:trPr>
          <w:trHeight w:val="432"/>
          <w:jc w:val="center"/>
        </w:trPr>
        <w:tc>
          <w:tcPr>
            <w:tcW w:w="417" w:type="pct"/>
            <w:vAlign w:val="center"/>
          </w:tcPr>
          <w:p w14:paraId="58D9939F"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2E01265C"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25"/>
            </w:r>
          </w:p>
        </w:tc>
        <w:tc>
          <w:tcPr>
            <w:tcW w:w="764" w:type="pct"/>
            <w:vAlign w:val="center"/>
          </w:tcPr>
          <w:p w14:paraId="7D296AF7"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8F973E0"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471ED40" w14:textId="77777777" w:rsidTr="00233B94">
        <w:trPr>
          <w:trHeight w:val="432"/>
          <w:jc w:val="center"/>
        </w:trPr>
        <w:tc>
          <w:tcPr>
            <w:tcW w:w="417" w:type="pct"/>
            <w:vAlign w:val="center"/>
          </w:tcPr>
          <w:p w14:paraId="11AD389F"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3D61E42F" w14:textId="77777777"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26"/>
            </w:r>
          </w:p>
        </w:tc>
        <w:tc>
          <w:tcPr>
            <w:tcW w:w="764" w:type="pct"/>
            <w:vAlign w:val="center"/>
          </w:tcPr>
          <w:p w14:paraId="6F7BB04B"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727298D"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322FAB9" w14:textId="77777777" w:rsidTr="00233B94">
        <w:trPr>
          <w:trHeight w:val="432"/>
          <w:jc w:val="center"/>
        </w:trPr>
        <w:tc>
          <w:tcPr>
            <w:tcW w:w="417" w:type="pct"/>
            <w:vAlign w:val="center"/>
          </w:tcPr>
          <w:p w14:paraId="11A780CD" w14:textId="77777777" w:rsidR="00233B94" w:rsidRPr="00233B94" w:rsidRDefault="00233B94" w:rsidP="00233B94">
            <w:pPr>
              <w:rPr>
                <w:rFonts w:eastAsiaTheme="majorEastAsia"/>
              </w:rPr>
            </w:pPr>
            <w:r w:rsidRPr="00233B94">
              <w:rPr>
                <w:rFonts w:eastAsiaTheme="majorEastAsia"/>
              </w:rPr>
              <w:lastRenderedPageBreak/>
              <w:t>2.</w:t>
            </w:r>
          </w:p>
        </w:tc>
        <w:tc>
          <w:tcPr>
            <w:tcW w:w="3020" w:type="pct"/>
            <w:vAlign w:val="center"/>
          </w:tcPr>
          <w:p w14:paraId="6204F610" w14:textId="77777777" w:rsidR="00233B94" w:rsidRPr="00233B94" w:rsidRDefault="00233B94" w:rsidP="00233B94">
            <w:pPr>
              <w:rPr>
                <w:rFonts w:eastAsiaTheme="majorEastAsia"/>
              </w:rPr>
            </w:pPr>
            <w:r w:rsidRPr="00233B94">
              <w:rPr>
                <w:rFonts w:eastAsiaTheme="majorEastAsia"/>
              </w:rPr>
              <w:t>Матерњи језик/говор са елементима националне културе – Македонски/Румунски</w:t>
            </w:r>
            <w:r w:rsidRPr="00233B94">
              <w:rPr>
                <w:rStyle w:val="FootnoteReference"/>
                <w:rFonts w:eastAsiaTheme="majorEastAsia"/>
              </w:rPr>
              <w:footnoteReference w:id="27"/>
            </w:r>
          </w:p>
        </w:tc>
        <w:tc>
          <w:tcPr>
            <w:tcW w:w="764" w:type="pct"/>
            <w:vAlign w:val="center"/>
          </w:tcPr>
          <w:p w14:paraId="7360A97D"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E530CE8"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2EBB5F5" w14:textId="77777777" w:rsidTr="00233B94">
        <w:trPr>
          <w:trHeight w:val="432"/>
          <w:jc w:val="center"/>
        </w:trPr>
        <w:tc>
          <w:tcPr>
            <w:tcW w:w="3437" w:type="pct"/>
            <w:gridSpan w:val="2"/>
            <w:shd w:val="clear" w:color="auto" w:fill="EAF1DD" w:themeFill="accent3" w:themeFillTint="33"/>
            <w:vAlign w:val="center"/>
          </w:tcPr>
          <w:p w14:paraId="5FF947E6"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79482156" w14:textId="77777777"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14:paraId="5F33D7D3" w14:textId="77777777" w:rsidR="00233B94" w:rsidRPr="00233B94" w:rsidRDefault="00233B94" w:rsidP="00233B94">
            <w:pPr>
              <w:jc w:val="center"/>
              <w:rPr>
                <w:rFonts w:eastAsiaTheme="majorEastAsia"/>
              </w:rPr>
            </w:pPr>
            <w:r w:rsidRPr="00233B94">
              <w:rPr>
                <w:rFonts w:eastAsiaTheme="majorEastAsia"/>
              </w:rPr>
              <w:t>108-180</w:t>
            </w:r>
          </w:p>
        </w:tc>
      </w:tr>
      <w:tr w:rsidR="00233B94" w:rsidRPr="00233B94" w14:paraId="12C2684E" w14:textId="77777777" w:rsidTr="00233B94">
        <w:trPr>
          <w:trHeight w:val="432"/>
          <w:jc w:val="center"/>
        </w:trPr>
        <w:tc>
          <w:tcPr>
            <w:tcW w:w="3437" w:type="pct"/>
            <w:gridSpan w:val="2"/>
            <w:shd w:val="clear" w:color="auto" w:fill="EAF1DD" w:themeFill="accent3" w:themeFillTint="33"/>
            <w:vAlign w:val="center"/>
          </w:tcPr>
          <w:p w14:paraId="07B05EF6"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1437A683" w14:textId="77777777"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14:paraId="35FBAA56" w14:textId="77777777" w:rsidR="00233B94" w:rsidRPr="00233B94" w:rsidRDefault="00233B94" w:rsidP="00233B94">
            <w:pPr>
              <w:jc w:val="center"/>
              <w:rPr>
                <w:rFonts w:eastAsiaTheme="majorEastAsia"/>
              </w:rPr>
            </w:pPr>
            <w:r w:rsidRPr="00233B94">
              <w:rPr>
                <w:rFonts w:eastAsiaTheme="majorEastAsia"/>
              </w:rPr>
              <w:t>1116-1224</w:t>
            </w:r>
          </w:p>
        </w:tc>
      </w:tr>
    </w:tbl>
    <w:p w14:paraId="4728419E" w14:textId="77777777" w:rsidR="00233B94" w:rsidRPr="00233B94" w:rsidRDefault="00233B94" w:rsidP="00233B94">
      <w:pPr>
        <w:rPr>
          <w:b/>
          <w:lang w:val="sr-Cyrl-BA"/>
        </w:rPr>
      </w:pPr>
    </w:p>
    <w:p w14:paraId="6E6A1699" w14:textId="77777777" w:rsidR="00233B94" w:rsidRDefault="00233B94" w:rsidP="00233B94">
      <w:pPr>
        <w:rPr>
          <w:b/>
          <w:lang w:val="sr-Cyrl-BA"/>
        </w:rPr>
      </w:pPr>
    </w:p>
    <w:p w14:paraId="76F1E15E" w14:textId="77777777" w:rsidR="00E15EF8" w:rsidRDefault="00E15EF8" w:rsidP="00233B94">
      <w:pPr>
        <w:rPr>
          <w:b/>
          <w:lang w:val="sr-Cyrl-BA"/>
        </w:rPr>
      </w:pPr>
    </w:p>
    <w:p w14:paraId="385FC1AB" w14:textId="77777777" w:rsidR="00E15EF8" w:rsidRPr="00233B94" w:rsidRDefault="00E15EF8" w:rsidP="00233B94">
      <w:pPr>
        <w:rPr>
          <w:b/>
          <w:lang w:val="sr-Cyrl-BA"/>
        </w:rPr>
      </w:pPr>
    </w:p>
    <w:p w14:paraId="4C9593F6" w14:textId="77777777" w:rsidR="00233B94" w:rsidRPr="00233B94" w:rsidRDefault="00233B94" w:rsidP="00233B94"/>
    <w:p w14:paraId="215A3237"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6BA6A017" w14:textId="77777777" w:rsidTr="00233B94">
        <w:trPr>
          <w:trHeight w:val="432"/>
          <w:jc w:val="center"/>
        </w:trPr>
        <w:tc>
          <w:tcPr>
            <w:tcW w:w="417" w:type="pct"/>
            <w:shd w:val="clear" w:color="auto" w:fill="D6E3BC" w:themeFill="accent3" w:themeFillTint="66"/>
            <w:vAlign w:val="center"/>
          </w:tcPr>
          <w:p w14:paraId="1C452666"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23DED64C"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14:paraId="36CFE0C6"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5FEEEA7D"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8923C1B" w14:textId="77777777" w:rsidTr="00233B94">
        <w:trPr>
          <w:trHeight w:val="432"/>
          <w:jc w:val="center"/>
        </w:trPr>
        <w:tc>
          <w:tcPr>
            <w:tcW w:w="417" w:type="pct"/>
            <w:vAlign w:val="center"/>
          </w:tcPr>
          <w:p w14:paraId="725874A9"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6805D39"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458527DA" w14:textId="77777777"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14:paraId="2056AF5D" w14:textId="77777777" w:rsidR="00233B94" w:rsidRPr="00233B94" w:rsidRDefault="00233B94" w:rsidP="00233B94">
            <w:pPr>
              <w:jc w:val="center"/>
              <w:rPr>
                <w:rFonts w:eastAsiaTheme="majorEastAsia"/>
              </w:rPr>
            </w:pPr>
            <w:r w:rsidRPr="00233B94">
              <w:rPr>
                <w:rFonts w:eastAsiaTheme="majorEastAsia"/>
              </w:rPr>
              <w:t>1116-1224</w:t>
            </w:r>
          </w:p>
        </w:tc>
      </w:tr>
      <w:tr w:rsidR="00233B94" w:rsidRPr="00233B94" w14:paraId="1043C7BD" w14:textId="77777777" w:rsidTr="00233B94">
        <w:trPr>
          <w:trHeight w:val="432"/>
          <w:jc w:val="center"/>
        </w:trPr>
        <w:tc>
          <w:tcPr>
            <w:tcW w:w="417" w:type="pct"/>
            <w:vAlign w:val="center"/>
          </w:tcPr>
          <w:p w14:paraId="5D18AFEC"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1721E1F4" w14:textId="77777777"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28"/>
            </w:r>
          </w:p>
        </w:tc>
        <w:tc>
          <w:tcPr>
            <w:tcW w:w="764" w:type="pct"/>
            <w:vAlign w:val="center"/>
          </w:tcPr>
          <w:p w14:paraId="09E612BA"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A692F2D"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88A43CB" w14:textId="77777777" w:rsidTr="00233B94">
        <w:trPr>
          <w:trHeight w:val="432"/>
          <w:jc w:val="center"/>
        </w:trPr>
        <w:tc>
          <w:tcPr>
            <w:tcW w:w="417" w:type="pct"/>
            <w:vAlign w:val="center"/>
          </w:tcPr>
          <w:p w14:paraId="135250D7"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57F3FDE7"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466070C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CD3E878"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66F603C" w14:textId="77777777" w:rsidTr="00233B94">
        <w:trPr>
          <w:trHeight w:val="432"/>
          <w:jc w:val="center"/>
        </w:trPr>
        <w:tc>
          <w:tcPr>
            <w:tcW w:w="417" w:type="pct"/>
            <w:vAlign w:val="center"/>
          </w:tcPr>
          <w:p w14:paraId="1B57BADC"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0FA843EB"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4542587A"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D490C73" w14:textId="77777777" w:rsidR="00233B94" w:rsidRPr="00233B94" w:rsidRDefault="00233B94" w:rsidP="00233B94">
            <w:pPr>
              <w:jc w:val="center"/>
              <w:rPr>
                <w:rFonts w:eastAsiaTheme="majorEastAsia"/>
              </w:rPr>
            </w:pPr>
            <w:r w:rsidRPr="00233B94">
              <w:rPr>
                <w:rFonts w:eastAsiaTheme="majorEastAsia"/>
              </w:rPr>
              <w:t>36</w:t>
            </w:r>
          </w:p>
        </w:tc>
      </w:tr>
    </w:tbl>
    <w:p w14:paraId="49CBAA13"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4D4D5CD7" w14:textId="77777777" w:rsidTr="00233B94">
        <w:trPr>
          <w:trHeight w:val="432"/>
          <w:jc w:val="center"/>
        </w:trPr>
        <w:tc>
          <w:tcPr>
            <w:tcW w:w="417" w:type="pct"/>
            <w:shd w:val="clear" w:color="auto" w:fill="D6E3BC" w:themeFill="accent3" w:themeFillTint="66"/>
            <w:vAlign w:val="center"/>
          </w:tcPr>
          <w:p w14:paraId="2548714C"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672F34A4"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14:paraId="19037516"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34AF89FC"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56FB6794" w14:textId="77777777" w:rsidTr="00233B94">
        <w:trPr>
          <w:trHeight w:val="432"/>
          <w:jc w:val="center"/>
        </w:trPr>
        <w:tc>
          <w:tcPr>
            <w:tcW w:w="417" w:type="pct"/>
            <w:vAlign w:val="center"/>
          </w:tcPr>
          <w:p w14:paraId="2BEF8B35"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1FBC47B3"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1517508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A793538"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0B7C3EE" w14:textId="77777777" w:rsidTr="00233B94">
        <w:trPr>
          <w:trHeight w:val="432"/>
          <w:jc w:val="center"/>
        </w:trPr>
        <w:tc>
          <w:tcPr>
            <w:tcW w:w="417" w:type="pct"/>
            <w:vAlign w:val="center"/>
          </w:tcPr>
          <w:p w14:paraId="05C1887D"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C9DD037"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29"/>
            </w:r>
          </w:p>
        </w:tc>
        <w:tc>
          <w:tcPr>
            <w:tcW w:w="764" w:type="pct"/>
            <w:vAlign w:val="center"/>
          </w:tcPr>
          <w:p w14:paraId="7D49BFA5"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14A0BE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B46D725" w14:textId="77777777" w:rsidTr="00233B94">
        <w:trPr>
          <w:trHeight w:val="432"/>
          <w:jc w:val="center"/>
        </w:trPr>
        <w:tc>
          <w:tcPr>
            <w:tcW w:w="417" w:type="pct"/>
            <w:vAlign w:val="center"/>
          </w:tcPr>
          <w:p w14:paraId="04E47CF2"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4C9A1094"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4D7ACE3D" w14:textId="77777777" w:rsidR="00233B94" w:rsidRPr="00233B94" w:rsidRDefault="00233B94" w:rsidP="00233B94">
            <w:pPr>
              <w:jc w:val="center"/>
              <w:rPr>
                <w:rFonts w:eastAsiaTheme="majorEastAsia"/>
              </w:rPr>
            </w:pPr>
            <w:r w:rsidRPr="00233B94">
              <w:rPr>
                <w:rFonts w:eastAsiaTheme="majorEastAsia"/>
              </w:rPr>
              <w:t>до 2 дана годишње</w:t>
            </w:r>
          </w:p>
        </w:tc>
      </w:tr>
    </w:tbl>
    <w:p w14:paraId="67B8903D" w14:textId="77777777" w:rsidR="00233B94" w:rsidRPr="00233B94" w:rsidRDefault="00233B94" w:rsidP="00233B94">
      <w:pPr>
        <w:rPr>
          <w:rFonts w:eastAsiaTheme="majorEastAsia"/>
        </w:rPr>
      </w:pPr>
    </w:p>
    <w:p w14:paraId="2E826048" w14:textId="77777777" w:rsidR="00233B94" w:rsidRPr="00233B94" w:rsidRDefault="00233B94" w:rsidP="00233B94"/>
    <w:p w14:paraId="5AB4881D" w14:textId="77777777" w:rsidR="00233B94" w:rsidRPr="00233B94" w:rsidRDefault="00233B94" w:rsidP="00233B94"/>
    <w:p w14:paraId="5AD6B832" w14:textId="77777777" w:rsidR="00233B94" w:rsidRPr="00233B94" w:rsidRDefault="00233B94" w:rsidP="00233B94">
      <w:pPr>
        <w:rPr>
          <w:b/>
          <w:lang w:val="sr-Cyrl-B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76542BC" w14:textId="77777777" w:rsidTr="00233B94">
        <w:trPr>
          <w:trHeight w:val="576"/>
          <w:jc w:val="center"/>
        </w:trPr>
        <w:tc>
          <w:tcPr>
            <w:tcW w:w="5000" w:type="pct"/>
            <w:gridSpan w:val="4"/>
            <w:shd w:val="clear" w:color="auto" w:fill="D6E3BC" w:themeFill="accent3" w:themeFillTint="66"/>
            <w:vAlign w:val="center"/>
          </w:tcPr>
          <w:p w14:paraId="7A653312"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ОСМИ РАЗРЕД</w:t>
            </w:r>
          </w:p>
        </w:tc>
      </w:tr>
      <w:tr w:rsidR="00233B94" w:rsidRPr="00233B94" w14:paraId="503105EA" w14:textId="77777777" w:rsidTr="00233B94">
        <w:trPr>
          <w:trHeight w:val="432"/>
          <w:jc w:val="center"/>
        </w:trPr>
        <w:tc>
          <w:tcPr>
            <w:tcW w:w="417" w:type="pct"/>
            <w:shd w:val="clear" w:color="auto" w:fill="D6E3BC" w:themeFill="accent3" w:themeFillTint="66"/>
            <w:vAlign w:val="center"/>
          </w:tcPr>
          <w:p w14:paraId="22BDF041"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6BB6ABCD"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14:paraId="59E9CE88"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79A5295E"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4CC7901" w14:textId="77777777" w:rsidTr="00233B94">
        <w:trPr>
          <w:trHeight w:val="432"/>
          <w:jc w:val="center"/>
        </w:trPr>
        <w:tc>
          <w:tcPr>
            <w:tcW w:w="417" w:type="pct"/>
            <w:vAlign w:val="center"/>
          </w:tcPr>
          <w:p w14:paraId="03BCCB23"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7CC9AB1E" w14:textId="77777777"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14:paraId="5FB6A0F2"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7C495846" w14:textId="77777777" w:rsidR="00233B94" w:rsidRPr="00233B94" w:rsidRDefault="00233B94" w:rsidP="00233B94">
            <w:pPr>
              <w:jc w:val="center"/>
              <w:rPr>
                <w:rFonts w:eastAsiaTheme="majorEastAsia"/>
              </w:rPr>
            </w:pPr>
            <w:r w:rsidRPr="00233B94">
              <w:rPr>
                <w:rFonts w:eastAsiaTheme="majorEastAsia"/>
              </w:rPr>
              <w:t>136</w:t>
            </w:r>
          </w:p>
        </w:tc>
      </w:tr>
      <w:tr w:rsidR="00233B94" w:rsidRPr="00233B94" w14:paraId="652076B7" w14:textId="77777777" w:rsidTr="00233B94">
        <w:trPr>
          <w:trHeight w:val="432"/>
          <w:jc w:val="center"/>
        </w:trPr>
        <w:tc>
          <w:tcPr>
            <w:tcW w:w="417" w:type="pct"/>
            <w:vAlign w:val="center"/>
          </w:tcPr>
          <w:p w14:paraId="534AF3B4" w14:textId="77777777" w:rsidR="00233B94" w:rsidRPr="00233B94" w:rsidRDefault="00233B94" w:rsidP="00233B94">
            <w:pPr>
              <w:rPr>
                <w:rFonts w:eastAsiaTheme="majorEastAsia"/>
              </w:rPr>
            </w:pPr>
            <w:r w:rsidRPr="00233B94">
              <w:rPr>
                <w:rFonts w:eastAsiaTheme="majorEastAsia"/>
              </w:rPr>
              <w:lastRenderedPageBreak/>
              <w:t>2.</w:t>
            </w:r>
          </w:p>
        </w:tc>
        <w:tc>
          <w:tcPr>
            <w:tcW w:w="3020" w:type="pct"/>
            <w:vAlign w:val="center"/>
          </w:tcPr>
          <w:p w14:paraId="7D742025"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6B0230E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E1A61A3"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55D9F8B1" w14:textId="77777777" w:rsidTr="00233B94">
        <w:trPr>
          <w:trHeight w:val="432"/>
          <w:jc w:val="center"/>
        </w:trPr>
        <w:tc>
          <w:tcPr>
            <w:tcW w:w="417" w:type="pct"/>
            <w:vAlign w:val="center"/>
          </w:tcPr>
          <w:p w14:paraId="297735C8"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5D56F154"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6B74FBC7"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1EC0073"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19D94CA5" w14:textId="77777777" w:rsidTr="00233B94">
        <w:trPr>
          <w:trHeight w:val="432"/>
          <w:jc w:val="center"/>
        </w:trPr>
        <w:tc>
          <w:tcPr>
            <w:tcW w:w="417" w:type="pct"/>
            <w:vAlign w:val="center"/>
          </w:tcPr>
          <w:p w14:paraId="262691FF"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30BB9923"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27EEA1B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8BEC6B2"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79668247" w14:textId="77777777" w:rsidTr="00233B94">
        <w:trPr>
          <w:trHeight w:val="432"/>
          <w:jc w:val="center"/>
        </w:trPr>
        <w:tc>
          <w:tcPr>
            <w:tcW w:w="417" w:type="pct"/>
            <w:vAlign w:val="center"/>
          </w:tcPr>
          <w:p w14:paraId="405E0F56"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737F3553" w14:textId="77777777"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14:paraId="722D9E3F"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B1CC2B5"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0A95BC8E" w14:textId="77777777" w:rsidTr="00233B94">
        <w:trPr>
          <w:trHeight w:val="432"/>
          <w:jc w:val="center"/>
        </w:trPr>
        <w:tc>
          <w:tcPr>
            <w:tcW w:w="417" w:type="pct"/>
            <w:vAlign w:val="center"/>
          </w:tcPr>
          <w:p w14:paraId="6CA0C68A"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6EED99EF" w14:textId="77777777"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14:paraId="2C376521"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42F6DD7"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2BD05A0F" w14:textId="77777777" w:rsidTr="00233B94">
        <w:trPr>
          <w:trHeight w:val="432"/>
          <w:jc w:val="center"/>
        </w:trPr>
        <w:tc>
          <w:tcPr>
            <w:tcW w:w="417" w:type="pct"/>
            <w:vAlign w:val="center"/>
          </w:tcPr>
          <w:p w14:paraId="2D6F5932"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23BDA331"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3D2A41FA"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1931EFFC" w14:textId="77777777" w:rsidR="00233B94" w:rsidRPr="00233B94" w:rsidRDefault="00233B94" w:rsidP="00233B94">
            <w:pPr>
              <w:jc w:val="center"/>
              <w:rPr>
                <w:rFonts w:eastAsiaTheme="majorEastAsia"/>
              </w:rPr>
            </w:pPr>
            <w:r w:rsidRPr="00233B94">
              <w:rPr>
                <w:rFonts w:eastAsiaTheme="majorEastAsia"/>
              </w:rPr>
              <w:t>136</w:t>
            </w:r>
          </w:p>
        </w:tc>
      </w:tr>
      <w:tr w:rsidR="00233B94" w:rsidRPr="00233B94" w14:paraId="2D633C94" w14:textId="77777777" w:rsidTr="00233B94">
        <w:trPr>
          <w:trHeight w:val="432"/>
          <w:jc w:val="center"/>
        </w:trPr>
        <w:tc>
          <w:tcPr>
            <w:tcW w:w="417" w:type="pct"/>
            <w:vAlign w:val="center"/>
          </w:tcPr>
          <w:p w14:paraId="731BBE2C"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0A5B9E31" w14:textId="77777777"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14:paraId="77D0692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1160106F"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69ADF358" w14:textId="77777777" w:rsidTr="00233B94">
        <w:trPr>
          <w:trHeight w:val="432"/>
          <w:jc w:val="center"/>
        </w:trPr>
        <w:tc>
          <w:tcPr>
            <w:tcW w:w="417" w:type="pct"/>
            <w:vAlign w:val="center"/>
          </w:tcPr>
          <w:p w14:paraId="5317D3D4" w14:textId="77777777" w:rsidR="00233B94" w:rsidRPr="00233B94" w:rsidRDefault="00233B94" w:rsidP="00233B94">
            <w:pPr>
              <w:rPr>
                <w:rFonts w:eastAsiaTheme="majorEastAsia"/>
              </w:rPr>
            </w:pPr>
            <w:r w:rsidRPr="00233B94">
              <w:rPr>
                <w:rFonts w:eastAsiaTheme="majorEastAsia"/>
              </w:rPr>
              <w:t>9.</w:t>
            </w:r>
          </w:p>
        </w:tc>
        <w:tc>
          <w:tcPr>
            <w:tcW w:w="3020" w:type="pct"/>
            <w:vAlign w:val="center"/>
          </w:tcPr>
          <w:p w14:paraId="54265297" w14:textId="77777777" w:rsidR="00233B94" w:rsidRPr="00233B94" w:rsidRDefault="00233B94" w:rsidP="00233B94">
            <w:pPr>
              <w:rPr>
                <w:rFonts w:eastAsiaTheme="majorEastAsia"/>
              </w:rPr>
            </w:pPr>
            <w:r w:rsidRPr="00233B94">
              <w:rPr>
                <w:rFonts w:eastAsiaTheme="majorEastAsia"/>
              </w:rPr>
              <w:t>Хемија</w:t>
            </w:r>
          </w:p>
        </w:tc>
        <w:tc>
          <w:tcPr>
            <w:tcW w:w="764" w:type="pct"/>
            <w:vAlign w:val="center"/>
          </w:tcPr>
          <w:p w14:paraId="5D3B5E3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99B663C"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20E114CA" w14:textId="77777777" w:rsidTr="00233B94">
        <w:trPr>
          <w:trHeight w:val="432"/>
          <w:jc w:val="center"/>
        </w:trPr>
        <w:tc>
          <w:tcPr>
            <w:tcW w:w="417" w:type="pct"/>
            <w:vAlign w:val="center"/>
          </w:tcPr>
          <w:p w14:paraId="515D7838" w14:textId="77777777" w:rsidR="00233B94" w:rsidRPr="00233B94" w:rsidRDefault="00233B94" w:rsidP="00233B94">
            <w:pPr>
              <w:rPr>
                <w:rFonts w:eastAsiaTheme="majorEastAsia"/>
              </w:rPr>
            </w:pPr>
            <w:r w:rsidRPr="00233B94">
              <w:rPr>
                <w:rFonts w:eastAsiaTheme="majorEastAsia"/>
              </w:rPr>
              <w:t>10.</w:t>
            </w:r>
          </w:p>
        </w:tc>
        <w:tc>
          <w:tcPr>
            <w:tcW w:w="3020" w:type="pct"/>
            <w:vAlign w:val="center"/>
          </w:tcPr>
          <w:p w14:paraId="09D9E2D9" w14:textId="77777777"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14:paraId="06E064E5"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98B524C"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17B33DB6" w14:textId="77777777" w:rsidTr="00233B94">
        <w:trPr>
          <w:trHeight w:val="432"/>
          <w:jc w:val="center"/>
        </w:trPr>
        <w:tc>
          <w:tcPr>
            <w:tcW w:w="417" w:type="pct"/>
            <w:vAlign w:val="center"/>
          </w:tcPr>
          <w:p w14:paraId="75E7416D" w14:textId="77777777" w:rsidR="00233B94" w:rsidRPr="00233B94" w:rsidRDefault="00233B94" w:rsidP="00233B94">
            <w:pPr>
              <w:rPr>
                <w:rFonts w:eastAsiaTheme="majorEastAsia"/>
              </w:rPr>
            </w:pPr>
            <w:r w:rsidRPr="00233B94">
              <w:rPr>
                <w:rFonts w:eastAsiaTheme="majorEastAsia"/>
              </w:rPr>
              <w:t>11.</w:t>
            </w:r>
          </w:p>
        </w:tc>
        <w:tc>
          <w:tcPr>
            <w:tcW w:w="3020" w:type="pct"/>
            <w:vAlign w:val="center"/>
          </w:tcPr>
          <w:p w14:paraId="43C5EDB4" w14:textId="77777777"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14:paraId="1B3CFD04"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DC34824"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210D1206" w14:textId="77777777" w:rsidTr="00233B94">
        <w:trPr>
          <w:trHeight w:val="432"/>
          <w:jc w:val="center"/>
        </w:trPr>
        <w:tc>
          <w:tcPr>
            <w:tcW w:w="417" w:type="pct"/>
            <w:vAlign w:val="center"/>
          </w:tcPr>
          <w:p w14:paraId="52531E2C" w14:textId="77777777" w:rsidR="00233B94" w:rsidRPr="00233B94" w:rsidRDefault="00233B94" w:rsidP="00233B94">
            <w:pPr>
              <w:rPr>
                <w:rFonts w:eastAsiaTheme="majorEastAsia"/>
              </w:rPr>
            </w:pPr>
            <w:r w:rsidRPr="00233B94">
              <w:rPr>
                <w:rFonts w:eastAsiaTheme="majorEastAsia"/>
              </w:rPr>
              <w:t>12.</w:t>
            </w:r>
          </w:p>
        </w:tc>
        <w:tc>
          <w:tcPr>
            <w:tcW w:w="3020" w:type="pct"/>
            <w:vAlign w:val="center"/>
          </w:tcPr>
          <w:p w14:paraId="59B95A85"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36D286AB"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45852C9B" w14:textId="77777777" w:rsidR="00233B94" w:rsidRPr="00233B94" w:rsidRDefault="00233B94" w:rsidP="00233B94">
            <w:pPr>
              <w:jc w:val="center"/>
              <w:rPr>
                <w:rFonts w:eastAsiaTheme="majorEastAsia"/>
              </w:rPr>
            </w:pPr>
            <w:r w:rsidRPr="00233B94">
              <w:rPr>
                <w:rFonts w:eastAsiaTheme="majorEastAsia"/>
              </w:rPr>
              <w:t>102</w:t>
            </w:r>
          </w:p>
        </w:tc>
      </w:tr>
      <w:tr w:rsidR="00233B94" w:rsidRPr="00233B94" w14:paraId="2AF2D006" w14:textId="77777777" w:rsidTr="00233B94">
        <w:trPr>
          <w:trHeight w:val="432"/>
          <w:jc w:val="center"/>
        </w:trPr>
        <w:tc>
          <w:tcPr>
            <w:tcW w:w="3437" w:type="pct"/>
            <w:gridSpan w:val="2"/>
            <w:shd w:val="clear" w:color="auto" w:fill="EAF1DD" w:themeFill="accent3" w:themeFillTint="33"/>
            <w:vAlign w:val="center"/>
          </w:tcPr>
          <w:p w14:paraId="0D79303F"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7D3C9FF9" w14:textId="77777777" w:rsidR="00233B94" w:rsidRPr="00233B94" w:rsidRDefault="00233B94" w:rsidP="00233B94">
            <w:pPr>
              <w:jc w:val="center"/>
              <w:rPr>
                <w:rFonts w:eastAsiaTheme="majorEastAsia"/>
              </w:rPr>
            </w:pPr>
            <w:r w:rsidRPr="00233B94">
              <w:rPr>
                <w:rFonts w:eastAsiaTheme="majorEastAsia"/>
              </w:rPr>
              <w:t>28</w:t>
            </w:r>
          </w:p>
        </w:tc>
        <w:tc>
          <w:tcPr>
            <w:tcW w:w="799" w:type="pct"/>
            <w:vAlign w:val="center"/>
          </w:tcPr>
          <w:p w14:paraId="19D2116A" w14:textId="77777777" w:rsidR="00233B94" w:rsidRPr="00233B94" w:rsidRDefault="00233B94" w:rsidP="00233B94">
            <w:pPr>
              <w:jc w:val="center"/>
              <w:rPr>
                <w:rFonts w:eastAsiaTheme="majorEastAsia"/>
              </w:rPr>
            </w:pPr>
            <w:r w:rsidRPr="00233B94">
              <w:rPr>
                <w:rFonts w:eastAsiaTheme="majorEastAsia"/>
              </w:rPr>
              <w:t>952</w:t>
            </w:r>
          </w:p>
        </w:tc>
      </w:tr>
      <w:tr w:rsidR="00233B94" w:rsidRPr="00233B94" w14:paraId="20150206" w14:textId="77777777" w:rsidTr="00233B94">
        <w:trPr>
          <w:trHeight w:val="432"/>
          <w:jc w:val="center"/>
        </w:trPr>
        <w:tc>
          <w:tcPr>
            <w:tcW w:w="417" w:type="pct"/>
            <w:shd w:val="clear" w:color="auto" w:fill="D6E3BC" w:themeFill="accent3" w:themeFillTint="66"/>
            <w:vAlign w:val="center"/>
          </w:tcPr>
          <w:p w14:paraId="402338B7"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2243A9B6" w14:textId="77777777" w:rsidR="00233B94" w:rsidRPr="00233B94" w:rsidRDefault="00233B94" w:rsidP="00233B94">
            <w:pPr>
              <w:rPr>
                <w:rFonts w:eastAsiaTheme="majorEastAsia"/>
                <w:b/>
              </w:rPr>
            </w:pPr>
            <w:r w:rsidRPr="00233B94">
              <w:rPr>
                <w:rFonts w:eastAsiaTheme="majorEastAsia"/>
                <w:b/>
              </w:rPr>
              <w:t>Б. ОБАВЕЗНИ ИЗБОРНИ НАСТАВНИ ПРЕДМЕТИ</w:t>
            </w:r>
          </w:p>
        </w:tc>
        <w:tc>
          <w:tcPr>
            <w:tcW w:w="764" w:type="pct"/>
            <w:shd w:val="clear" w:color="auto" w:fill="D6E3BC" w:themeFill="accent3" w:themeFillTint="66"/>
            <w:vAlign w:val="center"/>
          </w:tcPr>
          <w:p w14:paraId="18D26DCE"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5BCB44A3"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77D0F743" w14:textId="77777777" w:rsidTr="00233B94">
        <w:trPr>
          <w:trHeight w:val="432"/>
          <w:jc w:val="center"/>
        </w:trPr>
        <w:tc>
          <w:tcPr>
            <w:tcW w:w="417" w:type="pct"/>
            <w:vAlign w:val="center"/>
          </w:tcPr>
          <w:p w14:paraId="60FB6DBB"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28AD78B3"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30"/>
            </w:r>
          </w:p>
        </w:tc>
        <w:tc>
          <w:tcPr>
            <w:tcW w:w="764" w:type="pct"/>
            <w:vAlign w:val="center"/>
          </w:tcPr>
          <w:p w14:paraId="21FC35B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3A62471"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4622434C" w14:textId="77777777" w:rsidTr="00233B94">
        <w:trPr>
          <w:trHeight w:val="432"/>
          <w:jc w:val="center"/>
        </w:trPr>
        <w:tc>
          <w:tcPr>
            <w:tcW w:w="417" w:type="pct"/>
            <w:vAlign w:val="center"/>
          </w:tcPr>
          <w:p w14:paraId="26AABAFB"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7ED3E98D" w14:textId="77777777"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31"/>
            </w:r>
          </w:p>
        </w:tc>
        <w:tc>
          <w:tcPr>
            <w:tcW w:w="764" w:type="pct"/>
            <w:vAlign w:val="center"/>
          </w:tcPr>
          <w:p w14:paraId="22B3B32C"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2ED56A7"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73D7FE91" w14:textId="77777777" w:rsidTr="00233B94">
        <w:trPr>
          <w:trHeight w:val="432"/>
          <w:jc w:val="center"/>
        </w:trPr>
        <w:tc>
          <w:tcPr>
            <w:tcW w:w="417" w:type="pct"/>
            <w:vAlign w:val="center"/>
          </w:tcPr>
          <w:p w14:paraId="2B7C9367"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52F9342" w14:textId="77777777" w:rsidR="00233B94" w:rsidRPr="00233B94" w:rsidRDefault="00233B94" w:rsidP="00233B94">
            <w:pPr>
              <w:rPr>
                <w:rFonts w:eastAsiaTheme="majorEastAsia"/>
              </w:rPr>
            </w:pPr>
            <w:r w:rsidRPr="00233B94">
              <w:rPr>
                <w:rFonts w:eastAsiaTheme="majorEastAsia"/>
              </w:rPr>
              <w:t>Матерњи језик/говор са елементима националне културе – Македонски/Румунски</w:t>
            </w:r>
            <w:r w:rsidRPr="00233B94">
              <w:rPr>
                <w:rStyle w:val="FootnoteReference"/>
                <w:rFonts w:eastAsiaTheme="majorEastAsia"/>
              </w:rPr>
              <w:footnoteReference w:id="32"/>
            </w:r>
          </w:p>
        </w:tc>
        <w:tc>
          <w:tcPr>
            <w:tcW w:w="764" w:type="pct"/>
            <w:vAlign w:val="center"/>
          </w:tcPr>
          <w:p w14:paraId="6D3137B2"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14329703"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025A1A1A" w14:textId="77777777" w:rsidTr="00233B94">
        <w:trPr>
          <w:trHeight w:val="432"/>
          <w:jc w:val="center"/>
        </w:trPr>
        <w:tc>
          <w:tcPr>
            <w:tcW w:w="3437" w:type="pct"/>
            <w:gridSpan w:val="2"/>
            <w:shd w:val="clear" w:color="auto" w:fill="EAF1DD" w:themeFill="accent3" w:themeFillTint="33"/>
            <w:vAlign w:val="center"/>
          </w:tcPr>
          <w:p w14:paraId="404DEE85"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08C44940" w14:textId="77777777"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14:paraId="6D3AC30F" w14:textId="77777777" w:rsidR="00233B94" w:rsidRPr="00233B94" w:rsidRDefault="00233B94" w:rsidP="00233B94">
            <w:pPr>
              <w:jc w:val="center"/>
              <w:rPr>
                <w:rFonts w:eastAsiaTheme="majorEastAsia"/>
              </w:rPr>
            </w:pPr>
            <w:r w:rsidRPr="00233B94">
              <w:rPr>
                <w:rFonts w:eastAsiaTheme="majorEastAsia"/>
              </w:rPr>
              <w:t>108-180</w:t>
            </w:r>
          </w:p>
        </w:tc>
      </w:tr>
      <w:tr w:rsidR="00233B94" w:rsidRPr="00233B94" w14:paraId="53037983" w14:textId="77777777" w:rsidTr="00233B94">
        <w:trPr>
          <w:trHeight w:val="432"/>
          <w:jc w:val="center"/>
        </w:trPr>
        <w:tc>
          <w:tcPr>
            <w:tcW w:w="3437" w:type="pct"/>
            <w:gridSpan w:val="2"/>
            <w:shd w:val="clear" w:color="auto" w:fill="EAF1DD" w:themeFill="accent3" w:themeFillTint="33"/>
            <w:vAlign w:val="center"/>
          </w:tcPr>
          <w:p w14:paraId="55A81077"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2B8C87D7" w14:textId="77777777"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14:paraId="49440F15" w14:textId="77777777" w:rsidR="00233B94" w:rsidRPr="00233B94" w:rsidRDefault="00233B94" w:rsidP="00233B94">
            <w:pPr>
              <w:jc w:val="center"/>
              <w:rPr>
                <w:rFonts w:eastAsiaTheme="majorEastAsia"/>
              </w:rPr>
            </w:pPr>
            <w:r w:rsidRPr="00233B94">
              <w:rPr>
                <w:rFonts w:eastAsiaTheme="majorEastAsia"/>
              </w:rPr>
              <w:t>1054-1156</w:t>
            </w:r>
          </w:p>
        </w:tc>
      </w:tr>
    </w:tbl>
    <w:p w14:paraId="47596B1C" w14:textId="77777777" w:rsidR="00233B94" w:rsidRPr="00233B94" w:rsidRDefault="00233B94" w:rsidP="00233B94">
      <w:pPr>
        <w:rPr>
          <w:b/>
          <w:lang w:val="sr-Cyrl-BA"/>
        </w:rPr>
      </w:pPr>
    </w:p>
    <w:p w14:paraId="4C6EE6D1" w14:textId="77777777" w:rsidR="00233B94" w:rsidRPr="00233B94" w:rsidRDefault="00233B94" w:rsidP="00233B94">
      <w:pPr>
        <w:rPr>
          <w:b/>
          <w:lang w:val="sr-Cyrl-BA"/>
        </w:rPr>
      </w:pPr>
    </w:p>
    <w:p w14:paraId="5599AB01" w14:textId="77777777" w:rsidR="00233B94" w:rsidRPr="00233B94" w:rsidRDefault="00233B94" w:rsidP="00233B94"/>
    <w:p w14:paraId="03421F5B"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29128A65" w14:textId="77777777" w:rsidTr="00233B94">
        <w:trPr>
          <w:trHeight w:val="432"/>
          <w:jc w:val="center"/>
        </w:trPr>
        <w:tc>
          <w:tcPr>
            <w:tcW w:w="417" w:type="pct"/>
            <w:shd w:val="clear" w:color="auto" w:fill="D6E3BC" w:themeFill="accent3" w:themeFillTint="66"/>
            <w:vAlign w:val="center"/>
          </w:tcPr>
          <w:p w14:paraId="1AB99F4E"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5E21447C"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14:paraId="3D4D2F06"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5511DB2F"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7B7384A4" w14:textId="77777777" w:rsidTr="00233B94">
        <w:trPr>
          <w:trHeight w:val="432"/>
          <w:jc w:val="center"/>
        </w:trPr>
        <w:tc>
          <w:tcPr>
            <w:tcW w:w="417" w:type="pct"/>
            <w:vAlign w:val="center"/>
          </w:tcPr>
          <w:p w14:paraId="475402E2"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7CFF68CC"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6D644BFF" w14:textId="77777777"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14:paraId="3BC47970" w14:textId="77777777" w:rsidR="00233B94" w:rsidRPr="00233B94" w:rsidRDefault="00233B94" w:rsidP="00233B94">
            <w:pPr>
              <w:jc w:val="center"/>
              <w:rPr>
                <w:rFonts w:eastAsiaTheme="majorEastAsia"/>
              </w:rPr>
            </w:pPr>
            <w:r w:rsidRPr="00233B94">
              <w:rPr>
                <w:rFonts w:eastAsiaTheme="majorEastAsia"/>
              </w:rPr>
              <w:t>1054-1156</w:t>
            </w:r>
          </w:p>
        </w:tc>
      </w:tr>
      <w:tr w:rsidR="00233B94" w:rsidRPr="00233B94" w14:paraId="115724F9" w14:textId="77777777" w:rsidTr="00233B94">
        <w:trPr>
          <w:trHeight w:val="432"/>
          <w:jc w:val="center"/>
        </w:trPr>
        <w:tc>
          <w:tcPr>
            <w:tcW w:w="417" w:type="pct"/>
            <w:vAlign w:val="center"/>
          </w:tcPr>
          <w:p w14:paraId="19B4884F" w14:textId="77777777" w:rsidR="00233B94" w:rsidRPr="00233B94" w:rsidRDefault="00233B94" w:rsidP="00233B94">
            <w:pPr>
              <w:rPr>
                <w:rFonts w:eastAsiaTheme="majorEastAsia"/>
              </w:rPr>
            </w:pPr>
            <w:r w:rsidRPr="00233B94">
              <w:rPr>
                <w:rFonts w:eastAsiaTheme="majorEastAsia"/>
              </w:rPr>
              <w:lastRenderedPageBreak/>
              <w:t>2.</w:t>
            </w:r>
          </w:p>
        </w:tc>
        <w:tc>
          <w:tcPr>
            <w:tcW w:w="3020" w:type="pct"/>
            <w:vAlign w:val="center"/>
          </w:tcPr>
          <w:p w14:paraId="3DDDF493" w14:textId="77777777"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33"/>
            </w:r>
          </w:p>
        </w:tc>
        <w:tc>
          <w:tcPr>
            <w:tcW w:w="764" w:type="pct"/>
            <w:vAlign w:val="center"/>
          </w:tcPr>
          <w:p w14:paraId="06FC75E3"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E4327B6"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4B37C441" w14:textId="77777777" w:rsidTr="00233B94">
        <w:trPr>
          <w:trHeight w:val="432"/>
          <w:jc w:val="center"/>
        </w:trPr>
        <w:tc>
          <w:tcPr>
            <w:tcW w:w="417" w:type="pct"/>
            <w:vAlign w:val="center"/>
          </w:tcPr>
          <w:p w14:paraId="57320C3E"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60C91AC"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1B3D4396"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8568BA4"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575E5249" w14:textId="77777777" w:rsidTr="00233B94">
        <w:trPr>
          <w:trHeight w:val="432"/>
          <w:jc w:val="center"/>
        </w:trPr>
        <w:tc>
          <w:tcPr>
            <w:tcW w:w="417" w:type="pct"/>
            <w:vAlign w:val="center"/>
          </w:tcPr>
          <w:p w14:paraId="3570DBDD"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45AF767D"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77618501"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3387145" w14:textId="77777777" w:rsidR="00233B94" w:rsidRPr="00233B94" w:rsidRDefault="00233B94" w:rsidP="00233B94">
            <w:pPr>
              <w:jc w:val="center"/>
              <w:rPr>
                <w:rFonts w:eastAsiaTheme="majorEastAsia"/>
              </w:rPr>
            </w:pPr>
            <w:r w:rsidRPr="00233B94">
              <w:rPr>
                <w:rFonts w:eastAsiaTheme="majorEastAsia"/>
              </w:rPr>
              <w:t>34</w:t>
            </w:r>
          </w:p>
        </w:tc>
      </w:tr>
    </w:tbl>
    <w:p w14:paraId="58879BDA"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5E4E0C48" w14:textId="77777777" w:rsidTr="00233B94">
        <w:trPr>
          <w:trHeight w:val="432"/>
          <w:jc w:val="center"/>
        </w:trPr>
        <w:tc>
          <w:tcPr>
            <w:tcW w:w="417" w:type="pct"/>
            <w:shd w:val="clear" w:color="auto" w:fill="D6E3BC" w:themeFill="accent3" w:themeFillTint="66"/>
            <w:vAlign w:val="center"/>
          </w:tcPr>
          <w:p w14:paraId="6572D229"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00F5522E"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14:paraId="5E5E55AC"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640992B5"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C25A3C3" w14:textId="77777777" w:rsidTr="00233B94">
        <w:trPr>
          <w:trHeight w:val="432"/>
          <w:jc w:val="center"/>
        </w:trPr>
        <w:tc>
          <w:tcPr>
            <w:tcW w:w="417" w:type="pct"/>
            <w:vAlign w:val="center"/>
          </w:tcPr>
          <w:p w14:paraId="733A20E3"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180C928A"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355E652A"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15BDC78"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693BFCD6" w14:textId="77777777" w:rsidTr="00233B94">
        <w:trPr>
          <w:trHeight w:val="432"/>
          <w:jc w:val="center"/>
        </w:trPr>
        <w:tc>
          <w:tcPr>
            <w:tcW w:w="417" w:type="pct"/>
            <w:vAlign w:val="center"/>
          </w:tcPr>
          <w:p w14:paraId="0B084437"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72D9EC9" w14:textId="77777777" w:rsidR="00233B94" w:rsidRPr="00233B94" w:rsidRDefault="00233B94" w:rsidP="00233B94">
            <w:pPr>
              <w:rPr>
                <w:rFonts w:eastAsiaTheme="majorEastAsia"/>
              </w:rPr>
            </w:pPr>
            <w:r w:rsidRPr="00233B94">
              <w:rPr>
                <w:rFonts w:eastAsiaTheme="majorEastAsia"/>
              </w:rPr>
              <w:t>Ваннаставне активности (друштвене, техничке, хуманитарне, спортске и културне)</w:t>
            </w:r>
          </w:p>
        </w:tc>
        <w:tc>
          <w:tcPr>
            <w:tcW w:w="764" w:type="pct"/>
            <w:vAlign w:val="center"/>
          </w:tcPr>
          <w:p w14:paraId="0C3176B0"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0A30677"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75CABCD8" w14:textId="77777777" w:rsidTr="00233B94">
        <w:trPr>
          <w:trHeight w:val="432"/>
          <w:jc w:val="center"/>
        </w:trPr>
        <w:tc>
          <w:tcPr>
            <w:tcW w:w="417" w:type="pct"/>
            <w:vAlign w:val="center"/>
          </w:tcPr>
          <w:p w14:paraId="3D5F9661"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1718CBA7"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2D4972ED" w14:textId="77777777" w:rsidR="00233B94" w:rsidRPr="00233B94" w:rsidRDefault="00233B94" w:rsidP="00233B94">
            <w:pPr>
              <w:jc w:val="center"/>
              <w:rPr>
                <w:rFonts w:eastAsiaTheme="majorEastAsia"/>
              </w:rPr>
            </w:pPr>
            <w:r w:rsidRPr="00233B94">
              <w:rPr>
                <w:rFonts w:eastAsiaTheme="majorEastAsia"/>
              </w:rPr>
              <w:t>до 3 дана годишње</w:t>
            </w:r>
          </w:p>
        </w:tc>
      </w:tr>
    </w:tbl>
    <w:p w14:paraId="7DBBA6FF" w14:textId="77777777" w:rsidR="00233B94" w:rsidRPr="00233B94" w:rsidRDefault="00233B94" w:rsidP="00233B94">
      <w:pPr>
        <w:rPr>
          <w:rFonts w:eastAsiaTheme="majorEastAsia"/>
        </w:rPr>
      </w:pPr>
    </w:p>
    <w:p w14:paraId="230280A5" w14:textId="77777777" w:rsidR="002427E9" w:rsidRPr="0071163E" w:rsidRDefault="002427E9" w:rsidP="0071163E">
      <w:pPr>
        <w:pStyle w:val="Heading2"/>
        <w:jc w:val="left"/>
        <w:rPr>
          <w:lang w:val="ru-RU"/>
        </w:rPr>
      </w:pPr>
      <w:bookmarkStart w:id="105" w:name="_Toc21720286"/>
      <w:bookmarkStart w:id="106" w:name="_Toc21720687"/>
      <w:bookmarkStart w:id="107" w:name="_Toc21721414"/>
      <w:r w:rsidRPr="0071163E">
        <w:t>12</w:t>
      </w:r>
      <w:r w:rsidRPr="0071163E">
        <w:rPr>
          <w:lang w:val="en-US"/>
        </w:rPr>
        <w:t>.</w:t>
      </w:r>
      <w:r w:rsidRPr="0071163E">
        <w:rPr>
          <w:lang w:val="ru-RU"/>
        </w:rPr>
        <w:t>РАСПОРЕД ЧАСОВА</w:t>
      </w:r>
      <w:bookmarkEnd w:id="98"/>
      <w:bookmarkEnd w:id="99"/>
      <w:bookmarkEnd w:id="100"/>
      <w:bookmarkEnd w:id="101"/>
      <w:bookmarkEnd w:id="105"/>
      <w:bookmarkEnd w:id="106"/>
      <w:bookmarkEnd w:id="107"/>
    </w:p>
    <w:p w14:paraId="320E0518" w14:textId="77777777" w:rsidR="002427E9" w:rsidRDefault="002427E9" w:rsidP="0043773A">
      <w:pPr>
        <w:spacing w:after="120"/>
        <w:ind w:left="-144"/>
        <w:jc w:val="both"/>
        <w:rPr>
          <w:b/>
          <w:bCs/>
          <w:u w:val="single"/>
          <w:lang w:val="en-US"/>
        </w:rPr>
      </w:pPr>
    </w:p>
    <w:p w14:paraId="5EE64AAD" w14:textId="77777777" w:rsidR="002427E9" w:rsidRPr="00D0387D" w:rsidRDefault="002427E9" w:rsidP="0043773A">
      <w:pPr>
        <w:spacing w:after="120"/>
        <w:ind w:left="-144"/>
        <w:jc w:val="both"/>
        <w:rPr>
          <w:lang w:val="sr-Cyrl-CS"/>
        </w:rPr>
      </w:pPr>
      <w:r w:rsidRPr="00E837A6">
        <w:rPr>
          <w:lang w:val="ru-RU"/>
        </w:rPr>
        <w:t>Распоред</w:t>
      </w:r>
      <w:r w:rsidRPr="00D0387D">
        <w:rPr>
          <w:lang w:val="sr-Cyrl-CS"/>
        </w:rPr>
        <w:t xml:space="preserve"> часова утврђен је</w:t>
      </w:r>
      <w:r>
        <w:rPr>
          <w:lang w:val="sr-Cyrl-CS"/>
        </w:rPr>
        <w:t xml:space="preserve"> на седници Наставничког већа </w:t>
      </w:r>
      <w:r w:rsidR="00E15EF8">
        <w:rPr>
          <w:lang w:val="ru-RU"/>
        </w:rPr>
        <w:t>29</w:t>
      </w:r>
      <w:r w:rsidR="00E15EF8">
        <w:rPr>
          <w:lang w:val="sr-Cyrl-CS"/>
        </w:rPr>
        <w:t>.08.2022</w:t>
      </w:r>
      <w:r w:rsidRPr="00D0387D">
        <w:rPr>
          <w:lang w:val="sr-Cyrl-CS"/>
        </w:rPr>
        <w:t>.го</w:t>
      </w:r>
      <w:r w:rsidR="00E15EF8">
        <w:rPr>
          <w:lang w:val="sr-Cyrl-CS"/>
        </w:rPr>
        <w:t xml:space="preserve">д. </w:t>
      </w:r>
      <w:r w:rsidRPr="00D0387D">
        <w:rPr>
          <w:lang w:val="sr-Cyrl-CS"/>
        </w:rPr>
        <w:t xml:space="preserve"> и истакнут у зборници. </w:t>
      </w:r>
    </w:p>
    <w:p w14:paraId="43CBAA56" w14:textId="77777777" w:rsidR="002427E9" w:rsidRPr="00172B7C" w:rsidRDefault="002427E9" w:rsidP="0043773A">
      <w:pPr>
        <w:spacing w:after="120"/>
        <w:ind w:left="-144"/>
        <w:jc w:val="both"/>
        <w:rPr>
          <w:b/>
          <w:bCs/>
          <w:u w:val="single"/>
          <w:lang w:val="sr-Cyrl-CS"/>
        </w:rPr>
      </w:pPr>
    </w:p>
    <w:p w14:paraId="775276C3" w14:textId="77777777" w:rsidR="002427E9" w:rsidRPr="00F83451" w:rsidRDefault="002427E9" w:rsidP="00763E54">
      <w:pPr>
        <w:pStyle w:val="Heading2"/>
        <w:jc w:val="left"/>
      </w:pPr>
      <w:bookmarkStart w:id="108" w:name="_Toc21720287"/>
      <w:bookmarkStart w:id="109" w:name="_Toc21720688"/>
      <w:bookmarkStart w:id="110" w:name="_Toc21721415"/>
      <w:r w:rsidRPr="00F83451">
        <w:t>13.ПОДЕЛА ПРЕДМЕТА И ОДЕЉЕЊА НА НАСТАВНИКЕ</w:t>
      </w:r>
      <w:bookmarkEnd w:id="67"/>
      <w:bookmarkEnd w:id="68"/>
      <w:bookmarkEnd w:id="69"/>
      <w:bookmarkEnd w:id="70"/>
      <w:bookmarkEnd w:id="71"/>
      <w:bookmarkEnd w:id="72"/>
      <w:bookmarkEnd w:id="73"/>
      <w:bookmarkEnd w:id="74"/>
      <w:bookmarkEnd w:id="75"/>
      <w:bookmarkEnd w:id="76"/>
      <w:bookmarkEnd w:id="77"/>
      <w:bookmarkEnd w:id="78"/>
      <w:bookmarkEnd w:id="108"/>
      <w:bookmarkEnd w:id="109"/>
      <w:bookmarkEnd w:id="110"/>
    </w:p>
    <w:p w14:paraId="31A308A8" w14:textId="77777777" w:rsidR="002427E9" w:rsidRPr="0071163E" w:rsidRDefault="002427E9" w:rsidP="00F90FD1">
      <w:pPr>
        <w:spacing w:after="120"/>
        <w:rPr>
          <w:b/>
          <w:bCs/>
          <w:color w:val="9933FF"/>
          <w:lang w:val="sr-Cyrl-CS"/>
        </w:rPr>
      </w:pPr>
    </w:p>
    <w:p w14:paraId="568FEB93" w14:textId="77777777" w:rsidR="002427E9" w:rsidRPr="00602312" w:rsidRDefault="002427E9" w:rsidP="00602312">
      <w:pPr>
        <w:spacing w:after="120"/>
        <w:rPr>
          <w:bCs/>
          <w:lang w:val="sr-Cyrl-CS"/>
        </w:rPr>
      </w:pPr>
      <w:r w:rsidRPr="009774CA">
        <w:rPr>
          <w:bCs/>
          <w:iCs/>
          <w:lang w:val="sr-Cyrl-CS"/>
        </w:rPr>
        <w:t>Подела одељења на наставнике и остала задужења из 40-о часовне радне недеље и годишњи фонд за свако задужење</w:t>
      </w:r>
    </w:p>
    <w:tbl>
      <w:tblPr>
        <w:tblW w:w="927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939"/>
        <w:gridCol w:w="2048"/>
        <w:gridCol w:w="259"/>
        <w:gridCol w:w="20"/>
        <w:gridCol w:w="279"/>
        <w:gridCol w:w="38"/>
        <w:gridCol w:w="244"/>
        <w:gridCol w:w="283"/>
        <w:gridCol w:w="279"/>
        <w:gridCol w:w="280"/>
        <w:gridCol w:w="279"/>
        <w:gridCol w:w="279"/>
        <w:gridCol w:w="280"/>
        <w:gridCol w:w="279"/>
        <w:gridCol w:w="279"/>
        <w:gridCol w:w="280"/>
        <w:gridCol w:w="925"/>
      </w:tblGrid>
      <w:tr w:rsidR="009158FD" w14:paraId="2CABA791" w14:textId="77777777" w:rsidTr="009158FD">
        <w:trPr>
          <w:cantSplit/>
          <w:trHeight w:val="316"/>
        </w:trPr>
        <w:tc>
          <w:tcPr>
            <w:tcW w:w="2939" w:type="dxa"/>
            <w:vMerge w:val="restart"/>
            <w:tcBorders>
              <w:top w:val="single" w:sz="4" w:space="0" w:color="auto"/>
              <w:left w:val="single" w:sz="4" w:space="0" w:color="auto"/>
              <w:bottom w:val="single" w:sz="4" w:space="0" w:color="auto"/>
              <w:right w:val="single" w:sz="4" w:space="0" w:color="auto"/>
            </w:tcBorders>
            <w:shd w:val="clear" w:color="auto" w:fill="FFCCFF"/>
            <w:vAlign w:val="center"/>
            <w:hideMark/>
          </w:tcPr>
          <w:p w14:paraId="6A4D385F" w14:textId="77777777" w:rsidR="009158FD" w:rsidRDefault="009158FD" w:rsidP="009158FD">
            <w:pPr>
              <w:jc w:val="center"/>
              <w:rPr>
                <w:b/>
                <w:bCs/>
                <w:lang w:val="sr-Cyrl-CS"/>
              </w:rPr>
            </w:pPr>
            <w:r>
              <w:rPr>
                <w:b/>
                <w:bCs/>
                <w:lang w:val="sr-Cyrl-CS"/>
              </w:rPr>
              <w:t>Презиме и име наставника</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FFCCFF"/>
            <w:vAlign w:val="center"/>
            <w:hideMark/>
          </w:tcPr>
          <w:p w14:paraId="2F7889C7" w14:textId="77777777" w:rsidR="009158FD" w:rsidRDefault="009158FD" w:rsidP="009158FD">
            <w:pPr>
              <w:pStyle w:val="Heading7"/>
              <w:rPr>
                <w:rFonts w:ascii="Times New Roman" w:hAnsi="Times New Roman" w:cs="Times New Roman"/>
                <w:b/>
                <w:bCs/>
                <w:lang w:val="sr-Cyrl-CS"/>
              </w:rPr>
            </w:pPr>
            <w:r>
              <w:rPr>
                <w:rFonts w:ascii="Times New Roman" w:hAnsi="Times New Roman" w:cs="Times New Roman"/>
                <w:b/>
                <w:bCs/>
                <w:lang w:val="sr-Cyrl-CS"/>
              </w:rPr>
              <w:t>Предмет</w:t>
            </w:r>
          </w:p>
        </w:tc>
        <w:tc>
          <w:tcPr>
            <w:tcW w:w="840" w:type="dxa"/>
            <w:gridSpan w:val="5"/>
            <w:tcBorders>
              <w:top w:val="single" w:sz="4" w:space="0" w:color="auto"/>
              <w:left w:val="single" w:sz="4" w:space="0" w:color="auto"/>
              <w:bottom w:val="single" w:sz="4" w:space="0" w:color="auto"/>
              <w:right w:val="single" w:sz="4" w:space="0" w:color="auto"/>
            </w:tcBorders>
            <w:shd w:val="clear" w:color="auto" w:fill="FFCCFF"/>
            <w:vAlign w:val="center"/>
            <w:hideMark/>
          </w:tcPr>
          <w:p w14:paraId="3E4A5509" w14:textId="77777777" w:rsidR="009158FD" w:rsidRDefault="009158FD" w:rsidP="009158FD">
            <w:pPr>
              <w:jc w:val="center"/>
              <w:rPr>
                <w:b/>
                <w:bCs/>
                <w:lang w:val="sr-Cyrl-CS"/>
              </w:rPr>
            </w:pPr>
            <w:r>
              <w:rPr>
                <w:b/>
                <w:bCs/>
                <w:lang w:val="en-US"/>
              </w:rPr>
              <w:t>V</w:t>
            </w:r>
          </w:p>
        </w:tc>
        <w:tc>
          <w:tcPr>
            <w:tcW w:w="842" w:type="dxa"/>
            <w:gridSpan w:val="3"/>
            <w:tcBorders>
              <w:top w:val="single" w:sz="4" w:space="0" w:color="auto"/>
              <w:left w:val="single" w:sz="4" w:space="0" w:color="auto"/>
              <w:bottom w:val="single" w:sz="4" w:space="0" w:color="auto"/>
              <w:right w:val="single" w:sz="4" w:space="0" w:color="auto"/>
            </w:tcBorders>
            <w:shd w:val="clear" w:color="auto" w:fill="FFCCFF"/>
            <w:vAlign w:val="center"/>
            <w:hideMark/>
          </w:tcPr>
          <w:p w14:paraId="44AD0785" w14:textId="77777777" w:rsidR="009158FD" w:rsidRDefault="009158FD" w:rsidP="009158FD">
            <w:pPr>
              <w:jc w:val="center"/>
              <w:rPr>
                <w:b/>
                <w:bCs/>
                <w:lang w:val="sr-Cyrl-CS"/>
              </w:rPr>
            </w:pPr>
            <w:r>
              <w:rPr>
                <w:b/>
                <w:bCs/>
                <w:lang w:val="en-US"/>
              </w:rPr>
              <w:t>VI</w:t>
            </w:r>
          </w:p>
        </w:tc>
        <w:tc>
          <w:tcPr>
            <w:tcW w:w="838" w:type="dxa"/>
            <w:gridSpan w:val="3"/>
            <w:tcBorders>
              <w:top w:val="single" w:sz="4" w:space="0" w:color="auto"/>
              <w:left w:val="single" w:sz="4" w:space="0" w:color="auto"/>
              <w:bottom w:val="single" w:sz="4" w:space="0" w:color="auto"/>
              <w:right w:val="single" w:sz="4" w:space="0" w:color="auto"/>
            </w:tcBorders>
            <w:shd w:val="clear" w:color="auto" w:fill="FFCCFF"/>
            <w:vAlign w:val="center"/>
            <w:hideMark/>
          </w:tcPr>
          <w:p w14:paraId="3D065D92" w14:textId="77777777" w:rsidR="009158FD" w:rsidRDefault="009158FD" w:rsidP="009158FD">
            <w:pPr>
              <w:jc w:val="center"/>
              <w:rPr>
                <w:b/>
                <w:bCs/>
                <w:lang w:val="sr-Cyrl-CS"/>
              </w:rPr>
            </w:pPr>
            <w:r>
              <w:rPr>
                <w:b/>
                <w:bCs/>
                <w:lang w:val="en-US"/>
              </w:rPr>
              <w:t>VII</w:t>
            </w:r>
          </w:p>
        </w:tc>
        <w:tc>
          <w:tcPr>
            <w:tcW w:w="838" w:type="dxa"/>
            <w:gridSpan w:val="3"/>
            <w:tcBorders>
              <w:top w:val="single" w:sz="4" w:space="0" w:color="auto"/>
              <w:left w:val="single" w:sz="4" w:space="0" w:color="auto"/>
              <w:bottom w:val="single" w:sz="4" w:space="0" w:color="auto"/>
              <w:right w:val="single" w:sz="4" w:space="0" w:color="auto"/>
            </w:tcBorders>
            <w:shd w:val="clear" w:color="auto" w:fill="FFCCFF"/>
            <w:vAlign w:val="center"/>
            <w:hideMark/>
          </w:tcPr>
          <w:p w14:paraId="3840853A" w14:textId="77777777" w:rsidR="009158FD" w:rsidRDefault="009158FD" w:rsidP="009158FD">
            <w:pPr>
              <w:jc w:val="center"/>
              <w:rPr>
                <w:b/>
                <w:bCs/>
                <w:lang w:val="sr-Cyrl-CS"/>
              </w:rPr>
            </w:pPr>
            <w:r>
              <w:rPr>
                <w:b/>
                <w:bCs/>
                <w:lang w:val="en-US"/>
              </w:rPr>
              <w:t>VIII</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FFCCFF"/>
            <w:vAlign w:val="center"/>
            <w:hideMark/>
          </w:tcPr>
          <w:p w14:paraId="1E43DE16" w14:textId="77777777" w:rsidR="009158FD" w:rsidRDefault="009158FD" w:rsidP="009158FD">
            <w:pPr>
              <w:jc w:val="center"/>
              <w:rPr>
                <w:b/>
                <w:bCs/>
                <w:sz w:val="20"/>
                <w:szCs w:val="20"/>
                <w:lang w:val="sr-Cyrl-CS"/>
              </w:rPr>
            </w:pPr>
            <w:r>
              <w:rPr>
                <w:b/>
                <w:bCs/>
                <w:sz w:val="20"/>
                <w:szCs w:val="20"/>
                <w:lang w:val="sr-Cyrl-CS"/>
              </w:rPr>
              <w:t>Укупно часова:</w:t>
            </w:r>
          </w:p>
        </w:tc>
      </w:tr>
      <w:tr w:rsidR="009158FD" w14:paraId="69644296" w14:textId="77777777" w:rsidTr="009158FD">
        <w:trPr>
          <w:cantSplit/>
          <w:trHeight w:val="278"/>
        </w:trPr>
        <w:tc>
          <w:tcPr>
            <w:tcW w:w="2939" w:type="dxa"/>
            <w:vMerge/>
            <w:tcBorders>
              <w:top w:val="single" w:sz="4" w:space="0" w:color="auto"/>
              <w:left w:val="single" w:sz="4" w:space="0" w:color="auto"/>
              <w:bottom w:val="single" w:sz="4" w:space="0" w:color="auto"/>
              <w:right w:val="single" w:sz="4" w:space="0" w:color="auto"/>
            </w:tcBorders>
            <w:vAlign w:val="center"/>
            <w:hideMark/>
          </w:tcPr>
          <w:p w14:paraId="50483AA5" w14:textId="77777777" w:rsidR="009158FD" w:rsidRDefault="009158FD" w:rsidP="009158FD">
            <w:pPr>
              <w:rPr>
                <w:b/>
                <w:bCs/>
                <w:lang w:val="sr-Cyrl-C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7DFEA507" w14:textId="77777777" w:rsidR="009158FD" w:rsidRDefault="009158FD" w:rsidP="009158FD">
            <w:pPr>
              <w:rPr>
                <w:b/>
                <w:bCs/>
                <w:lang w:val="sr-Cyrl-CS"/>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D0DFC9F" w14:textId="77777777" w:rsidR="009158FD" w:rsidRDefault="009158FD" w:rsidP="009158FD">
            <w:pPr>
              <w:jc w:val="center"/>
              <w:rPr>
                <w:b/>
                <w:bCs/>
                <w:lang w:val="sr-Cyrl-CS"/>
              </w:rPr>
            </w:pPr>
            <w:r>
              <w:rPr>
                <w:b/>
                <w:bCs/>
                <w:lang w:val="sr-Cyrl-CS"/>
              </w:rPr>
              <w:t>1</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A13C00" w14:textId="77777777" w:rsidR="009158FD" w:rsidRDefault="009158FD" w:rsidP="009158FD">
            <w:pPr>
              <w:jc w:val="center"/>
              <w:rPr>
                <w:b/>
                <w:bCs/>
                <w:lang w:val="sr-Cyrl-CS"/>
              </w:rPr>
            </w:pPr>
            <w:r>
              <w:rPr>
                <w:b/>
                <w:bCs/>
                <w:lang w:val="sr-Cyrl-CS"/>
              </w:rPr>
              <w:t>2</w:t>
            </w:r>
          </w:p>
        </w:tc>
        <w:tc>
          <w:tcPr>
            <w:tcW w:w="282"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087967B" w14:textId="77777777" w:rsidR="009158FD" w:rsidRDefault="009158FD" w:rsidP="009158FD">
            <w:pPr>
              <w:jc w:val="center"/>
              <w:rPr>
                <w:b/>
                <w:bCs/>
                <w:lang w:val="sr-Latn-CS"/>
              </w:rPr>
            </w:pPr>
            <w:r>
              <w:rPr>
                <w:b/>
                <w:bCs/>
                <w:lang w:val="sr-Latn-CS"/>
              </w:rPr>
              <w:t>3</w:t>
            </w:r>
          </w:p>
        </w:tc>
        <w:tc>
          <w:tcPr>
            <w:tcW w:w="28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A4B54B" w14:textId="77777777" w:rsidR="009158FD" w:rsidRDefault="009158FD" w:rsidP="009158FD">
            <w:pPr>
              <w:jc w:val="center"/>
              <w:rPr>
                <w:b/>
                <w:bCs/>
                <w:lang w:val="sr-Cyrl-CS"/>
              </w:rPr>
            </w:pPr>
            <w:r>
              <w:rPr>
                <w:b/>
                <w:bCs/>
                <w:lang w:val="sr-Cyrl-CS"/>
              </w:rPr>
              <w:t>1</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CBB219" w14:textId="77777777" w:rsidR="009158FD" w:rsidRDefault="009158FD" w:rsidP="009158FD">
            <w:pPr>
              <w:jc w:val="center"/>
              <w:rPr>
                <w:b/>
                <w:bCs/>
                <w:lang w:val="sr-Cyrl-CS"/>
              </w:rPr>
            </w:pPr>
            <w:r>
              <w:rPr>
                <w:b/>
                <w:bCs/>
                <w:lang w:val="sr-Cyrl-CS"/>
              </w:rPr>
              <w:t>2</w:t>
            </w:r>
          </w:p>
        </w:tc>
        <w:tc>
          <w:tcPr>
            <w:tcW w:w="28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27C373C" w14:textId="77777777" w:rsidR="009158FD" w:rsidRDefault="009158FD" w:rsidP="009158FD">
            <w:pPr>
              <w:jc w:val="center"/>
              <w:rPr>
                <w:b/>
                <w:bCs/>
                <w:lang w:val="sr-Cyrl-CS"/>
              </w:rPr>
            </w:pPr>
            <w:r>
              <w:rPr>
                <w:b/>
                <w:bCs/>
                <w:lang w:val="sr-Cyrl-CS"/>
              </w:rPr>
              <w:t>3</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25FBD95" w14:textId="77777777" w:rsidR="009158FD" w:rsidRDefault="009158FD" w:rsidP="009158FD">
            <w:pPr>
              <w:jc w:val="center"/>
              <w:rPr>
                <w:b/>
                <w:bCs/>
                <w:lang w:val="sr-Cyrl-CS"/>
              </w:rPr>
            </w:pPr>
            <w:r>
              <w:rPr>
                <w:b/>
                <w:bCs/>
                <w:lang w:val="sr-Cyrl-CS"/>
              </w:rPr>
              <w:t>1</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F8CD3A" w14:textId="77777777" w:rsidR="009158FD" w:rsidRDefault="009158FD" w:rsidP="009158FD">
            <w:pPr>
              <w:jc w:val="center"/>
              <w:rPr>
                <w:b/>
                <w:bCs/>
                <w:lang w:val="sr-Cyrl-CS"/>
              </w:rPr>
            </w:pPr>
            <w:r>
              <w:rPr>
                <w:b/>
                <w:bCs/>
                <w:lang w:val="sr-Cyrl-CS"/>
              </w:rPr>
              <w:t>2</w:t>
            </w:r>
          </w:p>
        </w:tc>
        <w:tc>
          <w:tcPr>
            <w:tcW w:w="28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E60A93" w14:textId="77777777" w:rsidR="009158FD" w:rsidRDefault="009158FD" w:rsidP="009158FD">
            <w:pPr>
              <w:jc w:val="center"/>
              <w:rPr>
                <w:b/>
                <w:bCs/>
                <w:lang w:val="en-US"/>
              </w:rPr>
            </w:pPr>
            <w:r>
              <w:rPr>
                <w:b/>
                <w:bCs/>
                <w:lang w:val="en-US"/>
              </w:rPr>
              <w:t>3</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30A7CF" w14:textId="77777777" w:rsidR="009158FD" w:rsidRDefault="009158FD" w:rsidP="009158FD">
            <w:pPr>
              <w:jc w:val="center"/>
              <w:rPr>
                <w:b/>
                <w:bCs/>
                <w:lang w:val="sr-Cyrl-CS"/>
              </w:rPr>
            </w:pPr>
            <w:r>
              <w:rPr>
                <w:b/>
                <w:bCs/>
                <w:lang w:val="sr-Cyrl-CS"/>
              </w:rPr>
              <w:t>1</w:t>
            </w:r>
          </w:p>
        </w:tc>
        <w:tc>
          <w:tcPr>
            <w:tcW w:w="27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A2742A" w14:textId="77777777" w:rsidR="009158FD" w:rsidRDefault="009158FD" w:rsidP="009158FD">
            <w:pPr>
              <w:jc w:val="center"/>
              <w:rPr>
                <w:b/>
                <w:bCs/>
                <w:lang w:val="sr-Cyrl-CS"/>
              </w:rPr>
            </w:pPr>
            <w:r>
              <w:rPr>
                <w:b/>
                <w:bCs/>
                <w:lang w:val="sr-Cyrl-CS"/>
              </w:rPr>
              <w:t>2</w:t>
            </w:r>
          </w:p>
        </w:tc>
        <w:tc>
          <w:tcPr>
            <w:tcW w:w="28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4F1911" w14:textId="77777777" w:rsidR="009158FD" w:rsidRDefault="009158FD" w:rsidP="009158FD">
            <w:pPr>
              <w:jc w:val="center"/>
              <w:rPr>
                <w:b/>
                <w:bCs/>
                <w:lang w:val="en-US"/>
              </w:rPr>
            </w:pPr>
            <w:r>
              <w:rPr>
                <w:b/>
                <w:bCs/>
                <w:lang w:val="en-US"/>
              </w:rPr>
              <w:t>3</w:t>
            </w: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298188A7" w14:textId="77777777" w:rsidR="009158FD" w:rsidRDefault="009158FD" w:rsidP="009158FD">
            <w:pPr>
              <w:rPr>
                <w:b/>
                <w:bCs/>
                <w:sz w:val="20"/>
                <w:szCs w:val="20"/>
                <w:lang w:val="sr-Cyrl-CS"/>
              </w:rPr>
            </w:pPr>
          </w:p>
        </w:tc>
      </w:tr>
      <w:tr w:rsidR="009158FD" w14:paraId="72CBDDA8"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465B5F1D" w14:textId="77777777" w:rsidR="009158FD" w:rsidRDefault="009158FD" w:rsidP="009158FD">
            <w:pPr>
              <w:rPr>
                <w:b/>
                <w:bCs/>
                <w:lang w:val="sr-Cyrl-CS"/>
              </w:rPr>
            </w:pPr>
            <w:r>
              <w:rPr>
                <w:b/>
                <w:bCs/>
                <w:lang w:val="sr-Cyrl-CS"/>
              </w:rPr>
              <w:t>Александра Цветковић</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A5CC795" w14:textId="77777777" w:rsidR="009158FD" w:rsidRDefault="009158FD" w:rsidP="009158FD">
            <w:pPr>
              <w:rPr>
                <w:sz w:val="20"/>
                <w:szCs w:val="20"/>
                <w:lang w:val="sr-Cyrl-CS"/>
              </w:rPr>
            </w:pPr>
            <w:r>
              <w:rPr>
                <w:sz w:val="20"/>
                <w:szCs w:val="20"/>
                <w:lang w:val="sr-Cyrl-CS"/>
              </w:rPr>
              <w:t xml:space="preserve">Српски језики </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14617620"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9FD58AD" w14:textId="77777777" w:rsidR="009158FD" w:rsidRPr="002862D9" w:rsidRDefault="009158FD" w:rsidP="009158FD">
            <w:pPr>
              <w:jc w:val="center"/>
              <w:rPr>
                <w:color w:val="000000" w:themeColor="text1"/>
              </w:rPr>
            </w:pPr>
            <w:r>
              <w:rPr>
                <w:color w:val="000000" w:themeColor="text1"/>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073FE7C0" w14:textId="77777777"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14:paraId="39AA70D0"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AB6C104" w14:textId="77777777" w:rsidR="009158FD" w:rsidRPr="002862D9" w:rsidRDefault="009158FD" w:rsidP="009158FD">
            <w:pPr>
              <w:jc w:val="center"/>
              <w:rPr>
                <w:color w:val="000000" w:themeColor="text1"/>
              </w:rPr>
            </w:pPr>
            <w:r>
              <w:rPr>
                <w:color w:val="000000" w:themeColor="text1"/>
              </w:rPr>
              <w:t>*</w:t>
            </w:r>
          </w:p>
        </w:tc>
        <w:tc>
          <w:tcPr>
            <w:tcW w:w="280" w:type="dxa"/>
            <w:tcBorders>
              <w:top w:val="single" w:sz="4" w:space="0" w:color="auto"/>
              <w:left w:val="single" w:sz="4" w:space="0" w:color="auto"/>
              <w:bottom w:val="single" w:sz="4" w:space="0" w:color="auto"/>
              <w:right w:val="single" w:sz="4" w:space="0" w:color="auto"/>
            </w:tcBorders>
            <w:vAlign w:val="center"/>
          </w:tcPr>
          <w:p w14:paraId="30178E0C"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12B122CD"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3090CE0B"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3E3D3EFC"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4EA60BDC"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5321C73F" w14:textId="77777777" w:rsidR="009158FD" w:rsidRDefault="009158FD" w:rsidP="009158FD">
            <w:pPr>
              <w:jc w:val="center"/>
              <w:rPr>
                <w:color w:val="000000" w:themeColor="text1"/>
                <w:lang w:val="en-US"/>
              </w:rPr>
            </w:pPr>
          </w:p>
        </w:tc>
        <w:tc>
          <w:tcPr>
            <w:tcW w:w="280" w:type="dxa"/>
            <w:tcBorders>
              <w:top w:val="single" w:sz="4" w:space="0" w:color="auto"/>
              <w:left w:val="single" w:sz="4" w:space="0" w:color="auto"/>
              <w:bottom w:val="single" w:sz="4" w:space="0" w:color="auto"/>
              <w:right w:val="single" w:sz="4" w:space="0" w:color="auto"/>
            </w:tcBorders>
            <w:vAlign w:val="center"/>
          </w:tcPr>
          <w:p w14:paraId="51E58AEF" w14:textId="77777777" w:rsidR="009158FD" w:rsidRDefault="009158FD" w:rsidP="009158FD">
            <w:pP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14:paraId="6E0FE4DD" w14:textId="77777777" w:rsidR="009158FD" w:rsidRPr="002862D9" w:rsidRDefault="009158FD" w:rsidP="009158FD">
            <w:pPr>
              <w:jc w:val="center"/>
            </w:pPr>
            <w:r>
              <w:t>17</w:t>
            </w:r>
          </w:p>
        </w:tc>
      </w:tr>
      <w:tr w:rsidR="009158FD" w14:paraId="551ADA9B"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14:paraId="12035B1D" w14:textId="77777777" w:rsidR="009158FD" w:rsidRDefault="009158FD" w:rsidP="009158FD">
            <w:pPr>
              <w:rPr>
                <w:b/>
                <w:bCs/>
                <w:lang w:val="sr-Cyrl-CS"/>
              </w:rPr>
            </w:pPr>
            <w:r>
              <w:rPr>
                <w:b/>
                <w:bCs/>
                <w:lang w:val="sr-Cyrl-CS"/>
              </w:rPr>
              <w:t>Александра Цветковић</w:t>
            </w:r>
          </w:p>
        </w:tc>
        <w:tc>
          <w:tcPr>
            <w:tcW w:w="2048" w:type="dxa"/>
            <w:tcBorders>
              <w:top w:val="single" w:sz="4" w:space="0" w:color="auto"/>
              <w:left w:val="single" w:sz="4" w:space="0" w:color="auto"/>
              <w:bottom w:val="single" w:sz="4" w:space="0" w:color="auto"/>
              <w:right w:val="single" w:sz="4" w:space="0" w:color="auto"/>
            </w:tcBorders>
            <w:vAlign w:val="center"/>
          </w:tcPr>
          <w:p w14:paraId="25CB1C5D" w14:textId="77777777" w:rsidR="009158FD" w:rsidRDefault="009158FD" w:rsidP="009158FD">
            <w:pPr>
              <w:rPr>
                <w:sz w:val="20"/>
                <w:szCs w:val="20"/>
                <w:lang w:val="sr-Cyrl-CS"/>
              </w:rPr>
            </w:pPr>
            <w:r>
              <w:rPr>
                <w:sz w:val="20"/>
                <w:szCs w:val="20"/>
                <w:lang w:val="sr-Cyrl-CS"/>
              </w:rPr>
              <w:t>Филозофија са децом</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7C0BD16E"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C6E6B42" w14:textId="77777777" w:rsidR="009158FD" w:rsidRDefault="009158FD" w:rsidP="009158FD">
            <w:pPr>
              <w:jc w:val="center"/>
              <w:rPr>
                <w:color w:val="000000" w:themeColor="text1"/>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6315BE62" w14:textId="77777777"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14:paraId="543595BC"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6BE28DC" w14:textId="77777777" w:rsidR="009158FD" w:rsidRDefault="009158FD" w:rsidP="009158FD">
            <w:pPr>
              <w:jc w:val="center"/>
              <w:rPr>
                <w:color w:val="000000" w:themeColor="text1"/>
                <w:lang w:val="en-US"/>
              </w:rPr>
            </w:pPr>
          </w:p>
        </w:tc>
        <w:tc>
          <w:tcPr>
            <w:tcW w:w="280" w:type="dxa"/>
            <w:tcBorders>
              <w:top w:val="single" w:sz="4" w:space="0" w:color="auto"/>
              <w:left w:val="single" w:sz="4" w:space="0" w:color="auto"/>
              <w:bottom w:val="single" w:sz="4" w:space="0" w:color="auto"/>
              <w:right w:val="single" w:sz="4" w:space="0" w:color="auto"/>
            </w:tcBorders>
            <w:vAlign w:val="center"/>
          </w:tcPr>
          <w:p w14:paraId="68325869"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6E76A1D6"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582B8BF2"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19A4B0D6"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5E20C720"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2A83F81C" w14:textId="77777777" w:rsidR="009158FD" w:rsidRDefault="009158FD" w:rsidP="009158FD">
            <w:pPr>
              <w:jc w:val="center"/>
              <w:rPr>
                <w:color w:val="000000" w:themeColor="text1"/>
                <w:lang w:val="en-US"/>
              </w:rPr>
            </w:pPr>
          </w:p>
        </w:tc>
        <w:tc>
          <w:tcPr>
            <w:tcW w:w="280" w:type="dxa"/>
            <w:tcBorders>
              <w:top w:val="single" w:sz="4" w:space="0" w:color="auto"/>
              <w:left w:val="single" w:sz="4" w:space="0" w:color="auto"/>
              <w:bottom w:val="single" w:sz="4" w:space="0" w:color="auto"/>
              <w:right w:val="single" w:sz="4" w:space="0" w:color="auto"/>
            </w:tcBorders>
            <w:vAlign w:val="center"/>
          </w:tcPr>
          <w:p w14:paraId="23D209B7" w14:textId="77777777" w:rsidR="009158FD" w:rsidRDefault="009158FD" w:rsidP="009158FD">
            <w:pP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14:paraId="4BCB6628" w14:textId="77777777" w:rsidR="009158FD" w:rsidRPr="002862D9" w:rsidRDefault="009158FD" w:rsidP="009158FD">
            <w:pPr>
              <w:jc w:val="center"/>
            </w:pPr>
            <w:r>
              <w:t>1</w:t>
            </w:r>
          </w:p>
        </w:tc>
      </w:tr>
      <w:tr w:rsidR="009158FD" w14:paraId="212FFFEC"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14:paraId="0241507E" w14:textId="77777777" w:rsidR="009158FD" w:rsidRDefault="009158FD" w:rsidP="009158FD">
            <w:pPr>
              <w:rPr>
                <w:b/>
                <w:bCs/>
              </w:rPr>
            </w:pPr>
            <w:r>
              <w:rPr>
                <w:b/>
                <w:bCs/>
                <w:lang w:val="sr-Cyrl-CS"/>
              </w:rPr>
              <w:t>Милена Бошковић</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EB99FA2" w14:textId="77777777" w:rsidR="009158FD" w:rsidRDefault="009158FD" w:rsidP="009158FD">
            <w:pPr>
              <w:rPr>
                <w:sz w:val="20"/>
                <w:szCs w:val="20"/>
                <w:lang w:val="sr-Cyrl-CS"/>
              </w:rPr>
            </w:pPr>
            <w:r>
              <w:rPr>
                <w:sz w:val="20"/>
                <w:szCs w:val="20"/>
                <w:lang w:val="sr-Cyrl-CS"/>
              </w:rPr>
              <w:t xml:space="preserve">Српски језики </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522DC39F" w14:textId="77777777" w:rsidR="009158FD" w:rsidRPr="002862D9"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40B69D54" w14:textId="77777777" w:rsidR="009158FD" w:rsidRDefault="009158FD" w:rsidP="009158FD">
            <w:pPr>
              <w:jc w:val="center"/>
              <w:rPr>
                <w:color w:val="000000" w:themeColor="text1"/>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38BE6EF1" w14:textId="77777777" w:rsidR="009158FD" w:rsidRDefault="009158FD" w:rsidP="009158FD">
            <w:pPr>
              <w:jc w:val="center"/>
              <w:rPr>
                <w:color w:val="000000" w:themeColor="text1"/>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7CB2DBB4"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4A38585" w14:textId="77777777" w:rsidR="009158FD" w:rsidRDefault="009158FD" w:rsidP="009158FD">
            <w:pP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40462658" w14:textId="77777777" w:rsidR="009158FD" w:rsidRDefault="009158FD" w:rsidP="009158FD">
            <w:pPr>
              <w:jc w:val="center"/>
              <w:rPr>
                <w:color w:val="000000" w:themeColor="text1"/>
                <w:lang w:val="en-US"/>
              </w:rPr>
            </w:pPr>
          </w:p>
        </w:tc>
        <w:tc>
          <w:tcPr>
            <w:tcW w:w="279" w:type="dxa"/>
            <w:tcBorders>
              <w:top w:val="single" w:sz="4" w:space="0" w:color="auto"/>
              <w:left w:val="single" w:sz="4" w:space="0" w:color="auto"/>
              <w:bottom w:val="single" w:sz="4" w:space="0" w:color="auto"/>
              <w:right w:val="single" w:sz="4" w:space="0" w:color="auto"/>
            </w:tcBorders>
            <w:vAlign w:val="center"/>
          </w:tcPr>
          <w:p w14:paraId="5E39CE84"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6AB481E8" w14:textId="77777777" w:rsidR="009158FD" w:rsidRPr="002862D9" w:rsidRDefault="009158FD" w:rsidP="009158FD">
            <w:pPr>
              <w:jc w:val="center"/>
              <w:rPr>
                <w:color w:val="000000" w:themeColor="text1"/>
              </w:rPr>
            </w:pPr>
            <w:r>
              <w:rPr>
                <w:color w:val="000000" w:themeColor="text1"/>
              </w:rPr>
              <w:t>*</w:t>
            </w:r>
          </w:p>
        </w:tc>
        <w:tc>
          <w:tcPr>
            <w:tcW w:w="280" w:type="dxa"/>
            <w:tcBorders>
              <w:top w:val="single" w:sz="4" w:space="0" w:color="auto"/>
              <w:left w:val="single" w:sz="4" w:space="0" w:color="auto"/>
              <w:bottom w:val="single" w:sz="4" w:space="0" w:color="auto"/>
              <w:right w:val="single" w:sz="4" w:space="0" w:color="auto"/>
            </w:tcBorders>
            <w:vAlign w:val="center"/>
          </w:tcPr>
          <w:p w14:paraId="29E886F6"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88E5180" w14:textId="77777777" w:rsidR="009158FD"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14:paraId="66D975F0" w14:textId="77777777" w:rsidR="009158FD" w:rsidRPr="002862D9" w:rsidRDefault="009158FD" w:rsidP="009158FD">
            <w:pPr>
              <w:jc w:val="center"/>
            </w:pPr>
            <w:r>
              <w:t>*</w:t>
            </w:r>
          </w:p>
        </w:tc>
        <w:tc>
          <w:tcPr>
            <w:tcW w:w="280" w:type="dxa"/>
            <w:tcBorders>
              <w:top w:val="single" w:sz="4" w:space="0" w:color="auto"/>
              <w:left w:val="single" w:sz="4" w:space="0" w:color="auto"/>
              <w:bottom w:val="single" w:sz="4" w:space="0" w:color="auto"/>
              <w:right w:val="single" w:sz="4" w:space="0" w:color="auto"/>
            </w:tcBorders>
            <w:vAlign w:val="center"/>
          </w:tcPr>
          <w:p w14:paraId="3F8E5B3E" w14:textId="77777777" w:rsidR="009158FD" w:rsidRDefault="009158FD"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534F384F" w14:textId="77777777" w:rsidR="009158FD" w:rsidRDefault="009158FD" w:rsidP="009158FD">
            <w:pPr>
              <w:jc w:val="center"/>
              <w:rPr>
                <w:lang w:val="sr-Cyrl-CS"/>
              </w:rPr>
            </w:pPr>
            <w:r>
              <w:rPr>
                <w:lang w:val="sr-Cyrl-CS"/>
              </w:rPr>
              <w:t>13</w:t>
            </w:r>
          </w:p>
        </w:tc>
      </w:tr>
      <w:tr w:rsidR="009158FD" w14:paraId="2F120608"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tcPr>
          <w:p w14:paraId="4979D6AD" w14:textId="77777777" w:rsidR="009158FD" w:rsidRDefault="009158FD" w:rsidP="009158FD">
            <w:r w:rsidRPr="00677754">
              <w:rPr>
                <w:b/>
                <w:bCs/>
                <w:lang w:val="sr-Cyrl-CS"/>
              </w:rPr>
              <w:t>Милена Бошковић</w:t>
            </w:r>
          </w:p>
        </w:tc>
        <w:tc>
          <w:tcPr>
            <w:tcW w:w="2048" w:type="dxa"/>
            <w:tcBorders>
              <w:top w:val="single" w:sz="4" w:space="0" w:color="auto"/>
              <w:left w:val="single" w:sz="4" w:space="0" w:color="auto"/>
              <w:bottom w:val="single" w:sz="4" w:space="0" w:color="auto"/>
              <w:right w:val="single" w:sz="4" w:space="0" w:color="auto"/>
            </w:tcBorders>
            <w:vAlign w:val="center"/>
          </w:tcPr>
          <w:p w14:paraId="622D91CC" w14:textId="77777777" w:rsidR="009158FD" w:rsidRDefault="009158FD" w:rsidP="009158FD">
            <w:pPr>
              <w:rPr>
                <w:sz w:val="20"/>
                <w:szCs w:val="20"/>
                <w:lang w:val="sr-Cyrl-CS"/>
              </w:rPr>
            </w:pPr>
            <w:r>
              <w:rPr>
                <w:sz w:val="20"/>
                <w:szCs w:val="20"/>
                <w:lang w:val="sr-Cyrl-CS"/>
              </w:rPr>
              <w:t>Грађанско в.</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093F2EFB" w14:textId="77777777" w:rsidR="009158FD"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14:paraId="57FA0DED" w14:textId="77777777" w:rsidR="009158FD" w:rsidRDefault="009158FD" w:rsidP="009158FD">
            <w:pPr>
              <w:jc w:val="center"/>
              <w:rPr>
                <w:color w:val="000000" w:themeColor="text1"/>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EF52686" w14:textId="77777777" w:rsidR="009158FD" w:rsidRDefault="009158FD" w:rsidP="009158FD">
            <w:pPr>
              <w:jc w:val="center"/>
              <w:rPr>
                <w:color w:val="000000" w:themeColor="text1"/>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0DD3ABF7"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C78C893" w14:textId="77777777" w:rsidR="009158FD" w:rsidRDefault="009158FD" w:rsidP="009158FD">
            <w:pP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10B35877" w14:textId="77777777" w:rsidR="009158FD" w:rsidRDefault="009158FD" w:rsidP="009158FD">
            <w:pPr>
              <w:jc w:val="center"/>
              <w:rPr>
                <w:color w:val="000000" w:themeColor="text1"/>
                <w:lang w:val="en-US"/>
              </w:rPr>
            </w:pPr>
          </w:p>
        </w:tc>
        <w:tc>
          <w:tcPr>
            <w:tcW w:w="279" w:type="dxa"/>
            <w:tcBorders>
              <w:top w:val="single" w:sz="4" w:space="0" w:color="auto"/>
              <w:left w:val="single" w:sz="4" w:space="0" w:color="auto"/>
              <w:bottom w:val="single" w:sz="4" w:space="0" w:color="auto"/>
              <w:right w:val="single" w:sz="4" w:space="0" w:color="auto"/>
            </w:tcBorders>
            <w:vAlign w:val="center"/>
          </w:tcPr>
          <w:p w14:paraId="4B559563"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2D50CDBC" w14:textId="77777777" w:rsidR="009158FD" w:rsidRDefault="009158FD" w:rsidP="009158FD">
            <w:pPr>
              <w:jc w:val="center"/>
              <w:rPr>
                <w:color w:val="000000" w:themeColor="text1"/>
              </w:rPr>
            </w:pPr>
            <w:r>
              <w:rPr>
                <w:color w:val="000000" w:themeColor="text1"/>
              </w:rPr>
              <w:t>*</w:t>
            </w:r>
          </w:p>
        </w:tc>
        <w:tc>
          <w:tcPr>
            <w:tcW w:w="280" w:type="dxa"/>
            <w:tcBorders>
              <w:top w:val="single" w:sz="4" w:space="0" w:color="auto"/>
              <w:left w:val="single" w:sz="4" w:space="0" w:color="auto"/>
              <w:bottom w:val="single" w:sz="4" w:space="0" w:color="auto"/>
              <w:right w:val="single" w:sz="4" w:space="0" w:color="auto"/>
            </w:tcBorders>
            <w:vAlign w:val="center"/>
          </w:tcPr>
          <w:p w14:paraId="0FF165D0"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ADB9F19" w14:textId="77777777" w:rsidR="009158FD"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16736750" w14:textId="77777777" w:rsidR="009158FD" w:rsidRDefault="009158FD" w:rsidP="009158FD">
            <w:pPr>
              <w:jc w:val="center"/>
              <w:rPr>
                <w:lang w:val="en-AU"/>
              </w:rPr>
            </w:pPr>
            <w:r>
              <w:rPr>
                <w:lang w:val="en-AU"/>
              </w:rPr>
              <w:t>*</w:t>
            </w:r>
          </w:p>
        </w:tc>
        <w:tc>
          <w:tcPr>
            <w:tcW w:w="280" w:type="dxa"/>
            <w:tcBorders>
              <w:top w:val="single" w:sz="4" w:space="0" w:color="auto"/>
              <w:left w:val="single" w:sz="4" w:space="0" w:color="auto"/>
              <w:bottom w:val="single" w:sz="4" w:space="0" w:color="auto"/>
              <w:right w:val="single" w:sz="4" w:space="0" w:color="auto"/>
            </w:tcBorders>
            <w:vAlign w:val="center"/>
          </w:tcPr>
          <w:p w14:paraId="644F2ABF" w14:textId="77777777" w:rsidR="009158FD" w:rsidRDefault="009158FD" w:rsidP="009158FD">
            <w:pPr>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14:paraId="4C27D48D" w14:textId="77777777" w:rsidR="009158FD" w:rsidRDefault="009158FD" w:rsidP="009158FD">
            <w:pPr>
              <w:jc w:val="center"/>
              <w:rPr>
                <w:lang w:val="sr-Cyrl-CS"/>
              </w:rPr>
            </w:pPr>
            <w:r>
              <w:rPr>
                <w:lang w:val="sr-Cyrl-CS"/>
              </w:rPr>
              <w:t>4</w:t>
            </w:r>
          </w:p>
        </w:tc>
      </w:tr>
      <w:tr w:rsidR="009158FD" w14:paraId="24876A7E"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tcPr>
          <w:p w14:paraId="617E2E75" w14:textId="77777777" w:rsidR="009158FD" w:rsidRDefault="009158FD" w:rsidP="009158FD">
            <w:r w:rsidRPr="00677754">
              <w:rPr>
                <w:b/>
                <w:bCs/>
                <w:lang w:val="sr-Cyrl-CS"/>
              </w:rPr>
              <w:t>Милена Бошковић</w:t>
            </w:r>
          </w:p>
        </w:tc>
        <w:tc>
          <w:tcPr>
            <w:tcW w:w="2048" w:type="dxa"/>
            <w:tcBorders>
              <w:top w:val="single" w:sz="4" w:space="0" w:color="auto"/>
              <w:left w:val="single" w:sz="4" w:space="0" w:color="auto"/>
              <w:bottom w:val="single" w:sz="4" w:space="0" w:color="auto"/>
              <w:right w:val="single" w:sz="4" w:space="0" w:color="auto"/>
            </w:tcBorders>
            <w:vAlign w:val="center"/>
          </w:tcPr>
          <w:p w14:paraId="40C91845" w14:textId="77777777" w:rsidR="009158FD" w:rsidRDefault="009158FD" w:rsidP="009158FD">
            <w:pPr>
              <w:rPr>
                <w:sz w:val="20"/>
                <w:szCs w:val="20"/>
                <w:lang w:val="sr-Cyrl-CS"/>
              </w:rPr>
            </w:pPr>
            <w:r>
              <w:rPr>
                <w:sz w:val="20"/>
                <w:szCs w:val="20"/>
                <w:lang w:val="sr-Cyrl-CS"/>
              </w:rPr>
              <w:t>Животне вештине</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7DB4D9C4" w14:textId="77777777" w:rsidR="009158FD" w:rsidRPr="002862D9"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1E133814" w14:textId="77777777" w:rsidR="009158FD" w:rsidRPr="002862D9" w:rsidRDefault="009158FD" w:rsidP="009158FD">
            <w:pPr>
              <w:jc w:val="center"/>
              <w:rPr>
                <w:color w:val="000000" w:themeColor="text1"/>
              </w:rPr>
            </w:pPr>
            <w:r>
              <w:rPr>
                <w:color w:val="000000" w:themeColor="text1"/>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625B251D" w14:textId="77777777" w:rsidR="009158FD" w:rsidRDefault="009158FD" w:rsidP="009158FD">
            <w:pPr>
              <w:jc w:val="center"/>
              <w:rPr>
                <w:color w:val="000000" w:themeColor="text1"/>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5DABBF2C"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0D1DB92" w14:textId="77777777" w:rsidR="009158FD" w:rsidRDefault="009158FD" w:rsidP="009158FD">
            <w:pP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2DE128B0" w14:textId="77777777" w:rsidR="009158FD" w:rsidRDefault="009158FD" w:rsidP="009158FD">
            <w:pPr>
              <w:jc w:val="center"/>
              <w:rPr>
                <w:color w:val="000000" w:themeColor="text1"/>
                <w:lang w:val="en-US"/>
              </w:rPr>
            </w:pPr>
          </w:p>
        </w:tc>
        <w:tc>
          <w:tcPr>
            <w:tcW w:w="279" w:type="dxa"/>
            <w:tcBorders>
              <w:top w:val="single" w:sz="4" w:space="0" w:color="auto"/>
              <w:left w:val="single" w:sz="4" w:space="0" w:color="auto"/>
              <w:bottom w:val="single" w:sz="4" w:space="0" w:color="auto"/>
              <w:right w:val="single" w:sz="4" w:space="0" w:color="auto"/>
            </w:tcBorders>
            <w:vAlign w:val="center"/>
          </w:tcPr>
          <w:p w14:paraId="31E2A7B4"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5F486DF8"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78AFAB2A"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64675EE" w14:textId="77777777" w:rsidR="009158FD"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14:paraId="5826CEC0" w14:textId="77777777" w:rsidR="009158FD" w:rsidRDefault="009158FD" w:rsidP="009158FD">
            <w:pPr>
              <w:jc w:val="center"/>
              <w:rPr>
                <w:lang w:val="en-AU"/>
              </w:rPr>
            </w:pPr>
          </w:p>
        </w:tc>
        <w:tc>
          <w:tcPr>
            <w:tcW w:w="280" w:type="dxa"/>
            <w:tcBorders>
              <w:top w:val="single" w:sz="4" w:space="0" w:color="auto"/>
              <w:left w:val="single" w:sz="4" w:space="0" w:color="auto"/>
              <w:bottom w:val="single" w:sz="4" w:space="0" w:color="auto"/>
              <w:right w:val="single" w:sz="4" w:space="0" w:color="auto"/>
            </w:tcBorders>
            <w:vAlign w:val="center"/>
          </w:tcPr>
          <w:p w14:paraId="63D68ACB" w14:textId="77777777" w:rsidR="009158FD" w:rsidRDefault="009158FD"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38976EEE" w14:textId="77777777" w:rsidR="009158FD" w:rsidRDefault="009158FD" w:rsidP="009158FD">
            <w:pPr>
              <w:jc w:val="center"/>
              <w:rPr>
                <w:lang w:val="sr-Cyrl-CS"/>
              </w:rPr>
            </w:pPr>
            <w:r>
              <w:rPr>
                <w:lang w:val="sr-Cyrl-CS"/>
              </w:rPr>
              <w:t>2</w:t>
            </w:r>
          </w:p>
        </w:tc>
      </w:tr>
      <w:tr w:rsidR="009158FD" w14:paraId="3240AAC4"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14:paraId="7A0D28EE" w14:textId="77777777" w:rsidR="009158FD" w:rsidRDefault="009158FD" w:rsidP="009158FD">
            <w:pPr>
              <w:rPr>
                <w:b/>
                <w:bCs/>
              </w:rPr>
            </w:pPr>
            <w:proofErr w:type="spellStart"/>
            <w:r>
              <w:rPr>
                <w:b/>
                <w:bCs/>
                <w:lang w:val="en-US"/>
              </w:rPr>
              <w:t>Љуба</w:t>
            </w:r>
            <w:proofErr w:type="spellEnd"/>
            <w:r>
              <w:rPr>
                <w:b/>
                <w:bCs/>
                <w:lang w:val="en-US"/>
              </w:rPr>
              <w:t xml:space="preserve"> </w:t>
            </w:r>
            <w:proofErr w:type="spellStart"/>
            <w:r>
              <w:rPr>
                <w:b/>
                <w:bCs/>
                <w:lang w:val="en-US"/>
              </w:rPr>
              <w:t>Адамов</w:t>
            </w:r>
            <w:proofErr w:type="spellEnd"/>
          </w:p>
        </w:tc>
        <w:tc>
          <w:tcPr>
            <w:tcW w:w="2048" w:type="dxa"/>
            <w:tcBorders>
              <w:top w:val="single" w:sz="4" w:space="0" w:color="auto"/>
              <w:left w:val="single" w:sz="4" w:space="0" w:color="auto"/>
              <w:bottom w:val="single" w:sz="4" w:space="0" w:color="auto"/>
              <w:right w:val="single" w:sz="4" w:space="0" w:color="auto"/>
            </w:tcBorders>
            <w:vAlign w:val="center"/>
            <w:hideMark/>
          </w:tcPr>
          <w:p w14:paraId="65E82566" w14:textId="77777777" w:rsidR="009158FD" w:rsidRDefault="009158FD" w:rsidP="009158FD">
            <w:pPr>
              <w:rPr>
                <w:sz w:val="20"/>
                <w:szCs w:val="20"/>
                <w:lang w:val="sr-Cyrl-CS"/>
              </w:rPr>
            </w:pPr>
            <w:r>
              <w:rPr>
                <w:sz w:val="20"/>
                <w:szCs w:val="20"/>
                <w:lang w:val="sr-Cyrl-CS"/>
              </w:rPr>
              <w:t xml:space="preserve">Српски језик </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15EFAC79" w14:textId="77777777" w:rsidR="009158FD" w:rsidRDefault="009158FD" w:rsidP="009158FD">
            <w:pPr>
              <w:jc w:val="center"/>
              <w:rPr>
                <w:lang w:val="ru-RU"/>
              </w:rPr>
            </w:pPr>
          </w:p>
        </w:tc>
        <w:tc>
          <w:tcPr>
            <w:tcW w:w="279" w:type="dxa"/>
            <w:tcBorders>
              <w:top w:val="single" w:sz="4" w:space="0" w:color="auto"/>
              <w:left w:val="single" w:sz="4" w:space="0" w:color="auto"/>
              <w:bottom w:val="single" w:sz="4" w:space="0" w:color="auto"/>
              <w:right w:val="single" w:sz="4" w:space="0" w:color="auto"/>
            </w:tcBorders>
            <w:vAlign w:val="center"/>
          </w:tcPr>
          <w:p w14:paraId="26B85F72" w14:textId="77777777" w:rsidR="009158FD" w:rsidRDefault="009158FD" w:rsidP="009158FD">
            <w:pPr>
              <w:jc w:val="center"/>
              <w:rPr>
                <w:color w:val="FF0000"/>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0A3268D1" w14:textId="77777777"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14:paraId="4AEBC994"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52A120AF"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0A6FC553"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7CF1BC44"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0D088F8" w14:textId="77777777" w:rsidR="009158FD" w:rsidRDefault="009158FD"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3B236D22" w14:textId="77777777" w:rsidR="009158FD" w:rsidRDefault="009158FD" w:rsidP="009158FD">
            <w:pPr>
              <w:jc w:val="center"/>
              <w:rPr>
                <w:color w:val="000000" w:themeColor="text1"/>
                <w:lang w:val="sr-Cyrl-CS"/>
              </w:rPr>
            </w:pPr>
            <w:r>
              <w:rPr>
                <w:color w:val="000000" w:themeColor="text1"/>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591E7F6D" w14:textId="77777777" w:rsidR="009158FD" w:rsidRDefault="009158FD" w:rsidP="009158FD">
            <w:pPr>
              <w:jc w:val="center"/>
              <w:rPr>
                <w:color w:val="000000" w:themeColor="text1"/>
                <w:lang w:val="sr-Cyrl-CS"/>
              </w:rPr>
            </w:pPr>
            <w:r>
              <w:rPr>
                <w:color w:val="000000" w:themeColor="text1"/>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020B5CC8"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08F31284" w14:textId="77777777" w:rsidR="009158FD" w:rsidRDefault="009158FD" w:rsidP="009158FD">
            <w:pPr>
              <w:jc w:val="center"/>
              <w:rPr>
                <w:lang w:val="sr-Cyrl-CS"/>
              </w:rPr>
            </w:pPr>
            <w:r>
              <w:rPr>
                <w:lang w:val="sr-Cyrl-CS"/>
              </w:rPr>
              <w:t>*</w:t>
            </w:r>
          </w:p>
        </w:tc>
        <w:tc>
          <w:tcPr>
            <w:tcW w:w="925" w:type="dxa"/>
            <w:tcBorders>
              <w:top w:val="single" w:sz="4" w:space="0" w:color="auto"/>
              <w:left w:val="single" w:sz="4" w:space="0" w:color="auto"/>
              <w:bottom w:val="single" w:sz="4" w:space="0" w:color="auto"/>
              <w:right w:val="single" w:sz="4" w:space="0" w:color="auto"/>
            </w:tcBorders>
            <w:vAlign w:val="center"/>
          </w:tcPr>
          <w:p w14:paraId="701A0BB9" w14:textId="77777777" w:rsidR="009158FD" w:rsidRPr="002862D9" w:rsidRDefault="009158FD" w:rsidP="009158FD">
            <w:pPr>
              <w:jc w:val="center"/>
            </w:pPr>
            <w:r>
              <w:t>16</w:t>
            </w:r>
          </w:p>
        </w:tc>
      </w:tr>
      <w:tr w:rsidR="009158FD" w14:paraId="1AB6B0D7"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tcPr>
          <w:p w14:paraId="75E3E16A" w14:textId="77777777" w:rsidR="009158FD" w:rsidRDefault="009158FD" w:rsidP="009158FD">
            <w:pPr>
              <w:rPr>
                <w:b/>
                <w:bCs/>
                <w:lang w:val="en-US"/>
              </w:rPr>
            </w:pPr>
            <w:proofErr w:type="spellStart"/>
            <w:r>
              <w:rPr>
                <w:b/>
                <w:bCs/>
                <w:lang w:val="en-US"/>
              </w:rPr>
              <w:t>Љуба</w:t>
            </w:r>
            <w:proofErr w:type="spellEnd"/>
            <w:r>
              <w:rPr>
                <w:b/>
                <w:bCs/>
                <w:lang w:val="en-US"/>
              </w:rPr>
              <w:t xml:space="preserve"> </w:t>
            </w:r>
            <w:proofErr w:type="spellStart"/>
            <w:r>
              <w:rPr>
                <w:b/>
                <w:bCs/>
                <w:lang w:val="en-US"/>
              </w:rPr>
              <w:t>Адамов</w:t>
            </w:r>
            <w:proofErr w:type="spellEnd"/>
          </w:p>
        </w:tc>
        <w:tc>
          <w:tcPr>
            <w:tcW w:w="2048" w:type="dxa"/>
            <w:tcBorders>
              <w:top w:val="single" w:sz="4" w:space="0" w:color="auto"/>
              <w:left w:val="single" w:sz="4" w:space="0" w:color="auto"/>
              <w:bottom w:val="single" w:sz="4" w:space="0" w:color="auto"/>
              <w:right w:val="single" w:sz="4" w:space="0" w:color="auto"/>
            </w:tcBorders>
            <w:vAlign w:val="center"/>
          </w:tcPr>
          <w:p w14:paraId="424B92E6" w14:textId="77777777" w:rsidR="009158FD" w:rsidRDefault="009158FD" w:rsidP="009158FD">
            <w:pPr>
              <w:rPr>
                <w:sz w:val="20"/>
                <w:szCs w:val="20"/>
                <w:lang w:val="sr-Cyrl-CS"/>
              </w:rPr>
            </w:pPr>
            <w:r>
              <w:rPr>
                <w:sz w:val="20"/>
                <w:szCs w:val="20"/>
                <w:lang w:val="sr-Cyrl-CS"/>
              </w:rPr>
              <w:t>Филозофија са децом</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84F50E7" w14:textId="77777777" w:rsidR="009158FD" w:rsidRDefault="009158FD" w:rsidP="009158FD">
            <w:pPr>
              <w:jc w:val="center"/>
              <w:rPr>
                <w:lang w:val="ru-RU"/>
              </w:rPr>
            </w:pPr>
          </w:p>
        </w:tc>
        <w:tc>
          <w:tcPr>
            <w:tcW w:w="279" w:type="dxa"/>
            <w:tcBorders>
              <w:top w:val="single" w:sz="4" w:space="0" w:color="auto"/>
              <w:left w:val="single" w:sz="4" w:space="0" w:color="auto"/>
              <w:bottom w:val="single" w:sz="4" w:space="0" w:color="auto"/>
              <w:right w:val="single" w:sz="4" w:space="0" w:color="auto"/>
            </w:tcBorders>
            <w:vAlign w:val="center"/>
          </w:tcPr>
          <w:p w14:paraId="45DF9578" w14:textId="77777777" w:rsidR="009158FD" w:rsidRDefault="009158FD" w:rsidP="009158FD">
            <w:pPr>
              <w:jc w:val="center"/>
              <w:rPr>
                <w:color w:val="FF0000"/>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D75F77C" w14:textId="77777777"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14:paraId="21A41030"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2E0DC77F"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61AB269B"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7DF4EF7B"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8944675" w14:textId="77777777" w:rsidR="009158FD" w:rsidRDefault="009158FD" w:rsidP="009158FD">
            <w:pPr>
              <w:jc w:val="center"/>
              <w:rPr>
                <w:color w:val="000000" w:themeColor="text1"/>
                <w:lang w:val="sr-Cyrl-CS"/>
              </w:rPr>
            </w:pPr>
            <w:r>
              <w:rPr>
                <w:color w:val="000000" w:themeColor="text1"/>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2B5FCB40" w14:textId="77777777" w:rsidR="009158FD" w:rsidRDefault="009158FD" w:rsidP="009158FD">
            <w:pPr>
              <w:jc w:val="center"/>
              <w:rPr>
                <w:color w:val="000000" w:themeColor="text1"/>
                <w:lang w:val="sr-Cyrl-CS"/>
              </w:rPr>
            </w:pPr>
            <w:r>
              <w:rPr>
                <w:color w:val="000000" w:themeColor="text1"/>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5051A70" w14:textId="77777777" w:rsidR="009158FD" w:rsidRPr="00C7280C" w:rsidRDefault="009158FD" w:rsidP="009158FD">
            <w:pPr>
              <w:jc w:val="center"/>
              <w:rPr>
                <w:color w:val="000000" w:themeColor="text1"/>
                <w:lang w:val="en-US"/>
              </w:rPr>
            </w:pPr>
            <w:r>
              <w:rPr>
                <w:color w:val="000000" w:themeColor="text1"/>
                <w:lang w:val="en-US"/>
              </w:rPr>
              <w:t>*</w:t>
            </w:r>
          </w:p>
        </w:tc>
        <w:tc>
          <w:tcPr>
            <w:tcW w:w="279" w:type="dxa"/>
            <w:tcBorders>
              <w:top w:val="single" w:sz="4" w:space="0" w:color="auto"/>
              <w:left w:val="single" w:sz="4" w:space="0" w:color="auto"/>
              <w:bottom w:val="single" w:sz="4" w:space="0" w:color="auto"/>
              <w:right w:val="single" w:sz="4" w:space="0" w:color="auto"/>
            </w:tcBorders>
            <w:vAlign w:val="center"/>
          </w:tcPr>
          <w:p w14:paraId="7FD3F966"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0213BF89" w14:textId="77777777" w:rsidR="009158FD" w:rsidRDefault="009158FD"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14:paraId="4AA79973" w14:textId="77777777" w:rsidR="009158FD" w:rsidRPr="002862D9" w:rsidRDefault="009158FD" w:rsidP="009158FD">
            <w:pPr>
              <w:jc w:val="center"/>
            </w:pPr>
            <w:r>
              <w:t>3</w:t>
            </w:r>
          </w:p>
        </w:tc>
      </w:tr>
      <w:tr w:rsidR="009158FD" w14:paraId="03C5EE1D"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6DAAED56" w14:textId="77777777" w:rsidR="009158FD" w:rsidRDefault="009158FD" w:rsidP="009158FD">
            <w:pPr>
              <w:rPr>
                <w:b/>
                <w:bCs/>
                <w:lang w:val="sr-Cyrl-CS"/>
              </w:rPr>
            </w:pPr>
            <w:r>
              <w:rPr>
                <w:b/>
                <w:bCs/>
                <w:lang w:val="sr-Cyrl-CS"/>
              </w:rPr>
              <w:t>Тасковски Љиљана</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15FF626" w14:textId="77777777" w:rsidR="009158FD" w:rsidRDefault="009158FD" w:rsidP="009158FD">
            <w:pPr>
              <w:rPr>
                <w:sz w:val="20"/>
                <w:szCs w:val="20"/>
                <w:lang w:val="sr-Cyrl-CS"/>
              </w:rPr>
            </w:pPr>
            <w:r>
              <w:rPr>
                <w:sz w:val="20"/>
                <w:szCs w:val="20"/>
                <w:lang w:val="sr-Cyrl-CS"/>
              </w:rPr>
              <w:t xml:space="preserve">Математика </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972FE06" w14:textId="77777777" w:rsidR="009158FD" w:rsidRPr="002862D9"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14:paraId="7B880D6F" w14:textId="77777777" w:rsidR="009158FD" w:rsidRPr="00C7280C" w:rsidRDefault="009158FD" w:rsidP="009158FD">
            <w:pPr>
              <w:jc w:val="center"/>
              <w:rPr>
                <w:color w:val="000000" w:themeColor="text1"/>
                <w:lang w:val="en-US"/>
              </w:rPr>
            </w:pPr>
            <w:r>
              <w:rPr>
                <w:color w:val="000000" w:themeColor="text1"/>
                <w:lang w:val="en-US"/>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D7852B0" w14:textId="77777777"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14:paraId="7C08EB0C"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7D2E25A4" w14:textId="77777777" w:rsidR="009158FD" w:rsidRDefault="009158FD" w:rsidP="009158FD">
            <w:pPr>
              <w:jc w:val="center"/>
              <w:rPr>
                <w:color w:val="000000" w:themeColor="text1"/>
                <w:lang w:val="sr-Cyrl-CS"/>
              </w:rPr>
            </w:pPr>
            <w:r>
              <w:rPr>
                <w:color w:val="000000" w:themeColor="text1"/>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E66EF33"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7DF363A5" w14:textId="77777777" w:rsidR="009158FD" w:rsidRDefault="009158FD" w:rsidP="009158FD">
            <w:pPr>
              <w:jc w:val="center"/>
              <w:rPr>
                <w:color w:val="000000" w:themeColor="text1"/>
                <w:lang w:val="en-US"/>
              </w:rPr>
            </w:pPr>
          </w:p>
        </w:tc>
        <w:tc>
          <w:tcPr>
            <w:tcW w:w="279" w:type="dxa"/>
            <w:tcBorders>
              <w:top w:val="single" w:sz="4" w:space="0" w:color="auto"/>
              <w:left w:val="single" w:sz="4" w:space="0" w:color="auto"/>
              <w:bottom w:val="single" w:sz="4" w:space="0" w:color="auto"/>
              <w:right w:val="single" w:sz="4" w:space="0" w:color="auto"/>
            </w:tcBorders>
            <w:vAlign w:val="center"/>
          </w:tcPr>
          <w:p w14:paraId="7D42B556" w14:textId="77777777" w:rsidR="009158FD" w:rsidRDefault="009158FD"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333A2F3"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6EFEFDBF"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7596E71"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4CEEBEBD" w14:textId="77777777" w:rsidR="009158FD" w:rsidRPr="002862D9" w:rsidRDefault="009158FD" w:rsidP="009158FD">
            <w:r>
              <w:t>*</w:t>
            </w:r>
          </w:p>
        </w:tc>
        <w:tc>
          <w:tcPr>
            <w:tcW w:w="925" w:type="dxa"/>
            <w:tcBorders>
              <w:top w:val="single" w:sz="4" w:space="0" w:color="auto"/>
              <w:left w:val="single" w:sz="4" w:space="0" w:color="auto"/>
              <w:bottom w:val="single" w:sz="4" w:space="0" w:color="auto"/>
              <w:right w:val="single" w:sz="4" w:space="0" w:color="auto"/>
            </w:tcBorders>
            <w:vAlign w:val="center"/>
          </w:tcPr>
          <w:p w14:paraId="7E1842C1" w14:textId="77777777" w:rsidR="009158FD" w:rsidRDefault="009158FD" w:rsidP="009158FD">
            <w:pPr>
              <w:jc w:val="center"/>
              <w:rPr>
                <w:lang w:val="sr-Cyrl-CS"/>
              </w:rPr>
            </w:pPr>
            <w:r>
              <w:rPr>
                <w:lang w:val="sr-Cyrl-CS"/>
              </w:rPr>
              <w:t>20</w:t>
            </w:r>
          </w:p>
        </w:tc>
      </w:tr>
      <w:tr w:rsidR="009158FD" w14:paraId="6807D316"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5B4C75B9" w14:textId="77777777" w:rsidR="009158FD" w:rsidRDefault="009158FD" w:rsidP="009158FD">
            <w:pPr>
              <w:rPr>
                <w:b/>
                <w:bCs/>
                <w:lang w:val="sr-Cyrl-CS"/>
              </w:rPr>
            </w:pPr>
            <w:r>
              <w:rPr>
                <w:b/>
                <w:bCs/>
                <w:lang w:val="sr-Cyrl-CS"/>
              </w:rPr>
              <w:t>Горан Спировски</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F4D13F9" w14:textId="77777777" w:rsidR="009158FD" w:rsidRDefault="009158FD" w:rsidP="009158FD">
            <w:pPr>
              <w:rPr>
                <w:sz w:val="20"/>
                <w:szCs w:val="20"/>
                <w:lang w:val="sr-Cyrl-CS"/>
              </w:rPr>
            </w:pPr>
            <w:r>
              <w:rPr>
                <w:sz w:val="20"/>
                <w:szCs w:val="20"/>
                <w:lang w:val="sr-Cyrl-CS"/>
              </w:rPr>
              <w:t>Математика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B040229"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13D3BC68" w14:textId="77777777" w:rsidR="009158FD" w:rsidRDefault="009158FD" w:rsidP="009158FD">
            <w:pPr>
              <w:jc w:val="center"/>
              <w:rPr>
                <w:color w:val="000000" w:themeColor="text1"/>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3CEFAFA2" w14:textId="77777777"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14:paraId="5231A920"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56321135" w14:textId="77777777" w:rsidR="009158FD" w:rsidRDefault="009158FD"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59CAFD43"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5B62D977"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7A3D9A2C" w14:textId="77777777" w:rsidR="009158FD" w:rsidRDefault="009158FD" w:rsidP="009158FD">
            <w:pPr>
              <w:jc w:val="center"/>
              <w:rPr>
                <w:color w:val="000000" w:themeColor="text1"/>
                <w:lang w:val="sr-Cyrl-CS"/>
              </w:rPr>
            </w:pPr>
            <w:r>
              <w:rPr>
                <w:color w:val="000000" w:themeColor="text1"/>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28507210"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31348ED4" w14:textId="77777777" w:rsidR="009158FD" w:rsidRDefault="009158FD" w:rsidP="009158FD">
            <w:pPr>
              <w:jc w:val="center"/>
              <w:rPr>
                <w:color w:val="000000" w:themeColor="text1"/>
                <w:lang w:val="sr-Cyrl-CS"/>
              </w:rPr>
            </w:pPr>
            <w:r>
              <w:rPr>
                <w:color w:val="000000" w:themeColor="text1"/>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48582BA3" w14:textId="77777777" w:rsidR="009158FD" w:rsidRDefault="009158FD"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798EF722" w14:textId="77777777" w:rsidR="009158FD" w:rsidRDefault="009158FD" w:rsidP="009158FD">
            <w:pPr>
              <w:jc w:val="cente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14:paraId="7CABDB45" w14:textId="77777777" w:rsidR="009158FD" w:rsidRPr="002862D9" w:rsidRDefault="009158FD" w:rsidP="009158FD">
            <w:pPr>
              <w:jc w:val="center"/>
            </w:pPr>
            <w:r>
              <w:t>16</w:t>
            </w:r>
          </w:p>
        </w:tc>
      </w:tr>
      <w:tr w:rsidR="009158FD" w14:paraId="0299A03E"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14:paraId="0F39D7ED" w14:textId="77777777" w:rsidR="009158FD" w:rsidRDefault="009158FD" w:rsidP="009158FD">
            <w:pPr>
              <w:rPr>
                <w:b/>
                <w:bCs/>
                <w:lang w:val="sr-Cyrl-CS"/>
              </w:rPr>
            </w:pPr>
            <w:r>
              <w:rPr>
                <w:b/>
                <w:bCs/>
                <w:lang w:val="sr-Cyrl-CS"/>
              </w:rPr>
              <w:lastRenderedPageBreak/>
              <w:t>Горан Спировски</w:t>
            </w:r>
          </w:p>
        </w:tc>
        <w:tc>
          <w:tcPr>
            <w:tcW w:w="2048" w:type="dxa"/>
            <w:tcBorders>
              <w:top w:val="single" w:sz="4" w:space="0" w:color="auto"/>
              <w:left w:val="single" w:sz="4" w:space="0" w:color="auto"/>
              <w:bottom w:val="single" w:sz="4" w:space="0" w:color="auto"/>
              <w:right w:val="single" w:sz="4" w:space="0" w:color="auto"/>
            </w:tcBorders>
            <w:vAlign w:val="center"/>
          </w:tcPr>
          <w:p w14:paraId="391D45E9" w14:textId="77777777" w:rsidR="009158FD" w:rsidRDefault="009158FD" w:rsidP="009158FD">
            <w:pPr>
              <w:rPr>
                <w:sz w:val="20"/>
                <w:szCs w:val="20"/>
                <w:lang w:val="sr-Cyrl-CS"/>
              </w:rPr>
            </w:pPr>
            <w:r>
              <w:rPr>
                <w:sz w:val="20"/>
                <w:szCs w:val="20"/>
                <w:lang w:val="sr-Cyrl-CS"/>
              </w:rPr>
              <w:t>Информатика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330FD8EE"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20201C6" w14:textId="77777777" w:rsidR="009158FD" w:rsidRDefault="009158FD" w:rsidP="009158FD">
            <w:pPr>
              <w:jc w:val="center"/>
              <w:rPr>
                <w:color w:val="000000" w:themeColor="text1"/>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20ABE35" w14:textId="77777777"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14:paraId="112FB05B"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6D8D46E8" w14:textId="77777777" w:rsidR="009158FD" w:rsidRDefault="009158FD"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5FE626CB"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1B6B24F9"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78761528" w14:textId="77777777" w:rsidR="009158FD" w:rsidRDefault="009158FD" w:rsidP="009158FD">
            <w:pPr>
              <w:jc w:val="center"/>
              <w:rPr>
                <w:color w:val="000000" w:themeColor="text1"/>
                <w:lang w:val="sr-Cyrl-CS"/>
              </w:rPr>
            </w:pPr>
            <w:r>
              <w:rPr>
                <w:color w:val="000000" w:themeColor="text1"/>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516A247"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305C7CA6"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726B3A2" w14:textId="77777777" w:rsidR="009158FD" w:rsidRDefault="009158FD"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52C64B0E" w14:textId="77777777" w:rsidR="009158FD" w:rsidRDefault="009158FD" w:rsidP="009158FD">
            <w:pPr>
              <w:jc w:val="cente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14:paraId="1C3A45EF" w14:textId="77777777" w:rsidR="009158FD" w:rsidRPr="002862D9" w:rsidRDefault="009158FD" w:rsidP="009158FD">
            <w:pPr>
              <w:jc w:val="center"/>
            </w:pPr>
            <w:r>
              <w:t>3</w:t>
            </w:r>
          </w:p>
        </w:tc>
      </w:tr>
      <w:tr w:rsidR="009158FD" w14:paraId="307E494F"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14:paraId="5AA529C3" w14:textId="77777777" w:rsidR="009158FD" w:rsidRDefault="009158FD" w:rsidP="009158FD">
            <w:pPr>
              <w:rPr>
                <w:b/>
                <w:bCs/>
                <w:lang w:val="sr-Cyrl-CS"/>
              </w:rPr>
            </w:pPr>
            <w:r>
              <w:rPr>
                <w:b/>
                <w:bCs/>
                <w:lang w:val="sr-Cyrl-CS"/>
              </w:rPr>
              <w:t>Ивана Секулић</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D400360" w14:textId="77777777" w:rsidR="009158FD" w:rsidRDefault="009158FD" w:rsidP="009158FD">
            <w:pPr>
              <w:rPr>
                <w:sz w:val="20"/>
                <w:szCs w:val="20"/>
                <w:lang w:val="sr-Cyrl-CS"/>
              </w:rPr>
            </w:pPr>
            <w:r>
              <w:rPr>
                <w:sz w:val="20"/>
                <w:szCs w:val="20"/>
                <w:lang w:val="sr-Cyrl-CS"/>
              </w:rPr>
              <w:t>Математика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BCE22B5" w14:textId="77777777" w:rsidR="009158FD" w:rsidRPr="00C7280C" w:rsidRDefault="009158FD" w:rsidP="009158FD">
            <w:pPr>
              <w:jc w:val="center"/>
              <w:rPr>
                <w:color w:val="000000" w:themeColor="text1"/>
                <w:lang w:val="en-US"/>
              </w:rPr>
            </w:pPr>
            <w:r>
              <w:rPr>
                <w:color w:val="000000" w:themeColor="text1"/>
                <w:lang w:val="en-US"/>
              </w:rPr>
              <w:t>*</w:t>
            </w:r>
          </w:p>
        </w:tc>
        <w:tc>
          <w:tcPr>
            <w:tcW w:w="279" w:type="dxa"/>
            <w:tcBorders>
              <w:top w:val="single" w:sz="4" w:space="0" w:color="auto"/>
              <w:left w:val="single" w:sz="4" w:space="0" w:color="auto"/>
              <w:bottom w:val="single" w:sz="4" w:space="0" w:color="auto"/>
              <w:right w:val="single" w:sz="4" w:space="0" w:color="auto"/>
            </w:tcBorders>
            <w:vAlign w:val="center"/>
          </w:tcPr>
          <w:p w14:paraId="5E1679BB" w14:textId="77777777" w:rsidR="009158FD" w:rsidRPr="00C7280C" w:rsidRDefault="009158FD" w:rsidP="009158FD">
            <w:pPr>
              <w:jc w:val="center"/>
              <w:rPr>
                <w:color w:val="000000" w:themeColor="text1"/>
                <w:lang w:val="en-U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1F48DE11" w14:textId="77777777" w:rsidR="009158FD" w:rsidRDefault="009158FD" w:rsidP="009158FD">
            <w:pPr>
              <w:jc w:val="center"/>
              <w:rPr>
                <w:color w:val="000000" w:themeColor="text1"/>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497BF191"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2EF14C7" w14:textId="77777777" w:rsidR="009158FD" w:rsidRDefault="009158FD"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18FCEC9D" w14:textId="77777777" w:rsidR="009158FD" w:rsidRDefault="009158FD" w:rsidP="009158FD">
            <w:pPr>
              <w:jc w:val="center"/>
              <w:rPr>
                <w:color w:val="000000" w:themeColor="text1"/>
              </w:rPr>
            </w:pPr>
          </w:p>
        </w:tc>
        <w:tc>
          <w:tcPr>
            <w:tcW w:w="279" w:type="dxa"/>
            <w:tcBorders>
              <w:top w:val="single" w:sz="4" w:space="0" w:color="auto"/>
              <w:left w:val="single" w:sz="4" w:space="0" w:color="auto"/>
              <w:bottom w:val="single" w:sz="4" w:space="0" w:color="auto"/>
              <w:right w:val="single" w:sz="4" w:space="0" w:color="auto"/>
            </w:tcBorders>
            <w:vAlign w:val="center"/>
          </w:tcPr>
          <w:p w14:paraId="3A0E001A"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626C0B5" w14:textId="77777777" w:rsidR="009158FD" w:rsidRDefault="009158FD" w:rsidP="009158FD">
            <w:pPr>
              <w:jc w:val="center"/>
              <w:rPr>
                <w:color w:val="000000" w:themeColor="text1"/>
              </w:rPr>
            </w:pPr>
          </w:p>
        </w:tc>
        <w:tc>
          <w:tcPr>
            <w:tcW w:w="280" w:type="dxa"/>
            <w:tcBorders>
              <w:top w:val="single" w:sz="4" w:space="0" w:color="auto"/>
              <w:left w:val="single" w:sz="4" w:space="0" w:color="auto"/>
              <w:bottom w:val="single" w:sz="4" w:space="0" w:color="auto"/>
              <w:right w:val="single" w:sz="4" w:space="0" w:color="auto"/>
            </w:tcBorders>
            <w:vAlign w:val="center"/>
          </w:tcPr>
          <w:p w14:paraId="57BBC2BC"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92A7E1D"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E34F3E1" w14:textId="77777777" w:rsidR="009158FD" w:rsidRPr="002862D9" w:rsidRDefault="009158FD" w:rsidP="009158FD">
            <w:pPr>
              <w:jc w:val="center"/>
              <w:rPr>
                <w:color w:val="000000" w:themeColor="text1"/>
              </w:rPr>
            </w:pPr>
            <w:r>
              <w:rPr>
                <w:color w:val="000000" w:themeColor="text1"/>
              </w:rPr>
              <w:t>*</w:t>
            </w:r>
          </w:p>
        </w:tc>
        <w:tc>
          <w:tcPr>
            <w:tcW w:w="280" w:type="dxa"/>
            <w:tcBorders>
              <w:top w:val="single" w:sz="4" w:space="0" w:color="auto"/>
              <w:left w:val="single" w:sz="4" w:space="0" w:color="auto"/>
              <w:bottom w:val="single" w:sz="4" w:space="0" w:color="auto"/>
              <w:right w:val="single" w:sz="4" w:space="0" w:color="auto"/>
            </w:tcBorders>
            <w:vAlign w:val="center"/>
          </w:tcPr>
          <w:p w14:paraId="607CD44E" w14:textId="77777777" w:rsidR="009158FD" w:rsidRDefault="009158FD" w:rsidP="009158FD">
            <w:pPr>
              <w:jc w:val="center"/>
              <w:rPr>
                <w:color w:val="000000" w:themeColor="text1"/>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14:paraId="2FE99ECF" w14:textId="77777777" w:rsidR="009158FD" w:rsidRPr="002862D9" w:rsidRDefault="009158FD" w:rsidP="009158FD">
            <w:pPr>
              <w:jc w:val="center"/>
            </w:pPr>
            <w:r>
              <w:t>8</w:t>
            </w:r>
          </w:p>
        </w:tc>
      </w:tr>
      <w:tr w:rsidR="009158FD" w14:paraId="470B3648"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77CF3AEE" w14:textId="77777777" w:rsidR="009158FD" w:rsidRDefault="009158FD" w:rsidP="009158FD">
            <w:pPr>
              <w:rPr>
                <w:b/>
                <w:bCs/>
                <w:lang w:val="sr-Cyrl-CS"/>
              </w:rPr>
            </w:pPr>
            <w:r>
              <w:rPr>
                <w:b/>
                <w:bCs/>
                <w:lang w:val="sr-Cyrl-CS"/>
              </w:rPr>
              <w:t>Драгана Јакшић</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414B77E" w14:textId="77777777" w:rsidR="009158FD" w:rsidRDefault="009158FD" w:rsidP="009158FD">
            <w:pPr>
              <w:rPr>
                <w:sz w:val="20"/>
                <w:szCs w:val="20"/>
                <w:lang w:val="sr-Cyrl-CS"/>
              </w:rPr>
            </w:pPr>
            <w:r>
              <w:rPr>
                <w:sz w:val="20"/>
                <w:szCs w:val="20"/>
                <w:lang w:val="sr-Cyrl-CS"/>
              </w:rPr>
              <w:t>Хемија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09D04082"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154765A4" w14:textId="77777777" w:rsidR="009158FD" w:rsidRDefault="009158FD" w:rsidP="009158FD">
            <w:pPr>
              <w:jc w:val="center"/>
              <w:rPr>
                <w:color w:val="FF0000"/>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6F12F0B5" w14:textId="77777777" w:rsidR="009158FD" w:rsidRDefault="009158FD" w:rsidP="009158FD">
            <w:pPr>
              <w:jc w:val="center"/>
              <w:rPr>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44A94F6F"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E591C95" w14:textId="77777777" w:rsidR="009158FD" w:rsidRDefault="009158FD" w:rsidP="009158FD">
            <w:pPr>
              <w:jc w:val="center"/>
              <w:rPr>
                <w:color w:val="FF0000"/>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2BAA5001"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FCC01F7" w14:textId="77777777" w:rsidR="009158FD" w:rsidRPr="002862D9"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10744523" w14:textId="77777777" w:rsidR="009158FD" w:rsidRPr="002862D9" w:rsidRDefault="009158FD" w:rsidP="009158FD">
            <w:pPr>
              <w:jc w:val="center"/>
            </w:pPr>
            <w:r>
              <w:t>*</w:t>
            </w:r>
          </w:p>
        </w:tc>
        <w:tc>
          <w:tcPr>
            <w:tcW w:w="280" w:type="dxa"/>
            <w:tcBorders>
              <w:top w:val="single" w:sz="4" w:space="0" w:color="auto"/>
              <w:left w:val="single" w:sz="4" w:space="0" w:color="auto"/>
              <w:bottom w:val="single" w:sz="4" w:space="0" w:color="auto"/>
              <w:right w:val="single" w:sz="4" w:space="0" w:color="auto"/>
            </w:tcBorders>
            <w:vAlign w:val="center"/>
          </w:tcPr>
          <w:p w14:paraId="578D127A" w14:textId="77777777" w:rsidR="009158FD" w:rsidRPr="002862D9"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5A0AA617" w14:textId="77777777" w:rsidR="009158FD" w:rsidRPr="002862D9"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65929D0A" w14:textId="77777777" w:rsidR="009158FD" w:rsidRPr="002862D9" w:rsidRDefault="009158FD" w:rsidP="009158FD">
            <w:pPr>
              <w:jc w:val="center"/>
            </w:pPr>
            <w:r>
              <w:t>*</w:t>
            </w:r>
          </w:p>
        </w:tc>
        <w:tc>
          <w:tcPr>
            <w:tcW w:w="280" w:type="dxa"/>
            <w:tcBorders>
              <w:top w:val="single" w:sz="4" w:space="0" w:color="auto"/>
              <w:left w:val="single" w:sz="4" w:space="0" w:color="auto"/>
              <w:bottom w:val="single" w:sz="4" w:space="0" w:color="auto"/>
              <w:right w:val="single" w:sz="4" w:space="0" w:color="auto"/>
            </w:tcBorders>
            <w:vAlign w:val="center"/>
          </w:tcPr>
          <w:p w14:paraId="449F7CEC" w14:textId="77777777" w:rsidR="009158FD" w:rsidRPr="002862D9" w:rsidRDefault="009158FD" w:rsidP="009158FD">
            <w:pPr>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14:paraId="35883FFA" w14:textId="77777777" w:rsidR="009158FD" w:rsidRPr="002862D9" w:rsidRDefault="009158FD" w:rsidP="009158FD">
            <w:pPr>
              <w:jc w:val="center"/>
            </w:pPr>
            <w:r>
              <w:t>12</w:t>
            </w:r>
          </w:p>
        </w:tc>
      </w:tr>
      <w:tr w:rsidR="009158FD" w14:paraId="3A9EC541"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142E478B" w14:textId="77777777" w:rsidR="009158FD" w:rsidRDefault="009158FD" w:rsidP="009158FD">
            <w:pPr>
              <w:rPr>
                <w:b/>
                <w:bCs/>
                <w:lang w:val="sr-Cyrl-CS"/>
              </w:rPr>
            </w:pPr>
            <w:r>
              <w:rPr>
                <w:b/>
                <w:bCs/>
                <w:lang w:val="sr-Cyrl-CS"/>
              </w:rPr>
              <w:t>Драгана Јакшић</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E7B5BBD" w14:textId="77777777" w:rsidR="009158FD" w:rsidRDefault="009158FD" w:rsidP="009158FD">
            <w:pPr>
              <w:rPr>
                <w:sz w:val="20"/>
                <w:szCs w:val="20"/>
                <w:lang w:val="sr-Cyrl-CS"/>
              </w:rPr>
            </w:pPr>
            <w:r>
              <w:rPr>
                <w:sz w:val="20"/>
                <w:szCs w:val="20"/>
                <w:lang w:val="sr-Cyrl-CS"/>
              </w:rPr>
              <w:t>Сачувајмо нашу планету</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D7B3CFF"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BDFEC96" w14:textId="77777777" w:rsidR="009158FD" w:rsidRDefault="009158FD" w:rsidP="009158FD">
            <w:pPr>
              <w:jc w:val="center"/>
              <w:rPr>
                <w:color w:val="FF0000"/>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48840A56" w14:textId="77777777" w:rsidR="009158FD" w:rsidRDefault="009158FD" w:rsidP="009158FD">
            <w:pPr>
              <w:jc w:val="center"/>
              <w:rPr>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0C8D68E6"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7FE095C" w14:textId="77777777" w:rsidR="009158FD" w:rsidRDefault="009158FD" w:rsidP="009158FD">
            <w:pPr>
              <w:jc w:val="center"/>
              <w:rPr>
                <w:color w:val="FF0000"/>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57B9E50A" w14:textId="77777777" w:rsidR="009158FD" w:rsidRPr="00C43086" w:rsidRDefault="009158FD" w:rsidP="009158FD">
            <w:pPr>
              <w:jc w:val="center"/>
              <w:rPr>
                <w:lang w:val="sr-Cyrl-CS"/>
              </w:rPr>
            </w:pPr>
            <w:r w:rsidRPr="00C43086">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1948993" w14:textId="77777777" w:rsidR="009158FD"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14:paraId="0A6E972F" w14:textId="77777777" w:rsidR="009158FD" w:rsidRDefault="009158FD" w:rsidP="009158FD">
            <w:pPr>
              <w:jc w:val="center"/>
            </w:pPr>
          </w:p>
        </w:tc>
        <w:tc>
          <w:tcPr>
            <w:tcW w:w="280" w:type="dxa"/>
            <w:tcBorders>
              <w:top w:val="single" w:sz="4" w:space="0" w:color="auto"/>
              <w:left w:val="single" w:sz="4" w:space="0" w:color="auto"/>
              <w:bottom w:val="single" w:sz="4" w:space="0" w:color="auto"/>
              <w:right w:val="single" w:sz="4" w:space="0" w:color="auto"/>
            </w:tcBorders>
            <w:vAlign w:val="center"/>
          </w:tcPr>
          <w:p w14:paraId="4FAAA430" w14:textId="77777777" w:rsidR="009158FD"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14:paraId="6069B587" w14:textId="77777777" w:rsidR="009158FD" w:rsidRDefault="009158FD" w:rsidP="009158FD">
            <w:pPr>
              <w:jc w:val="center"/>
            </w:pPr>
          </w:p>
        </w:tc>
        <w:tc>
          <w:tcPr>
            <w:tcW w:w="279" w:type="dxa"/>
            <w:tcBorders>
              <w:top w:val="single" w:sz="4" w:space="0" w:color="auto"/>
              <w:left w:val="single" w:sz="4" w:space="0" w:color="auto"/>
              <w:bottom w:val="single" w:sz="4" w:space="0" w:color="auto"/>
              <w:right w:val="single" w:sz="4" w:space="0" w:color="auto"/>
            </w:tcBorders>
            <w:vAlign w:val="center"/>
          </w:tcPr>
          <w:p w14:paraId="5265F20E" w14:textId="77777777" w:rsidR="009158FD" w:rsidRDefault="009158FD" w:rsidP="009158FD">
            <w:pPr>
              <w:jc w:val="center"/>
            </w:pPr>
          </w:p>
        </w:tc>
        <w:tc>
          <w:tcPr>
            <w:tcW w:w="280" w:type="dxa"/>
            <w:tcBorders>
              <w:top w:val="single" w:sz="4" w:space="0" w:color="auto"/>
              <w:left w:val="single" w:sz="4" w:space="0" w:color="auto"/>
              <w:bottom w:val="single" w:sz="4" w:space="0" w:color="auto"/>
              <w:right w:val="single" w:sz="4" w:space="0" w:color="auto"/>
            </w:tcBorders>
            <w:vAlign w:val="center"/>
          </w:tcPr>
          <w:p w14:paraId="2C03E026" w14:textId="77777777" w:rsidR="009158FD" w:rsidRDefault="009158FD"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2BBADC36" w14:textId="77777777" w:rsidR="009158FD" w:rsidRPr="00C43086" w:rsidRDefault="009158FD" w:rsidP="009158FD">
            <w:pPr>
              <w:jc w:val="center"/>
            </w:pPr>
            <w:r>
              <w:t>1</w:t>
            </w:r>
          </w:p>
        </w:tc>
      </w:tr>
      <w:tr w:rsidR="009158FD" w14:paraId="5F852356"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14:paraId="78022CF2" w14:textId="77777777" w:rsidR="009158FD" w:rsidRDefault="009158FD" w:rsidP="009158FD">
            <w:pPr>
              <w:rPr>
                <w:b/>
                <w:bCs/>
                <w:lang w:val="sr-Cyrl-CS"/>
              </w:rPr>
            </w:pPr>
            <w:r>
              <w:rPr>
                <w:b/>
                <w:bCs/>
                <w:lang w:val="sr-Cyrl-CS"/>
              </w:rPr>
              <w:t>Чакован Александра</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683340F" w14:textId="77777777" w:rsidR="009158FD" w:rsidRDefault="009158FD" w:rsidP="009158FD">
            <w:pPr>
              <w:rPr>
                <w:sz w:val="20"/>
                <w:szCs w:val="20"/>
                <w:lang w:val="sr-Cyrl-CS"/>
              </w:rPr>
            </w:pPr>
            <w:r>
              <w:rPr>
                <w:sz w:val="20"/>
                <w:szCs w:val="20"/>
                <w:lang w:val="sr-Cyrl-CS"/>
              </w:rPr>
              <w:t>Физика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7270C58A"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B5731C5" w14:textId="77777777" w:rsidR="009158FD" w:rsidRDefault="009158FD" w:rsidP="009158FD">
            <w:pPr>
              <w:jc w:val="center"/>
              <w:rPr>
                <w:color w:val="FF0000"/>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0B1D4F7A" w14:textId="77777777" w:rsidR="009158FD" w:rsidRDefault="009158FD" w:rsidP="009158FD">
            <w:pPr>
              <w:jc w:val="center"/>
              <w:rPr>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7E7EA700"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5BD9A73B"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47F16291"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25F303E"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68CA6CA6"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38B70A00"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610778D7"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6B3BDF3"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88AF80E" w14:textId="77777777" w:rsidR="009158FD" w:rsidRPr="002862D9" w:rsidRDefault="009158FD" w:rsidP="009158FD">
            <w:pPr>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14:paraId="365B16C4" w14:textId="77777777" w:rsidR="009158FD" w:rsidRPr="002862D9" w:rsidRDefault="009158FD" w:rsidP="009158FD">
            <w:pPr>
              <w:jc w:val="center"/>
            </w:pPr>
            <w:r>
              <w:t>18</w:t>
            </w:r>
          </w:p>
        </w:tc>
      </w:tr>
      <w:tr w:rsidR="009158FD" w14:paraId="43C6270C"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11A974AF" w14:textId="77777777" w:rsidR="009158FD" w:rsidRDefault="009158FD" w:rsidP="009158FD">
            <w:pPr>
              <w:rPr>
                <w:b/>
                <w:bCs/>
                <w:lang w:val="sr-Cyrl-CS"/>
              </w:rPr>
            </w:pPr>
            <w:r>
              <w:rPr>
                <w:b/>
                <w:bCs/>
                <w:lang w:val="sr-Cyrl-CS"/>
              </w:rPr>
              <w:t>Снежана Грбић</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CEE1A45" w14:textId="77777777" w:rsidR="009158FD" w:rsidRDefault="009158FD" w:rsidP="009158FD">
            <w:pPr>
              <w:rPr>
                <w:sz w:val="20"/>
                <w:szCs w:val="20"/>
                <w:lang w:val="sr-Cyrl-CS"/>
              </w:rPr>
            </w:pPr>
            <w:r>
              <w:rPr>
                <w:sz w:val="20"/>
                <w:szCs w:val="20"/>
                <w:lang w:val="sr-Cyrl-CS"/>
              </w:rPr>
              <w:t>Техника и технологија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4572817D"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4DE69A2" w14:textId="77777777" w:rsidR="009158FD" w:rsidRDefault="009158FD" w:rsidP="009158FD">
            <w:pPr>
              <w:jc w:val="center"/>
              <w:rPr>
                <w:lang w:val="sr-Cyrl-CS"/>
              </w:rPr>
            </w:pPr>
            <w:r>
              <w:rPr>
                <w:lang w:val="sr-Cyrl-CS"/>
              </w:rPr>
              <w:t>*</w:t>
            </w:r>
          </w:p>
        </w:tc>
        <w:tc>
          <w:tcPr>
            <w:tcW w:w="282" w:type="dxa"/>
            <w:gridSpan w:val="2"/>
            <w:tcBorders>
              <w:top w:val="single" w:sz="4" w:space="0" w:color="auto"/>
              <w:left w:val="single" w:sz="4" w:space="0" w:color="auto"/>
              <w:bottom w:val="single" w:sz="4" w:space="0" w:color="auto"/>
              <w:right w:val="single" w:sz="4" w:space="0" w:color="auto"/>
            </w:tcBorders>
            <w:vAlign w:val="center"/>
            <w:hideMark/>
          </w:tcPr>
          <w:p w14:paraId="738741CB"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26F3EFB3"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hideMark/>
          </w:tcPr>
          <w:p w14:paraId="773F6FAE"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hideMark/>
          </w:tcPr>
          <w:p w14:paraId="57AC5541"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hideMark/>
          </w:tcPr>
          <w:p w14:paraId="094F7FF3"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hideMark/>
          </w:tcPr>
          <w:p w14:paraId="49EC3EE1"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hideMark/>
          </w:tcPr>
          <w:p w14:paraId="07352106"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hideMark/>
          </w:tcPr>
          <w:p w14:paraId="1C408A25"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hideMark/>
          </w:tcPr>
          <w:p w14:paraId="7300724C"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hideMark/>
          </w:tcPr>
          <w:p w14:paraId="732DCB09" w14:textId="77777777" w:rsidR="009158FD" w:rsidRDefault="009158FD" w:rsidP="009158FD">
            <w:pPr>
              <w:jc w:val="center"/>
              <w:rPr>
                <w:lang w:val="sr-Cyrl-CS"/>
              </w:rPr>
            </w:pPr>
            <w:r>
              <w:rPr>
                <w:lang w:val="sr-Cyrl-CS"/>
              </w:rPr>
              <w:t>*</w:t>
            </w:r>
          </w:p>
        </w:tc>
        <w:tc>
          <w:tcPr>
            <w:tcW w:w="925" w:type="dxa"/>
            <w:tcBorders>
              <w:top w:val="single" w:sz="4" w:space="0" w:color="auto"/>
              <w:left w:val="single" w:sz="4" w:space="0" w:color="auto"/>
              <w:bottom w:val="single" w:sz="4" w:space="0" w:color="auto"/>
              <w:right w:val="single" w:sz="4" w:space="0" w:color="auto"/>
            </w:tcBorders>
            <w:vAlign w:val="center"/>
            <w:hideMark/>
          </w:tcPr>
          <w:p w14:paraId="3ED31B2B" w14:textId="77777777" w:rsidR="009158FD" w:rsidRDefault="009158FD" w:rsidP="009158FD">
            <w:pPr>
              <w:jc w:val="center"/>
              <w:rPr>
                <w:lang w:val="sr-Cyrl-CS"/>
              </w:rPr>
            </w:pPr>
            <w:r>
              <w:rPr>
                <w:lang w:val="sr-Cyrl-CS"/>
              </w:rPr>
              <w:t>20</w:t>
            </w:r>
          </w:p>
        </w:tc>
      </w:tr>
      <w:tr w:rsidR="009158FD" w14:paraId="0EC3C7F6" w14:textId="77777777" w:rsidTr="009158FD">
        <w:trPr>
          <w:cantSplit/>
          <w:trHeight w:val="353"/>
        </w:trPr>
        <w:tc>
          <w:tcPr>
            <w:tcW w:w="2939" w:type="dxa"/>
            <w:tcBorders>
              <w:top w:val="single" w:sz="4" w:space="0" w:color="auto"/>
              <w:left w:val="single" w:sz="4" w:space="0" w:color="auto"/>
              <w:bottom w:val="single" w:sz="4" w:space="0" w:color="auto"/>
              <w:right w:val="single" w:sz="4" w:space="0" w:color="auto"/>
            </w:tcBorders>
            <w:hideMark/>
          </w:tcPr>
          <w:p w14:paraId="23D4DCD0" w14:textId="77777777" w:rsidR="009158FD" w:rsidRDefault="009158FD" w:rsidP="009158FD">
            <w:pPr>
              <w:rPr>
                <w:b/>
                <w:bCs/>
                <w:lang w:val="en-US"/>
              </w:rPr>
            </w:pPr>
            <w:r>
              <w:rPr>
                <w:b/>
                <w:bCs/>
                <w:lang w:val="sr-Cyrl-CS"/>
              </w:rPr>
              <w:t>Кристина Балан</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827EF28" w14:textId="77777777" w:rsidR="009158FD" w:rsidRDefault="009158FD" w:rsidP="009158FD">
            <w:pPr>
              <w:rPr>
                <w:sz w:val="20"/>
                <w:szCs w:val="20"/>
                <w:lang w:val="en-US"/>
              </w:rPr>
            </w:pPr>
            <w:r>
              <w:rPr>
                <w:sz w:val="20"/>
                <w:szCs w:val="20"/>
                <w:lang w:val="sr-Cyrl-CS"/>
              </w:rPr>
              <w:t>Биологија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F0E91F8"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D02B907" w14:textId="77777777" w:rsidR="009158FD" w:rsidRDefault="009158FD" w:rsidP="009158FD">
            <w:pPr>
              <w:jc w:val="center"/>
              <w:rPr>
                <w:lang w:val="sr-Cyrl-CS"/>
              </w:rPr>
            </w:pPr>
            <w:r>
              <w:rPr>
                <w:lang w:val="sr-Cyrl-CS"/>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0C81049B"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4C9A7797" w14:textId="77777777" w:rsidR="009158FD" w:rsidRPr="002862D9"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5CEAA80E"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313E16E0"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36005788"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462AD32C"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73F425DC"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85D51D2"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2F18CA85"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51E1313" w14:textId="77777777" w:rsidR="009158FD" w:rsidRPr="002862D9" w:rsidRDefault="009158FD" w:rsidP="009158FD">
            <w:pPr>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14:paraId="4DCEBA09" w14:textId="77777777" w:rsidR="009158FD" w:rsidRPr="002862D9" w:rsidRDefault="009158FD" w:rsidP="009158FD">
            <w:pPr>
              <w:jc w:val="center"/>
            </w:pPr>
            <w:r>
              <w:t>22</w:t>
            </w:r>
          </w:p>
        </w:tc>
      </w:tr>
      <w:tr w:rsidR="009158FD" w14:paraId="6EA902FF" w14:textId="77777777" w:rsidTr="009158FD">
        <w:trPr>
          <w:cantSplit/>
          <w:trHeight w:val="353"/>
        </w:trPr>
        <w:tc>
          <w:tcPr>
            <w:tcW w:w="2939" w:type="dxa"/>
            <w:tcBorders>
              <w:top w:val="single" w:sz="4" w:space="0" w:color="auto"/>
              <w:left w:val="single" w:sz="4" w:space="0" w:color="auto"/>
              <w:bottom w:val="single" w:sz="4" w:space="0" w:color="auto"/>
              <w:right w:val="single" w:sz="4" w:space="0" w:color="auto"/>
            </w:tcBorders>
            <w:hideMark/>
          </w:tcPr>
          <w:p w14:paraId="07DACFEF" w14:textId="77777777" w:rsidR="009158FD" w:rsidRDefault="009158FD" w:rsidP="009158FD">
            <w:pPr>
              <w:rPr>
                <w:b/>
                <w:bCs/>
                <w:lang w:val="sr-Cyrl-CS"/>
              </w:rPr>
            </w:pPr>
            <w:r>
              <w:rPr>
                <w:b/>
                <w:bCs/>
                <w:lang w:val="sr-Cyrl-CS"/>
              </w:rPr>
              <w:t>Кристина Балан</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067B3B3" w14:textId="77777777" w:rsidR="009158FD" w:rsidRDefault="009158FD" w:rsidP="009158FD">
            <w:pPr>
              <w:rPr>
                <w:sz w:val="20"/>
                <w:szCs w:val="20"/>
                <w:lang w:val="sr-Cyrl-CS"/>
              </w:rPr>
            </w:pPr>
            <w:r>
              <w:rPr>
                <w:sz w:val="20"/>
                <w:szCs w:val="20"/>
                <w:lang w:val="sr-Cyrl-CS"/>
              </w:rPr>
              <w:t>Сачувајмо нашу планету</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5565DCDA"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FD676BB"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195AE1D"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064561A2" w14:textId="77777777" w:rsidR="009158FD" w:rsidRPr="00C43086"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2EBF4830"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7B412616"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D5F133B"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13716E04"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196500C"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E897F7F"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BED329B"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55BB5945" w14:textId="77777777" w:rsidR="009158FD" w:rsidRDefault="009158FD"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0F5C9ABD" w14:textId="77777777" w:rsidR="009158FD" w:rsidRPr="009158FD" w:rsidRDefault="009158FD" w:rsidP="009158FD">
            <w:pPr>
              <w:jc w:val="center"/>
            </w:pPr>
            <w:r>
              <w:t>1</w:t>
            </w:r>
          </w:p>
        </w:tc>
      </w:tr>
      <w:tr w:rsidR="009158FD" w14:paraId="78199AA6"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14:paraId="64E4F5A2" w14:textId="77777777" w:rsidR="009158FD" w:rsidRDefault="009158FD" w:rsidP="009158FD">
            <w:pPr>
              <w:rPr>
                <w:b/>
                <w:bCs/>
                <w:lang w:val="sr-Cyrl-CS"/>
              </w:rPr>
            </w:pPr>
            <w:r>
              <w:rPr>
                <w:b/>
                <w:bCs/>
                <w:lang w:val="sr-Cyrl-CS"/>
              </w:rPr>
              <w:t>Симовић Зоран</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EB03193" w14:textId="77777777" w:rsidR="009158FD" w:rsidRDefault="009158FD" w:rsidP="009158FD">
            <w:pPr>
              <w:rPr>
                <w:sz w:val="20"/>
                <w:szCs w:val="20"/>
                <w:lang w:val="sr-Cyrl-CS"/>
              </w:rPr>
            </w:pPr>
            <w:r>
              <w:rPr>
                <w:sz w:val="20"/>
                <w:szCs w:val="20"/>
                <w:lang w:val="sr-Cyrl-CS"/>
              </w:rPr>
              <w:t>Географија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086AB98F"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015D5EAC" w14:textId="77777777" w:rsidR="009158FD" w:rsidRDefault="009158FD" w:rsidP="009158FD">
            <w:pPr>
              <w:jc w:val="center"/>
              <w:rPr>
                <w:lang w:val="sr-Cyrl-CS"/>
              </w:rPr>
            </w:pPr>
            <w:r>
              <w:rPr>
                <w:lang w:val="sr-Cyrl-CS"/>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7605970A"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4F80616E" w14:textId="77777777" w:rsidR="009158FD" w:rsidRPr="002862D9"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0B2695A7"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247CF3A"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7E5E0AC"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48E9294F"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33E29B3C"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76A16FB"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5C0047EA"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11D3C6B5" w14:textId="77777777" w:rsidR="009158FD" w:rsidRPr="002862D9" w:rsidRDefault="009158FD" w:rsidP="009158FD">
            <w:pPr>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14:paraId="047ADA69" w14:textId="77777777" w:rsidR="009158FD" w:rsidRDefault="009158FD" w:rsidP="009158FD">
            <w:pPr>
              <w:jc w:val="center"/>
              <w:rPr>
                <w:lang w:val="sr-Cyrl-CS"/>
              </w:rPr>
            </w:pPr>
            <w:r>
              <w:rPr>
                <w:lang w:val="sr-Cyrl-CS"/>
              </w:rPr>
              <w:t>20</w:t>
            </w:r>
          </w:p>
        </w:tc>
      </w:tr>
      <w:tr w:rsidR="009158FD" w14:paraId="1ADC7530"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094ECE77" w14:textId="77777777" w:rsidR="009158FD" w:rsidRDefault="009158FD" w:rsidP="009158FD">
            <w:pPr>
              <w:rPr>
                <w:b/>
                <w:bCs/>
                <w:lang w:val="sr-Cyrl-CS"/>
              </w:rPr>
            </w:pPr>
            <w:r>
              <w:rPr>
                <w:b/>
                <w:bCs/>
                <w:lang w:val="sr-Cyrl-CS"/>
              </w:rPr>
              <w:t>Шарац Радмила</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535DF5" w14:textId="77777777" w:rsidR="009158FD" w:rsidRDefault="009158FD" w:rsidP="009158FD">
            <w:pPr>
              <w:rPr>
                <w:sz w:val="20"/>
                <w:szCs w:val="20"/>
                <w:lang w:val="sr-Cyrl-CS"/>
              </w:rPr>
            </w:pPr>
            <w:r>
              <w:rPr>
                <w:sz w:val="20"/>
                <w:szCs w:val="20"/>
                <w:lang w:val="sr-Cyrl-CS"/>
              </w:rPr>
              <w:t xml:space="preserve">Историја </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2C4858B8"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6E806714" w14:textId="77777777" w:rsidR="009158FD" w:rsidRDefault="009158FD" w:rsidP="009158FD">
            <w:pPr>
              <w:jc w:val="center"/>
              <w:rPr>
                <w:lang w:val="sr-Cyrl-CS"/>
              </w:rPr>
            </w:pPr>
            <w:r>
              <w:rPr>
                <w:lang w:val="sr-Cyrl-CS"/>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4EFF5B1B"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355709EE" w14:textId="77777777" w:rsidR="009158FD" w:rsidRPr="002862D9" w:rsidRDefault="009158FD" w:rsidP="009158FD">
            <w:pPr>
              <w:jc w:val="center"/>
            </w:pPr>
            <w:r>
              <w:t>*</w:t>
            </w:r>
          </w:p>
        </w:tc>
        <w:tc>
          <w:tcPr>
            <w:tcW w:w="279" w:type="dxa"/>
            <w:tcBorders>
              <w:top w:val="single" w:sz="4" w:space="0" w:color="auto"/>
              <w:left w:val="single" w:sz="4" w:space="0" w:color="auto"/>
              <w:bottom w:val="single" w:sz="4" w:space="0" w:color="auto"/>
              <w:right w:val="single" w:sz="4" w:space="0" w:color="auto"/>
            </w:tcBorders>
            <w:vAlign w:val="center"/>
          </w:tcPr>
          <w:p w14:paraId="6724B13F"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05B0AA29"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657CAC6D"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AEFC103"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5ACC941D"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55AF878"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3DFB0EED"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3787356" w14:textId="77777777" w:rsidR="009158FD" w:rsidRPr="002862D9" w:rsidRDefault="009158FD" w:rsidP="009158FD">
            <w:pPr>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14:paraId="1EED90E5" w14:textId="77777777" w:rsidR="009158FD" w:rsidRDefault="009158FD" w:rsidP="009158FD">
            <w:pPr>
              <w:jc w:val="center"/>
              <w:rPr>
                <w:lang w:val="sr-Cyrl-CS"/>
              </w:rPr>
            </w:pPr>
            <w:r>
              <w:rPr>
                <w:lang w:val="sr-Cyrl-CS"/>
              </w:rPr>
              <w:t>20</w:t>
            </w:r>
          </w:p>
        </w:tc>
      </w:tr>
      <w:tr w:rsidR="009158FD" w14:paraId="1880EDE2" w14:textId="77777777" w:rsidTr="009158FD">
        <w:trPr>
          <w:cantSplit/>
          <w:trHeight w:val="946"/>
        </w:trPr>
        <w:tc>
          <w:tcPr>
            <w:tcW w:w="2939" w:type="dxa"/>
            <w:tcBorders>
              <w:top w:val="single" w:sz="4" w:space="0" w:color="auto"/>
              <w:left w:val="single" w:sz="4" w:space="0" w:color="auto"/>
              <w:bottom w:val="single" w:sz="4" w:space="0" w:color="auto"/>
              <w:right w:val="single" w:sz="4" w:space="0" w:color="auto"/>
            </w:tcBorders>
            <w:vAlign w:val="center"/>
            <w:hideMark/>
          </w:tcPr>
          <w:p w14:paraId="16887DAB" w14:textId="77777777" w:rsidR="009158FD" w:rsidRDefault="009158FD" w:rsidP="009158FD">
            <w:pPr>
              <w:rPr>
                <w:b/>
                <w:bCs/>
                <w:lang w:val="sr-Cyrl-CS"/>
              </w:rPr>
            </w:pPr>
            <w:r>
              <w:rPr>
                <w:b/>
                <w:bCs/>
                <w:lang w:val="sr-Cyrl-CS"/>
              </w:rPr>
              <w:t>Блазовић Миљан</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D49CAB0" w14:textId="77777777" w:rsidR="009158FD" w:rsidRDefault="009158FD" w:rsidP="009158FD">
            <w:pPr>
              <w:rPr>
                <w:sz w:val="20"/>
                <w:szCs w:val="20"/>
                <w:lang w:val="sr-Cyrl-CS"/>
              </w:rPr>
            </w:pPr>
            <w:r>
              <w:rPr>
                <w:sz w:val="20"/>
                <w:szCs w:val="20"/>
                <w:lang w:val="sr-Cyrl-CS"/>
              </w:rPr>
              <w:t>Физичко и здравствено васпитање</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2F172F0" w14:textId="77777777" w:rsidR="009158FD" w:rsidRDefault="009158FD" w:rsidP="009158FD">
            <w:pPr>
              <w:rPr>
                <w:color w:val="000000" w:themeColor="text1"/>
                <w:lang w:val="sr-Cyrl-CS"/>
              </w:rPr>
            </w:pPr>
            <w:r>
              <w:rPr>
                <w:color w:val="000000" w:themeColor="text1"/>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63D35972" w14:textId="77777777" w:rsidR="009158FD" w:rsidRDefault="009158FD" w:rsidP="009158FD">
            <w:pPr>
              <w:rPr>
                <w:color w:val="000000" w:themeColor="text1"/>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3E1B58B5" w14:textId="77777777" w:rsidR="009158FD" w:rsidRDefault="009158FD" w:rsidP="009158FD">
            <w:pPr>
              <w:jc w:val="center"/>
              <w:rPr>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14:paraId="3A26FFFB" w14:textId="77777777" w:rsidR="009158FD" w:rsidRDefault="009158FD" w:rsidP="009158FD">
            <w:pPr>
              <w:rPr>
                <w:color w:val="000000" w:themeColor="text1"/>
                <w:lang w:val="sr-Cyrl-CS"/>
              </w:rPr>
            </w:pPr>
            <w:r>
              <w:rPr>
                <w:color w:val="000000" w:themeColor="text1"/>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05370D10" w14:textId="77777777" w:rsidR="009158FD" w:rsidRPr="002862D9" w:rsidRDefault="009158FD" w:rsidP="009158FD">
            <w:pPr>
              <w:jc w:val="center"/>
              <w:rPr>
                <w:color w:val="000000" w:themeColor="text1"/>
              </w:rPr>
            </w:pPr>
            <w:r>
              <w:rPr>
                <w:color w:val="000000" w:themeColor="text1"/>
              </w:rPr>
              <w:t>*</w:t>
            </w:r>
          </w:p>
        </w:tc>
        <w:tc>
          <w:tcPr>
            <w:tcW w:w="280" w:type="dxa"/>
            <w:tcBorders>
              <w:top w:val="single" w:sz="4" w:space="0" w:color="auto"/>
              <w:left w:val="single" w:sz="4" w:space="0" w:color="auto"/>
              <w:bottom w:val="single" w:sz="4" w:space="0" w:color="auto"/>
              <w:right w:val="single" w:sz="4" w:space="0" w:color="auto"/>
            </w:tcBorders>
            <w:vAlign w:val="center"/>
          </w:tcPr>
          <w:p w14:paraId="2BFCE03A"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1F32DA81" w14:textId="77777777" w:rsidR="009158FD" w:rsidRPr="002862D9" w:rsidRDefault="009158FD" w:rsidP="009158FD">
            <w:pPr>
              <w:jc w:val="center"/>
              <w:rPr>
                <w:color w:val="000000" w:themeColor="text1"/>
              </w:rPr>
            </w:pPr>
            <w:r>
              <w:rPr>
                <w:color w:val="000000" w:themeColor="text1"/>
              </w:rPr>
              <w:t>*</w:t>
            </w:r>
          </w:p>
        </w:tc>
        <w:tc>
          <w:tcPr>
            <w:tcW w:w="279" w:type="dxa"/>
            <w:tcBorders>
              <w:top w:val="single" w:sz="4" w:space="0" w:color="auto"/>
              <w:left w:val="single" w:sz="4" w:space="0" w:color="auto"/>
              <w:bottom w:val="single" w:sz="4" w:space="0" w:color="auto"/>
              <w:right w:val="single" w:sz="4" w:space="0" w:color="auto"/>
            </w:tcBorders>
            <w:vAlign w:val="center"/>
          </w:tcPr>
          <w:p w14:paraId="7CF53AA3" w14:textId="77777777" w:rsidR="009158FD" w:rsidRDefault="009158FD" w:rsidP="009158FD">
            <w:pPr>
              <w:jc w:val="center"/>
              <w:rPr>
                <w:color w:val="000000" w:themeColor="text1"/>
                <w:lang w:val="sr-Cyrl-CS"/>
              </w:rPr>
            </w:pPr>
            <w:r>
              <w:rPr>
                <w:color w:val="000000" w:themeColor="text1"/>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6D76CC2" w14:textId="77777777" w:rsidR="009158FD" w:rsidRDefault="009158FD" w:rsidP="009158FD">
            <w:pPr>
              <w:jc w:val="center"/>
              <w:rPr>
                <w:color w:val="000000" w:themeColor="text1"/>
                <w:lang w:val="sr-Cyrl-CS"/>
              </w:rPr>
            </w:pPr>
            <w:r>
              <w:rPr>
                <w:color w:val="000000" w:themeColor="text1"/>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1743DE4"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137757DB" w14:textId="77777777" w:rsidR="009158FD" w:rsidRDefault="009158FD" w:rsidP="009158FD">
            <w:pPr>
              <w:jc w:val="center"/>
              <w:rPr>
                <w:color w:val="000000" w:themeColor="text1"/>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64722221" w14:textId="77777777" w:rsidR="009158FD" w:rsidRDefault="009158FD" w:rsidP="009158FD">
            <w:pPr>
              <w:jc w:val="center"/>
              <w:rPr>
                <w:color w:val="000000" w:themeColor="text1"/>
              </w:rPr>
            </w:pPr>
          </w:p>
        </w:tc>
        <w:tc>
          <w:tcPr>
            <w:tcW w:w="925" w:type="dxa"/>
            <w:tcBorders>
              <w:top w:val="single" w:sz="4" w:space="0" w:color="auto"/>
              <w:left w:val="single" w:sz="4" w:space="0" w:color="auto"/>
              <w:bottom w:val="single" w:sz="4" w:space="0" w:color="auto"/>
              <w:right w:val="single" w:sz="4" w:space="0" w:color="auto"/>
            </w:tcBorders>
            <w:vAlign w:val="center"/>
          </w:tcPr>
          <w:p w14:paraId="09944753" w14:textId="77777777" w:rsidR="009158FD" w:rsidRPr="002862D9" w:rsidRDefault="009158FD" w:rsidP="009158FD">
            <w:pPr>
              <w:jc w:val="center"/>
            </w:pPr>
            <w:r>
              <w:t>21</w:t>
            </w:r>
          </w:p>
        </w:tc>
      </w:tr>
      <w:tr w:rsidR="009158FD" w14:paraId="0BE76A0F"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2532A975" w14:textId="77777777" w:rsidR="009158FD" w:rsidRDefault="009158FD" w:rsidP="009158FD">
            <w:pPr>
              <w:rPr>
                <w:b/>
                <w:bCs/>
                <w:lang w:val="sr-Cyrl-CS"/>
              </w:rPr>
            </w:pPr>
            <w:r>
              <w:rPr>
                <w:b/>
                <w:bCs/>
                <w:lang w:val="sr-Cyrl-CS"/>
              </w:rPr>
              <w:t>Драган Вулин</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39BA361" w14:textId="77777777" w:rsidR="009158FD" w:rsidRDefault="009158FD" w:rsidP="009158FD">
            <w:pPr>
              <w:rPr>
                <w:sz w:val="20"/>
                <w:szCs w:val="20"/>
                <w:lang w:val="sr-Cyrl-CS"/>
              </w:rPr>
            </w:pPr>
            <w:r>
              <w:rPr>
                <w:sz w:val="20"/>
                <w:szCs w:val="20"/>
                <w:lang w:val="sr-Cyrl-CS"/>
              </w:rPr>
              <w:t>Физичко и здравствено васпитање</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24D78AB8"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tcPr>
          <w:p w14:paraId="7BF17D72" w14:textId="77777777" w:rsidR="009158FD" w:rsidRDefault="009158FD" w:rsidP="009158FD"/>
          <w:p w14:paraId="7A667EFD" w14:textId="77777777" w:rsidR="009158FD" w:rsidRPr="002862D9" w:rsidRDefault="009158FD" w:rsidP="009158FD">
            <w:r>
              <w:t>*</w:t>
            </w:r>
          </w:p>
        </w:tc>
        <w:tc>
          <w:tcPr>
            <w:tcW w:w="282" w:type="dxa"/>
            <w:gridSpan w:val="2"/>
            <w:tcBorders>
              <w:top w:val="single" w:sz="4" w:space="0" w:color="auto"/>
              <w:left w:val="single" w:sz="4" w:space="0" w:color="auto"/>
              <w:bottom w:val="single" w:sz="4" w:space="0" w:color="auto"/>
              <w:right w:val="single" w:sz="4" w:space="0" w:color="auto"/>
            </w:tcBorders>
          </w:tcPr>
          <w:p w14:paraId="4922A46C" w14:textId="77777777" w:rsidR="009158FD" w:rsidRDefault="009158FD" w:rsidP="009158FD"/>
        </w:tc>
        <w:tc>
          <w:tcPr>
            <w:tcW w:w="283" w:type="dxa"/>
            <w:tcBorders>
              <w:top w:val="single" w:sz="4" w:space="0" w:color="auto"/>
              <w:left w:val="single" w:sz="4" w:space="0" w:color="auto"/>
              <w:bottom w:val="single" w:sz="4" w:space="0" w:color="auto"/>
              <w:right w:val="single" w:sz="4" w:space="0" w:color="auto"/>
            </w:tcBorders>
            <w:vAlign w:val="center"/>
          </w:tcPr>
          <w:p w14:paraId="510AAE75"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1D39593"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4D1DDE6D"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DEAD404"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4D45DD2"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621FF5E3"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F28F2EE"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60FCA31F"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570AD678" w14:textId="77777777" w:rsidR="009158FD" w:rsidRDefault="009158FD" w:rsidP="009158FD">
            <w:pPr>
              <w:jc w:val="center"/>
              <w:rPr>
                <w:lang w:val="sr-Cyrl-CS"/>
              </w:rPr>
            </w:pPr>
            <w:r>
              <w:rPr>
                <w:lang w:val="sr-Cyrl-CS"/>
              </w:rPr>
              <w:t>*</w:t>
            </w:r>
          </w:p>
        </w:tc>
        <w:tc>
          <w:tcPr>
            <w:tcW w:w="925" w:type="dxa"/>
            <w:tcBorders>
              <w:top w:val="single" w:sz="4" w:space="0" w:color="auto"/>
              <w:left w:val="single" w:sz="4" w:space="0" w:color="auto"/>
              <w:bottom w:val="single" w:sz="4" w:space="0" w:color="auto"/>
              <w:right w:val="single" w:sz="4" w:space="0" w:color="auto"/>
            </w:tcBorders>
            <w:vAlign w:val="center"/>
          </w:tcPr>
          <w:p w14:paraId="55D29D3F" w14:textId="77777777" w:rsidR="009158FD" w:rsidRPr="002862D9" w:rsidRDefault="009158FD" w:rsidP="009158FD">
            <w:pPr>
              <w:jc w:val="center"/>
            </w:pPr>
            <w:r>
              <w:t>12</w:t>
            </w:r>
          </w:p>
        </w:tc>
      </w:tr>
      <w:tr w:rsidR="009158FD" w14:paraId="4165A998"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14:paraId="47DC71B4" w14:textId="77777777" w:rsidR="009158FD" w:rsidRDefault="009158FD" w:rsidP="009158FD">
            <w:pPr>
              <w:rPr>
                <w:b/>
                <w:bCs/>
                <w:lang w:val="sr-Cyrl-CS"/>
              </w:rPr>
            </w:pPr>
            <w:r>
              <w:rPr>
                <w:b/>
                <w:bCs/>
                <w:lang w:val="sr-Cyrl-CS"/>
              </w:rPr>
              <w:t>Иван Величковић</w:t>
            </w:r>
          </w:p>
          <w:p w14:paraId="6F02DF54" w14:textId="77777777" w:rsidR="009158FD" w:rsidRDefault="009158FD" w:rsidP="009158FD">
            <w:pPr>
              <w:rPr>
                <w:b/>
                <w:bCs/>
                <w:lang w:val="sr-Cyrl-CS"/>
              </w:rPr>
            </w:pPr>
          </w:p>
        </w:tc>
        <w:tc>
          <w:tcPr>
            <w:tcW w:w="2048" w:type="dxa"/>
            <w:tcBorders>
              <w:top w:val="single" w:sz="4" w:space="0" w:color="auto"/>
              <w:left w:val="single" w:sz="4" w:space="0" w:color="auto"/>
              <w:bottom w:val="single" w:sz="4" w:space="0" w:color="auto"/>
              <w:right w:val="single" w:sz="4" w:space="0" w:color="auto"/>
            </w:tcBorders>
            <w:vAlign w:val="center"/>
            <w:hideMark/>
          </w:tcPr>
          <w:p w14:paraId="5C3E8AA8" w14:textId="77777777" w:rsidR="009158FD" w:rsidRDefault="009158FD" w:rsidP="009158FD">
            <w:pPr>
              <w:rPr>
                <w:sz w:val="20"/>
                <w:szCs w:val="20"/>
                <w:lang w:val="sr-Cyrl-CS"/>
              </w:rPr>
            </w:pPr>
            <w:r>
              <w:rPr>
                <w:sz w:val="20"/>
                <w:szCs w:val="20"/>
                <w:lang w:val="sr-Cyrl-CS"/>
              </w:rPr>
              <w:t>Ликовна култура</w:t>
            </w:r>
          </w:p>
        </w:tc>
        <w:tc>
          <w:tcPr>
            <w:tcW w:w="259" w:type="dxa"/>
            <w:tcBorders>
              <w:top w:val="single" w:sz="4" w:space="0" w:color="auto"/>
              <w:left w:val="single" w:sz="4" w:space="0" w:color="auto"/>
              <w:bottom w:val="single" w:sz="4" w:space="0" w:color="auto"/>
              <w:right w:val="single" w:sz="4" w:space="0" w:color="auto"/>
            </w:tcBorders>
            <w:vAlign w:val="center"/>
          </w:tcPr>
          <w:p w14:paraId="665A33A8" w14:textId="77777777" w:rsidR="009158FD" w:rsidRDefault="009158FD" w:rsidP="009158FD">
            <w:pPr>
              <w:jc w:val="center"/>
              <w:rPr>
                <w:lang w:val="sr-Cyrl-CS"/>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14:paraId="2D7CB210"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3C7D739"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44985D27"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43A8AE5"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74EF31FA"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75D4C44"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1439DB3"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4A05C36E"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A271FE9"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2A001C64"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14DEDA3" w14:textId="77777777" w:rsidR="009158FD" w:rsidRDefault="009158FD"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05A260BB" w14:textId="77777777" w:rsidR="009158FD" w:rsidRDefault="009158FD" w:rsidP="009158FD">
            <w:pPr>
              <w:jc w:val="center"/>
              <w:rPr>
                <w:lang w:val="sr-Cyrl-CS"/>
              </w:rPr>
            </w:pPr>
            <w:r>
              <w:rPr>
                <w:lang w:val="sr-Cyrl-CS"/>
              </w:rPr>
              <w:t>3</w:t>
            </w:r>
          </w:p>
        </w:tc>
      </w:tr>
      <w:tr w:rsidR="009158FD" w14:paraId="45B9042B"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14:paraId="742806E1" w14:textId="77777777" w:rsidR="009158FD" w:rsidRDefault="009158FD" w:rsidP="009158FD">
            <w:pPr>
              <w:rPr>
                <w:b/>
                <w:bCs/>
                <w:lang w:val="sr-Cyrl-CS"/>
              </w:rPr>
            </w:pPr>
            <w:r>
              <w:rPr>
                <w:b/>
                <w:bCs/>
                <w:lang w:val="sr-Cyrl-CS"/>
              </w:rPr>
              <w:t>Милица Илић</w:t>
            </w:r>
          </w:p>
          <w:p w14:paraId="3E9CDDB3" w14:textId="77777777" w:rsidR="009158FD" w:rsidRDefault="009158FD" w:rsidP="009158FD">
            <w:pPr>
              <w:rPr>
                <w:b/>
                <w:bCs/>
                <w:lang w:val="sr-Cyrl-CS"/>
              </w:rPr>
            </w:pPr>
          </w:p>
        </w:tc>
        <w:tc>
          <w:tcPr>
            <w:tcW w:w="2048" w:type="dxa"/>
            <w:tcBorders>
              <w:top w:val="single" w:sz="4" w:space="0" w:color="auto"/>
              <w:left w:val="single" w:sz="4" w:space="0" w:color="auto"/>
              <w:bottom w:val="single" w:sz="4" w:space="0" w:color="auto"/>
              <w:right w:val="single" w:sz="4" w:space="0" w:color="auto"/>
            </w:tcBorders>
            <w:hideMark/>
          </w:tcPr>
          <w:p w14:paraId="22F1EE87" w14:textId="77777777" w:rsidR="009158FD" w:rsidRDefault="009158FD" w:rsidP="009158FD">
            <w:r>
              <w:rPr>
                <w:sz w:val="20"/>
                <w:szCs w:val="20"/>
                <w:lang w:val="sr-Cyrl-CS"/>
              </w:rPr>
              <w:t>Ликовна култура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365863FF"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800F4E4"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57BFC510"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72F7E8ED"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BAFBE71"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1029AFB9"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A47084D"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2163F61"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2A8A11B4"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DD5F958"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4CB4C01"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662FB48D" w14:textId="77777777" w:rsidR="009158FD" w:rsidRDefault="009158FD" w:rsidP="009158FD">
            <w:pPr>
              <w:jc w:val="center"/>
              <w:rPr>
                <w:lang w:val="en-US"/>
              </w:rPr>
            </w:pPr>
          </w:p>
        </w:tc>
        <w:tc>
          <w:tcPr>
            <w:tcW w:w="925" w:type="dxa"/>
            <w:tcBorders>
              <w:top w:val="single" w:sz="4" w:space="0" w:color="auto"/>
              <w:left w:val="single" w:sz="4" w:space="0" w:color="auto"/>
              <w:bottom w:val="single" w:sz="4" w:space="0" w:color="auto"/>
              <w:right w:val="single" w:sz="4" w:space="0" w:color="auto"/>
            </w:tcBorders>
            <w:vAlign w:val="center"/>
          </w:tcPr>
          <w:p w14:paraId="4F2E7E88" w14:textId="77777777" w:rsidR="009158FD" w:rsidRDefault="009158FD" w:rsidP="009158FD">
            <w:pPr>
              <w:jc w:val="center"/>
              <w:rPr>
                <w:lang w:val="sr-Cyrl-CS"/>
              </w:rPr>
            </w:pPr>
            <w:r>
              <w:rPr>
                <w:lang w:val="sr-Cyrl-CS"/>
              </w:rPr>
              <w:t>2</w:t>
            </w:r>
          </w:p>
        </w:tc>
      </w:tr>
      <w:tr w:rsidR="009158FD" w14:paraId="36B2C982"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14:paraId="65E1BA83" w14:textId="77777777" w:rsidR="009158FD" w:rsidRDefault="009158FD" w:rsidP="009158FD">
            <w:pPr>
              <w:rPr>
                <w:b/>
                <w:bCs/>
                <w:lang w:val="sr-Cyrl-CS"/>
              </w:rPr>
            </w:pPr>
            <w:r>
              <w:rPr>
                <w:b/>
                <w:bCs/>
                <w:lang w:val="sr-Cyrl-CS"/>
              </w:rPr>
              <w:t>Зорица Димковић</w:t>
            </w:r>
          </w:p>
          <w:p w14:paraId="1FBD2C14" w14:textId="77777777" w:rsidR="009158FD" w:rsidRDefault="009158FD" w:rsidP="009158FD">
            <w:pPr>
              <w:rPr>
                <w:b/>
                <w:bCs/>
                <w:lang w:val="sr-Cyrl-CS"/>
              </w:rPr>
            </w:pPr>
          </w:p>
        </w:tc>
        <w:tc>
          <w:tcPr>
            <w:tcW w:w="2048" w:type="dxa"/>
            <w:tcBorders>
              <w:top w:val="single" w:sz="4" w:space="0" w:color="auto"/>
              <w:left w:val="single" w:sz="4" w:space="0" w:color="auto"/>
              <w:bottom w:val="single" w:sz="4" w:space="0" w:color="auto"/>
              <w:right w:val="single" w:sz="4" w:space="0" w:color="auto"/>
            </w:tcBorders>
            <w:hideMark/>
          </w:tcPr>
          <w:p w14:paraId="3750B1BD" w14:textId="77777777" w:rsidR="009158FD" w:rsidRDefault="009158FD" w:rsidP="009158FD">
            <w:r>
              <w:rPr>
                <w:sz w:val="20"/>
                <w:szCs w:val="20"/>
                <w:lang w:val="sr-Cyrl-CS"/>
              </w:rPr>
              <w:t>Ликовна култура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2DBF7B86"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5F291AF"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65CB9D6B"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4F631093"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67FB72A"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CA27EFB"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0EE29EA"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5BCAE1D4"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11466A78"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556F3903"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6EB0381"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20F2366B" w14:textId="77777777" w:rsidR="009158FD" w:rsidRPr="00D57091" w:rsidRDefault="009158FD" w:rsidP="009158FD">
            <w:pPr>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14:paraId="071E7673" w14:textId="77777777" w:rsidR="009158FD" w:rsidRDefault="009158FD" w:rsidP="009158FD">
            <w:pPr>
              <w:jc w:val="center"/>
              <w:rPr>
                <w:lang w:val="sr-Cyrl-CS"/>
              </w:rPr>
            </w:pPr>
            <w:r>
              <w:rPr>
                <w:lang w:val="sr-Cyrl-CS"/>
              </w:rPr>
              <w:t>4</w:t>
            </w:r>
          </w:p>
        </w:tc>
      </w:tr>
      <w:tr w:rsidR="009158FD" w14:paraId="30EA8386"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14:paraId="03E94EC1" w14:textId="77777777" w:rsidR="009158FD" w:rsidRDefault="009158FD" w:rsidP="009158FD">
            <w:pPr>
              <w:rPr>
                <w:b/>
                <w:bCs/>
                <w:lang w:val="sr-Cyrl-CS"/>
              </w:rPr>
            </w:pPr>
            <w:r>
              <w:rPr>
                <w:b/>
                <w:bCs/>
                <w:lang w:val="sr-Cyrl-CS"/>
              </w:rPr>
              <w:t>Зорица Димковић</w:t>
            </w:r>
          </w:p>
          <w:p w14:paraId="287F0361" w14:textId="77777777" w:rsidR="009158FD" w:rsidRDefault="009158FD" w:rsidP="009158FD">
            <w:pPr>
              <w:rPr>
                <w:b/>
                <w:bCs/>
                <w:lang w:val="sr-Cyrl-CS"/>
              </w:rPr>
            </w:pPr>
          </w:p>
        </w:tc>
        <w:tc>
          <w:tcPr>
            <w:tcW w:w="2048" w:type="dxa"/>
            <w:tcBorders>
              <w:top w:val="single" w:sz="4" w:space="0" w:color="auto"/>
              <w:left w:val="single" w:sz="4" w:space="0" w:color="auto"/>
              <w:bottom w:val="single" w:sz="4" w:space="0" w:color="auto"/>
              <w:right w:val="single" w:sz="4" w:space="0" w:color="auto"/>
            </w:tcBorders>
            <w:hideMark/>
          </w:tcPr>
          <w:p w14:paraId="2BB15BBC" w14:textId="77777777" w:rsidR="009158FD" w:rsidRPr="00C7280C" w:rsidRDefault="009158FD" w:rsidP="009158FD">
            <w:pPr>
              <w:rPr>
                <w:sz w:val="20"/>
                <w:szCs w:val="20"/>
              </w:rPr>
            </w:pPr>
            <w:proofErr w:type="spellStart"/>
            <w:r>
              <w:rPr>
                <w:sz w:val="20"/>
                <w:szCs w:val="20"/>
                <w:lang w:val="en-US"/>
              </w:rPr>
              <w:t>Уметност</w:t>
            </w:r>
            <w:proofErr w:type="spellEnd"/>
          </w:p>
        </w:tc>
        <w:tc>
          <w:tcPr>
            <w:tcW w:w="279" w:type="dxa"/>
            <w:gridSpan w:val="2"/>
            <w:tcBorders>
              <w:top w:val="single" w:sz="4" w:space="0" w:color="auto"/>
              <w:left w:val="single" w:sz="4" w:space="0" w:color="auto"/>
              <w:bottom w:val="single" w:sz="4" w:space="0" w:color="auto"/>
              <w:right w:val="single" w:sz="4" w:space="0" w:color="auto"/>
            </w:tcBorders>
            <w:vAlign w:val="center"/>
          </w:tcPr>
          <w:p w14:paraId="4E18F750"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ED4A4DC"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EC55BDF"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64624C95"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A20D06A"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47E835A5"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25ECB31"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9A5DEE1"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6B6453E6"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2F389A2"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3F3AEB1"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4681A7E6" w14:textId="77777777" w:rsidR="009158FD" w:rsidRPr="00C7280C" w:rsidRDefault="009158FD" w:rsidP="009158FD">
            <w:pPr>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14:paraId="77130D1A" w14:textId="77777777" w:rsidR="009158FD" w:rsidRDefault="009158FD" w:rsidP="009158FD">
            <w:pPr>
              <w:jc w:val="center"/>
              <w:rPr>
                <w:lang w:val="sr-Cyrl-CS"/>
              </w:rPr>
            </w:pPr>
            <w:r>
              <w:rPr>
                <w:lang w:val="sr-Cyrl-CS"/>
              </w:rPr>
              <w:t>1</w:t>
            </w:r>
          </w:p>
        </w:tc>
      </w:tr>
      <w:tr w:rsidR="009158FD" w14:paraId="76951B09"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2FC486DE" w14:textId="77777777" w:rsidR="009158FD" w:rsidRDefault="009158FD" w:rsidP="009158FD">
            <w:pPr>
              <w:rPr>
                <w:b/>
                <w:bCs/>
                <w:lang w:val="sr-Cyrl-CS"/>
              </w:rPr>
            </w:pPr>
            <w:r>
              <w:rPr>
                <w:b/>
                <w:bCs/>
                <w:lang w:val="sr-Cyrl-CS"/>
              </w:rPr>
              <w:t>Елена Такач</w:t>
            </w:r>
          </w:p>
        </w:tc>
        <w:tc>
          <w:tcPr>
            <w:tcW w:w="2048" w:type="dxa"/>
            <w:tcBorders>
              <w:top w:val="single" w:sz="4" w:space="0" w:color="auto"/>
              <w:left w:val="single" w:sz="4" w:space="0" w:color="auto"/>
              <w:bottom w:val="single" w:sz="4" w:space="0" w:color="auto"/>
              <w:right w:val="single" w:sz="4" w:space="0" w:color="auto"/>
            </w:tcBorders>
            <w:hideMark/>
          </w:tcPr>
          <w:p w14:paraId="2176CEAA" w14:textId="77777777" w:rsidR="009158FD" w:rsidRDefault="009158FD" w:rsidP="009158FD">
            <w:pPr>
              <w:rPr>
                <w:sz w:val="20"/>
                <w:szCs w:val="20"/>
                <w:lang w:val="sr-Cyrl-CS"/>
              </w:rPr>
            </w:pPr>
            <w:r>
              <w:rPr>
                <w:sz w:val="20"/>
                <w:szCs w:val="20"/>
                <w:lang w:val="sr-Cyrl-CS"/>
              </w:rPr>
              <w:t>Ликовна култура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5E30554"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15062D9" w14:textId="77777777" w:rsidR="009158FD" w:rsidRDefault="009158FD" w:rsidP="009158FD">
            <w:pPr>
              <w:jc w:val="center"/>
              <w:rPr>
                <w:lang w:val="sr-Cyrl-CS"/>
              </w:rPr>
            </w:pPr>
            <w:r>
              <w:rPr>
                <w:lang w:val="sr-Cyrl-CS"/>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13ECF7ED"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04EFF174"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040EA505"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40DD54EF"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6101D6F"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345DF2D"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1A8F8F80"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1080E64A"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C0F4E9E"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3247E3E8" w14:textId="77777777" w:rsidR="009158FD" w:rsidRDefault="009158FD"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0AFF1353" w14:textId="77777777" w:rsidR="009158FD" w:rsidRDefault="009158FD" w:rsidP="009158FD">
            <w:pPr>
              <w:jc w:val="center"/>
              <w:rPr>
                <w:lang w:val="sr-Cyrl-CS"/>
              </w:rPr>
            </w:pPr>
            <w:r>
              <w:rPr>
                <w:lang w:val="sr-Cyrl-CS"/>
              </w:rPr>
              <w:t>4</w:t>
            </w:r>
          </w:p>
        </w:tc>
      </w:tr>
      <w:tr w:rsidR="009158FD" w14:paraId="150B9988"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513B17D6" w14:textId="77777777" w:rsidR="009158FD" w:rsidRDefault="009158FD" w:rsidP="009158FD">
            <w:pPr>
              <w:rPr>
                <w:b/>
                <w:bCs/>
                <w:lang w:val="sr-Cyrl-CS"/>
              </w:rPr>
            </w:pPr>
            <w:r>
              <w:rPr>
                <w:b/>
                <w:bCs/>
                <w:lang w:val="sr-Cyrl-CS"/>
              </w:rPr>
              <w:t>Елена Такач</w:t>
            </w:r>
          </w:p>
        </w:tc>
        <w:tc>
          <w:tcPr>
            <w:tcW w:w="2048" w:type="dxa"/>
            <w:tcBorders>
              <w:top w:val="single" w:sz="4" w:space="0" w:color="auto"/>
              <w:left w:val="single" w:sz="4" w:space="0" w:color="auto"/>
              <w:bottom w:val="single" w:sz="4" w:space="0" w:color="auto"/>
              <w:right w:val="single" w:sz="4" w:space="0" w:color="auto"/>
            </w:tcBorders>
            <w:hideMark/>
          </w:tcPr>
          <w:p w14:paraId="630E586A" w14:textId="77777777" w:rsidR="009158FD" w:rsidRDefault="009158FD" w:rsidP="009158FD">
            <w:pPr>
              <w:rPr>
                <w:sz w:val="20"/>
                <w:szCs w:val="20"/>
                <w:lang w:val="sr-Cyrl-CS"/>
              </w:rPr>
            </w:pPr>
            <w:proofErr w:type="spellStart"/>
            <w:r>
              <w:rPr>
                <w:sz w:val="20"/>
                <w:szCs w:val="20"/>
                <w:lang w:val="en-US"/>
              </w:rPr>
              <w:t>Уметност</w:t>
            </w:r>
            <w:proofErr w:type="spellEnd"/>
          </w:p>
        </w:tc>
        <w:tc>
          <w:tcPr>
            <w:tcW w:w="279" w:type="dxa"/>
            <w:gridSpan w:val="2"/>
            <w:tcBorders>
              <w:top w:val="single" w:sz="4" w:space="0" w:color="auto"/>
              <w:left w:val="single" w:sz="4" w:space="0" w:color="auto"/>
              <w:bottom w:val="single" w:sz="4" w:space="0" w:color="auto"/>
              <w:right w:val="single" w:sz="4" w:space="0" w:color="auto"/>
            </w:tcBorders>
            <w:vAlign w:val="center"/>
          </w:tcPr>
          <w:p w14:paraId="3862B506"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DC76AD7"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65A94C5"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7C0A1B29"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AC0ECAE"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4644A18F"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1F6B654"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0BD8405"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17E5C95"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7B26C69"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2F5EAE5"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F413040" w14:textId="77777777" w:rsidR="009158FD" w:rsidRDefault="009158FD" w:rsidP="009158FD">
            <w:pPr>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32E4F805" w14:textId="77777777" w:rsidR="009158FD" w:rsidRDefault="009158FD" w:rsidP="009158FD">
            <w:pPr>
              <w:jc w:val="center"/>
              <w:rPr>
                <w:lang w:val="sr-Cyrl-CS"/>
              </w:rPr>
            </w:pPr>
            <w:r>
              <w:rPr>
                <w:lang w:val="sr-Cyrl-CS"/>
              </w:rPr>
              <w:t>1</w:t>
            </w:r>
          </w:p>
        </w:tc>
      </w:tr>
      <w:tr w:rsidR="009158FD" w14:paraId="4BBD7689" w14:textId="77777777" w:rsidTr="009158FD">
        <w:trPr>
          <w:cantSplit/>
          <w:trHeight w:val="465"/>
        </w:trPr>
        <w:tc>
          <w:tcPr>
            <w:tcW w:w="2939" w:type="dxa"/>
            <w:tcBorders>
              <w:top w:val="single" w:sz="4" w:space="0" w:color="auto"/>
              <w:left w:val="single" w:sz="4" w:space="0" w:color="auto"/>
              <w:bottom w:val="single" w:sz="4" w:space="0" w:color="auto"/>
              <w:right w:val="single" w:sz="4" w:space="0" w:color="auto"/>
            </w:tcBorders>
            <w:vAlign w:val="center"/>
            <w:hideMark/>
          </w:tcPr>
          <w:p w14:paraId="790DB558" w14:textId="77777777" w:rsidR="009158FD" w:rsidRDefault="009158FD" w:rsidP="009158FD">
            <w:pPr>
              <w:rPr>
                <w:b/>
                <w:bCs/>
                <w:lang w:val="sr-Cyrl-CS"/>
              </w:rPr>
            </w:pPr>
            <w:r>
              <w:rPr>
                <w:b/>
                <w:bCs/>
              </w:rPr>
              <w:t>Злата Хр</w:t>
            </w:r>
            <w:r>
              <w:rPr>
                <w:b/>
                <w:bCs/>
                <w:lang w:val="sr-Cyrl-CS"/>
              </w:rPr>
              <w:t>чан</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DF2E0FD" w14:textId="77777777" w:rsidR="009158FD" w:rsidRDefault="009158FD" w:rsidP="009158FD">
            <w:pPr>
              <w:rPr>
                <w:sz w:val="20"/>
                <w:szCs w:val="20"/>
                <w:lang w:val="sr-Cyrl-CS"/>
              </w:rPr>
            </w:pPr>
            <w:r>
              <w:rPr>
                <w:sz w:val="20"/>
                <w:szCs w:val="20"/>
                <w:lang w:val="sr-Cyrl-CS"/>
              </w:rPr>
              <w:t>Музичка култура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09AE12AB"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60EEBE8" w14:textId="77777777" w:rsidR="009158FD" w:rsidRDefault="009158FD" w:rsidP="009158FD">
            <w:pPr>
              <w:jc w:val="center"/>
              <w:rPr>
                <w:lang w:val="sr-Cyrl-CS"/>
              </w:rPr>
            </w:pPr>
            <w:r>
              <w:rPr>
                <w:lang w:val="sr-Cyrl-CS"/>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357D0F8E"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19CA8032"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08A4CE31"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3586E0FA"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271B2FC"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2EEC310F"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3622D92D"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1F26D2F"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C539C1B"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2E98B7B6" w14:textId="77777777" w:rsidR="009158FD" w:rsidRDefault="009158FD" w:rsidP="009158FD">
            <w:pPr>
              <w:jc w:val="center"/>
              <w:rPr>
                <w:lang w:val="sr-Cyrl-CS"/>
              </w:rPr>
            </w:pPr>
            <w:r>
              <w:rPr>
                <w:lang w:val="sr-Cyrl-CS"/>
              </w:rPr>
              <w:t>*</w:t>
            </w:r>
          </w:p>
        </w:tc>
        <w:tc>
          <w:tcPr>
            <w:tcW w:w="925" w:type="dxa"/>
            <w:tcBorders>
              <w:top w:val="single" w:sz="4" w:space="0" w:color="auto"/>
              <w:left w:val="single" w:sz="4" w:space="0" w:color="auto"/>
              <w:bottom w:val="single" w:sz="4" w:space="0" w:color="auto"/>
              <w:right w:val="single" w:sz="4" w:space="0" w:color="auto"/>
            </w:tcBorders>
            <w:vAlign w:val="center"/>
          </w:tcPr>
          <w:p w14:paraId="33CC9D5B" w14:textId="77777777" w:rsidR="009158FD" w:rsidRDefault="009158FD" w:rsidP="009158FD">
            <w:pPr>
              <w:jc w:val="center"/>
              <w:rPr>
                <w:lang w:val="sr-Cyrl-CS"/>
              </w:rPr>
            </w:pPr>
            <w:r>
              <w:rPr>
                <w:lang w:val="sr-Cyrl-CS"/>
              </w:rPr>
              <w:t>13</w:t>
            </w:r>
          </w:p>
        </w:tc>
      </w:tr>
      <w:tr w:rsidR="009158FD" w14:paraId="11D020C3"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3E7954BD" w14:textId="77777777" w:rsidR="009158FD" w:rsidRDefault="009158FD" w:rsidP="009158FD">
            <w:pPr>
              <w:rPr>
                <w:b/>
                <w:bCs/>
                <w:lang w:val="sr-Cyrl-CS"/>
              </w:rPr>
            </w:pPr>
            <w:r>
              <w:rPr>
                <w:b/>
                <w:bCs/>
                <w:lang w:val="sr-Cyrl-CS"/>
              </w:rPr>
              <w:t>Лишанин Горан</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FB4B0E0" w14:textId="77777777" w:rsidR="009158FD" w:rsidRDefault="009158FD" w:rsidP="009158FD">
            <w:pPr>
              <w:rPr>
                <w:sz w:val="20"/>
                <w:szCs w:val="20"/>
                <w:lang w:val="sr-Cyrl-CS"/>
              </w:rPr>
            </w:pPr>
            <w:r>
              <w:rPr>
                <w:sz w:val="20"/>
                <w:szCs w:val="20"/>
                <w:lang w:val="sr-Cyrl-CS"/>
              </w:rPr>
              <w:t xml:space="preserve">Француски језик </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1F24F86" w14:textId="77777777" w:rsidR="009158FD" w:rsidRPr="00C7280C" w:rsidRDefault="009158FD" w:rsidP="009158FD">
            <w:pPr>
              <w:jc w:val="center"/>
              <w:rPr>
                <w:lang w:val="sr-Cyrl-CS"/>
              </w:rPr>
            </w:pPr>
            <w:r w:rsidRPr="00C7280C">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27E1B2D4"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18963F1E" w14:textId="77777777" w:rsidR="009158FD" w:rsidRDefault="009158FD" w:rsidP="009158FD">
            <w:pPr>
              <w:jc w:val="center"/>
              <w:rPr>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57001C0B"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A40AA0A" w14:textId="77777777" w:rsidR="009158FD" w:rsidRDefault="009158FD" w:rsidP="009158FD">
            <w:pPr>
              <w:jc w:val="center"/>
              <w:rPr>
                <w:color w:val="000000" w:themeColor="text1"/>
                <w:lang w:val="sr-Cyrl-CS"/>
              </w:rPr>
            </w:pPr>
            <w:r>
              <w:rPr>
                <w:color w:val="000000" w:themeColor="text1"/>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5DC80584" w14:textId="77777777" w:rsidR="009158FD" w:rsidRDefault="009158FD" w:rsidP="009158FD">
            <w:pPr>
              <w:jc w:val="center"/>
              <w:rPr>
                <w:color w:val="000000" w:themeColor="text1"/>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D888885"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9EA41EA"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0AEF818E"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149EC5F"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BFDAC70"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3DCD19CE" w14:textId="77777777" w:rsidR="009158FD" w:rsidRDefault="009158FD" w:rsidP="009158FD">
            <w:pPr>
              <w:jc w:val="center"/>
              <w:rPr>
                <w:color w:val="FF0000"/>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14:paraId="0063DADE" w14:textId="77777777" w:rsidR="009158FD" w:rsidRDefault="009158FD" w:rsidP="009158FD">
            <w:pPr>
              <w:jc w:val="center"/>
              <w:rPr>
                <w:lang w:val="sr-Cyrl-CS"/>
              </w:rPr>
            </w:pPr>
            <w:r>
              <w:rPr>
                <w:lang w:val="sr-Cyrl-CS"/>
              </w:rPr>
              <w:t>8</w:t>
            </w:r>
          </w:p>
        </w:tc>
      </w:tr>
      <w:tr w:rsidR="009158FD" w14:paraId="70F4AB54"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78858F76" w14:textId="77777777" w:rsidR="009158FD" w:rsidRDefault="009158FD" w:rsidP="009158FD">
            <w:pPr>
              <w:rPr>
                <w:b/>
                <w:bCs/>
                <w:lang w:val="sr-Cyrl-CS"/>
              </w:rPr>
            </w:pPr>
            <w:r>
              <w:rPr>
                <w:b/>
                <w:bCs/>
                <w:lang w:val="sr-Cyrl-CS"/>
              </w:rPr>
              <w:t>Симоновић Далибор</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6DD9A09" w14:textId="77777777" w:rsidR="009158FD" w:rsidRDefault="009158FD" w:rsidP="009158FD">
            <w:pPr>
              <w:rPr>
                <w:sz w:val="20"/>
                <w:szCs w:val="20"/>
                <w:lang w:val="sr-Cyrl-CS"/>
              </w:rPr>
            </w:pPr>
            <w:r>
              <w:rPr>
                <w:sz w:val="20"/>
                <w:szCs w:val="20"/>
                <w:lang w:val="sr-Cyrl-CS"/>
              </w:rPr>
              <w:t>Техника и технологија</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6E6B142C"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CF1D213"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0414E093" w14:textId="77777777" w:rsidR="009158FD" w:rsidRDefault="009158FD" w:rsidP="009158FD">
            <w:pPr>
              <w:jc w:val="center"/>
              <w:rPr>
                <w:color w:val="FF0000"/>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2FF80753" w14:textId="77777777" w:rsidR="009158FD" w:rsidRDefault="009158FD" w:rsidP="009158FD">
            <w:pPr>
              <w:jc w:val="center"/>
              <w:rPr>
                <w:color w:val="FF0000"/>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93DBD2A"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308ECF12"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1AAC512"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F573415"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F75DCE1"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7A74FA6"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8A757B7"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36DCDB1A" w14:textId="77777777" w:rsidR="009158FD" w:rsidRDefault="009158FD" w:rsidP="009158FD">
            <w:pPr>
              <w:jc w:val="center"/>
              <w:rPr>
                <w:color w:val="FF0000"/>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14:paraId="51CE4332" w14:textId="77777777" w:rsidR="009158FD" w:rsidRDefault="009158FD" w:rsidP="009158FD">
            <w:pPr>
              <w:jc w:val="center"/>
              <w:rPr>
                <w:lang w:val="sr-Cyrl-CS"/>
              </w:rPr>
            </w:pPr>
            <w:r>
              <w:rPr>
                <w:lang w:val="sr-Cyrl-CS"/>
              </w:rPr>
              <w:t>2</w:t>
            </w:r>
          </w:p>
        </w:tc>
      </w:tr>
      <w:tr w:rsidR="009158FD" w14:paraId="57CBD153" w14:textId="77777777" w:rsidTr="009158FD">
        <w:trPr>
          <w:cantSplit/>
          <w:trHeight w:val="935"/>
        </w:trPr>
        <w:tc>
          <w:tcPr>
            <w:tcW w:w="2939" w:type="dxa"/>
            <w:tcBorders>
              <w:top w:val="single" w:sz="4" w:space="0" w:color="auto"/>
              <w:left w:val="single" w:sz="4" w:space="0" w:color="auto"/>
              <w:bottom w:val="single" w:sz="4" w:space="0" w:color="auto"/>
              <w:right w:val="single" w:sz="4" w:space="0" w:color="auto"/>
            </w:tcBorders>
            <w:vAlign w:val="center"/>
            <w:hideMark/>
          </w:tcPr>
          <w:p w14:paraId="755DB15F" w14:textId="77777777" w:rsidR="009158FD" w:rsidRDefault="009158FD" w:rsidP="009158FD">
            <w:pPr>
              <w:rPr>
                <w:b/>
                <w:bCs/>
                <w:lang w:val="sr-Cyrl-CS"/>
              </w:rPr>
            </w:pPr>
            <w:r>
              <w:rPr>
                <w:b/>
                <w:bCs/>
                <w:lang w:val="sr-Cyrl-CS"/>
              </w:rPr>
              <w:t>Петровић Сузана</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6A6D18" w14:textId="77777777" w:rsidR="009158FD" w:rsidRDefault="009158FD" w:rsidP="009158FD">
            <w:pPr>
              <w:rPr>
                <w:sz w:val="20"/>
                <w:szCs w:val="20"/>
                <w:lang w:val="sr-Cyrl-CS"/>
              </w:rPr>
            </w:pPr>
            <w:r>
              <w:rPr>
                <w:sz w:val="20"/>
                <w:szCs w:val="20"/>
                <w:lang w:val="sr-Cyrl-CS"/>
              </w:rPr>
              <w:t>Немачки језик</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5BE7F4A1"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CA0A631" w14:textId="77777777" w:rsidR="009158FD" w:rsidRDefault="009158FD" w:rsidP="009158FD">
            <w:pPr>
              <w:jc w:val="center"/>
              <w:rPr>
                <w:lang w:val="sr-Cyrl-CS"/>
              </w:rPr>
            </w:pPr>
            <w:r>
              <w:rPr>
                <w:lang w:val="sr-Cyrl-CS"/>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6A14A09B"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34624F6C"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3A8DB867"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69E81CE9"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08A9FA27" w14:textId="77777777" w:rsidR="009158FD" w:rsidRDefault="009158FD" w:rsidP="009158FD">
            <w:pP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BEE6608"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3CD4622"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5083853"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5765CE46"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77A732A9" w14:textId="77777777" w:rsidR="009158FD" w:rsidRDefault="009158FD" w:rsidP="009158FD">
            <w:pPr>
              <w:jc w:val="center"/>
              <w:rPr>
                <w:lang w:val="sr-Cyrl-CS"/>
              </w:rPr>
            </w:pPr>
            <w:r>
              <w:rPr>
                <w:lang w:val="sr-Cyrl-CS"/>
              </w:rPr>
              <w:t>*</w:t>
            </w:r>
          </w:p>
        </w:tc>
        <w:tc>
          <w:tcPr>
            <w:tcW w:w="925" w:type="dxa"/>
            <w:tcBorders>
              <w:top w:val="single" w:sz="4" w:space="0" w:color="auto"/>
              <w:left w:val="single" w:sz="4" w:space="0" w:color="auto"/>
              <w:bottom w:val="single" w:sz="4" w:space="0" w:color="auto"/>
              <w:right w:val="single" w:sz="4" w:space="0" w:color="auto"/>
            </w:tcBorders>
            <w:vAlign w:val="center"/>
          </w:tcPr>
          <w:p w14:paraId="644F786D" w14:textId="77777777" w:rsidR="009158FD" w:rsidRDefault="009158FD" w:rsidP="009158FD">
            <w:pPr>
              <w:jc w:val="center"/>
              <w:rPr>
                <w:lang w:val="sr-Cyrl-CS"/>
              </w:rPr>
            </w:pPr>
            <w:r>
              <w:rPr>
                <w:lang w:val="sr-Cyrl-CS"/>
              </w:rPr>
              <w:t>14</w:t>
            </w:r>
          </w:p>
        </w:tc>
      </w:tr>
      <w:tr w:rsidR="009158FD" w14:paraId="42A53171" w14:textId="77777777" w:rsidTr="009158FD">
        <w:trPr>
          <w:cantSplit/>
          <w:trHeight w:val="935"/>
        </w:trPr>
        <w:tc>
          <w:tcPr>
            <w:tcW w:w="2939" w:type="dxa"/>
            <w:tcBorders>
              <w:top w:val="single" w:sz="4" w:space="0" w:color="auto"/>
              <w:left w:val="single" w:sz="4" w:space="0" w:color="auto"/>
              <w:bottom w:val="single" w:sz="4" w:space="0" w:color="auto"/>
              <w:right w:val="single" w:sz="4" w:space="0" w:color="auto"/>
            </w:tcBorders>
            <w:vAlign w:val="center"/>
          </w:tcPr>
          <w:p w14:paraId="412A544A" w14:textId="77777777" w:rsidR="009158FD" w:rsidRDefault="009158FD" w:rsidP="009158FD">
            <w:pPr>
              <w:rPr>
                <w:b/>
                <w:bCs/>
                <w:lang w:val="sr-Cyrl-CS"/>
              </w:rPr>
            </w:pPr>
            <w:r>
              <w:rPr>
                <w:b/>
                <w:bCs/>
                <w:lang w:val="sr-Cyrl-CS"/>
              </w:rPr>
              <w:t>Петровић Сузана</w:t>
            </w:r>
          </w:p>
        </w:tc>
        <w:tc>
          <w:tcPr>
            <w:tcW w:w="2048" w:type="dxa"/>
            <w:tcBorders>
              <w:top w:val="single" w:sz="4" w:space="0" w:color="auto"/>
              <w:left w:val="single" w:sz="4" w:space="0" w:color="auto"/>
              <w:bottom w:val="single" w:sz="4" w:space="0" w:color="auto"/>
              <w:right w:val="single" w:sz="4" w:space="0" w:color="auto"/>
            </w:tcBorders>
            <w:vAlign w:val="center"/>
          </w:tcPr>
          <w:p w14:paraId="0FF06D62" w14:textId="77777777" w:rsidR="009158FD" w:rsidRDefault="009158FD" w:rsidP="009158FD">
            <w:pPr>
              <w:rPr>
                <w:sz w:val="20"/>
                <w:szCs w:val="20"/>
                <w:lang w:val="sr-Cyrl-CS"/>
              </w:rPr>
            </w:pPr>
            <w:r>
              <w:rPr>
                <w:sz w:val="20"/>
                <w:szCs w:val="20"/>
                <w:lang w:val="sr-Cyrl-CS"/>
              </w:rPr>
              <w:t>Грађански в.</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15A0FB8E"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5BDF3DD7" w14:textId="77777777" w:rsidR="009158FD" w:rsidRPr="009158FD" w:rsidRDefault="009158FD" w:rsidP="009158FD">
            <w:pPr>
              <w:jc w:val="center"/>
              <w:rPr>
                <w:lang w:val="en-U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1E545758"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24A79693"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4C484371"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0B502F2E"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E2EA51F" w14:textId="77777777" w:rsidR="009158FD" w:rsidRDefault="009158FD" w:rsidP="009158FD">
            <w:pP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E814C95"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4163E46B" w14:textId="77777777" w:rsidR="009158FD" w:rsidRPr="009158FD" w:rsidRDefault="009158FD" w:rsidP="009158FD">
            <w:pPr>
              <w:jc w:val="center"/>
            </w:pPr>
            <w:r>
              <w:rPr>
                <w:lang w:val="en-US"/>
              </w:rPr>
              <w:t>*</w:t>
            </w:r>
          </w:p>
        </w:tc>
        <w:tc>
          <w:tcPr>
            <w:tcW w:w="279" w:type="dxa"/>
            <w:tcBorders>
              <w:top w:val="single" w:sz="4" w:space="0" w:color="auto"/>
              <w:left w:val="single" w:sz="4" w:space="0" w:color="auto"/>
              <w:bottom w:val="single" w:sz="4" w:space="0" w:color="auto"/>
              <w:right w:val="single" w:sz="4" w:space="0" w:color="auto"/>
            </w:tcBorders>
            <w:vAlign w:val="center"/>
          </w:tcPr>
          <w:p w14:paraId="303EB31D"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06A3BFE"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368C8505" w14:textId="77777777" w:rsidR="009158FD" w:rsidRDefault="009158FD" w:rsidP="009158FD">
            <w:pPr>
              <w:jc w:val="center"/>
              <w:rPr>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14:paraId="47D7F37F" w14:textId="77777777" w:rsidR="009158FD" w:rsidRDefault="009158FD" w:rsidP="009158FD">
            <w:pPr>
              <w:jc w:val="center"/>
              <w:rPr>
                <w:lang w:val="sr-Cyrl-CS"/>
              </w:rPr>
            </w:pPr>
            <w:r>
              <w:rPr>
                <w:lang w:val="sr-Cyrl-CS"/>
              </w:rPr>
              <w:t>5</w:t>
            </w:r>
          </w:p>
        </w:tc>
      </w:tr>
      <w:tr w:rsidR="009158FD" w14:paraId="1BBDE488"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5666A1E1" w14:textId="77777777" w:rsidR="009158FD" w:rsidRDefault="009158FD" w:rsidP="009158FD">
            <w:pPr>
              <w:rPr>
                <w:b/>
                <w:bCs/>
                <w:lang w:val="sr-Cyrl-CS"/>
              </w:rPr>
            </w:pPr>
            <w:r>
              <w:rPr>
                <w:b/>
                <w:bCs/>
                <w:lang w:val="sr-Cyrl-CS"/>
              </w:rPr>
              <w:lastRenderedPageBreak/>
              <w:t>Владана Војводић</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A5D08CF" w14:textId="77777777" w:rsidR="009158FD" w:rsidRDefault="009158FD" w:rsidP="009158FD">
            <w:pPr>
              <w:rPr>
                <w:sz w:val="20"/>
                <w:szCs w:val="20"/>
                <w:lang w:val="sr-Cyrl-CS"/>
              </w:rPr>
            </w:pPr>
            <w:r>
              <w:rPr>
                <w:sz w:val="20"/>
                <w:szCs w:val="20"/>
                <w:lang w:val="sr-Cyrl-CS"/>
              </w:rPr>
              <w:t>Е</w:t>
            </w:r>
            <w:r>
              <w:rPr>
                <w:sz w:val="20"/>
                <w:szCs w:val="20"/>
              </w:rPr>
              <w:t>н</w:t>
            </w:r>
            <w:r>
              <w:rPr>
                <w:sz w:val="20"/>
                <w:szCs w:val="20"/>
                <w:lang w:val="sr-Cyrl-CS"/>
              </w:rPr>
              <w:t>глески језик</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1E27BF66"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5E6697E"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236A04E1"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3549FA30"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20FE418"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66AE52B2"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8A758BF"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704684F" w14:textId="77777777" w:rsidR="009158FD" w:rsidRPr="00C7280C"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5F227F21" w14:textId="77777777" w:rsidR="009158FD" w:rsidRPr="00C7280C" w:rsidRDefault="009158FD" w:rsidP="009158FD">
            <w:pPr>
              <w:jc w:val="center"/>
              <w:rPr>
                <w:lang w:val="sr-Cyrl-CS"/>
              </w:rPr>
            </w:pPr>
            <w:r w:rsidRPr="00C7280C">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49740C6C"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40D799C" w14:textId="77777777" w:rsidR="009158FD" w:rsidRPr="00C7280C"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13FEF824" w14:textId="77777777" w:rsidR="009158FD" w:rsidRDefault="009158FD" w:rsidP="009158FD">
            <w:pPr>
              <w:jc w:val="center"/>
              <w:rPr>
                <w:color w:val="000000" w:themeColor="text1"/>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14:paraId="378245D6" w14:textId="77777777" w:rsidR="009158FD" w:rsidRDefault="009158FD" w:rsidP="009158FD">
            <w:pPr>
              <w:jc w:val="center"/>
              <w:rPr>
                <w:lang w:val="sr-Cyrl-CS"/>
              </w:rPr>
            </w:pPr>
            <w:r>
              <w:rPr>
                <w:lang w:val="sr-Cyrl-CS"/>
              </w:rPr>
              <w:t>4</w:t>
            </w:r>
          </w:p>
        </w:tc>
      </w:tr>
      <w:tr w:rsidR="009158FD" w14:paraId="032153EE"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14:paraId="5EF4FB50" w14:textId="77777777" w:rsidR="009158FD" w:rsidRDefault="009158FD" w:rsidP="009158FD">
            <w:pPr>
              <w:rPr>
                <w:b/>
                <w:bCs/>
                <w:lang w:val="sr-Cyrl-CS"/>
              </w:rPr>
            </w:pPr>
            <w:r>
              <w:rPr>
                <w:b/>
                <w:bCs/>
                <w:lang w:val="sr-Cyrl-CS"/>
              </w:rPr>
              <w:t>Владана Војводић</w:t>
            </w:r>
          </w:p>
        </w:tc>
        <w:tc>
          <w:tcPr>
            <w:tcW w:w="2048" w:type="dxa"/>
            <w:tcBorders>
              <w:top w:val="single" w:sz="4" w:space="0" w:color="auto"/>
              <w:left w:val="single" w:sz="4" w:space="0" w:color="auto"/>
              <w:bottom w:val="single" w:sz="4" w:space="0" w:color="auto"/>
              <w:right w:val="single" w:sz="4" w:space="0" w:color="auto"/>
            </w:tcBorders>
            <w:vAlign w:val="center"/>
          </w:tcPr>
          <w:p w14:paraId="775A17F5" w14:textId="77777777" w:rsidR="009158FD" w:rsidRDefault="009158FD" w:rsidP="009158FD">
            <w:pPr>
              <w:rPr>
                <w:sz w:val="20"/>
                <w:szCs w:val="20"/>
                <w:lang w:val="sr-Cyrl-CS"/>
              </w:rPr>
            </w:pPr>
            <w:r>
              <w:rPr>
                <w:sz w:val="20"/>
                <w:szCs w:val="20"/>
                <w:lang w:val="sr-Cyrl-CS"/>
              </w:rPr>
              <w:t>Грађански в.</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5656016C"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3C8169F8"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4BCB31D9"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4D443B1B"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D9C5C84"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2960867"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0CCFFBB" w14:textId="77777777" w:rsidR="009158FD" w:rsidRPr="00C7280C" w:rsidRDefault="009158FD" w:rsidP="009158FD">
            <w:pPr>
              <w:jc w:val="center"/>
              <w:rPr>
                <w:lang w:val="sr-Cyrl-CS"/>
              </w:rPr>
            </w:pPr>
            <w:r w:rsidRPr="00C7280C">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637B7822" w14:textId="77777777" w:rsidR="009158FD" w:rsidRPr="00C7280C"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12BCA0F9"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9782428"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10FF91C" w14:textId="77777777" w:rsidR="009158FD" w:rsidRPr="00C7280C"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1CD47433" w14:textId="77777777" w:rsidR="009158FD" w:rsidRDefault="009158FD" w:rsidP="009158FD">
            <w:pPr>
              <w:jc w:val="center"/>
              <w:rPr>
                <w:color w:val="000000" w:themeColor="text1"/>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14:paraId="1D7A97E1" w14:textId="77777777" w:rsidR="009158FD" w:rsidRDefault="009158FD" w:rsidP="009158FD">
            <w:pPr>
              <w:jc w:val="center"/>
              <w:rPr>
                <w:lang w:val="sr-Cyrl-CS"/>
              </w:rPr>
            </w:pPr>
            <w:r>
              <w:rPr>
                <w:lang w:val="sr-Cyrl-CS"/>
              </w:rPr>
              <w:t>1</w:t>
            </w:r>
          </w:p>
        </w:tc>
      </w:tr>
      <w:tr w:rsidR="009158FD" w14:paraId="6132805F"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tcPr>
          <w:p w14:paraId="309D85FD" w14:textId="77777777" w:rsidR="009158FD" w:rsidRDefault="009158FD" w:rsidP="009158FD">
            <w:pPr>
              <w:rPr>
                <w:b/>
                <w:bCs/>
                <w:lang w:val="sr-Cyrl-CS"/>
              </w:rPr>
            </w:pPr>
            <w:r>
              <w:rPr>
                <w:b/>
                <w:bCs/>
                <w:lang w:val="sr-Cyrl-CS"/>
              </w:rPr>
              <w:t>Владана Војводић</w:t>
            </w:r>
          </w:p>
        </w:tc>
        <w:tc>
          <w:tcPr>
            <w:tcW w:w="2048" w:type="dxa"/>
            <w:tcBorders>
              <w:top w:val="single" w:sz="4" w:space="0" w:color="auto"/>
              <w:left w:val="single" w:sz="4" w:space="0" w:color="auto"/>
              <w:bottom w:val="single" w:sz="4" w:space="0" w:color="auto"/>
              <w:right w:val="single" w:sz="4" w:space="0" w:color="auto"/>
            </w:tcBorders>
            <w:vAlign w:val="center"/>
          </w:tcPr>
          <w:p w14:paraId="2629FB0E" w14:textId="77777777" w:rsidR="009158FD" w:rsidRDefault="009158FD" w:rsidP="009158FD">
            <w:pPr>
              <w:rPr>
                <w:sz w:val="20"/>
                <w:szCs w:val="20"/>
                <w:lang w:val="sr-Cyrl-CS"/>
              </w:rPr>
            </w:pPr>
            <w:r>
              <w:rPr>
                <w:sz w:val="20"/>
                <w:szCs w:val="20"/>
                <w:lang w:val="sr-Cyrl-CS"/>
              </w:rPr>
              <w:t>СНА Животне вештине</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3390FEC9"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C8B2F6C" w14:textId="77777777" w:rsidR="009158FD" w:rsidRDefault="009158FD" w:rsidP="009158FD">
            <w:pPr>
              <w:jc w:val="center"/>
              <w:rPr>
                <w:lang w:val="sr-Cyrl-CS"/>
              </w:rPr>
            </w:pP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62A72A3C"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420C1E22"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65ECCC20" w14:textId="77777777" w:rsidR="009158FD" w:rsidRDefault="00957FE9"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485FD64B"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1FACDFF4"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6184BE9" w14:textId="77777777" w:rsidR="009158FD" w:rsidRPr="00C7280C"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2D25134B"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262026F"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05041C2B" w14:textId="77777777" w:rsidR="009158FD" w:rsidRPr="00C7280C"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9B947D0" w14:textId="77777777" w:rsidR="009158FD" w:rsidRDefault="009158FD" w:rsidP="009158FD">
            <w:pPr>
              <w:jc w:val="center"/>
              <w:rPr>
                <w:color w:val="000000" w:themeColor="text1"/>
                <w:lang w:val="sr-Cyrl-CS"/>
              </w:rPr>
            </w:pPr>
          </w:p>
        </w:tc>
        <w:tc>
          <w:tcPr>
            <w:tcW w:w="925" w:type="dxa"/>
            <w:tcBorders>
              <w:top w:val="single" w:sz="4" w:space="0" w:color="auto"/>
              <w:left w:val="single" w:sz="4" w:space="0" w:color="auto"/>
              <w:bottom w:val="single" w:sz="4" w:space="0" w:color="auto"/>
              <w:right w:val="single" w:sz="4" w:space="0" w:color="auto"/>
            </w:tcBorders>
            <w:vAlign w:val="center"/>
          </w:tcPr>
          <w:p w14:paraId="2404A4C9" w14:textId="77777777" w:rsidR="009158FD" w:rsidRDefault="00957FE9" w:rsidP="009158FD">
            <w:pPr>
              <w:jc w:val="center"/>
              <w:rPr>
                <w:lang w:val="sr-Cyrl-CS"/>
              </w:rPr>
            </w:pPr>
            <w:r>
              <w:rPr>
                <w:lang w:val="sr-Cyrl-CS"/>
              </w:rPr>
              <w:t>1</w:t>
            </w:r>
          </w:p>
        </w:tc>
      </w:tr>
      <w:tr w:rsidR="009158FD" w14:paraId="08D51843" w14:textId="77777777" w:rsidTr="009158FD">
        <w:trPr>
          <w:cantSplit/>
          <w:trHeight w:val="464"/>
        </w:trPr>
        <w:tc>
          <w:tcPr>
            <w:tcW w:w="2939" w:type="dxa"/>
            <w:tcBorders>
              <w:top w:val="single" w:sz="4" w:space="0" w:color="auto"/>
              <w:left w:val="single" w:sz="4" w:space="0" w:color="auto"/>
              <w:bottom w:val="single" w:sz="4" w:space="0" w:color="auto"/>
              <w:right w:val="single" w:sz="4" w:space="0" w:color="auto"/>
            </w:tcBorders>
            <w:vAlign w:val="center"/>
            <w:hideMark/>
          </w:tcPr>
          <w:p w14:paraId="6973AF26" w14:textId="77777777" w:rsidR="009158FD" w:rsidRDefault="009158FD" w:rsidP="009158FD">
            <w:pPr>
              <w:rPr>
                <w:b/>
                <w:bCs/>
                <w:lang w:val="sr-Cyrl-CS"/>
              </w:rPr>
            </w:pPr>
            <w:r>
              <w:rPr>
                <w:b/>
                <w:bCs/>
                <w:lang w:val="sr-Cyrl-CS"/>
              </w:rPr>
              <w:t>Лашић Ивана</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6134190" w14:textId="77777777" w:rsidR="009158FD" w:rsidRDefault="009158FD" w:rsidP="009158FD">
            <w:pPr>
              <w:rPr>
                <w:sz w:val="20"/>
                <w:szCs w:val="20"/>
                <w:lang w:val="sr-Cyrl-CS"/>
              </w:rPr>
            </w:pPr>
            <w:r>
              <w:rPr>
                <w:sz w:val="20"/>
                <w:szCs w:val="20"/>
                <w:lang w:val="sr-Cyrl-CS"/>
              </w:rPr>
              <w:t>Енглески језик</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7BC6F558"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1ABF2E7A" w14:textId="77777777" w:rsidR="009158FD" w:rsidRDefault="009158FD" w:rsidP="009158FD">
            <w:pPr>
              <w:jc w:val="center"/>
              <w:rPr>
                <w:lang w:val="sr-Cyrl-CS"/>
              </w:rPr>
            </w:pPr>
            <w:r>
              <w:rPr>
                <w:lang w:val="sr-Cyrl-CS"/>
              </w:rPr>
              <w:t>*</w:t>
            </w:r>
          </w:p>
        </w:tc>
        <w:tc>
          <w:tcPr>
            <w:tcW w:w="282" w:type="dxa"/>
            <w:gridSpan w:val="2"/>
            <w:tcBorders>
              <w:top w:val="single" w:sz="4" w:space="0" w:color="auto"/>
              <w:left w:val="single" w:sz="4" w:space="0" w:color="auto"/>
              <w:bottom w:val="single" w:sz="4" w:space="0" w:color="auto"/>
              <w:right w:val="single" w:sz="4" w:space="0" w:color="auto"/>
            </w:tcBorders>
            <w:vAlign w:val="center"/>
          </w:tcPr>
          <w:p w14:paraId="3366BB63" w14:textId="77777777" w:rsidR="009158FD" w:rsidRDefault="009158FD" w:rsidP="009158FD">
            <w:pPr>
              <w:jc w:val="center"/>
              <w:rPr>
                <w:lang w:val="sr-Cyrl-CS"/>
              </w:rPr>
            </w:pPr>
          </w:p>
        </w:tc>
        <w:tc>
          <w:tcPr>
            <w:tcW w:w="283" w:type="dxa"/>
            <w:tcBorders>
              <w:top w:val="single" w:sz="4" w:space="0" w:color="auto"/>
              <w:left w:val="single" w:sz="4" w:space="0" w:color="auto"/>
              <w:bottom w:val="single" w:sz="4" w:space="0" w:color="auto"/>
              <w:right w:val="single" w:sz="4" w:space="0" w:color="auto"/>
            </w:tcBorders>
            <w:vAlign w:val="center"/>
          </w:tcPr>
          <w:p w14:paraId="072FA03B"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4922B40D"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53622E8A" w14:textId="77777777" w:rsidR="009158FD" w:rsidRPr="00C7280C" w:rsidRDefault="009158FD" w:rsidP="009158FD">
            <w:pPr>
              <w:jc w:val="center"/>
              <w:rPr>
                <w:lang w:val="sr-Cyrl-CS"/>
              </w:rPr>
            </w:pPr>
            <w:r w:rsidRPr="00C7280C">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8A03979" w14:textId="77777777" w:rsidR="009158FD" w:rsidRPr="00C7280C" w:rsidRDefault="009158FD" w:rsidP="009158FD">
            <w:pPr>
              <w:jc w:val="center"/>
              <w:rPr>
                <w:lang w:val="sr-Cyrl-CS"/>
              </w:rPr>
            </w:pPr>
            <w:r w:rsidRPr="00C7280C">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35C9D2E4" w14:textId="77777777" w:rsidR="009158FD" w:rsidRPr="00C7280C" w:rsidRDefault="009158FD" w:rsidP="009158FD">
            <w:pPr>
              <w:jc w:val="center"/>
              <w:rPr>
                <w:lang w:val="sr-Cyrl-CS"/>
              </w:rPr>
            </w:pPr>
            <w:r w:rsidRPr="00C7280C">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1AAC3917" w14:textId="77777777" w:rsidR="009158FD" w:rsidRPr="00C7280C"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5C16ED0A" w14:textId="77777777" w:rsidR="009158FD" w:rsidRPr="00C7280C" w:rsidRDefault="009158FD" w:rsidP="009158FD">
            <w:pPr>
              <w:jc w:val="center"/>
              <w:rPr>
                <w:lang w:val="sr-Cyrl-CS"/>
              </w:rPr>
            </w:pPr>
            <w:r w:rsidRPr="00C7280C">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76906F9F" w14:textId="77777777" w:rsidR="009158FD" w:rsidRPr="00C7280C" w:rsidRDefault="009158FD" w:rsidP="009158FD">
            <w:pPr>
              <w:jc w:val="center"/>
              <w:rPr>
                <w:lang w:val="sr-Cyrl-CS"/>
              </w:rPr>
            </w:pPr>
            <w:r w:rsidRPr="00C7280C">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1E17228C" w14:textId="77777777" w:rsidR="009158FD" w:rsidRDefault="009158FD" w:rsidP="009158FD">
            <w:pPr>
              <w:jc w:val="center"/>
              <w:rPr>
                <w:color w:val="000000" w:themeColor="text1"/>
                <w:lang w:val="sr-Cyrl-CS"/>
              </w:rPr>
            </w:pPr>
            <w:r>
              <w:rPr>
                <w:color w:val="000000" w:themeColor="text1"/>
                <w:lang w:val="sr-Cyrl-CS"/>
              </w:rPr>
              <w:t>*</w:t>
            </w:r>
          </w:p>
        </w:tc>
        <w:tc>
          <w:tcPr>
            <w:tcW w:w="925" w:type="dxa"/>
            <w:tcBorders>
              <w:top w:val="single" w:sz="4" w:space="0" w:color="auto"/>
              <w:left w:val="single" w:sz="4" w:space="0" w:color="auto"/>
              <w:bottom w:val="single" w:sz="4" w:space="0" w:color="auto"/>
              <w:right w:val="single" w:sz="4" w:space="0" w:color="auto"/>
            </w:tcBorders>
            <w:vAlign w:val="center"/>
          </w:tcPr>
          <w:p w14:paraId="78950B08" w14:textId="77777777" w:rsidR="009158FD" w:rsidRDefault="009158FD" w:rsidP="009158FD">
            <w:pPr>
              <w:jc w:val="center"/>
              <w:rPr>
                <w:lang w:val="sr-Cyrl-CS"/>
              </w:rPr>
            </w:pPr>
            <w:r>
              <w:rPr>
                <w:lang w:val="sr-Cyrl-CS"/>
              </w:rPr>
              <w:t>18</w:t>
            </w:r>
          </w:p>
        </w:tc>
      </w:tr>
      <w:tr w:rsidR="009158FD" w14:paraId="409C47CD" w14:textId="77777777" w:rsidTr="009158FD">
        <w:trPr>
          <w:cantSplit/>
          <w:trHeight w:val="442"/>
        </w:trPr>
        <w:tc>
          <w:tcPr>
            <w:tcW w:w="2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07A9C" w14:textId="77777777" w:rsidR="009158FD" w:rsidRDefault="009158FD" w:rsidP="009158FD">
            <w:pPr>
              <w:rPr>
                <w:b/>
                <w:bCs/>
                <w:lang w:val="sr-Cyrl-CS"/>
              </w:rPr>
            </w:pPr>
            <w:r>
              <w:rPr>
                <w:b/>
                <w:bCs/>
                <w:lang w:val="sr-Cyrl-CS"/>
              </w:rPr>
              <w:t>Александар Миљковић</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D3C9C51" w14:textId="77777777" w:rsidR="009158FD" w:rsidRDefault="009158FD" w:rsidP="009158FD">
            <w:pPr>
              <w:rPr>
                <w:sz w:val="20"/>
                <w:szCs w:val="20"/>
                <w:lang w:val="sr-Cyrl-CS"/>
              </w:rPr>
            </w:pPr>
            <w:r>
              <w:rPr>
                <w:sz w:val="20"/>
                <w:szCs w:val="20"/>
                <w:lang w:val="sr-Cyrl-CS"/>
              </w:rPr>
              <w:t>Веронаука</w:t>
            </w:r>
          </w:p>
        </w:tc>
        <w:tc>
          <w:tcPr>
            <w:tcW w:w="840" w:type="dxa"/>
            <w:gridSpan w:val="5"/>
            <w:tcBorders>
              <w:top w:val="single" w:sz="4" w:space="0" w:color="auto"/>
              <w:left w:val="single" w:sz="4" w:space="0" w:color="auto"/>
              <w:bottom w:val="single" w:sz="4" w:space="0" w:color="auto"/>
              <w:right w:val="single" w:sz="4" w:space="0" w:color="auto"/>
            </w:tcBorders>
            <w:vAlign w:val="center"/>
          </w:tcPr>
          <w:p w14:paraId="1945D420" w14:textId="77777777" w:rsidR="009158FD" w:rsidRDefault="009158FD" w:rsidP="009158FD">
            <w:pPr>
              <w:jc w:val="center"/>
              <w:rPr>
                <w:lang w:val="sr-Cyrl-CS"/>
              </w:rPr>
            </w:pPr>
            <w:r>
              <w:rPr>
                <w:lang w:val="sr-Cyrl-CS"/>
              </w:rPr>
              <w:t>1</w:t>
            </w:r>
          </w:p>
        </w:tc>
        <w:tc>
          <w:tcPr>
            <w:tcW w:w="2518" w:type="dxa"/>
            <w:gridSpan w:val="9"/>
            <w:tcBorders>
              <w:top w:val="single" w:sz="4" w:space="0" w:color="auto"/>
              <w:left w:val="single" w:sz="4" w:space="0" w:color="auto"/>
              <w:bottom w:val="single" w:sz="4" w:space="0" w:color="auto"/>
              <w:right w:val="single" w:sz="4" w:space="0" w:color="auto"/>
            </w:tcBorders>
            <w:vAlign w:val="center"/>
          </w:tcPr>
          <w:p w14:paraId="26E79D7A" w14:textId="77777777" w:rsidR="009158FD" w:rsidRDefault="009158FD" w:rsidP="009158FD">
            <w:pPr>
              <w:jc w:val="center"/>
              <w:rPr>
                <w:lang w:val="sr-Cyrl-CS"/>
              </w:rPr>
            </w:pPr>
            <w:r>
              <w:rPr>
                <w:lang w:val="sr-Cyrl-CS"/>
              </w:rPr>
              <w:t>1</w:t>
            </w:r>
          </w:p>
        </w:tc>
        <w:tc>
          <w:tcPr>
            <w:tcW w:w="925" w:type="dxa"/>
            <w:tcBorders>
              <w:top w:val="single" w:sz="4" w:space="0" w:color="auto"/>
              <w:left w:val="single" w:sz="4" w:space="0" w:color="auto"/>
              <w:bottom w:val="single" w:sz="4" w:space="0" w:color="auto"/>
              <w:right w:val="single" w:sz="4" w:space="0" w:color="auto"/>
            </w:tcBorders>
            <w:vAlign w:val="center"/>
          </w:tcPr>
          <w:p w14:paraId="1E912099" w14:textId="77777777" w:rsidR="009158FD" w:rsidRDefault="009158FD" w:rsidP="009158FD">
            <w:pPr>
              <w:jc w:val="center"/>
              <w:rPr>
                <w:lang w:val="sr-Cyrl-CS"/>
              </w:rPr>
            </w:pPr>
            <w:r>
              <w:rPr>
                <w:lang w:val="sr-Cyrl-CS"/>
              </w:rPr>
              <w:t>2</w:t>
            </w:r>
          </w:p>
        </w:tc>
      </w:tr>
      <w:tr w:rsidR="009158FD" w14:paraId="5364788F" w14:textId="77777777" w:rsidTr="009158FD">
        <w:trPr>
          <w:cantSplit/>
          <w:trHeight w:val="442"/>
        </w:trPr>
        <w:tc>
          <w:tcPr>
            <w:tcW w:w="2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B627B" w14:textId="77777777" w:rsidR="009158FD" w:rsidRDefault="009158FD" w:rsidP="009158FD">
            <w:pPr>
              <w:rPr>
                <w:b/>
                <w:bCs/>
                <w:lang w:val="sr-Cyrl-CS"/>
              </w:rPr>
            </w:pPr>
            <w:r>
              <w:rPr>
                <w:b/>
                <w:bCs/>
                <w:lang w:val="sr-Cyrl-CS"/>
              </w:rPr>
              <w:t>Данијела Врховац</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67DEED1" w14:textId="77777777" w:rsidR="009158FD" w:rsidRDefault="009158FD" w:rsidP="009158FD">
            <w:pPr>
              <w:rPr>
                <w:sz w:val="20"/>
                <w:szCs w:val="20"/>
                <w:lang w:val="sr-Cyrl-CS"/>
              </w:rPr>
            </w:pPr>
            <w:r>
              <w:rPr>
                <w:sz w:val="20"/>
                <w:szCs w:val="20"/>
                <w:lang w:val="sr-Cyrl-CS"/>
              </w:rPr>
              <w:t>Информатика и рачунарство</w:t>
            </w:r>
          </w:p>
        </w:tc>
        <w:tc>
          <w:tcPr>
            <w:tcW w:w="279" w:type="dxa"/>
            <w:gridSpan w:val="2"/>
            <w:tcBorders>
              <w:top w:val="single" w:sz="4" w:space="0" w:color="auto"/>
              <w:left w:val="single" w:sz="4" w:space="0" w:color="auto"/>
              <w:bottom w:val="single" w:sz="4" w:space="0" w:color="auto"/>
              <w:right w:val="single" w:sz="4" w:space="0" w:color="auto"/>
            </w:tcBorders>
            <w:vAlign w:val="center"/>
          </w:tcPr>
          <w:p w14:paraId="283F6B25" w14:textId="77777777" w:rsidR="009158FD" w:rsidRDefault="009158FD" w:rsidP="009158FD">
            <w:pPr>
              <w:jc w:val="center"/>
              <w:rPr>
                <w:lang w:val="sr-Cyrl-CS"/>
              </w:rPr>
            </w:pPr>
            <w:r>
              <w:rPr>
                <w:lang w:val="sr-Cyrl-CS"/>
              </w:rPr>
              <w:t>*</w:t>
            </w: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23FE2C28" w14:textId="77777777" w:rsidR="009158FD" w:rsidRDefault="009158FD" w:rsidP="009158FD">
            <w:pPr>
              <w:jc w:val="center"/>
              <w:rPr>
                <w:lang w:val="sr-Cyrl-CS"/>
              </w:rPr>
            </w:pPr>
            <w:r>
              <w:rPr>
                <w:lang w:val="sr-Cyrl-CS"/>
              </w:rPr>
              <w:t>*</w:t>
            </w:r>
          </w:p>
        </w:tc>
        <w:tc>
          <w:tcPr>
            <w:tcW w:w="244" w:type="dxa"/>
            <w:tcBorders>
              <w:top w:val="single" w:sz="4" w:space="0" w:color="auto"/>
              <w:left w:val="single" w:sz="4" w:space="0" w:color="auto"/>
              <w:bottom w:val="single" w:sz="4" w:space="0" w:color="auto"/>
              <w:right w:val="single" w:sz="4" w:space="0" w:color="auto"/>
            </w:tcBorders>
            <w:vAlign w:val="center"/>
          </w:tcPr>
          <w:p w14:paraId="68F0B978" w14:textId="77777777" w:rsidR="009158FD" w:rsidRDefault="009158FD" w:rsidP="009158FD">
            <w:pPr>
              <w:jc w:val="center"/>
              <w:rPr>
                <w:lang w:val="sr-Cyrl-CS"/>
              </w:rPr>
            </w:pPr>
            <w:r>
              <w:rPr>
                <w:lang w:val="sr-Cyrl-CS"/>
              </w:rPr>
              <w:t>*</w:t>
            </w:r>
          </w:p>
        </w:tc>
        <w:tc>
          <w:tcPr>
            <w:tcW w:w="283" w:type="dxa"/>
            <w:tcBorders>
              <w:top w:val="single" w:sz="4" w:space="0" w:color="auto"/>
              <w:left w:val="single" w:sz="4" w:space="0" w:color="auto"/>
              <w:bottom w:val="single" w:sz="4" w:space="0" w:color="auto"/>
              <w:right w:val="single" w:sz="4" w:space="0" w:color="auto"/>
            </w:tcBorders>
            <w:vAlign w:val="center"/>
          </w:tcPr>
          <w:p w14:paraId="7608209C"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30D7EFB8"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671420CF" w14:textId="77777777" w:rsidR="009158FD" w:rsidRDefault="009158FD" w:rsidP="009158FD">
            <w:pP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0A3BA388"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2CFD5553" w14:textId="77777777" w:rsidR="009158FD" w:rsidRDefault="009158FD" w:rsidP="009158FD">
            <w:pPr>
              <w:jc w:val="center"/>
              <w:rPr>
                <w:lang w:val="sr-Cyrl-CS"/>
              </w:rPr>
            </w:pPr>
          </w:p>
        </w:tc>
        <w:tc>
          <w:tcPr>
            <w:tcW w:w="280" w:type="dxa"/>
            <w:tcBorders>
              <w:top w:val="single" w:sz="4" w:space="0" w:color="auto"/>
              <w:left w:val="single" w:sz="4" w:space="0" w:color="auto"/>
              <w:bottom w:val="single" w:sz="4" w:space="0" w:color="auto"/>
              <w:right w:val="single" w:sz="4" w:space="0" w:color="auto"/>
            </w:tcBorders>
            <w:vAlign w:val="center"/>
          </w:tcPr>
          <w:p w14:paraId="0DBF1E7B" w14:textId="77777777" w:rsidR="009158FD" w:rsidRDefault="009158FD" w:rsidP="009158FD">
            <w:pPr>
              <w:jc w:val="center"/>
              <w:rPr>
                <w:lang w:val="sr-Cyrl-CS"/>
              </w:rPr>
            </w:pPr>
          </w:p>
        </w:tc>
        <w:tc>
          <w:tcPr>
            <w:tcW w:w="279" w:type="dxa"/>
            <w:tcBorders>
              <w:top w:val="single" w:sz="4" w:space="0" w:color="auto"/>
              <w:left w:val="single" w:sz="4" w:space="0" w:color="auto"/>
              <w:bottom w:val="single" w:sz="4" w:space="0" w:color="auto"/>
              <w:right w:val="single" w:sz="4" w:space="0" w:color="auto"/>
            </w:tcBorders>
            <w:vAlign w:val="center"/>
          </w:tcPr>
          <w:p w14:paraId="7801198A" w14:textId="77777777" w:rsidR="009158FD" w:rsidRDefault="009158FD" w:rsidP="009158FD">
            <w:pPr>
              <w:jc w:val="center"/>
              <w:rPr>
                <w:lang w:val="sr-Cyrl-CS"/>
              </w:rPr>
            </w:pPr>
            <w:r>
              <w:rPr>
                <w:lang w:val="sr-Cyrl-CS"/>
              </w:rPr>
              <w:t>*</w:t>
            </w:r>
          </w:p>
        </w:tc>
        <w:tc>
          <w:tcPr>
            <w:tcW w:w="279" w:type="dxa"/>
            <w:tcBorders>
              <w:top w:val="single" w:sz="4" w:space="0" w:color="auto"/>
              <w:left w:val="single" w:sz="4" w:space="0" w:color="auto"/>
              <w:bottom w:val="single" w:sz="4" w:space="0" w:color="auto"/>
              <w:right w:val="single" w:sz="4" w:space="0" w:color="auto"/>
            </w:tcBorders>
            <w:vAlign w:val="center"/>
          </w:tcPr>
          <w:p w14:paraId="5D3DC090" w14:textId="77777777" w:rsidR="009158FD" w:rsidRDefault="009158FD" w:rsidP="009158FD">
            <w:pPr>
              <w:jc w:val="center"/>
              <w:rPr>
                <w:lang w:val="sr-Cyrl-CS"/>
              </w:rPr>
            </w:pPr>
            <w:r>
              <w:rPr>
                <w:lang w:val="sr-Cyrl-CS"/>
              </w:rPr>
              <w:t>*</w:t>
            </w:r>
          </w:p>
        </w:tc>
        <w:tc>
          <w:tcPr>
            <w:tcW w:w="280" w:type="dxa"/>
            <w:tcBorders>
              <w:top w:val="single" w:sz="4" w:space="0" w:color="auto"/>
              <w:left w:val="single" w:sz="4" w:space="0" w:color="auto"/>
              <w:bottom w:val="single" w:sz="4" w:space="0" w:color="auto"/>
              <w:right w:val="single" w:sz="4" w:space="0" w:color="auto"/>
            </w:tcBorders>
            <w:vAlign w:val="center"/>
          </w:tcPr>
          <w:p w14:paraId="251130DA" w14:textId="77777777" w:rsidR="009158FD" w:rsidRDefault="009158FD" w:rsidP="009158FD">
            <w:pPr>
              <w:jc w:val="center"/>
              <w:rPr>
                <w:lang w:val="sr-Cyrl-CS"/>
              </w:rPr>
            </w:pPr>
            <w:r>
              <w:rPr>
                <w:lang w:val="sr-Cyrl-CS"/>
              </w:rPr>
              <w:t>*</w:t>
            </w:r>
          </w:p>
        </w:tc>
        <w:tc>
          <w:tcPr>
            <w:tcW w:w="925" w:type="dxa"/>
            <w:tcBorders>
              <w:top w:val="single" w:sz="4" w:space="0" w:color="auto"/>
              <w:left w:val="single" w:sz="4" w:space="0" w:color="auto"/>
              <w:bottom w:val="single" w:sz="4" w:space="0" w:color="auto"/>
              <w:right w:val="single" w:sz="4" w:space="0" w:color="auto"/>
            </w:tcBorders>
            <w:vAlign w:val="center"/>
          </w:tcPr>
          <w:p w14:paraId="1F8BDB30" w14:textId="77777777" w:rsidR="009158FD" w:rsidRDefault="009158FD" w:rsidP="009158FD">
            <w:pPr>
              <w:jc w:val="center"/>
              <w:rPr>
                <w:lang w:val="sr-Cyrl-CS"/>
              </w:rPr>
            </w:pPr>
            <w:r>
              <w:rPr>
                <w:lang w:val="sr-Cyrl-CS"/>
              </w:rPr>
              <w:t>9</w:t>
            </w:r>
          </w:p>
        </w:tc>
      </w:tr>
    </w:tbl>
    <w:p w14:paraId="5071E1A9" w14:textId="77777777" w:rsidR="005A52C3" w:rsidRDefault="005A52C3" w:rsidP="00354042">
      <w:pPr>
        <w:rPr>
          <w:b/>
          <w:bCs/>
          <w:i/>
          <w:iCs/>
          <w:lang w:val="sr-Cyrl-CS"/>
        </w:rPr>
      </w:pPr>
    </w:p>
    <w:p w14:paraId="3BEAF6D2" w14:textId="77777777" w:rsidR="002427E9" w:rsidRPr="00526331" w:rsidRDefault="002427E9" w:rsidP="00354042">
      <w:pPr>
        <w:rPr>
          <w:b/>
          <w:bCs/>
          <w:i/>
          <w:iCs/>
          <w:lang w:val="sr-Cyrl-CS"/>
        </w:rPr>
      </w:pPr>
      <w:r w:rsidRPr="00172B7C">
        <w:rPr>
          <w:b/>
          <w:bCs/>
          <w:i/>
          <w:iCs/>
          <w:lang w:val="sr-Cyrl-CS"/>
        </w:rPr>
        <w:t>Зад</w:t>
      </w:r>
      <w:r w:rsidR="00466C7A">
        <w:rPr>
          <w:b/>
          <w:bCs/>
          <w:i/>
          <w:iCs/>
          <w:lang w:val="sr-Cyrl-CS"/>
        </w:rPr>
        <w:t xml:space="preserve">ужења </w:t>
      </w:r>
      <w:r w:rsidRPr="00172B7C">
        <w:rPr>
          <w:b/>
          <w:bCs/>
          <w:i/>
          <w:iCs/>
          <w:lang w:val="sr-Cyrl-CS"/>
        </w:rPr>
        <w:t xml:space="preserve"> за учитеље</w:t>
      </w:r>
    </w:p>
    <w:p w14:paraId="400BBBBE" w14:textId="77777777" w:rsidR="00957FE9" w:rsidRDefault="00957FE9" w:rsidP="00957FE9">
      <w:pPr>
        <w:rPr>
          <w:lang w:val="sr-Cyrl-CS"/>
        </w:rPr>
      </w:pPr>
      <w:r>
        <w:rPr>
          <w:lang w:val="sr-Cyrl-CS"/>
        </w:rPr>
        <w:t>1</w:t>
      </w:r>
      <w:r w:rsidRPr="00BF644F">
        <w:rPr>
          <w:lang w:val="sr-Cyrl-CS"/>
        </w:rPr>
        <w:t>. разред</w:t>
      </w:r>
    </w:p>
    <w:p w14:paraId="1D2E3F9E" w14:textId="77777777" w:rsidR="00957FE9" w:rsidRDefault="00957FE9" w:rsidP="00957FE9">
      <w:pPr>
        <w:rPr>
          <w:lang w:val="sr-Cyrl-CS"/>
        </w:rPr>
      </w:pPr>
      <w:r>
        <w:rPr>
          <w:lang w:val="sr-Cyrl-CS"/>
        </w:rPr>
        <w:t>1-1 Тања Јовчић –</w:t>
      </w:r>
      <w:r w:rsidRPr="00724905">
        <w:rPr>
          <w:lang w:val="sr-Cyrl-CS"/>
        </w:rPr>
        <w:t>наставник разредне наставе (20 часова)</w:t>
      </w:r>
    </w:p>
    <w:p w14:paraId="124B50D7" w14:textId="77777777" w:rsidR="00957FE9" w:rsidRDefault="00957FE9" w:rsidP="00957FE9">
      <w:pPr>
        <w:rPr>
          <w:lang w:val="sr-Cyrl-CS"/>
        </w:rPr>
      </w:pPr>
      <w:r>
        <w:rPr>
          <w:lang w:val="sr-Cyrl-CS"/>
        </w:rPr>
        <w:t>1-2 Вања Спасић –</w:t>
      </w:r>
      <w:r w:rsidRPr="00724905">
        <w:rPr>
          <w:lang w:val="sr-Cyrl-CS"/>
        </w:rPr>
        <w:t>наставник разредне наставе (20 часова)</w:t>
      </w:r>
    </w:p>
    <w:p w14:paraId="6E6903AC" w14:textId="77777777" w:rsidR="005A52C3" w:rsidRDefault="005A52C3" w:rsidP="005A52C3">
      <w:pPr>
        <w:rPr>
          <w:lang w:val="sr-Cyrl-CS"/>
        </w:rPr>
      </w:pPr>
    </w:p>
    <w:p w14:paraId="4DBEC6D5" w14:textId="77777777" w:rsidR="005A52C3" w:rsidRDefault="00957FE9" w:rsidP="005A52C3">
      <w:pPr>
        <w:rPr>
          <w:lang w:val="sr-Cyrl-CS"/>
        </w:rPr>
      </w:pPr>
      <w:r>
        <w:rPr>
          <w:lang w:val="sr-Cyrl-CS"/>
        </w:rPr>
        <w:t>2</w:t>
      </w:r>
      <w:r w:rsidR="005A52C3" w:rsidRPr="00BF644F">
        <w:rPr>
          <w:lang w:val="sr-Cyrl-CS"/>
        </w:rPr>
        <w:t>. разред</w:t>
      </w:r>
    </w:p>
    <w:p w14:paraId="2ADEC235" w14:textId="77777777" w:rsidR="005A52C3" w:rsidRPr="00724905" w:rsidRDefault="00957FE9" w:rsidP="005A52C3">
      <w:pPr>
        <w:rPr>
          <w:lang w:val="sr-Cyrl-CS"/>
        </w:rPr>
      </w:pPr>
      <w:r>
        <w:rPr>
          <w:lang w:val="sr-Cyrl-CS"/>
        </w:rPr>
        <w:t>2</w:t>
      </w:r>
      <w:r w:rsidR="005A52C3">
        <w:rPr>
          <w:lang w:val="sr-Cyrl-CS"/>
        </w:rPr>
        <w:t>-1 Бранкица Петров</w:t>
      </w:r>
      <w:r w:rsidR="005A52C3" w:rsidRPr="00724905">
        <w:rPr>
          <w:lang w:val="sr-Cyrl-CS"/>
        </w:rPr>
        <w:t>– наставн</w:t>
      </w:r>
      <w:r w:rsidR="005A52C3">
        <w:rPr>
          <w:lang w:val="sr-Cyrl-CS"/>
        </w:rPr>
        <w:t>ик разредне наставе (20 часова)</w:t>
      </w:r>
    </w:p>
    <w:p w14:paraId="3ECD2327" w14:textId="77777777" w:rsidR="005A52C3" w:rsidRPr="00724905" w:rsidRDefault="00957FE9" w:rsidP="005A52C3">
      <w:pPr>
        <w:rPr>
          <w:lang w:val="sr-Cyrl-CS"/>
        </w:rPr>
      </w:pPr>
      <w:r>
        <w:rPr>
          <w:lang w:val="sr-Cyrl-CS"/>
        </w:rPr>
        <w:t>2</w:t>
      </w:r>
      <w:r w:rsidR="005A52C3">
        <w:rPr>
          <w:lang w:val="sr-Cyrl-CS"/>
        </w:rPr>
        <w:t>-2 Лепосава Спиридонов</w:t>
      </w:r>
      <w:r w:rsidR="005A52C3" w:rsidRPr="00724905">
        <w:rPr>
          <w:lang w:val="sr-Cyrl-CS"/>
        </w:rPr>
        <w:t>– наставник разредне наставе (20 часова)</w:t>
      </w:r>
    </w:p>
    <w:p w14:paraId="5ECA55F9" w14:textId="77777777" w:rsidR="005A52C3" w:rsidRPr="00724905" w:rsidRDefault="00957FE9" w:rsidP="005A52C3">
      <w:pPr>
        <w:rPr>
          <w:lang w:val="sr-Cyrl-CS"/>
        </w:rPr>
      </w:pPr>
      <w:r>
        <w:rPr>
          <w:lang w:val="sr-Cyrl-CS"/>
        </w:rPr>
        <w:t>2</w:t>
      </w:r>
      <w:r w:rsidR="005A52C3">
        <w:rPr>
          <w:lang w:val="sr-Cyrl-CS"/>
        </w:rPr>
        <w:t xml:space="preserve">-3 </w:t>
      </w:r>
      <w:r w:rsidR="002B6110">
        <w:rPr>
          <w:lang w:val="sr-Cyrl-CS"/>
        </w:rPr>
        <w:t>Снежана Раш</w:t>
      </w:r>
      <w:r w:rsidR="005A52C3">
        <w:rPr>
          <w:lang w:val="sr-Cyrl-CS"/>
        </w:rPr>
        <w:t>ковић Димитријевић</w:t>
      </w:r>
      <w:r w:rsidR="005A52C3" w:rsidRPr="00724905">
        <w:rPr>
          <w:lang w:val="sr-Cyrl-CS"/>
        </w:rPr>
        <w:t>– наставник разредне наставе (20 часова)</w:t>
      </w:r>
    </w:p>
    <w:p w14:paraId="13512440" w14:textId="77777777" w:rsidR="005A52C3" w:rsidRPr="00724905" w:rsidRDefault="005A52C3" w:rsidP="005A52C3">
      <w:pPr>
        <w:rPr>
          <w:lang w:val="sr-Cyrl-CS"/>
        </w:rPr>
      </w:pPr>
      <w:r>
        <w:rPr>
          <w:lang w:val="sr-Cyrl-CS"/>
        </w:rPr>
        <w:t>Милена</w:t>
      </w:r>
      <w:r w:rsidRPr="00724905">
        <w:rPr>
          <w:lang w:val="sr-Cyrl-CS"/>
        </w:rPr>
        <w:t xml:space="preserve"> Мркела- наставник раз</w:t>
      </w:r>
      <w:r>
        <w:rPr>
          <w:lang w:val="sr-Cyrl-CS"/>
        </w:rPr>
        <w:t>редне наставе (енглески језик 16</w:t>
      </w:r>
      <w:r w:rsidRPr="00724905">
        <w:rPr>
          <w:lang w:val="sr-Cyrl-CS"/>
        </w:rPr>
        <w:t xml:space="preserve"> часова)</w:t>
      </w:r>
    </w:p>
    <w:p w14:paraId="2AE86938" w14:textId="77777777" w:rsidR="005A52C3" w:rsidRDefault="005A52C3" w:rsidP="00354042">
      <w:pPr>
        <w:rPr>
          <w:lang w:val="sr-Cyrl-CS"/>
        </w:rPr>
      </w:pPr>
    </w:p>
    <w:p w14:paraId="31194523" w14:textId="77777777" w:rsidR="002427E9" w:rsidRDefault="00957FE9" w:rsidP="00354042">
      <w:pPr>
        <w:rPr>
          <w:lang w:val="sr-Cyrl-CS"/>
        </w:rPr>
      </w:pPr>
      <w:r>
        <w:rPr>
          <w:lang w:val="sr-Cyrl-CS"/>
        </w:rPr>
        <w:t>3</w:t>
      </w:r>
      <w:r w:rsidR="002427E9" w:rsidRPr="00724905">
        <w:rPr>
          <w:lang w:val="sr-Cyrl-CS"/>
        </w:rPr>
        <w:t>.разред</w:t>
      </w:r>
    </w:p>
    <w:p w14:paraId="317E279B" w14:textId="77777777" w:rsidR="00BF644F" w:rsidRDefault="00957FE9" w:rsidP="00354042">
      <w:pPr>
        <w:rPr>
          <w:lang w:val="sr-Cyrl-CS"/>
        </w:rPr>
      </w:pPr>
      <w:r>
        <w:rPr>
          <w:lang w:val="sr-Cyrl-CS"/>
        </w:rPr>
        <w:t>3</w:t>
      </w:r>
      <w:r w:rsidR="005A52C3">
        <w:rPr>
          <w:lang w:val="sr-Cyrl-CS"/>
        </w:rPr>
        <w:t xml:space="preserve">-1 </w:t>
      </w:r>
      <w:r w:rsidR="00BF644F">
        <w:rPr>
          <w:lang w:val="sr-Cyrl-CS"/>
        </w:rPr>
        <w:t>Биљана Петковски</w:t>
      </w:r>
      <w:r w:rsidR="00BF644F">
        <w:t xml:space="preserve">- </w:t>
      </w:r>
      <w:r w:rsidR="00BF644F" w:rsidRPr="00BF644F">
        <w:rPr>
          <w:lang w:val="sr-Cyrl-CS"/>
        </w:rPr>
        <w:t>наставник разредне наставе (20 часова)</w:t>
      </w:r>
    </w:p>
    <w:p w14:paraId="4FC2419F" w14:textId="77777777" w:rsidR="00BF644F" w:rsidRDefault="00957FE9" w:rsidP="00354042">
      <w:pPr>
        <w:rPr>
          <w:lang w:val="sr-Cyrl-CS"/>
        </w:rPr>
      </w:pPr>
      <w:r>
        <w:rPr>
          <w:lang w:val="sr-Cyrl-CS"/>
        </w:rPr>
        <w:t>3</w:t>
      </w:r>
      <w:r w:rsidR="005A52C3">
        <w:rPr>
          <w:lang w:val="sr-Cyrl-CS"/>
        </w:rPr>
        <w:t xml:space="preserve">-2 </w:t>
      </w:r>
      <w:r w:rsidR="00BF644F">
        <w:rPr>
          <w:lang w:val="sr-Cyrl-CS"/>
        </w:rPr>
        <w:t xml:space="preserve">Љиљана Јованов </w:t>
      </w:r>
      <w:r w:rsidR="00BF644F" w:rsidRPr="00BF644F">
        <w:rPr>
          <w:lang w:val="sr-Cyrl-CS"/>
        </w:rPr>
        <w:t>- наставник разредне наставе (20 часова)</w:t>
      </w:r>
    </w:p>
    <w:p w14:paraId="6A5C4235" w14:textId="77777777" w:rsidR="00BF644F" w:rsidRDefault="00957FE9" w:rsidP="00354042">
      <w:pPr>
        <w:rPr>
          <w:lang w:val="sr-Cyrl-CS"/>
        </w:rPr>
      </w:pPr>
      <w:r>
        <w:rPr>
          <w:lang w:val="sr-Cyrl-CS"/>
        </w:rPr>
        <w:t>3</w:t>
      </w:r>
      <w:r w:rsidR="005A52C3">
        <w:rPr>
          <w:lang w:val="sr-Cyrl-CS"/>
        </w:rPr>
        <w:t>-3 Лидија Леу</w:t>
      </w:r>
      <w:r w:rsidR="00BF644F" w:rsidRPr="00BF644F">
        <w:rPr>
          <w:lang w:val="sr-Cyrl-CS"/>
        </w:rPr>
        <w:t>- наставник разредне наставе (20 часова)</w:t>
      </w:r>
    </w:p>
    <w:p w14:paraId="7064D619" w14:textId="77777777" w:rsidR="005A52C3" w:rsidRDefault="005A52C3" w:rsidP="00354042">
      <w:pPr>
        <w:rPr>
          <w:lang w:val="sr-Cyrl-CS"/>
        </w:rPr>
      </w:pPr>
    </w:p>
    <w:p w14:paraId="67767E08" w14:textId="77777777" w:rsidR="00BF644F" w:rsidRPr="00724905" w:rsidRDefault="00957FE9" w:rsidP="00354042">
      <w:pPr>
        <w:rPr>
          <w:lang w:val="sr-Cyrl-CS"/>
        </w:rPr>
      </w:pPr>
      <w:r>
        <w:rPr>
          <w:lang w:val="sr-Cyrl-CS"/>
        </w:rPr>
        <w:t>4</w:t>
      </w:r>
      <w:r w:rsidR="00BF644F" w:rsidRPr="00BF644F">
        <w:rPr>
          <w:lang w:val="sr-Cyrl-CS"/>
        </w:rPr>
        <w:t>.разред</w:t>
      </w:r>
    </w:p>
    <w:p w14:paraId="47CDE9F9" w14:textId="77777777" w:rsidR="002427E9" w:rsidRDefault="00957FE9" w:rsidP="00354042">
      <w:pPr>
        <w:rPr>
          <w:lang w:val="sr-Cyrl-CS"/>
        </w:rPr>
      </w:pPr>
      <w:r>
        <w:rPr>
          <w:lang w:val="sr-Cyrl-CS"/>
        </w:rPr>
        <w:t>4</w:t>
      </w:r>
      <w:r w:rsidR="005A52C3">
        <w:rPr>
          <w:lang w:val="sr-Cyrl-CS"/>
        </w:rPr>
        <w:t xml:space="preserve">-1 </w:t>
      </w:r>
      <w:r w:rsidR="002427E9">
        <w:rPr>
          <w:lang w:val="sr-Cyrl-CS"/>
        </w:rPr>
        <w:t xml:space="preserve">Силвија Ердељанац </w:t>
      </w:r>
      <w:r w:rsidR="002427E9" w:rsidRPr="00724905">
        <w:rPr>
          <w:lang w:val="sr-Cyrl-CS"/>
        </w:rPr>
        <w:t>– наставник разредне наставе (20 часова)</w:t>
      </w:r>
    </w:p>
    <w:p w14:paraId="4195D2F8" w14:textId="77777777" w:rsidR="005A52C3" w:rsidRDefault="00957FE9" w:rsidP="005A52C3">
      <w:pPr>
        <w:rPr>
          <w:lang w:val="sr-Cyrl-CS"/>
        </w:rPr>
      </w:pPr>
      <w:r>
        <w:rPr>
          <w:lang w:val="sr-Cyrl-CS"/>
        </w:rPr>
        <w:t>4</w:t>
      </w:r>
      <w:r w:rsidR="005A52C3">
        <w:rPr>
          <w:lang w:val="sr-Cyrl-CS"/>
        </w:rPr>
        <w:t xml:space="preserve">-2 </w:t>
      </w:r>
      <w:r w:rsidR="00BF644F">
        <w:rPr>
          <w:lang w:val="sr-Cyrl-CS"/>
        </w:rPr>
        <w:t>Маријана Савић</w:t>
      </w:r>
      <w:r w:rsidR="005A52C3" w:rsidRPr="00724905">
        <w:rPr>
          <w:lang w:val="sr-Cyrl-CS"/>
        </w:rPr>
        <w:t>– наставник разредне наставе (20 часова)</w:t>
      </w:r>
    </w:p>
    <w:p w14:paraId="2BCB41F2" w14:textId="77777777" w:rsidR="002427E9" w:rsidRPr="00526331" w:rsidRDefault="005A52C3" w:rsidP="00354042">
      <w:pPr>
        <w:rPr>
          <w:lang w:val="ru-RU"/>
        </w:rPr>
      </w:pPr>
      <w:r>
        <w:rPr>
          <w:lang w:val="sr-Cyrl-CS"/>
        </w:rPr>
        <w:t xml:space="preserve">Љиљана  Репаић-наставникпредметне </w:t>
      </w:r>
      <w:r w:rsidR="002427E9" w:rsidRPr="00724905">
        <w:rPr>
          <w:lang w:val="sr-Cyrl-CS"/>
        </w:rPr>
        <w:t xml:space="preserve"> наставе (енглески језик 2 часа)</w:t>
      </w:r>
    </w:p>
    <w:p w14:paraId="2FADB031" w14:textId="77777777" w:rsidR="005A52C3" w:rsidRDefault="005A52C3" w:rsidP="00354042">
      <w:pPr>
        <w:rPr>
          <w:lang w:val="sr-Cyrl-CS"/>
        </w:rPr>
      </w:pPr>
    </w:p>
    <w:p w14:paraId="354D0205" w14:textId="77777777" w:rsidR="002427E9" w:rsidRPr="00724905" w:rsidRDefault="002427E9" w:rsidP="00354042">
      <w:pPr>
        <w:rPr>
          <w:lang w:val="sr-Cyrl-CS"/>
        </w:rPr>
      </w:pPr>
    </w:p>
    <w:p w14:paraId="665358D3" w14:textId="77777777" w:rsidR="002427E9" w:rsidRPr="00724905" w:rsidRDefault="002B6110" w:rsidP="00354042">
      <w:pPr>
        <w:rPr>
          <w:lang w:val="sr-Cyrl-CS"/>
        </w:rPr>
      </w:pPr>
      <w:r>
        <w:rPr>
          <w:lang w:val="sr-Cyrl-CS"/>
        </w:rPr>
        <w:t>Боравак Ружица Димић</w:t>
      </w:r>
      <w:r w:rsidR="002427E9" w:rsidRPr="00724905">
        <w:rPr>
          <w:lang w:val="sr-Cyrl-CS"/>
        </w:rPr>
        <w:t xml:space="preserve"> – наставник разредне наставе (20 часова)</w:t>
      </w:r>
    </w:p>
    <w:p w14:paraId="26837CC8" w14:textId="77777777" w:rsidR="002B6110" w:rsidRDefault="002427E9" w:rsidP="00B10162">
      <w:pPr>
        <w:numPr>
          <w:ilvl w:val="0"/>
          <w:numId w:val="9"/>
        </w:numPr>
        <w:ind w:left="142" w:firstLine="425"/>
        <w:jc w:val="both"/>
        <w:rPr>
          <w:i/>
          <w:iCs/>
          <w:lang w:val="sr-Cyrl-CS"/>
        </w:rPr>
      </w:pPr>
      <w:r w:rsidRPr="00E7238C">
        <w:rPr>
          <w:b/>
          <w:bCs/>
          <w:lang w:val="sr-Cyrl-CS"/>
        </w:rPr>
        <w:t>Напомена</w:t>
      </w:r>
      <w:r w:rsidRPr="00E7238C">
        <w:rPr>
          <w:i/>
          <w:iCs/>
          <w:lang w:val="sr-Cyrl-CS"/>
        </w:rPr>
        <w:t>:</w:t>
      </w:r>
      <w:r w:rsidRPr="00172B7C">
        <w:rPr>
          <w:i/>
          <w:iCs/>
          <w:lang w:val="sr-Cyrl-CS"/>
        </w:rPr>
        <w:t xml:space="preserve"> Задужења наставни</w:t>
      </w:r>
      <w:r>
        <w:rPr>
          <w:i/>
          <w:iCs/>
          <w:lang w:val="sr-Cyrl-CS"/>
        </w:rPr>
        <w:t>ка у оквиру 40-о часовне недеље регулисана су Решењима о структури р</w:t>
      </w:r>
      <w:r w:rsidR="002B6110">
        <w:rPr>
          <w:i/>
          <w:iCs/>
          <w:lang w:val="sr-Cyrl-CS"/>
        </w:rPr>
        <w:t xml:space="preserve">адне недеље бр. од </w:t>
      </w:r>
      <w:r>
        <w:rPr>
          <w:i/>
          <w:iCs/>
          <w:lang w:val="sr-Cyrl-CS"/>
        </w:rPr>
        <w:t>.год.</w:t>
      </w:r>
      <w:r w:rsidR="002B6110">
        <w:rPr>
          <w:i/>
          <w:iCs/>
          <w:lang w:val="sr-Cyrl-CS"/>
        </w:rPr>
        <w:t>и налазе се код секретара установе</w:t>
      </w:r>
      <w:r w:rsidRPr="00172B7C">
        <w:rPr>
          <w:i/>
          <w:iCs/>
          <w:lang w:val="sr-Cyrl-CS"/>
        </w:rPr>
        <w:t>. Сваком наставникку ће битит уручено решење о структури радног времена у оквиру недеље и године, а тиме ће бити регулисана обавеза наставника, број радних недеља и број дана за годишњи одмор.</w:t>
      </w:r>
    </w:p>
    <w:p w14:paraId="1D56CE3D" w14:textId="77777777" w:rsidR="00957FE9" w:rsidRPr="00602312" w:rsidRDefault="00957FE9" w:rsidP="00B10162">
      <w:pPr>
        <w:numPr>
          <w:ilvl w:val="0"/>
          <w:numId w:val="9"/>
        </w:numPr>
        <w:ind w:left="142" w:firstLine="425"/>
        <w:jc w:val="both"/>
        <w:rPr>
          <w:i/>
          <w:iCs/>
          <w:lang w:val="sr-Cyrl-CS"/>
        </w:rPr>
      </w:pPr>
    </w:p>
    <w:p w14:paraId="2632BBE0" w14:textId="77777777" w:rsidR="002427E9" w:rsidRPr="00E7238C" w:rsidRDefault="002427E9" w:rsidP="002F73DB">
      <w:pPr>
        <w:ind w:left="288"/>
        <w:rPr>
          <w:b/>
          <w:bCs/>
          <w:sz w:val="28"/>
          <w:szCs w:val="28"/>
        </w:rPr>
      </w:pPr>
      <w:r w:rsidRPr="00BF2986">
        <w:rPr>
          <w:b/>
          <w:bCs/>
          <w:sz w:val="28"/>
          <w:szCs w:val="28"/>
          <w:lang w:val="en-US"/>
        </w:rPr>
        <w:t>1</w:t>
      </w:r>
      <w:r>
        <w:rPr>
          <w:b/>
          <w:bCs/>
          <w:sz w:val="28"/>
          <w:szCs w:val="28"/>
        </w:rPr>
        <w:t>4</w:t>
      </w:r>
      <w:r w:rsidRPr="00BF2986">
        <w:rPr>
          <w:b/>
          <w:bCs/>
          <w:sz w:val="28"/>
          <w:szCs w:val="28"/>
          <w:lang w:val="en-US"/>
        </w:rPr>
        <w:t>. O</w:t>
      </w:r>
      <w:r>
        <w:rPr>
          <w:b/>
          <w:bCs/>
          <w:sz w:val="28"/>
          <w:szCs w:val="28"/>
          <w:lang w:val="sr-Cyrl-CS"/>
        </w:rPr>
        <w:t>дељењ</w:t>
      </w:r>
      <w:r w:rsidRPr="00BF2986">
        <w:rPr>
          <w:b/>
          <w:bCs/>
          <w:sz w:val="28"/>
          <w:szCs w:val="28"/>
          <w:lang w:val="sr-Cyrl-CS"/>
        </w:rPr>
        <w:t>ско старешинств</w:t>
      </w:r>
      <w:r w:rsidRPr="00BF2986">
        <w:rPr>
          <w:b/>
          <w:bCs/>
          <w:sz w:val="28"/>
          <w:szCs w:val="28"/>
          <w:lang w:val="en-US"/>
        </w:rPr>
        <w:t>o</w:t>
      </w:r>
    </w:p>
    <w:p w14:paraId="035E3F52" w14:textId="77777777" w:rsidR="002427E9" w:rsidRDefault="002427E9" w:rsidP="002F73DB"/>
    <w:tbl>
      <w:tblPr>
        <w:tblpPr w:leftFromText="180" w:rightFromText="180" w:vertAnchor="text" w:tblpY="1"/>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6269"/>
        <w:gridCol w:w="1483"/>
      </w:tblGrid>
      <w:tr w:rsidR="002427E9" w:rsidRPr="0071163E" w14:paraId="06F00A84" w14:textId="77777777" w:rsidTr="00F90251">
        <w:trPr>
          <w:trHeight w:val="289"/>
        </w:trPr>
        <w:tc>
          <w:tcPr>
            <w:tcW w:w="788" w:type="dxa"/>
            <w:shd w:val="clear" w:color="auto" w:fill="FFCCFF"/>
            <w:vAlign w:val="center"/>
          </w:tcPr>
          <w:p w14:paraId="51AFD014" w14:textId="77777777" w:rsidR="002427E9" w:rsidRPr="00A57BC1" w:rsidRDefault="002427E9" w:rsidP="00F90251">
            <w:pPr>
              <w:jc w:val="center"/>
              <w:rPr>
                <w:b/>
                <w:bCs/>
                <w:lang w:val="sr-Cyrl-CS"/>
              </w:rPr>
            </w:pPr>
            <w:r w:rsidRPr="00A57BC1">
              <w:rPr>
                <w:b/>
                <w:bCs/>
                <w:lang w:val="sr-Cyrl-CS"/>
              </w:rPr>
              <w:t>р.бр.</w:t>
            </w:r>
          </w:p>
        </w:tc>
        <w:tc>
          <w:tcPr>
            <w:tcW w:w="6269" w:type="dxa"/>
            <w:shd w:val="clear" w:color="auto" w:fill="FFCCFF"/>
            <w:vAlign w:val="center"/>
          </w:tcPr>
          <w:p w14:paraId="60CE7E4F" w14:textId="77777777" w:rsidR="002427E9" w:rsidRPr="00A57BC1" w:rsidRDefault="002427E9" w:rsidP="00F90251">
            <w:pPr>
              <w:jc w:val="center"/>
              <w:rPr>
                <w:b/>
                <w:bCs/>
                <w:lang w:val="sr-Cyrl-CS"/>
              </w:rPr>
            </w:pPr>
            <w:r w:rsidRPr="00A57BC1">
              <w:rPr>
                <w:b/>
                <w:bCs/>
                <w:lang w:val="sr-Cyrl-CS"/>
              </w:rPr>
              <w:t xml:space="preserve">ИМЕ И ПРЕЗИМЕ </w:t>
            </w:r>
          </w:p>
          <w:p w14:paraId="6CD07DE1" w14:textId="77777777" w:rsidR="002427E9" w:rsidRPr="00A57BC1" w:rsidRDefault="002427E9" w:rsidP="00F90251">
            <w:pPr>
              <w:jc w:val="center"/>
              <w:rPr>
                <w:b/>
                <w:bCs/>
                <w:lang w:val="sr-Cyrl-CS"/>
              </w:rPr>
            </w:pPr>
            <w:r w:rsidRPr="00A57BC1">
              <w:rPr>
                <w:b/>
                <w:bCs/>
                <w:lang w:val="sr-Cyrl-CS"/>
              </w:rPr>
              <w:t>РАЗРЕДНОГ СТАРЕШИНЕ</w:t>
            </w:r>
          </w:p>
        </w:tc>
        <w:tc>
          <w:tcPr>
            <w:tcW w:w="1483" w:type="dxa"/>
            <w:shd w:val="clear" w:color="auto" w:fill="FFCCFF"/>
            <w:vAlign w:val="center"/>
          </w:tcPr>
          <w:p w14:paraId="157A1122" w14:textId="77777777" w:rsidR="002427E9" w:rsidRPr="00A57BC1" w:rsidRDefault="002427E9" w:rsidP="00F90251">
            <w:pPr>
              <w:jc w:val="center"/>
              <w:rPr>
                <w:b/>
                <w:bCs/>
                <w:lang w:val="sr-Cyrl-CS"/>
              </w:rPr>
            </w:pPr>
            <w:r w:rsidRPr="00A57BC1">
              <w:rPr>
                <w:b/>
                <w:bCs/>
                <w:lang w:val="sr-Cyrl-CS"/>
              </w:rPr>
              <w:t>РАЗРЕД</w:t>
            </w:r>
          </w:p>
        </w:tc>
      </w:tr>
      <w:tr w:rsidR="00254043" w:rsidRPr="0071163E" w14:paraId="58224ADC" w14:textId="77777777" w:rsidTr="00F90251">
        <w:trPr>
          <w:trHeight w:val="372"/>
        </w:trPr>
        <w:tc>
          <w:tcPr>
            <w:tcW w:w="788" w:type="dxa"/>
            <w:vAlign w:val="center"/>
          </w:tcPr>
          <w:p w14:paraId="41D0102B" w14:textId="77777777" w:rsidR="00254043" w:rsidRPr="00A57BC1" w:rsidRDefault="00254043" w:rsidP="00254043">
            <w:pPr>
              <w:numPr>
                <w:ilvl w:val="0"/>
                <w:numId w:val="6"/>
              </w:numPr>
              <w:jc w:val="center"/>
              <w:rPr>
                <w:lang w:val="sr-Cyrl-CS"/>
              </w:rPr>
            </w:pPr>
          </w:p>
        </w:tc>
        <w:tc>
          <w:tcPr>
            <w:tcW w:w="6269" w:type="dxa"/>
            <w:vAlign w:val="center"/>
          </w:tcPr>
          <w:p w14:paraId="66090D85"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Тања Јовчић</w:t>
            </w:r>
          </w:p>
        </w:tc>
        <w:tc>
          <w:tcPr>
            <w:tcW w:w="1483" w:type="dxa"/>
            <w:vAlign w:val="center"/>
          </w:tcPr>
          <w:p w14:paraId="0458A799" w14:textId="77777777" w:rsidR="00254043" w:rsidRPr="00A57BC1" w:rsidRDefault="00254043" w:rsidP="00254043">
            <w:pPr>
              <w:jc w:val="center"/>
            </w:pPr>
            <w:r w:rsidRPr="00A57BC1">
              <w:t>I</w:t>
            </w:r>
            <w:r w:rsidRPr="00A57BC1">
              <w:rPr>
                <w:vertAlign w:val="subscript"/>
              </w:rPr>
              <w:t>1</w:t>
            </w:r>
          </w:p>
        </w:tc>
      </w:tr>
      <w:tr w:rsidR="00254043" w:rsidRPr="0071163E" w14:paraId="6840FA0A" w14:textId="77777777" w:rsidTr="00F90251">
        <w:trPr>
          <w:trHeight w:val="372"/>
        </w:trPr>
        <w:tc>
          <w:tcPr>
            <w:tcW w:w="788" w:type="dxa"/>
            <w:vAlign w:val="center"/>
          </w:tcPr>
          <w:p w14:paraId="369EAF31" w14:textId="77777777" w:rsidR="00254043" w:rsidRPr="00A57BC1" w:rsidRDefault="00254043" w:rsidP="00254043">
            <w:pPr>
              <w:numPr>
                <w:ilvl w:val="0"/>
                <w:numId w:val="6"/>
              </w:numPr>
              <w:jc w:val="center"/>
              <w:rPr>
                <w:lang w:val="sr-Cyrl-CS"/>
              </w:rPr>
            </w:pPr>
          </w:p>
        </w:tc>
        <w:tc>
          <w:tcPr>
            <w:tcW w:w="6269" w:type="dxa"/>
            <w:vAlign w:val="center"/>
          </w:tcPr>
          <w:p w14:paraId="00B3B968"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Вања Спасић</w:t>
            </w:r>
          </w:p>
        </w:tc>
        <w:tc>
          <w:tcPr>
            <w:tcW w:w="1483" w:type="dxa"/>
            <w:vAlign w:val="center"/>
          </w:tcPr>
          <w:p w14:paraId="09DC6CA7" w14:textId="77777777" w:rsidR="00254043" w:rsidRPr="00A57BC1" w:rsidRDefault="00254043" w:rsidP="00254043">
            <w:pPr>
              <w:jc w:val="center"/>
            </w:pPr>
            <w:r w:rsidRPr="00A57BC1">
              <w:t>I</w:t>
            </w:r>
            <w:r w:rsidRPr="00A57BC1">
              <w:rPr>
                <w:vertAlign w:val="subscript"/>
              </w:rPr>
              <w:t>2</w:t>
            </w:r>
          </w:p>
        </w:tc>
      </w:tr>
      <w:tr w:rsidR="00254043" w:rsidRPr="0071163E" w14:paraId="0B50C75A" w14:textId="77777777" w:rsidTr="00F90251">
        <w:trPr>
          <w:trHeight w:val="372"/>
        </w:trPr>
        <w:tc>
          <w:tcPr>
            <w:tcW w:w="788" w:type="dxa"/>
            <w:vAlign w:val="center"/>
          </w:tcPr>
          <w:p w14:paraId="1FC53FE4" w14:textId="77777777" w:rsidR="00254043" w:rsidRPr="00A57BC1" w:rsidRDefault="00254043" w:rsidP="00254043">
            <w:pPr>
              <w:numPr>
                <w:ilvl w:val="0"/>
                <w:numId w:val="6"/>
              </w:numPr>
              <w:jc w:val="center"/>
              <w:rPr>
                <w:lang w:val="sr-Cyrl-CS"/>
              </w:rPr>
            </w:pPr>
          </w:p>
        </w:tc>
        <w:tc>
          <w:tcPr>
            <w:tcW w:w="6269" w:type="dxa"/>
            <w:vAlign w:val="center"/>
          </w:tcPr>
          <w:p w14:paraId="6D30DF59"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Бранка Петров</w:t>
            </w:r>
          </w:p>
        </w:tc>
        <w:tc>
          <w:tcPr>
            <w:tcW w:w="1483" w:type="dxa"/>
            <w:vAlign w:val="center"/>
          </w:tcPr>
          <w:p w14:paraId="06F54B27" w14:textId="77777777" w:rsidR="00254043" w:rsidRPr="00A57BC1" w:rsidRDefault="00254043" w:rsidP="00254043">
            <w:pPr>
              <w:jc w:val="center"/>
            </w:pPr>
            <w:r w:rsidRPr="00A57BC1">
              <w:t>II</w:t>
            </w:r>
            <w:r w:rsidRPr="00A57BC1">
              <w:rPr>
                <w:vertAlign w:val="subscript"/>
              </w:rPr>
              <w:t>1</w:t>
            </w:r>
          </w:p>
        </w:tc>
      </w:tr>
      <w:tr w:rsidR="00254043" w:rsidRPr="0071163E" w14:paraId="5A4D1E2B" w14:textId="77777777" w:rsidTr="00F90251">
        <w:trPr>
          <w:trHeight w:val="372"/>
        </w:trPr>
        <w:tc>
          <w:tcPr>
            <w:tcW w:w="788" w:type="dxa"/>
            <w:vAlign w:val="center"/>
          </w:tcPr>
          <w:p w14:paraId="34FC734E" w14:textId="77777777" w:rsidR="00254043" w:rsidRPr="00A57BC1" w:rsidRDefault="00254043" w:rsidP="00254043">
            <w:pPr>
              <w:numPr>
                <w:ilvl w:val="0"/>
                <w:numId w:val="6"/>
              </w:numPr>
              <w:jc w:val="center"/>
              <w:rPr>
                <w:lang w:val="sr-Cyrl-CS"/>
              </w:rPr>
            </w:pPr>
          </w:p>
        </w:tc>
        <w:tc>
          <w:tcPr>
            <w:tcW w:w="6269" w:type="dxa"/>
            <w:vAlign w:val="center"/>
          </w:tcPr>
          <w:p w14:paraId="53E0463C" w14:textId="77777777" w:rsidR="00254043" w:rsidRPr="002B6110" w:rsidRDefault="00254043" w:rsidP="00254043">
            <w:pPr>
              <w:pStyle w:val="Heading4"/>
              <w:rPr>
                <w:rFonts w:ascii="Times New Roman" w:hAnsi="Times New Roman" w:cs="Times New Roman"/>
                <w:b w:val="0"/>
                <w:bCs w:val="0"/>
                <w:sz w:val="24"/>
                <w:szCs w:val="24"/>
                <w:lang w:val="sr-Cyrl-CS"/>
              </w:rPr>
            </w:pPr>
            <w:r w:rsidRPr="002B6110">
              <w:rPr>
                <w:rFonts w:ascii="Times New Roman" w:hAnsi="Times New Roman" w:cs="Times New Roman"/>
                <w:b w:val="0"/>
                <w:sz w:val="24"/>
                <w:szCs w:val="24"/>
              </w:rPr>
              <w:t>Лепосава Спиридонов</w:t>
            </w:r>
          </w:p>
        </w:tc>
        <w:tc>
          <w:tcPr>
            <w:tcW w:w="1483" w:type="dxa"/>
            <w:vAlign w:val="center"/>
          </w:tcPr>
          <w:p w14:paraId="5DF34FE6" w14:textId="77777777" w:rsidR="00254043" w:rsidRPr="00F90251" w:rsidRDefault="00254043" w:rsidP="00254043">
            <w:pPr>
              <w:jc w:val="center"/>
              <w:rPr>
                <w:vertAlign w:val="subscript"/>
              </w:rPr>
            </w:pPr>
            <w:r>
              <w:t>II</w:t>
            </w:r>
            <w:r w:rsidRPr="00A57BC1">
              <w:rPr>
                <w:vertAlign w:val="subscript"/>
              </w:rPr>
              <w:t>2</w:t>
            </w:r>
          </w:p>
        </w:tc>
      </w:tr>
      <w:tr w:rsidR="00254043" w:rsidRPr="0071163E" w14:paraId="753AEF16" w14:textId="77777777" w:rsidTr="00F90251">
        <w:trPr>
          <w:trHeight w:val="372"/>
        </w:trPr>
        <w:tc>
          <w:tcPr>
            <w:tcW w:w="788" w:type="dxa"/>
            <w:vAlign w:val="center"/>
          </w:tcPr>
          <w:p w14:paraId="5B8B3BE0" w14:textId="77777777" w:rsidR="00254043" w:rsidRPr="00A57BC1" w:rsidRDefault="00254043" w:rsidP="00254043">
            <w:pPr>
              <w:numPr>
                <w:ilvl w:val="0"/>
                <w:numId w:val="6"/>
              </w:numPr>
              <w:jc w:val="center"/>
              <w:rPr>
                <w:lang w:val="sr-Cyrl-CS"/>
              </w:rPr>
            </w:pPr>
          </w:p>
        </w:tc>
        <w:tc>
          <w:tcPr>
            <w:tcW w:w="6269" w:type="dxa"/>
            <w:vAlign w:val="center"/>
          </w:tcPr>
          <w:p w14:paraId="0784DB91" w14:textId="77777777" w:rsidR="00254043" w:rsidRPr="002B6110"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sz w:val="24"/>
                <w:szCs w:val="24"/>
                <w:lang w:val="sr-Cyrl-CS"/>
              </w:rPr>
              <w:t>Снежана Раш</w:t>
            </w:r>
            <w:r w:rsidRPr="002B6110">
              <w:rPr>
                <w:rFonts w:ascii="Times New Roman" w:hAnsi="Times New Roman" w:cs="Times New Roman"/>
                <w:b w:val="0"/>
                <w:sz w:val="24"/>
                <w:szCs w:val="24"/>
                <w:lang w:val="sr-Cyrl-CS"/>
              </w:rPr>
              <w:t>ковић Димитријевић</w:t>
            </w:r>
          </w:p>
        </w:tc>
        <w:tc>
          <w:tcPr>
            <w:tcW w:w="1483" w:type="dxa"/>
            <w:vAlign w:val="center"/>
          </w:tcPr>
          <w:p w14:paraId="0EE7FF54" w14:textId="77777777" w:rsidR="00254043" w:rsidRPr="00F90251" w:rsidRDefault="00254043" w:rsidP="00254043">
            <w:pPr>
              <w:jc w:val="center"/>
              <w:rPr>
                <w:vertAlign w:val="subscript"/>
              </w:rPr>
            </w:pPr>
            <w:r>
              <w:t>II</w:t>
            </w:r>
            <w:r>
              <w:rPr>
                <w:vertAlign w:val="subscript"/>
              </w:rPr>
              <w:t>3</w:t>
            </w:r>
          </w:p>
        </w:tc>
      </w:tr>
      <w:tr w:rsidR="00254043" w:rsidRPr="0071163E" w14:paraId="0FB13E0D" w14:textId="77777777" w:rsidTr="00F90251">
        <w:trPr>
          <w:trHeight w:val="372"/>
        </w:trPr>
        <w:tc>
          <w:tcPr>
            <w:tcW w:w="788" w:type="dxa"/>
            <w:vAlign w:val="center"/>
          </w:tcPr>
          <w:p w14:paraId="70F31A52" w14:textId="77777777" w:rsidR="00254043" w:rsidRPr="00A57BC1" w:rsidRDefault="00254043" w:rsidP="00254043">
            <w:pPr>
              <w:numPr>
                <w:ilvl w:val="0"/>
                <w:numId w:val="6"/>
              </w:numPr>
              <w:jc w:val="center"/>
              <w:rPr>
                <w:lang w:val="sr-Cyrl-CS"/>
              </w:rPr>
            </w:pPr>
          </w:p>
        </w:tc>
        <w:tc>
          <w:tcPr>
            <w:tcW w:w="6269" w:type="dxa"/>
            <w:vAlign w:val="center"/>
          </w:tcPr>
          <w:p w14:paraId="3945BB65"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Биљана Петковски</w:t>
            </w:r>
          </w:p>
        </w:tc>
        <w:tc>
          <w:tcPr>
            <w:tcW w:w="1483" w:type="dxa"/>
            <w:vAlign w:val="center"/>
          </w:tcPr>
          <w:p w14:paraId="4332D20E" w14:textId="77777777" w:rsidR="00254043" w:rsidRPr="00A57BC1" w:rsidRDefault="00254043" w:rsidP="00254043">
            <w:pPr>
              <w:jc w:val="center"/>
              <w:rPr>
                <w:vertAlign w:val="subscript"/>
                <w:lang w:val="sr-Cyrl-CS"/>
              </w:rPr>
            </w:pPr>
            <w:r w:rsidRPr="00A57BC1">
              <w:t>III</w:t>
            </w:r>
            <w:r w:rsidRPr="00A57BC1">
              <w:rPr>
                <w:vertAlign w:val="subscript"/>
              </w:rPr>
              <w:t>1</w:t>
            </w:r>
          </w:p>
        </w:tc>
      </w:tr>
      <w:tr w:rsidR="00254043" w:rsidRPr="0071163E" w14:paraId="6F1705B8" w14:textId="77777777" w:rsidTr="00F90251">
        <w:trPr>
          <w:trHeight w:val="372"/>
        </w:trPr>
        <w:tc>
          <w:tcPr>
            <w:tcW w:w="788" w:type="dxa"/>
            <w:vAlign w:val="center"/>
          </w:tcPr>
          <w:p w14:paraId="1DA63FD5" w14:textId="77777777" w:rsidR="00254043" w:rsidRPr="00A57BC1" w:rsidRDefault="00254043" w:rsidP="00254043">
            <w:pPr>
              <w:numPr>
                <w:ilvl w:val="0"/>
                <w:numId w:val="6"/>
              </w:numPr>
              <w:jc w:val="center"/>
              <w:rPr>
                <w:lang w:val="sr-Cyrl-CS"/>
              </w:rPr>
            </w:pPr>
          </w:p>
        </w:tc>
        <w:tc>
          <w:tcPr>
            <w:tcW w:w="6269" w:type="dxa"/>
            <w:vAlign w:val="center"/>
          </w:tcPr>
          <w:p w14:paraId="0DEB9052"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Љиљана Јованов</w:t>
            </w:r>
          </w:p>
        </w:tc>
        <w:tc>
          <w:tcPr>
            <w:tcW w:w="1483" w:type="dxa"/>
            <w:vAlign w:val="center"/>
          </w:tcPr>
          <w:p w14:paraId="210C4746" w14:textId="77777777" w:rsidR="00254043" w:rsidRPr="00A57BC1" w:rsidRDefault="00254043" w:rsidP="00254043">
            <w:pPr>
              <w:jc w:val="center"/>
              <w:rPr>
                <w:vertAlign w:val="subscript"/>
                <w:lang w:val="sr-Cyrl-CS"/>
              </w:rPr>
            </w:pPr>
            <w:r w:rsidRPr="00A57BC1">
              <w:t>III</w:t>
            </w:r>
            <w:r w:rsidRPr="00A57BC1">
              <w:rPr>
                <w:vertAlign w:val="subscript"/>
              </w:rPr>
              <w:t>2</w:t>
            </w:r>
          </w:p>
        </w:tc>
      </w:tr>
      <w:tr w:rsidR="00254043" w:rsidRPr="0071163E" w14:paraId="1506EE56" w14:textId="77777777" w:rsidTr="00F90251">
        <w:trPr>
          <w:trHeight w:val="372"/>
        </w:trPr>
        <w:tc>
          <w:tcPr>
            <w:tcW w:w="788" w:type="dxa"/>
            <w:vAlign w:val="center"/>
          </w:tcPr>
          <w:p w14:paraId="61435402" w14:textId="77777777" w:rsidR="00254043" w:rsidRPr="00A57BC1" w:rsidRDefault="00254043" w:rsidP="00254043">
            <w:pPr>
              <w:numPr>
                <w:ilvl w:val="0"/>
                <w:numId w:val="6"/>
              </w:numPr>
              <w:jc w:val="center"/>
              <w:rPr>
                <w:lang w:val="sr-Cyrl-CS"/>
              </w:rPr>
            </w:pPr>
          </w:p>
        </w:tc>
        <w:tc>
          <w:tcPr>
            <w:tcW w:w="6269" w:type="dxa"/>
            <w:vAlign w:val="center"/>
          </w:tcPr>
          <w:p w14:paraId="6EFACDC8"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Лидија Леу</w:t>
            </w:r>
          </w:p>
        </w:tc>
        <w:tc>
          <w:tcPr>
            <w:tcW w:w="1483" w:type="dxa"/>
            <w:vAlign w:val="center"/>
          </w:tcPr>
          <w:p w14:paraId="26B55191" w14:textId="77777777" w:rsidR="00254043" w:rsidRPr="00A57BC1" w:rsidRDefault="00254043" w:rsidP="00254043">
            <w:pPr>
              <w:jc w:val="center"/>
              <w:rPr>
                <w:vertAlign w:val="subscript"/>
              </w:rPr>
            </w:pPr>
            <w:r w:rsidRPr="00A57BC1">
              <w:t>III</w:t>
            </w:r>
            <w:r>
              <w:rPr>
                <w:vertAlign w:val="subscript"/>
              </w:rPr>
              <w:t>3</w:t>
            </w:r>
          </w:p>
        </w:tc>
      </w:tr>
      <w:tr w:rsidR="00254043" w:rsidRPr="0071163E" w14:paraId="4E514900" w14:textId="77777777" w:rsidTr="00F90251">
        <w:trPr>
          <w:trHeight w:val="372"/>
        </w:trPr>
        <w:tc>
          <w:tcPr>
            <w:tcW w:w="788" w:type="dxa"/>
            <w:vAlign w:val="center"/>
          </w:tcPr>
          <w:p w14:paraId="45F217BB" w14:textId="77777777" w:rsidR="00254043" w:rsidRPr="00A57BC1" w:rsidRDefault="00254043" w:rsidP="00254043">
            <w:pPr>
              <w:numPr>
                <w:ilvl w:val="0"/>
                <w:numId w:val="6"/>
              </w:numPr>
              <w:jc w:val="center"/>
              <w:rPr>
                <w:lang w:val="sr-Cyrl-CS"/>
              </w:rPr>
            </w:pPr>
          </w:p>
        </w:tc>
        <w:tc>
          <w:tcPr>
            <w:tcW w:w="6269" w:type="dxa"/>
            <w:vAlign w:val="center"/>
          </w:tcPr>
          <w:p w14:paraId="73854D80"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Силвија Ердељанац</w:t>
            </w:r>
          </w:p>
        </w:tc>
        <w:tc>
          <w:tcPr>
            <w:tcW w:w="1483" w:type="dxa"/>
            <w:vAlign w:val="center"/>
          </w:tcPr>
          <w:p w14:paraId="5BFB2F45" w14:textId="77777777" w:rsidR="00254043" w:rsidRPr="00A57BC1" w:rsidRDefault="00254043" w:rsidP="00254043">
            <w:pPr>
              <w:jc w:val="center"/>
              <w:rPr>
                <w:vertAlign w:val="subscript"/>
              </w:rPr>
            </w:pPr>
            <w:r w:rsidRPr="00A57BC1">
              <w:t>IV</w:t>
            </w:r>
            <w:r w:rsidRPr="00A57BC1">
              <w:rPr>
                <w:vertAlign w:val="subscript"/>
              </w:rPr>
              <w:t>1</w:t>
            </w:r>
          </w:p>
        </w:tc>
      </w:tr>
      <w:tr w:rsidR="00254043" w:rsidRPr="0071163E" w14:paraId="36B84C32" w14:textId="77777777" w:rsidTr="00F90251">
        <w:trPr>
          <w:trHeight w:val="372"/>
        </w:trPr>
        <w:tc>
          <w:tcPr>
            <w:tcW w:w="788" w:type="dxa"/>
            <w:vAlign w:val="center"/>
          </w:tcPr>
          <w:p w14:paraId="1F6A6429" w14:textId="77777777" w:rsidR="00254043" w:rsidRPr="00A57BC1" w:rsidRDefault="00254043" w:rsidP="00254043">
            <w:pPr>
              <w:numPr>
                <w:ilvl w:val="0"/>
                <w:numId w:val="6"/>
              </w:numPr>
              <w:jc w:val="center"/>
              <w:rPr>
                <w:lang w:val="sr-Cyrl-CS"/>
              </w:rPr>
            </w:pPr>
          </w:p>
        </w:tc>
        <w:tc>
          <w:tcPr>
            <w:tcW w:w="6269" w:type="dxa"/>
            <w:vAlign w:val="center"/>
          </w:tcPr>
          <w:p w14:paraId="4F914698" w14:textId="77777777" w:rsidR="00254043" w:rsidRPr="00463EBF" w:rsidRDefault="00254043" w:rsidP="00254043">
            <w:pPr>
              <w:pStyle w:val="Heading4"/>
              <w:rPr>
                <w:rFonts w:ascii="Times New Roman" w:hAnsi="Times New Roman" w:cs="Times New Roman"/>
                <w:b w:val="0"/>
                <w:bCs w:val="0"/>
                <w:sz w:val="24"/>
                <w:szCs w:val="24"/>
              </w:rPr>
            </w:pPr>
            <w:r>
              <w:rPr>
                <w:rFonts w:ascii="Times New Roman" w:hAnsi="Times New Roman" w:cs="Times New Roman"/>
                <w:b w:val="0"/>
                <w:bCs w:val="0"/>
                <w:sz w:val="24"/>
                <w:szCs w:val="24"/>
              </w:rPr>
              <w:t>Маријана Савић</w:t>
            </w:r>
          </w:p>
        </w:tc>
        <w:tc>
          <w:tcPr>
            <w:tcW w:w="1483" w:type="dxa"/>
            <w:vAlign w:val="center"/>
          </w:tcPr>
          <w:p w14:paraId="134E1CEC" w14:textId="77777777" w:rsidR="00254043" w:rsidRPr="00A57BC1" w:rsidRDefault="00254043" w:rsidP="00254043">
            <w:pPr>
              <w:jc w:val="center"/>
              <w:rPr>
                <w:vertAlign w:val="subscript"/>
              </w:rPr>
            </w:pPr>
            <w:r w:rsidRPr="00A57BC1">
              <w:t>IV</w:t>
            </w:r>
            <w:r w:rsidRPr="00A57BC1">
              <w:rPr>
                <w:vertAlign w:val="subscript"/>
              </w:rPr>
              <w:t>2</w:t>
            </w:r>
          </w:p>
        </w:tc>
      </w:tr>
      <w:tr w:rsidR="00254043" w:rsidRPr="0071163E" w14:paraId="6CC74395" w14:textId="77777777" w:rsidTr="00F90251">
        <w:trPr>
          <w:trHeight w:val="372"/>
        </w:trPr>
        <w:tc>
          <w:tcPr>
            <w:tcW w:w="788" w:type="dxa"/>
            <w:vAlign w:val="center"/>
          </w:tcPr>
          <w:p w14:paraId="574FF86C" w14:textId="77777777" w:rsidR="00254043" w:rsidRPr="00A57BC1" w:rsidRDefault="00254043" w:rsidP="00254043">
            <w:pPr>
              <w:numPr>
                <w:ilvl w:val="0"/>
                <w:numId w:val="6"/>
              </w:numPr>
              <w:jc w:val="center"/>
              <w:rPr>
                <w:lang w:val="sr-Cyrl-CS"/>
              </w:rPr>
            </w:pPr>
          </w:p>
        </w:tc>
        <w:tc>
          <w:tcPr>
            <w:tcW w:w="6269" w:type="dxa"/>
            <w:vAlign w:val="center"/>
          </w:tcPr>
          <w:p w14:paraId="31FA3468" w14:textId="77777777" w:rsidR="00254043" w:rsidRPr="00254043" w:rsidRDefault="00254043" w:rsidP="00254043">
            <w:pPr>
              <w:pStyle w:val="Heading4"/>
              <w:rPr>
                <w:rFonts w:ascii="Times New Roman" w:hAnsi="Times New Roman" w:cs="Times New Roman"/>
                <w:b w:val="0"/>
                <w:bCs w:val="0"/>
                <w:sz w:val="24"/>
                <w:szCs w:val="24"/>
              </w:rPr>
            </w:pPr>
            <w:r>
              <w:rPr>
                <w:rFonts w:ascii="Times New Roman" w:hAnsi="Times New Roman" w:cs="Times New Roman"/>
                <w:b w:val="0"/>
                <w:bCs w:val="0"/>
                <w:sz w:val="24"/>
                <w:szCs w:val="24"/>
              </w:rPr>
              <w:t>Миљан Блазовић</w:t>
            </w:r>
          </w:p>
        </w:tc>
        <w:tc>
          <w:tcPr>
            <w:tcW w:w="1483" w:type="dxa"/>
            <w:vAlign w:val="center"/>
          </w:tcPr>
          <w:p w14:paraId="66B94635" w14:textId="77777777" w:rsidR="00254043" w:rsidRPr="00A57BC1" w:rsidRDefault="00254043" w:rsidP="00254043">
            <w:pPr>
              <w:jc w:val="center"/>
            </w:pPr>
            <w:r w:rsidRPr="00A57BC1">
              <w:t>V</w:t>
            </w:r>
            <w:r w:rsidRPr="00A57BC1">
              <w:rPr>
                <w:vertAlign w:val="subscript"/>
              </w:rPr>
              <w:t>1</w:t>
            </w:r>
          </w:p>
        </w:tc>
      </w:tr>
      <w:tr w:rsidR="00254043" w:rsidRPr="0071163E" w14:paraId="02752EBD" w14:textId="77777777" w:rsidTr="00F90251">
        <w:trPr>
          <w:trHeight w:val="372"/>
        </w:trPr>
        <w:tc>
          <w:tcPr>
            <w:tcW w:w="788" w:type="dxa"/>
            <w:vAlign w:val="center"/>
          </w:tcPr>
          <w:p w14:paraId="33788D49" w14:textId="77777777" w:rsidR="00254043" w:rsidRPr="00A57BC1" w:rsidRDefault="00254043" w:rsidP="00254043">
            <w:pPr>
              <w:numPr>
                <w:ilvl w:val="0"/>
                <w:numId w:val="6"/>
              </w:numPr>
              <w:jc w:val="center"/>
              <w:rPr>
                <w:lang w:val="sr-Cyrl-CS"/>
              </w:rPr>
            </w:pPr>
          </w:p>
        </w:tc>
        <w:tc>
          <w:tcPr>
            <w:tcW w:w="6269" w:type="dxa"/>
            <w:vAlign w:val="center"/>
          </w:tcPr>
          <w:p w14:paraId="32D10190" w14:textId="77777777" w:rsidR="00254043" w:rsidRPr="00C86CEE" w:rsidRDefault="00254043" w:rsidP="00254043">
            <w:pPr>
              <w:pStyle w:val="Heading4"/>
              <w:rPr>
                <w:rFonts w:ascii="Times New Roman" w:hAnsi="Times New Roman" w:cs="Times New Roman"/>
                <w:b w:val="0"/>
                <w:bCs w:val="0"/>
                <w:sz w:val="24"/>
                <w:szCs w:val="24"/>
                <w:lang w:val="en-US"/>
              </w:rPr>
            </w:pPr>
            <w:r>
              <w:rPr>
                <w:rFonts w:ascii="Times New Roman" w:hAnsi="Times New Roman" w:cs="Times New Roman"/>
                <w:b w:val="0"/>
                <w:bCs w:val="0"/>
                <w:sz w:val="24"/>
                <w:szCs w:val="24"/>
                <w:lang w:val="sr-Cyrl-CS"/>
              </w:rPr>
              <w:t>Александра Цветковић</w:t>
            </w:r>
          </w:p>
        </w:tc>
        <w:tc>
          <w:tcPr>
            <w:tcW w:w="1483" w:type="dxa"/>
            <w:vAlign w:val="center"/>
          </w:tcPr>
          <w:p w14:paraId="1735B533" w14:textId="77777777" w:rsidR="00254043" w:rsidRPr="00A57BC1" w:rsidRDefault="00254043" w:rsidP="00254043">
            <w:pPr>
              <w:jc w:val="center"/>
              <w:rPr>
                <w:vertAlign w:val="subscript"/>
              </w:rPr>
            </w:pPr>
            <w:r w:rsidRPr="00A57BC1">
              <w:t>V</w:t>
            </w:r>
            <w:r w:rsidRPr="00A57BC1">
              <w:rPr>
                <w:vertAlign w:val="subscript"/>
              </w:rPr>
              <w:t>2</w:t>
            </w:r>
          </w:p>
        </w:tc>
      </w:tr>
      <w:tr w:rsidR="00254043" w:rsidRPr="0071163E" w14:paraId="7D4390D1" w14:textId="77777777" w:rsidTr="00F90251">
        <w:trPr>
          <w:trHeight w:val="372"/>
        </w:trPr>
        <w:tc>
          <w:tcPr>
            <w:tcW w:w="788" w:type="dxa"/>
            <w:vAlign w:val="center"/>
          </w:tcPr>
          <w:p w14:paraId="648EA787" w14:textId="77777777" w:rsidR="00254043" w:rsidRPr="00A57BC1" w:rsidRDefault="00254043" w:rsidP="00254043">
            <w:pPr>
              <w:numPr>
                <w:ilvl w:val="0"/>
                <w:numId w:val="6"/>
              </w:numPr>
              <w:jc w:val="center"/>
              <w:rPr>
                <w:lang w:val="sr-Cyrl-CS"/>
              </w:rPr>
            </w:pPr>
          </w:p>
        </w:tc>
        <w:tc>
          <w:tcPr>
            <w:tcW w:w="6269" w:type="dxa"/>
            <w:vAlign w:val="center"/>
          </w:tcPr>
          <w:p w14:paraId="4FBDDFF4"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Љуба Адамов</w:t>
            </w:r>
          </w:p>
        </w:tc>
        <w:tc>
          <w:tcPr>
            <w:tcW w:w="1483" w:type="dxa"/>
            <w:vAlign w:val="center"/>
          </w:tcPr>
          <w:p w14:paraId="4245726D" w14:textId="77777777" w:rsidR="00254043" w:rsidRPr="00A57BC1" w:rsidRDefault="00254043" w:rsidP="00254043">
            <w:pPr>
              <w:jc w:val="center"/>
              <w:rPr>
                <w:vertAlign w:val="subscript"/>
                <w:lang w:val="sr-Cyrl-CS"/>
              </w:rPr>
            </w:pPr>
            <w:r w:rsidRPr="00A57BC1">
              <w:t>VI</w:t>
            </w:r>
            <w:r w:rsidRPr="00A57BC1">
              <w:rPr>
                <w:vertAlign w:val="subscript"/>
              </w:rPr>
              <w:t>1</w:t>
            </w:r>
          </w:p>
        </w:tc>
      </w:tr>
      <w:tr w:rsidR="00254043" w:rsidRPr="0071163E" w14:paraId="71464D97" w14:textId="77777777" w:rsidTr="00F90251">
        <w:trPr>
          <w:trHeight w:val="372"/>
        </w:trPr>
        <w:tc>
          <w:tcPr>
            <w:tcW w:w="788" w:type="dxa"/>
            <w:vAlign w:val="center"/>
          </w:tcPr>
          <w:p w14:paraId="24179E3C" w14:textId="77777777" w:rsidR="00254043" w:rsidRPr="00A57BC1" w:rsidRDefault="00254043" w:rsidP="00254043">
            <w:pPr>
              <w:numPr>
                <w:ilvl w:val="0"/>
                <w:numId w:val="6"/>
              </w:numPr>
              <w:jc w:val="center"/>
              <w:rPr>
                <w:lang w:val="sr-Cyrl-CS"/>
              </w:rPr>
            </w:pPr>
          </w:p>
        </w:tc>
        <w:tc>
          <w:tcPr>
            <w:tcW w:w="6269" w:type="dxa"/>
            <w:vAlign w:val="center"/>
          </w:tcPr>
          <w:p w14:paraId="391E2476" w14:textId="77777777" w:rsidR="00254043" w:rsidRPr="002B6110" w:rsidRDefault="00254043" w:rsidP="00254043">
            <w:r>
              <w:t>Љиљана Тасковски</w:t>
            </w:r>
          </w:p>
        </w:tc>
        <w:tc>
          <w:tcPr>
            <w:tcW w:w="1483" w:type="dxa"/>
            <w:vAlign w:val="center"/>
          </w:tcPr>
          <w:p w14:paraId="54699357" w14:textId="77777777" w:rsidR="00254043" w:rsidRPr="00A57BC1" w:rsidRDefault="00254043" w:rsidP="00254043">
            <w:pPr>
              <w:jc w:val="center"/>
              <w:rPr>
                <w:vertAlign w:val="subscript"/>
              </w:rPr>
            </w:pPr>
            <w:r w:rsidRPr="00A57BC1">
              <w:t>VI</w:t>
            </w:r>
            <w:r w:rsidRPr="00A57BC1">
              <w:rPr>
                <w:vertAlign w:val="subscript"/>
              </w:rPr>
              <w:t>2</w:t>
            </w:r>
          </w:p>
        </w:tc>
      </w:tr>
      <w:tr w:rsidR="00254043" w:rsidRPr="0071163E" w14:paraId="304E4944" w14:textId="77777777" w:rsidTr="00F90251">
        <w:trPr>
          <w:trHeight w:val="372"/>
        </w:trPr>
        <w:tc>
          <w:tcPr>
            <w:tcW w:w="788" w:type="dxa"/>
            <w:vAlign w:val="center"/>
          </w:tcPr>
          <w:p w14:paraId="311B83A8" w14:textId="77777777" w:rsidR="00254043" w:rsidRPr="00A57BC1" w:rsidRDefault="00254043" w:rsidP="00254043">
            <w:pPr>
              <w:numPr>
                <w:ilvl w:val="0"/>
                <w:numId w:val="6"/>
              </w:numPr>
              <w:jc w:val="center"/>
              <w:rPr>
                <w:lang w:val="sr-Cyrl-CS"/>
              </w:rPr>
            </w:pPr>
          </w:p>
        </w:tc>
        <w:tc>
          <w:tcPr>
            <w:tcW w:w="6269" w:type="dxa"/>
            <w:vAlign w:val="center"/>
          </w:tcPr>
          <w:p w14:paraId="079689CB"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Драгана Јакшић</w:t>
            </w:r>
          </w:p>
        </w:tc>
        <w:tc>
          <w:tcPr>
            <w:tcW w:w="1483" w:type="dxa"/>
            <w:vAlign w:val="center"/>
          </w:tcPr>
          <w:p w14:paraId="3530E858" w14:textId="77777777" w:rsidR="00254043" w:rsidRPr="00A57BC1" w:rsidRDefault="00254043" w:rsidP="00254043">
            <w:pPr>
              <w:jc w:val="center"/>
              <w:rPr>
                <w:vertAlign w:val="subscript"/>
              </w:rPr>
            </w:pPr>
            <w:r w:rsidRPr="00A57BC1">
              <w:t>VI</w:t>
            </w:r>
            <w:r w:rsidRPr="00A57BC1">
              <w:rPr>
                <w:vertAlign w:val="subscript"/>
              </w:rPr>
              <w:t>3</w:t>
            </w:r>
          </w:p>
        </w:tc>
      </w:tr>
      <w:tr w:rsidR="00254043" w:rsidRPr="0071163E" w14:paraId="28EF79A1" w14:textId="77777777" w:rsidTr="00F90251">
        <w:trPr>
          <w:trHeight w:val="372"/>
        </w:trPr>
        <w:tc>
          <w:tcPr>
            <w:tcW w:w="788" w:type="dxa"/>
            <w:vAlign w:val="center"/>
          </w:tcPr>
          <w:p w14:paraId="465D929D" w14:textId="77777777" w:rsidR="00254043" w:rsidRPr="00A57BC1" w:rsidRDefault="00254043" w:rsidP="00254043">
            <w:pPr>
              <w:numPr>
                <w:ilvl w:val="0"/>
                <w:numId w:val="6"/>
              </w:numPr>
              <w:jc w:val="center"/>
              <w:rPr>
                <w:lang w:val="sr-Cyrl-CS"/>
              </w:rPr>
            </w:pPr>
          </w:p>
        </w:tc>
        <w:tc>
          <w:tcPr>
            <w:tcW w:w="6269" w:type="dxa"/>
            <w:vAlign w:val="center"/>
          </w:tcPr>
          <w:p w14:paraId="0ECE73DE"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Ивана Лашић</w:t>
            </w:r>
          </w:p>
        </w:tc>
        <w:tc>
          <w:tcPr>
            <w:tcW w:w="1483" w:type="dxa"/>
            <w:vAlign w:val="center"/>
          </w:tcPr>
          <w:p w14:paraId="213FD588" w14:textId="77777777" w:rsidR="00254043" w:rsidRPr="00A57BC1" w:rsidRDefault="00254043" w:rsidP="00254043">
            <w:pPr>
              <w:jc w:val="center"/>
              <w:rPr>
                <w:vertAlign w:val="subscript"/>
                <w:lang w:val="sr-Cyrl-CS"/>
              </w:rPr>
            </w:pPr>
            <w:r w:rsidRPr="00A57BC1">
              <w:t>VII</w:t>
            </w:r>
            <w:r w:rsidRPr="00A57BC1">
              <w:rPr>
                <w:vertAlign w:val="subscript"/>
              </w:rPr>
              <w:t>1</w:t>
            </w:r>
          </w:p>
        </w:tc>
      </w:tr>
      <w:tr w:rsidR="00254043" w:rsidRPr="0071163E" w14:paraId="0CEB8AA9" w14:textId="77777777" w:rsidTr="00F90251">
        <w:trPr>
          <w:trHeight w:val="372"/>
        </w:trPr>
        <w:tc>
          <w:tcPr>
            <w:tcW w:w="788" w:type="dxa"/>
            <w:vAlign w:val="center"/>
          </w:tcPr>
          <w:p w14:paraId="0619EA50" w14:textId="77777777" w:rsidR="00254043" w:rsidRPr="00A57BC1" w:rsidRDefault="00254043" w:rsidP="00254043">
            <w:pPr>
              <w:numPr>
                <w:ilvl w:val="0"/>
                <w:numId w:val="6"/>
              </w:numPr>
              <w:jc w:val="center"/>
              <w:rPr>
                <w:lang w:val="sr-Cyrl-CS"/>
              </w:rPr>
            </w:pPr>
          </w:p>
        </w:tc>
        <w:tc>
          <w:tcPr>
            <w:tcW w:w="6269" w:type="dxa"/>
            <w:vAlign w:val="center"/>
          </w:tcPr>
          <w:p w14:paraId="2B3EA3DB"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Радмила Шарац</w:t>
            </w:r>
          </w:p>
        </w:tc>
        <w:tc>
          <w:tcPr>
            <w:tcW w:w="1483" w:type="dxa"/>
            <w:vAlign w:val="center"/>
          </w:tcPr>
          <w:p w14:paraId="1D20C328" w14:textId="77777777" w:rsidR="00254043" w:rsidRPr="00A57BC1" w:rsidRDefault="00254043" w:rsidP="00254043">
            <w:pPr>
              <w:jc w:val="center"/>
              <w:rPr>
                <w:vertAlign w:val="subscript"/>
              </w:rPr>
            </w:pPr>
            <w:r w:rsidRPr="00A57BC1">
              <w:t>VII</w:t>
            </w:r>
            <w:r w:rsidRPr="00A57BC1">
              <w:rPr>
                <w:vertAlign w:val="subscript"/>
              </w:rPr>
              <w:t>2</w:t>
            </w:r>
          </w:p>
        </w:tc>
      </w:tr>
      <w:tr w:rsidR="00254043" w:rsidRPr="0071163E" w14:paraId="53D17973" w14:textId="77777777" w:rsidTr="00F90251">
        <w:trPr>
          <w:trHeight w:val="372"/>
        </w:trPr>
        <w:tc>
          <w:tcPr>
            <w:tcW w:w="788" w:type="dxa"/>
            <w:vAlign w:val="center"/>
          </w:tcPr>
          <w:p w14:paraId="4333208E" w14:textId="77777777" w:rsidR="00254043" w:rsidRPr="00A57BC1" w:rsidRDefault="00254043" w:rsidP="00254043">
            <w:pPr>
              <w:numPr>
                <w:ilvl w:val="0"/>
                <w:numId w:val="6"/>
              </w:numPr>
              <w:jc w:val="center"/>
              <w:rPr>
                <w:lang w:val="sr-Cyrl-CS"/>
              </w:rPr>
            </w:pPr>
          </w:p>
        </w:tc>
        <w:tc>
          <w:tcPr>
            <w:tcW w:w="6269" w:type="dxa"/>
            <w:vAlign w:val="center"/>
          </w:tcPr>
          <w:p w14:paraId="1B74B30B" w14:textId="77777777" w:rsidR="00254043" w:rsidRPr="00463EBF" w:rsidRDefault="00254043" w:rsidP="00254043">
            <w:r>
              <w:t>Владана Деановић Војводић</w:t>
            </w:r>
          </w:p>
        </w:tc>
        <w:tc>
          <w:tcPr>
            <w:tcW w:w="1483" w:type="dxa"/>
            <w:vAlign w:val="center"/>
          </w:tcPr>
          <w:p w14:paraId="67055D19" w14:textId="77777777" w:rsidR="00254043" w:rsidRPr="00A57BC1" w:rsidRDefault="00254043" w:rsidP="00254043">
            <w:pPr>
              <w:jc w:val="center"/>
              <w:rPr>
                <w:vertAlign w:val="subscript"/>
                <w:lang w:val="sr-Cyrl-CS"/>
              </w:rPr>
            </w:pPr>
            <w:r>
              <w:t>VII</w:t>
            </w:r>
            <w:r w:rsidRPr="00A57BC1">
              <w:rPr>
                <w:vertAlign w:val="subscript"/>
              </w:rPr>
              <w:t>3</w:t>
            </w:r>
          </w:p>
        </w:tc>
      </w:tr>
      <w:tr w:rsidR="00254043" w:rsidRPr="0071163E" w14:paraId="41735E3C" w14:textId="77777777" w:rsidTr="00F90251">
        <w:trPr>
          <w:trHeight w:val="372"/>
        </w:trPr>
        <w:tc>
          <w:tcPr>
            <w:tcW w:w="788" w:type="dxa"/>
            <w:vAlign w:val="center"/>
          </w:tcPr>
          <w:p w14:paraId="262D03CD" w14:textId="77777777" w:rsidR="00254043" w:rsidRPr="00A57BC1" w:rsidRDefault="00254043" w:rsidP="00254043">
            <w:pPr>
              <w:numPr>
                <w:ilvl w:val="0"/>
                <w:numId w:val="6"/>
              </w:numPr>
              <w:jc w:val="center"/>
              <w:rPr>
                <w:lang w:val="sr-Cyrl-CS"/>
              </w:rPr>
            </w:pPr>
          </w:p>
        </w:tc>
        <w:tc>
          <w:tcPr>
            <w:tcW w:w="6269" w:type="dxa"/>
            <w:vAlign w:val="center"/>
          </w:tcPr>
          <w:p w14:paraId="27F78CD7"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Зоран Симовић</w:t>
            </w:r>
          </w:p>
        </w:tc>
        <w:tc>
          <w:tcPr>
            <w:tcW w:w="1483" w:type="dxa"/>
            <w:vAlign w:val="center"/>
          </w:tcPr>
          <w:p w14:paraId="5EE2E4E0" w14:textId="77777777" w:rsidR="00254043" w:rsidRPr="00A57BC1" w:rsidRDefault="00254043" w:rsidP="00254043">
            <w:pPr>
              <w:jc w:val="center"/>
              <w:rPr>
                <w:vertAlign w:val="subscript"/>
                <w:lang w:val="sr-Cyrl-CS"/>
              </w:rPr>
            </w:pPr>
            <w:r w:rsidRPr="00A57BC1">
              <w:t>VIII</w:t>
            </w:r>
            <w:r w:rsidRPr="00A57BC1">
              <w:rPr>
                <w:vertAlign w:val="subscript"/>
              </w:rPr>
              <w:t>1</w:t>
            </w:r>
          </w:p>
        </w:tc>
      </w:tr>
      <w:tr w:rsidR="00254043" w:rsidRPr="0071163E" w14:paraId="50566D5E" w14:textId="77777777" w:rsidTr="00F90251">
        <w:trPr>
          <w:trHeight w:val="372"/>
        </w:trPr>
        <w:tc>
          <w:tcPr>
            <w:tcW w:w="788" w:type="dxa"/>
            <w:vAlign w:val="center"/>
          </w:tcPr>
          <w:p w14:paraId="01F2FD1E" w14:textId="77777777" w:rsidR="00254043" w:rsidRPr="00A57BC1" w:rsidRDefault="00254043" w:rsidP="00254043">
            <w:pPr>
              <w:numPr>
                <w:ilvl w:val="0"/>
                <w:numId w:val="6"/>
              </w:numPr>
              <w:jc w:val="center"/>
              <w:rPr>
                <w:lang w:val="sr-Cyrl-CS"/>
              </w:rPr>
            </w:pPr>
          </w:p>
        </w:tc>
        <w:tc>
          <w:tcPr>
            <w:tcW w:w="6269" w:type="dxa"/>
            <w:vAlign w:val="center"/>
          </w:tcPr>
          <w:p w14:paraId="61E508CA" w14:textId="77777777" w:rsidR="00254043" w:rsidRPr="008776D5" w:rsidRDefault="00254043" w:rsidP="00254043">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Јадранка Глигоров</w:t>
            </w:r>
          </w:p>
        </w:tc>
        <w:tc>
          <w:tcPr>
            <w:tcW w:w="1483" w:type="dxa"/>
            <w:vAlign w:val="center"/>
          </w:tcPr>
          <w:p w14:paraId="2A8F23A0" w14:textId="77777777" w:rsidR="00254043" w:rsidRPr="00A57BC1" w:rsidRDefault="00254043" w:rsidP="00254043">
            <w:pPr>
              <w:jc w:val="center"/>
              <w:rPr>
                <w:vertAlign w:val="subscript"/>
              </w:rPr>
            </w:pPr>
            <w:r w:rsidRPr="00A57BC1">
              <w:t>VIII</w:t>
            </w:r>
            <w:r w:rsidRPr="00A57BC1">
              <w:rPr>
                <w:vertAlign w:val="subscript"/>
              </w:rPr>
              <w:t>2</w:t>
            </w:r>
          </w:p>
        </w:tc>
      </w:tr>
      <w:tr w:rsidR="00254043" w:rsidRPr="0071163E" w14:paraId="5118D499" w14:textId="77777777" w:rsidTr="00F90251">
        <w:trPr>
          <w:trHeight w:val="372"/>
        </w:trPr>
        <w:tc>
          <w:tcPr>
            <w:tcW w:w="788" w:type="dxa"/>
            <w:vAlign w:val="center"/>
          </w:tcPr>
          <w:p w14:paraId="1EAE8A7D" w14:textId="77777777" w:rsidR="00254043" w:rsidRPr="00A57BC1" w:rsidRDefault="00254043" w:rsidP="00254043">
            <w:pPr>
              <w:numPr>
                <w:ilvl w:val="0"/>
                <w:numId w:val="6"/>
              </w:numPr>
              <w:jc w:val="center"/>
              <w:rPr>
                <w:lang w:val="sr-Cyrl-CS"/>
              </w:rPr>
            </w:pPr>
          </w:p>
        </w:tc>
        <w:tc>
          <w:tcPr>
            <w:tcW w:w="6269" w:type="dxa"/>
            <w:vAlign w:val="center"/>
          </w:tcPr>
          <w:p w14:paraId="2903A0FF" w14:textId="77777777" w:rsidR="00254043" w:rsidRPr="00CC0C1B" w:rsidRDefault="00254043" w:rsidP="00254043">
            <w:r>
              <w:t>Драган Вулин</w:t>
            </w:r>
          </w:p>
        </w:tc>
        <w:tc>
          <w:tcPr>
            <w:tcW w:w="1483" w:type="dxa"/>
            <w:vAlign w:val="center"/>
          </w:tcPr>
          <w:p w14:paraId="0B442A56" w14:textId="77777777" w:rsidR="00254043" w:rsidRPr="00A57BC1" w:rsidRDefault="00254043" w:rsidP="00254043">
            <w:pPr>
              <w:jc w:val="center"/>
              <w:rPr>
                <w:vertAlign w:val="subscript"/>
              </w:rPr>
            </w:pPr>
            <w:r w:rsidRPr="00A57BC1">
              <w:t>VIII</w:t>
            </w:r>
            <w:r w:rsidRPr="00A57BC1">
              <w:rPr>
                <w:vertAlign w:val="subscript"/>
              </w:rPr>
              <w:t>3</w:t>
            </w:r>
          </w:p>
        </w:tc>
      </w:tr>
    </w:tbl>
    <w:p w14:paraId="40A0C3A1" w14:textId="77777777" w:rsidR="002427E9" w:rsidRPr="0071163E" w:rsidRDefault="00F90251" w:rsidP="0071163E">
      <w:pPr>
        <w:spacing w:after="120"/>
        <w:jc w:val="both"/>
        <w:rPr>
          <w:b/>
          <w:bCs/>
          <w:i/>
          <w:iCs/>
          <w:u w:val="single"/>
          <w:lang w:val="sr-Cyrl-CS"/>
        </w:rPr>
      </w:pPr>
      <w:r>
        <w:rPr>
          <w:b/>
          <w:bCs/>
          <w:i/>
          <w:iCs/>
          <w:u w:val="single"/>
          <w:lang w:val="sr-Cyrl-CS"/>
        </w:rPr>
        <w:br w:type="textWrapping" w:clear="all"/>
      </w:r>
    </w:p>
    <w:tbl>
      <w:tblPr>
        <w:tblW w:w="5867" w:type="pct"/>
        <w:tblInd w:w="-13" w:type="dxa"/>
        <w:tblCellMar>
          <w:top w:w="15" w:type="dxa"/>
          <w:left w:w="15" w:type="dxa"/>
          <w:bottom w:w="15" w:type="dxa"/>
          <w:right w:w="15" w:type="dxa"/>
        </w:tblCellMar>
        <w:tblLook w:val="0000" w:firstRow="0" w:lastRow="0" w:firstColumn="0" w:lastColumn="0" w:noHBand="0" w:noVBand="0"/>
      </w:tblPr>
      <w:tblGrid>
        <w:gridCol w:w="10935"/>
        <w:gridCol w:w="48"/>
      </w:tblGrid>
      <w:tr w:rsidR="002427E9" w:rsidRPr="00172B7C" w14:paraId="6B7F4D49" w14:textId="77777777">
        <w:tc>
          <w:tcPr>
            <w:tcW w:w="4978" w:type="pct"/>
            <w:vAlign w:val="center"/>
          </w:tcPr>
          <w:p w14:paraId="727DCD5A" w14:textId="77777777" w:rsidR="002427E9" w:rsidRDefault="002427E9" w:rsidP="007750DD"/>
          <w:p w14:paraId="5F3BFC0A" w14:textId="77777777" w:rsidR="002427E9" w:rsidRPr="004654F0" w:rsidRDefault="002427E9" w:rsidP="007750DD">
            <w:r>
              <w:t>ГЛОБАЛНИ ПРОГРАМ РАДА ОДЕЉЕ</w:t>
            </w:r>
            <w:r>
              <w:rPr>
                <w:lang w:val="sr-Cyrl-CS"/>
              </w:rPr>
              <w:t>Њ</w:t>
            </w:r>
            <w:r w:rsidRPr="004654F0">
              <w:t>СКОГ СТАРЕШИНЕ</w:t>
            </w:r>
          </w:p>
          <w:p w14:paraId="1B40FFB3" w14:textId="77777777" w:rsidR="002427E9" w:rsidRPr="004654F0" w:rsidRDefault="002427E9" w:rsidP="007750DD"/>
          <w:tbl>
            <w:tblPr>
              <w:tblW w:w="10036"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91"/>
              <w:gridCol w:w="7945"/>
            </w:tblGrid>
            <w:tr w:rsidR="002427E9" w:rsidRPr="004654F0" w14:paraId="62C8E5EE" w14:textId="77777777">
              <w:trPr>
                <w:cantSplit/>
              </w:trPr>
              <w:tc>
                <w:tcPr>
                  <w:tcW w:w="2091" w:type="dxa"/>
                  <w:tcBorders>
                    <w:top w:val="single" w:sz="12" w:space="0" w:color="auto"/>
                    <w:left w:val="single" w:sz="12" w:space="0" w:color="auto"/>
                    <w:bottom w:val="single" w:sz="6" w:space="0" w:color="auto"/>
                    <w:right w:val="single" w:sz="6" w:space="0" w:color="auto"/>
                  </w:tcBorders>
                  <w:shd w:val="clear" w:color="auto" w:fill="F3F3F3"/>
                </w:tcPr>
                <w:p w14:paraId="279E375E" w14:textId="77777777" w:rsidR="002427E9" w:rsidRPr="004654F0" w:rsidRDefault="002427E9" w:rsidP="00F2463A">
                  <w:pPr>
                    <w:jc w:val="center"/>
                    <w:rPr>
                      <w:b/>
                      <w:bCs/>
                    </w:rPr>
                  </w:pPr>
                  <w:r w:rsidRPr="004654F0">
                    <w:rPr>
                      <w:b/>
                      <w:bCs/>
                    </w:rPr>
                    <w:t>Подрује рада</w:t>
                  </w:r>
                </w:p>
              </w:tc>
              <w:tc>
                <w:tcPr>
                  <w:tcW w:w="7945" w:type="dxa"/>
                  <w:tcBorders>
                    <w:top w:val="single" w:sz="12" w:space="0" w:color="auto"/>
                    <w:left w:val="single" w:sz="6" w:space="0" w:color="auto"/>
                    <w:bottom w:val="single" w:sz="6" w:space="0" w:color="auto"/>
                    <w:right w:val="single" w:sz="12" w:space="0" w:color="auto"/>
                  </w:tcBorders>
                  <w:shd w:val="clear" w:color="auto" w:fill="F3F3F3"/>
                </w:tcPr>
                <w:p w14:paraId="7BBED39B" w14:textId="77777777" w:rsidR="002427E9" w:rsidRPr="004654F0" w:rsidRDefault="002427E9" w:rsidP="00F2463A">
                  <w:pPr>
                    <w:jc w:val="center"/>
                    <w:rPr>
                      <w:b/>
                      <w:bCs/>
                    </w:rPr>
                  </w:pPr>
                  <w:r w:rsidRPr="004654F0">
                    <w:rPr>
                      <w:b/>
                      <w:bCs/>
                    </w:rPr>
                    <w:t>С а д р ж а ј       а к т и в н о с т и</w:t>
                  </w:r>
                </w:p>
              </w:tc>
            </w:tr>
            <w:tr w:rsidR="002427E9" w:rsidRPr="004654F0" w14:paraId="56644AE7"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5029C8C8" w14:textId="77777777" w:rsidR="002427E9" w:rsidRPr="004654F0" w:rsidRDefault="002427E9" w:rsidP="00F2463A">
                  <w:pPr>
                    <w:jc w:val="center"/>
                  </w:pPr>
                  <w:r w:rsidRPr="004654F0">
                    <w:t>Организациони послови</w:t>
                  </w:r>
                </w:p>
              </w:tc>
              <w:tc>
                <w:tcPr>
                  <w:tcW w:w="7945" w:type="dxa"/>
                  <w:tcBorders>
                    <w:top w:val="single" w:sz="6" w:space="0" w:color="auto"/>
                    <w:left w:val="single" w:sz="6" w:space="0" w:color="auto"/>
                    <w:bottom w:val="single" w:sz="6" w:space="0" w:color="auto"/>
                    <w:right w:val="single" w:sz="12" w:space="0" w:color="auto"/>
                  </w:tcBorders>
                </w:tcPr>
                <w:p w14:paraId="6E087B04" w14:textId="77777777" w:rsidR="002427E9" w:rsidRPr="00FD5227" w:rsidRDefault="002427E9" w:rsidP="006976CB">
                  <w:pPr>
                    <w:numPr>
                      <w:ilvl w:val="0"/>
                      <w:numId w:val="38"/>
                    </w:numPr>
                    <w:jc w:val="both"/>
                    <w:rPr>
                      <w:sz w:val="20"/>
                      <w:szCs w:val="20"/>
                    </w:rPr>
                  </w:pPr>
                  <w:r w:rsidRPr="00FD5227">
                    <w:rPr>
                      <w:sz w:val="20"/>
                      <w:szCs w:val="20"/>
                    </w:rPr>
                    <w:t>планирање и програмирање рада ОС и ОВ</w:t>
                  </w:r>
                </w:p>
              </w:tc>
            </w:tr>
            <w:tr w:rsidR="002427E9" w:rsidRPr="004654F0" w14:paraId="7295B6DA"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609A62E6"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1DD0E960" w14:textId="77777777" w:rsidR="002427E9" w:rsidRPr="00FD5227" w:rsidRDefault="002427E9" w:rsidP="006976CB">
                  <w:pPr>
                    <w:numPr>
                      <w:ilvl w:val="0"/>
                      <w:numId w:val="38"/>
                    </w:numPr>
                    <w:jc w:val="both"/>
                    <w:rPr>
                      <w:sz w:val="20"/>
                      <w:szCs w:val="20"/>
                    </w:rPr>
                  </w:pPr>
                  <w:r w:rsidRPr="00FD5227">
                    <w:rPr>
                      <w:sz w:val="20"/>
                      <w:szCs w:val="20"/>
                    </w:rPr>
                    <w:t>планирање и програмирање рада ОЗ на ЧОС-у ЧОЗ-у</w:t>
                  </w:r>
                </w:p>
              </w:tc>
            </w:tr>
            <w:tr w:rsidR="002427E9" w:rsidRPr="004654F0" w14:paraId="6AC92802"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7494C520" w14:textId="77777777" w:rsidR="002427E9" w:rsidRPr="004654F0" w:rsidRDefault="002427E9" w:rsidP="00F2463A">
                  <w:pPr>
                    <w:pStyle w:val="Footer"/>
                    <w:tabs>
                      <w:tab w:val="clear" w:pos="4320"/>
                      <w:tab w:val="clear" w:pos="8640"/>
                    </w:tabs>
                  </w:pPr>
                </w:p>
              </w:tc>
              <w:tc>
                <w:tcPr>
                  <w:tcW w:w="7945" w:type="dxa"/>
                  <w:tcBorders>
                    <w:top w:val="single" w:sz="6" w:space="0" w:color="auto"/>
                    <w:left w:val="single" w:sz="6" w:space="0" w:color="auto"/>
                    <w:bottom w:val="single" w:sz="6" w:space="0" w:color="auto"/>
                    <w:right w:val="single" w:sz="12" w:space="0" w:color="auto"/>
                  </w:tcBorders>
                </w:tcPr>
                <w:p w14:paraId="0A5B4740" w14:textId="77777777" w:rsidR="002427E9" w:rsidRPr="00FD5227" w:rsidRDefault="002427E9" w:rsidP="006976CB">
                  <w:pPr>
                    <w:numPr>
                      <w:ilvl w:val="0"/>
                      <w:numId w:val="38"/>
                    </w:numPr>
                    <w:jc w:val="both"/>
                    <w:rPr>
                      <w:sz w:val="20"/>
                      <w:szCs w:val="20"/>
                    </w:rPr>
                  </w:pPr>
                  <w:r w:rsidRPr="00FD5227">
                    <w:rPr>
                      <w:sz w:val="20"/>
                      <w:szCs w:val="20"/>
                    </w:rPr>
                    <w:t>сарадња са родитељима и израда програма едукације родитеа</w:t>
                  </w:r>
                </w:p>
              </w:tc>
            </w:tr>
            <w:tr w:rsidR="002427E9" w:rsidRPr="004654F0" w14:paraId="4A242973"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4210B2B0"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15A3DB63" w14:textId="77777777" w:rsidR="002427E9" w:rsidRPr="00FD5227" w:rsidRDefault="002427E9" w:rsidP="006976CB">
                  <w:pPr>
                    <w:numPr>
                      <w:ilvl w:val="0"/>
                      <w:numId w:val="38"/>
                    </w:numPr>
                    <w:jc w:val="both"/>
                    <w:rPr>
                      <w:sz w:val="20"/>
                      <w:szCs w:val="20"/>
                    </w:rPr>
                  </w:pPr>
                  <w:r w:rsidRPr="00FD5227">
                    <w:rPr>
                      <w:sz w:val="20"/>
                      <w:szCs w:val="20"/>
                    </w:rPr>
                    <w:t>пружање помоћи ученицима у различитим областима интересног оранизовања (слоб. активности, друштв. организације и сл.)</w:t>
                  </w:r>
                </w:p>
              </w:tc>
            </w:tr>
            <w:tr w:rsidR="002427E9" w:rsidRPr="004654F0" w14:paraId="59C81BD5"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6856FB5D"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6BF60FC6" w14:textId="77777777" w:rsidR="002427E9" w:rsidRPr="00FD5227" w:rsidRDefault="002427E9" w:rsidP="006976CB">
                  <w:pPr>
                    <w:numPr>
                      <w:ilvl w:val="0"/>
                      <w:numId w:val="38"/>
                    </w:numPr>
                    <w:jc w:val="both"/>
                    <w:rPr>
                      <w:sz w:val="20"/>
                      <w:szCs w:val="20"/>
                    </w:rPr>
                  </w:pPr>
                  <w:r w:rsidRPr="00FD5227">
                    <w:rPr>
                      <w:sz w:val="20"/>
                      <w:szCs w:val="20"/>
                    </w:rPr>
                    <w:t>организовање послова за унапређивање и вредновање квалитета и ефекта образ. васпитног рада</w:t>
                  </w:r>
                </w:p>
              </w:tc>
            </w:tr>
            <w:tr w:rsidR="002427E9" w:rsidRPr="004654F0" w14:paraId="7629732A"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6CE0B2C9" w14:textId="77777777" w:rsidR="002427E9" w:rsidRPr="004654F0" w:rsidRDefault="002427E9" w:rsidP="00F2463A">
                  <w:pPr>
                    <w:jc w:val="center"/>
                  </w:pPr>
                  <w:r w:rsidRPr="004654F0">
                    <w:t>Административни послови</w:t>
                  </w:r>
                </w:p>
                <w:p w14:paraId="0337C541" w14:textId="77777777" w:rsidR="002427E9" w:rsidRPr="004654F0" w:rsidRDefault="002427E9" w:rsidP="00F2463A">
                  <w:pPr>
                    <w:jc w:val="center"/>
                  </w:pPr>
                  <w:r w:rsidRPr="004654F0">
                    <w:t>- педагошка евиденција</w:t>
                  </w:r>
                </w:p>
              </w:tc>
              <w:tc>
                <w:tcPr>
                  <w:tcW w:w="7945" w:type="dxa"/>
                  <w:tcBorders>
                    <w:top w:val="single" w:sz="6" w:space="0" w:color="auto"/>
                    <w:left w:val="single" w:sz="6" w:space="0" w:color="auto"/>
                    <w:bottom w:val="single" w:sz="6" w:space="0" w:color="auto"/>
                    <w:right w:val="single" w:sz="12" w:space="0" w:color="auto"/>
                  </w:tcBorders>
                </w:tcPr>
                <w:p w14:paraId="0D970863" w14:textId="77777777" w:rsidR="002427E9" w:rsidRPr="00FD5227" w:rsidRDefault="002427E9" w:rsidP="006976CB">
                  <w:pPr>
                    <w:numPr>
                      <w:ilvl w:val="0"/>
                      <w:numId w:val="38"/>
                    </w:numPr>
                    <w:jc w:val="both"/>
                    <w:rPr>
                      <w:sz w:val="20"/>
                      <w:szCs w:val="20"/>
                    </w:rPr>
                  </w:pPr>
                  <w:r w:rsidRPr="00FD5227">
                    <w:rPr>
                      <w:sz w:val="20"/>
                      <w:szCs w:val="20"/>
                    </w:rPr>
                    <w:t>вођење података о реализацији плана и програма образоно васпитног рада</w:t>
                  </w:r>
                </w:p>
              </w:tc>
            </w:tr>
            <w:tr w:rsidR="002427E9" w:rsidRPr="004654F0" w14:paraId="5C0BEBE7"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F3401C1"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79340760" w14:textId="77777777" w:rsidR="002427E9" w:rsidRPr="00FD5227" w:rsidRDefault="002427E9" w:rsidP="006976CB">
                  <w:pPr>
                    <w:numPr>
                      <w:ilvl w:val="0"/>
                      <w:numId w:val="38"/>
                    </w:numPr>
                    <w:jc w:val="both"/>
                    <w:rPr>
                      <w:sz w:val="20"/>
                      <w:szCs w:val="20"/>
                    </w:rPr>
                  </w:pPr>
                  <w:r w:rsidRPr="00FD5227">
                    <w:rPr>
                      <w:sz w:val="20"/>
                      <w:szCs w:val="20"/>
                    </w:rPr>
                    <w:t>вођење података о васпитно обр. рада са ученицима</w:t>
                  </w:r>
                </w:p>
              </w:tc>
            </w:tr>
            <w:tr w:rsidR="002427E9" w:rsidRPr="004654F0" w14:paraId="1BCC3FE5"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5065EAD6"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70EEFF7D" w14:textId="77777777" w:rsidR="002427E9" w:rsidRPr="00FD5227" w:rsidRDefault="002427E9" w:rsidP="006976CB">
                  <w:pPr>
                    <w:numPr>
                      <w:ilvl w:val="0"/>
                      <w:numId w:val="38"/>
                    </w:numPr>
                    <w:jc w:val="both"/>
                    <w:rPr>
                      <w:sz w:val="20"/>
                      <w:szCs w:val="20"/>
                    </w:rPr>
                  </w:pPr>
                  <w:r w:rsidRPr="00FD5227">
                    <w:rPr>
                      <w:sz w:val="20"/>
                      <w:szCs w:val="20"/>
                    </w:rPr>
                    <w:t>вођење података о унапређивању образовно васпитног рада у одељењима</w:t>
                  </w:r>
                </w:p>
              </w:tc>
            </w:tr>
            <w:tr w:rsidR="002427E9" w:rsidRPr="004654F0" w14:paraId="088AB36D"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05BBF3CF"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168507D8" w14:textId="77777777" w:rsidR="002427E9" w:rsidRPr="00FD5227" w:rsidRDefault="002427E9" w:rsidP="006976CB">
                  <w:pPr>
                    <w:numPr>
                      <w:ilvl w:val="0"/>
                      <w:numId w:val="38"/>
                    </w:numPr>
                    <w:jc w:val="both"/>
                    <w:rPr>
                      <w:sz w:val="20"/>
                      <w:szCs w:val="20"/>
                    </w:rPr>
                  </w:pPr>
                  <w:r w:rsidRPr="00FD5227">
                    <w:rPr>
                      <w:sz w:val="20"/>
                      <w:szCs w:val="20"/>
                    </w:rPr>
                    <w:t>вођење података о раду ОЗ</w:t>
                  </w:r>
                </w:p>
              </w:tc>
            </w:tr>
            <w:tr w:rsidR="002427E9" w:rsidRPr="004654F0" w14:paraId="5C635928"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4C121ACA"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6D9A8814" w14:textId="77777777" w:rsidR="002427E9" w:rsidRPr="00FD5227" w:rsidRDefault="002427E9" w:rsidP="006976CB">
                  <w:pPr>
                    <w:numPr>
                      <w:ilvl w:val="0"/>
                      <w:numId w:val="38"/>
                    </w:numPr>
                    <w:jc w:val="both"/>
                    <w:rPr>
                      <w:sz w:val="20"/>
                      <w:szCs w:val="20"/>
                    </w:rPr>
                  </w:pPr>
                  <w:r w:rsidRPr="00FD5227">
                    <w:rPr>
                      <w:sz w:val="20"/>
                      <w:szCs w:val="20"/>
                    </w:rPr>
                    <w:t>попуњавање ђачке књижице, похвалница, диплома, сведочанстава и преводница</w:t>
                  </w:r>
                </w:p>
              </w:tc>
            </w:tr>
            <w:tr w:rsidR="002427E9" w:rsidRPr="004654F0" w14:paraId="2CA2F3F8"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6A6030F7" w14:textId="77777777" w:rsidR="002427E9" w:rsidRPr="004654F0" w:rsidRDefault="002427E9" w:rsidP="00F2463A"/>
                <w:p w14:paraId="074360FB" w14:textId="77777777" w:rsidR="002427E9" w:rsidRPr="004654F0" w:rsidRDefault="002427E9" w:rsidP="00F2463A">
                  <w:pPr>
                    <w:jc w:val="center"/>
                  </w:pPr>
                  <w:r w:rsidRPr="004654F0">
                    <w:t>Индивидуални рад</w:t>
                  </w:r>
                </w:p>
                <w:p w14:paraId="3EEC2A37" w14:textId="77777777" w:rsidR="002427E9" w:rsidRPr="004654F0" w:rsidRDefault="002427E9" w:rsidP="00F2463A">
                  <w:pPr>
                    <w:jc w:val="center"/>
                  </w:pPr>
                  <w:r w:rsidRPr="004654F0">
                    <w:t>са ученицима</w:t>
                  </w:r>
                </w:p>
              </w:tc>
              <w:tc>
                <w:tcPr>
                  <w:tcW w:w="7945" w:type="dxa"/>
                  <w:tcBorders>
                    <w:top w:val="single" w:sz="6" w:space="0" w:color="auto"/>
                    <w:left w:val="single" w:sz="6" w:space="0" w:color="auto"/>
                    <w:bottom w:val="single" w:sz="6" w:space="0" w:color="auto"/>
                    <w:right w:val="single" w:sz="12" w:space="0" w:color="auto"/>
                  </w:tcBorders>
                </w:tcPr>
                <w:p w14:paraId="051C6031" w14:textId="77777777" w:rsidR="002427E9" w:rsidRPr="00FD5227" w:rsidRDefault="002427E9" w:rsidP="006976CB">
                  <w:pPr>
                    <w:numPr>
                      <w:ilvl w:val="0"/>
                      <w:numId w:val="38"/>
                    </w:numPr>
                    <w:jc w:val="both"/>
                    <w:rPr>
                      <w:sz w:val="20"/>
                      <w:szCs w:val="20"/>
                    </w:rPr>
                  </w:pPr>
                  <w:r w:rsidRPr="00FD5227">
                    <w:rPr>
                      <w:sz w:val="20"/>
                      <w:szCs w:val="20"/>
                    </w:rPr>
                    <w:t>упознавање индивидуалних способности, особина, интересовања и склоности ученика</w:t>
                  </w:r>
                </w:p>
              </w:tc>
            </w:tr>
            <w:tr w:rsidR="002427E9" w:rsidRPr="004654F0" w14:paraId="3B44A383"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02764578"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0E53ADF1" w14:textId="77777777" w:rsidR="002427E9" w:rsidRPr="00FD5227" w:rsidRDefault="002427E9" w:rsidP="006976CB">
                  <w:pPr>
                    <w:numPr>
                      <w:ilvl w:val="0"/>
                      <w:numId w:val="38"/>
                    </w:numPr>
                    <w:jc w:val="both"/>
                    <w:rPr>
                      <w:sz w:val="20"/>
                      <w:szCs w:val="20"/>
                    </w:rPr>
                  </w:pPr>
                  <w:r w:rsidRPr="00FD5227">
                    <w:rPr>
                      <w:sz w:val="20"/>
                      <w:szCs w:val="20"/>
                    </w:rPr>
                    <w:t>упознавање породичних, социјалних, матери-јалних и др. услова битних за развој ученика</w:t>
                  </w:r>
                </w:p>
              </w:tc>
            </w:tr>
            <w:tr w:rsidR="002427E9" w:rsidRPr="004654F0" w14:paraId="3AA0C088"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5341A278"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1802B32F" w14:textId="77777777" w:rsidR="002427E9" w:rsidRPr="00FD5227" w:rsidRDefault="002427E9" w:rsidP="006976CB">
                  <w:pPr>
                    <w:numPr>
                      <w:ilvl w:val="0"/>
                      <w:numId w:val="38"/>
                    </w:numPr>
                    <w:jc w:val="both"/>
                    <w:rPr>
                      <w:sz w:val="20"/>
                      <w:szCs w:val="20"/>
                    </w:rPr>
                  </w:pPr>
                  <w:r w:rsidRPr="00FD5227">
                    <w:rPr>
                      <w:sz w:val="20"/>
                      <w:szCs w:val="20"/>
                    </w:rPr>
                    <w:t>праћење напредовања ученика у свим областима учења и развоја</w:t>
                  </w:r>
                </w:p>
              </w:tc>
            </w:tr>
            <w:tr w:rsidR="002427E9" w:rsidRPr="004654F0" w14:paraId="27E541C5"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4406EC8F"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58AE0AE8" w14:textId="77777777" w:rsidR="002427E9" w:rsidRPr="00FD5227" w:rsidRDefault="002427E9" w:rsidP="006976CB">
                  <w:pPr>
                    <w:numPr>
                      <w:ilvl w:val="0"/>
                      <w:numId w:val="38"/>
                    </w:numPr>
                    <w:jc w:val="both"/>
                    <w:rPr>
                      <w:sz w:val="20"/>
                      <w:szCs w:val="20"/>
                    </w:rPr>
                  </w:pPr>
                  <w:r w:rsidRPr="00FD5227">
                    <w:rPr>
                      <w:sz w:val="20"/>
                      <w:szCs w:val="20"/>
                    </w:rPr>
                    <w:t>идентификација даровитих ученика</w:t>
                  </w:r>
                </w:p>
              </w:tc>
            </w:tr>
            <w:tr w:rsidR="002427E9" w:rsidRPr="004654F0" w14:paraId="4DDB98AA"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118F417"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5558E1CF" w14:textId="77777777" w:rsidR="002427E9" w:rsidRPr="00FD5227" w:rsidRDefault="002427E9" w:rsidP="006976CB">
                  <w:pPr>
                    <w:numPr>
                      <w:ilvl w:val="0"/>
                      <w:numId w:val="38"/>
                    </w:numPr>
                    <w:jc w:val="both"/>
                    <w:rPr>
                      <w:sz w:val="20"/>
                      <w:szCs w:val="20"/>
                    </w:rPr>
                  </w:pPr>
                  <w:r w:rsidRPr="00FD5227">
                    <w:rPr>
                      <w:sz w:val="20"/>
                      <w:szCs w:val="20"/>
                    </w:rPr>
                    <w:t>идентификација ученика са психофизичким сметњама и поремећајима у понашању,</w:t>
                  </w:r>
                </w:p>
              </w:tc>
            </w:tr>
            <w:tr w:rsidR="002427E9" w:rsidRPr="004654F0" w14:paraId="6D32FEAB"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7C7CA31F"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548AD5A5" w14:textId="77777777" w:rsidR="002427E9" w:rsidRPr="00FD5227" w:rsidRDefault="002427E9" w:rsidP="006976CB">
                  <w:pPr>
                    <w:numPr>
                      <w:ilvl w:val="0"/>
                      <w:numId w:val="38"/>
                    </w:numPr>
                    <w:jc w:val="both"/>
                    <w:rPr>
                      <w:sz w:val="20"/>
                      <w:szCs w:val="20"/>
                    </w:rPr>
                  </w:pPr>
                  <w:r w:rsidRPr="00FD5227">
                    <w:rPr>
                      <w:sz w:val="20"/>
                      <w:szCs w:val="20"/>
                    </w:rPr>
                    <w:t>предузимање педагошких мера, процена ефикасности и успешности примењених поступака</w:t>
                  </w:r>
                </w:p>
              </w:tc>
            </w:tr>
            <w:tr w:rsidR="002427E9" w:rsidRPr="004654F0" w14:paraId="648E9237"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5860DD42" w14:textId="77777777" w:rsidR="002427E9" w:rsidRPr="004654F0" w:rsidRDefault="002427E9" w:rsidP="00F2463A">
                  <w:pPr>
                    <w:jc w:val="center"/>
                  </w:pPr>
                </w:p>
                <w:p w14:paraId="1714FFA0" w14:textId="77777777" w:rsidR="002427E9" w:rsidRPr="004654F0" w:rsidRDefault="002427E9" w:rsidP="00F2463A">
                  <w:pPr>
                    <w:jc w:val="center"/>
                  </w:pPr>
                  <w:r w:rsidRPr="004654F0">
                    <w:t>Рад у одељенској</w:t>
                  </w:r>
                </w:p>
                <w:p w14:paraId="1B9F5E04" w14:textId="77777777" w:rsidR="002427E9" w:rsidRPr="004654F0" w:rsidRDefault="002427E9" w:rsidP="00F2463A">
                  <w:pPr>
                    <w:jc w:val="center"/>
                  </w:pPr>
                  <w:r w:rsidRPr="004654F0">
                    <w:t>заједници</w:t>
                  </w:r>
                </w:p>
              </w:tc>
              <w:tc>
                <w:tcPr>
                  <w:tcW w:w="7945" w:type="dxa"/>
                  <w:tcBorders>
                    <w:top w:val="single" w:sz="6" w:space="0" w:color="auto"/>
                    <w:left w:val="single" w:sz="6" w:space="0" w:color="auto"/>
                    <w:bottom w:val="single" w:sz="6" w:space="0" w:color="auto"/>
                    <w:right w:val="single" w:sz="12" w:space="0" w:color="auto"/>
                  </w:tcBorders>
                </w:tcPr>
                <w:p w14:paraId="4BE67E78" w14:textId="77777777" w:rsidR="002427E9" w:rsidRPr="00FD5227" w:rsidRDefault="002427E9" w:rsidP="006976CB">
                  <w:pPr>
                    <w:numPr>
                      <w:ilvl w:val="0"/>
                      <w:numId w:val="38"/>
                    </w:numPr>
                    <w:jc w:val="both"/>
                    <w:rPr>
                      <w:sz w:val="20"/>
                      <w:szCs w:val="20"/>
                    </w:rPr>
                  </w:pPr>
                  <w:r w:rsidRPr="00FD5227">
                    <w:rPr>
                      <w:sz w:val="20"/>
                      <w:szCs w:val="20"/>
                    </w:rPr>
                    <w:t>укључивање ченика у колектив и допринос самоорганизовању ученика</w:t>
                  </w:r>
                </w:p>
              </w:tc>
            </w:tr>
            <w:tr w:rsidR="002427E9" w:rsidRPr="004654F0" w14:paraId="713773D3"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4C8C32E7"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3989A97A" w14:textId="77777777" w:rsidR="002427E9" w:rsidRPr="00FD5227" w:rsidRDefault="002427E9" w:rsidP="006976CB">
                  <w:pPr>
                    <w:numPr>
                      <w:ilvl w:val="0"/>
                      <w:numId w:val="38"/>
                    </w:numPr>
                    <w:jc w:val="both"/>
                    <w:rPr>
                      <w:sz w:val="20"/>
                      <w:szCs w:val="20"/>
                    </w:rPr>
                  </w:pPr>
                  <w:r w:rsidRPr="00FD5227">
                    <w:rPr>
                      <w:sz w:val="20"/>
                      <w:szCs w:val="20"/>
                    </w:rPr>
                    <w:t>рад са ОЗ ван обавезних часова (на одмору, излету, забави и у слободном времену)</w:t>
                  </w:r>
                </w:p>
              </w:tc>
            </w:tr>
            <w:tr w:rsidR="002427E9" w:rsidRPr="004654F0" w14:paraId="6DBD1329"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776362EE"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3AD73946" w14:textId="77777777" w:rsidR="002427E9" w:rsidRPr="00FD5227" w:rsidRDefault="002427E9" w:rsidP="006976CB">
                  <w:pPr>
                    <w:numPr>
                      <w:ilvl w:val="0"/>
                      <w:numId w:val="38"/>
                    </w:numPr>
                    <w:jc w:val="both"/>
                    <w:rPr>
                      <w:sz w:val="20"/>
                      <w:szCs w:val="20"/>
                    </w:rPr>
                  </w:pPr>
                  <w:r w:rsidRPr="00FD5227">
                    <w:rPr>
                      <w:sz w:val="20"/>
                      <w:szCs w:val="20"/>
                    </w:rPr>
                    <w:t>мере за јачање колектива - социометријско испитивање, систематско посматрањ, вођење ефиденција о појдиним ученицима</w:t>
                  </w:r>
                </w:p>
              </w:tc>
            </w:tr>
            <w:tr w:rsidR="002427E9" w:rsidRPr="004654F0" w14:paraId="34C5F358" w14:textId="77777777">
              <w:trPr>
                <w:cantSplit/>
              </w:trPr>
              <w:tc>
                <w:tcPr>
                  <w:tcW w:w="2091" w:type="dxa"/>
                  <w:vMerge/>
                  <w:tcBorders>
                    <w:top w:val="single" w:sz="6" w:space="0" w:color="auto"/>
                    <w:left w:val="single" w:sz="12" w:space="0" w:color="auto"/>
                    <w:bottom w:val="single" w:sz="12" w:space="0" w:color="auto"/>
                    <w:right w:val="single" w:sz="6" w:space="0" w:color="auto"/>
                  </w:tcBorders>
                </w:tcPr>
                <w:p w14:paraId="0994F8D8" w14:textId="77777777" w:rsidR="002427E9" w:rsidRPr="004654F0" w:rsidRDefault="002427E9" w:rsidP="00F2463A"/>
              </w:tc>
              <w:tc>
                <w:tcPr>
                  <w:tcW w:w="7945" w:type="dxa"/>
                  <w:tcBorders>
                    <w:top w:val="single" w:sz="6" w:space="0" w:color="auto"/>
                    <w:left w:val="single" w:sz="6" w:space="0" w:color="auto"/>
                    <w:bottom w:val="single" w:sz="12" w:space="0" w:color="auto"/>
                    <w:right w:val="single" w:sz="12" w:space="0" w:color="auto"/>
                  </w:tcBorders>
                </w:tcPr>
                <w:p w14:paraId="331B2E24" w14:textId="77777777" w:rsidR="002427E9" w:rsidRPr="00FD5227" w:rsidRDefault="002427E9" w:rsidP="006976CB">
                  <w:pPr>
                    <w:numPr>
                      <w:ilvl w:val="0"/>
                      <w:numId w:val="38"/>
                    </w:numPr>
                    <w:jc w:val="both"/>
                    <w:rPr>
                      <w:sz w:val="20"/>
                      <w:szCs w:val="20"/>
                    </w:rPr>
                  </w:pPr>
                  <w:r w:rsidRPr="00FD5227">
                    <w:rPr>
                      <w:sz w:val="20"/>
                      <w:szCs w:val="20"/>
                    </w:rPr>
                    <w:t>рад на припреми и организовању седница</w:t>
                  </w:r>
                </w:p>
              </w:tc>
            </w:tr>
          </w:tbl>
          <w:p w14:paraId="29154FC3" w14:textId="77777777" w:rsidR="002427E9" w:rsidRPr="00281D7A" w:rsidRDefault="002427E9" w:rsidP="007750DD">
            <w:pPr>
              <w:rPr>
                <w:sz w:val="28"/>
                <w:szCs w:val="28"/>
              </w:rPr>
            </w:pPr>
          </w:p>
          <w:tbl>
            <w:tblPr>
              <w:tblW w:w="10068"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18"/>
              <w:gridCol w:w="8250"/>
            </w:tblGrid>
            <w:tr w:rsidR="002427E9" w:rsidRPr="004654F0" w14:paraId="6B2A24CD" w14:textId="77777777">
              <w:trPr>
                <w:cantSplit/>
              </w:trPr>
              <w:tc>
                <w:tcPr>
                  <w:tcW w:w="1818" w:type="dxa"/>
                  <w:tcBorders>
                    <w:top w:val="single" w:sz="12" w:space="0" w:color="auto"/>
                    <w:left w:val="single" w:sz="12" w:space="0" w:color="auto"/>
                    <w:bottom w:val="single" w:sz="6" w:space="0" w:color="auto"/>
                    <w:right w:val="single" w:sz="6" w:space="0" w:color="auto"/>
                  </w:tcBorders>
                  <w:shd w:val="clear" w:color="auto" w:fill="F3F3F3"/>
                </w:tcPr>
                <w:p w14:paraId="31A1A8AF" w14:textId="77777777" w:rsidR="002427E9" w:rsidRPr="004654F0" w:rsidRDefault="002427E9" w:rsidP="00F2463A">
                  <w:pPr>
                    <w:jc w:val="center"/>
                    <w:rPr>
                      <w:b/>
                      <w:bCs/>
                    </w:rPr>
                  </w:pPr>
                  <w:r w:rsidRPr="004654F0">
                    <w:rPr>
                      <w:b/>
                      <w:bCs/>
                    </w:rPr>
                    <w:t>Подручје рада</w:t>
                  </w:r>
                </w:p>
              </w:tc>
              <w:tc>
                <w:tcPr>
                  <w:tcW w:w="8250" w:type="dxa"/>
                  <w:tcBorders>
                    <w:top w:val="single" w:sz="12" w:space="0" w:color="auto"/>
                    <w:left w:val="single" w:sz="6" w:space="0" w:color="auto"/>
                    <w:bottom w:val="single" w:sz="6" w:space="0" w:color="auto"/>
                    <w:right w:val="single" w:sz="12" w:space="0" w:color="auto"/>
                  </w:tcBorders>
                  <w:shd w:val="clear" w:color="auto" w:fill="F3F3F3"/>
                </w:tcPr>
                <w:p w14:paraId="21D107EF" w14:textId="77777777" w:rsidR="002427E9" w:rsidRPr="004654F0" w:rsidRDefault="002427E9" w:rsidP="00F2463A">
                  <w:pPr>
                    <w:jc w:val="center"/>
                    <w:rPr>
                      <w:b/>
                      <w:bCs/>
                    </w:rPr>
                  </w:pPr>
                  <w:r w:rsidRPr="004654F0">
                    <w:rPr>
                      <w:b/>
                      <w:bCs/>
                    </w:rPr>
                    <w:t>С а д р ж а ј       а к т и в н о с т и</w:t>
                  </w:r>
                </w:p>
              </w:tc>
            </w:tr>
            <w:tr w:rsidR="002427E9" w:rsidRPr="004654F0" w14:paraId="2E8AA45B"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4AD2C987" w14:textId="77777777" w:rsidR="002427E9" w:rsidRPr="004654F0" w:rsidRDefault="002427E9" w:rsidP="00F2463A">
                  <w:pPr>
                    <w:jc w:val="center"/>
                  </w:pPr>
                  <w:r w:rsidRPr="004654F0">
                    <w:t>Рад са ОВ</w:t>
                  </w:r>
                </w:p>
                <w:p w14:paraId="138A2007" w14:textId="77777777" w:rsidR="002427E9" w:rsidRPr="004654F0" w:rsidRDefault="002427E9" w:rsidP="00F2463A">
                  <w:pPr>
                    <w:jc w:val="center"/>
                  </w:pPr>
                  <w:r w:rsidRPr="004654F0">
                    <w:t>и наставницима</w:t>
                  </w:r>
                </w:p>
              </w:tc>
              <w:tc>
                <w:tcPr>
                  <w:tcW w:w="8250" w:type="dxa"/>
                  <w:tcBorders>
                    <w:top w:val="single" w:sz="6" w:space="0" w:color="auto"/>
                    <w:left w:val="single" w:sz="6" w:space="0" w:color="auto"/>
                    <w:bottom w:val="single" w:sz="6" w:space="0" w:color="auto"/>
                    <w:right w:val="single" w:sz="12" w:space="0" w:color="auto"/>
                  </w:tcBorders>
                </w:tcPr>
                <w:p w14:paraId="34FB7A2B" w14:textId="77777777" w:rsidR="002427E9" w:rsidRPr="004654F0" w:rsidRDefault="002427E9" w:rsidP="006976CB">
                  <w:pPr>
                    <w:numPr>
                      <w:ilvl w:val="0"/>
                      <w:numId w:val="38"/>
                    </w:numPr>
                    <w:jc w:val="both"/>
                  </w:pPr>
                  <w:r w:rsidRPr="004654F0">
                    <w:t>сарадња са ОВ на праћењу реализације плана и програма ОБ рада</w:t>
                  </w:r>
                </w:p>
              </w:tc>
            </w:tr>
            <w:tr w:rsidR="002427E9" w:rsidRPr="004654F0" w14:paraId="09955190"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17CFFDA5" w14:textId="77777777"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14:paraId="21425A77" w14:textId="77777777" w:rsidR="002427E9" w:rsidRPr="004654F0" w:rsidRDefault="002427E9" w:rsidP="006976CB">
                  <w:pPr>
                    <w:numPr>
                      <w:ilvl w:val="0"/>
                      <w:numId w:val="38"/>
                    </w:numPr>
                    <w:jc w:val="both"/>
                  </w:pPr>
                  <w:r w:rsidRPr="004654F0">
                    <w:t>подтицање и унапређивање наставе</w:t>
                  </w:r>
                </w:p>
              </w:tc>
            </w:tr>
            <w:tr w:rsidR="002427E9" w:rsidRPr="004654F0" w14:paraId="690F56FA"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4066BBFB" w14:textId="77777777"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14:paraId="40466EA4" w14:textId="77777777" w:rsidR="002427E9" w:rsidRPr="004654F0" w:rsidRDefault="002427E9" w:rsidP="006976CB">
                  <w:pPr>
                    <w:numPr>
                      <w:ilvl w:val="0"/>
                      <w:numId w:val="38"/>
                    </w:numPr>
                    <w:jc w:val="both"/>
                  </w:pPr>
                  <w:r w:rsidRPr="004654F0">
                    <w:t>уједначавање критеријума вредновања уче-ника</w:t>
                  </w:r>
                </w:p>
              </w:tc>
            </w:tr>
            <w:tr w:rsidR="002427E9" w:rsidRPr="004654F0" w14:paraId="3ADAC308"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0C88A704" w14:textId="77777777"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14:paraId="717BF108" w14:textId="77777777" w:rsidR="002427E9" w:rsidRPr="004654F0" w:rsidRDefault="002427E9" w:rsidP="006976CB">
                  <w:pPr>
                    <w:numPr>
                      <w:ilvl w:val="0"/>
                      <w:numId w:val="38"/>
                    </w:numPr>
                    <w:jc w:val="both"/>
                  </w:pPr>
                  <w:r w:rsidRPr="004654F0">
                    <w:t>обједињавање васпитног деловања свих чинилаца</w:t>
                  </w:r>
                </w:p>
              </w:tc>
            </w:tr>
            <w:tr w:rsidR="002427E9" w:rsidRPr="004654F0" w14:paraId="66C9E7FC"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7578DEF2" w14:textId="77777777"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14:paraId="390DF056" w14:textId="77777777" w:rsidR="002427E9" w:rsidRPr="004654F0" w:rsidRDefault="002427E9" w:rsidP="006976CB">
                  <w:pPr>
                    <w:numPr>
                      <w:ilvl w:val="0"/>
                      <w:numId w:val="38"/>
                    </w:numPr>
                    <w:jc w:val="both"/>
                  </w:pPr>
                  <w:r w:rsidRPr="004654F0">
                    <w:t>припрема и израда анализа</w:t>
                  </w:r>
                </w:p>
              </w:tc>
            </w:tr>
            <w:tr w:rsidR="002427E9" w:rsidRPr="004654F0" w14:paraId="2BFBFA9F" w14:textId="77777777">
              <w:trPr>
                <w:cantSplit/>
              </w:trPr>
              <w:tc>
                <w:tcPr>
                  <w:tcW w:w="1818" w:type="dxa"/>
                  <w:tcBorders>
                    <w:top w:val="single" w:sz="6" w:space="0" w:color="auto"/>
                    <w:left w:val="single" w:sz="12" w:space="0" w:color="auto"/>
                    <w:bottom w:val="single" w:sz="6" w:space="0" w:color="auto"/>
                    <w:right w:val="single" w:sz="6" w:space="0" w:color="auto"/>
                  </w:tcBorders>
                  <w:vAlign w:val="center"/>
                </w:tcPr>
                <w:p w14:paraId="6AD59918" w14:textId="77777777" w:rsidR="002427E9" w:rsidRPr="004654F0" w:rsidRDefault="002427E9" w:rsidP="00F2463A">
                  <w:pPr>
                    <w:jc w:val="center"/>
                  </w:pPr>
                  <w:r w:rsidRPr="004654F0">
                    <w:t>Рад са</w:t>
                  </w:r>
                </w:p>
                <w:p w14:paraId="1F5F12CD" w14:textId="77777777" w:rsidR="002427E9" w:rsidRPr="004654F0" w:rsidRDefault="002427E9" w:rsidP="00F2463A">
                  <w:pPr>
                    <w:jc w:val="center"/>
                  </w:pPr>
                  <w:r w:rsidRPr="004654F0">
                    <w:t>родитељима</w:t>
                  </w:r>
                </w:p>
              </w:tc>
              <w:tc>
                <w:tcPr>
                  <w:tcW w:w="8250" w:type="dxa"/>
                  <w:tcBorders>
                    <w:top w:val="single" w:sz="6" w:space="0" w:color="auto"/>
                    <w:left w:val="single" w:sz="6" w:space="0" w:color="auto"/>
                    <w:bottom w:val="single" w:sz="6" w:space="0" w:color="auto"/>
                    <w:right w:val="single" w:sz="12" w:space="0" w:color="auto"/>
                  </w:tcBorders>
                </w:tcPr>
                <w:p w14:paraId="1D60F74D" w14:textId="77777777" w:rsidR="002427E9" w:rsidRPr="004654F0" w:rsidRDefault="002427E9" w:rsidP="006976CB">
                  <w:pPr>
                    <w:numPr>
                      <w:ilvl w:val="0"/>
                      <w:numId w:val="38"/>
                    </w:numPr>
                    <w:jc w:val="both"/>
                  </w:pPr>
                  <w:r w:rsidRPr="004654F0">
                    <w:t>активности ОС у овој области налазе се у програму сарадње са родитељима</w:t>
                  </w:r>
                </w:p>
              </w:tc>
            </w:tr>
            <w:tr w:rsidR="002427E9" w:rsidRPr="004654F0" w14:paraId="4164B369"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7CCA81B2" w14:textId="77777777" w:rsidR="002427E9" w:rsidRPr="004654F0" w:rsidRDefault="002427E9" w:rsidP="00F2463A">
                  <w:pPr>
                    <w:jc w:val="center"/>
                  </w:pPr>
                  <w:r w:rsidRPr="004654F0">
                    <w:t>Сарадња са стручним</w:t>
                  </w:r>
                </w:p>
                <w:p w14:paraId="7FDE84FE" w14:textId="77777777" w:rsidR="002427E9" w:rsidRPr="004654F0" w:rsidRDefault="002427E9" w:rsidP="00F2463A">
                  <w:pPr>
                    <w:jc w:val="center"/>
                  </w:pPr>
                  <w:r w:rsidRPr="004654F0">
                    <w:t>сарадницима</w:t>
                  </w:r>
                </w:p>
                <w:p w14:paraId="16A103E1" w14:textId="77777777" w:rsidR="002427E9" w:rsidRPr="004654F0" w:rsidRDefault="002427E9" w:rsidP="00F2463A">
                  <w:pPr>
                    <w:jc w:val="center"/>
                  </w:pPr>
                  <w:r w:rsidRPr="004654F0">
                    <w:t>и институцијама</w:t>
                  </w:r>
                </w:p>
              </w:tc>
              <w:tc>
                <w:tcPr>
                  <w:tcW w:w="8250" w:type="dxa"/>
                  <w:tcBorders>
                    <w:top w:val="single" w:sz="6" w:space="0" w:color="auto"/>
                    <w:left w:val="single" w:sz="6" w:space="0" w:color="auto"/>
                    <w:bottom w:val="single" w:sz="6" w:space="0" w:color="auto"/>
                    <w:right w:val="single" w:sz="12" w:space="0" w:color="auto"/>
                  </w:tcBorders>
                </w:tcPr>
                <w:p w14:paraId="3A1E8F1A" w14:textId="77777777" w:rsidR="002427E9" w:rsidRPr="004654F0" w:rsidRDefault="002427E9" w:rsidP="006976CB">
                  <w:pPr>
                    <w:numPr>
                      <w:ilvl w:val="0"/>
                      <w:numId w:val="38"/>
                    </w:numPr>
                    <w:jc w:val="both"/>
                  </w:pPr>
                  <w:r w:rsidRPr="004654F0">
                    <w:t>сходно потребама оделења, ОС укључење стрчних сарадника у Школи на решавању проблема</w:t>
                  </w:r>
                </w:p>
              </w:tc>
            </w:tr>
            <w:tr w:rsidR="002427E9" w:rsidRPr="004654F0" w14:paraId="58117211" w14:textId="77777777">
              <w:trPr>
                <w:cantSplit/>
              </w:trPr>
              <w:tc>
                <w:tcPr>
                  <w:tcW w:w="1818" w:type="dxa"/>
                  <w:vMerge/>
                  <w:tcBorders>
                    <w:top w:val="single" w:sz="6" w:space="0" w:color="auto"/>
                    <w:left w:val="single" w:sz="12" w:space="0" w:color="auto"/>
                    <w:bottom w:val="single" w:sz="6" w:space="0" w:color="auto"/>
                    <w:right w:val="single" w:sz="6" w:space="0" w:color="auto"/>
                  </w:tcBorders>
                  <w:vAlign w:val="center"/>
                </w:tcPr>
                <w:p w14:paraId="4F438A40" w14:textId="77777777" w:rsidR="002427E9" w:rsidRPr="004654F0" w:rsidRDefault="002427E9" w:rsidP="00F2463A">
                  <w:pPr>
                    <w:jc w:val="center"/>
                  </w:pPr>
                </w:p>
              </w:tc>
              <w:tc>
                <w:tcPr>
                  <w:tcW w:w="8250" w:type="dxa"/>
                  <w:tcBorders>
                    <w:top w:val="single" w:sz="6" w:space="0" w:color="auto"/>
                    <w:left w:val="single" w:sz="6" w:space="0" w:color="auto"/>
                    <w:bottom w:val="single" w:sz="6" w:space="0" w:color="auto"/>
                    <w:right w:val="single" w:sz="12" w:space="0" w:color="auto"/>
                  </w:tcBorders>
                </w:tcPr>
                <w:p w14:paraId="6D1BA18C" w14:textId="77777777" w:rsidR="002427E9" w:rsidRPr="004654F0" w:rsidRDefault="002427E9" w:rsidP="006976CB">
                  <w:pPr>
                    <w:numPr>
                      <w:ilvl w:val="0"/>
                      <w:numId w:val="38"/>
                    </w:numPr>
                    <w:jc w:val="both"/>
                  </w:pPr>
                  <w:r w:rsidRPr="004654F0">
                    <w:t>ОС сарађује са школским лекаром, стручњацима Центра за социјални рад и др.</w:t>
                  </w:r>
                </w:p>
              </w:tc>
            </w:tr>
            <w:tr w:rsidR="002427E9" w:rsidRPr="004654F0" w14:paraId="4B3FCAAC"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3051D9E8" w14:textId="77777777" w:rsidR="002427E9" w:rsidRPr="004654F0" w:rsidRDefault="002427E9" w:rsidP="00F2463A">
                  <w:pPr>
                    <w:jc w:val="center"/>
                  </w:pPr>
                  <w:r w:rsidRPr="004654F0">
                    <w:t>Сарадња са другим</w:t>
                  </w:r>
                </w:p>
                <w:p w14:paraId="4F216A0E" w14:textId="77777777" w:rsidR="002427E9" w:rsidRPr="004654F0" w:rsidRDefault="002427E9" w:rsidP="00F2463A">
                  <w:pPr>
                    <w:jc w:val="center"/>
                  </w:pPr>
                  <w:r w:rsidRPr="004654F0">
                    <w:t>стручним органима</w:t>
                  </w:r>
                </w:p>
                <w:p w14:paraId="4FEE6D95" w14:textId="77777777" w:rsidR="002427E9" w:rsidRPr="004654F0" w:rsidRDefault="002427E9" w:rsidP="00F2463A">
                  <w:pPr>
                    <w:jc w:val="center"/>
                  </w:pPr>
                  <w:r w:rsidRPr="004654F0">
                    <w:t>и директором</w:t>
                  </w:r>
                </w:p>
              </w:tc>
              <w:tc>
                <w:tcPr>
                  <w:tcW w:w="8250" w:type="dxa"/>
                  <w:tcBorders>
                    <w:top w:val="single" w:sz="6" w:space="0" w:color="auto"/>
                    <w:left w:val="single" w:sz="6" w:space="0" w:color="auto"/>
                    <w:bottom w:val="single" w:sz="6" w:space="0" w:color="auto"/>
                    <w:right w:val="single" w:sz="12" w:space="0" w:color="auto"/>
                  </w:tcBorders>
                </w:tcPr>
                <w:p w14:paraId="08EEC672" w14:textId="77777777" w:rsidR="002427E9" w:rsidRPr="004654F0" w:rsidRDefault="002427E9" w:rsidP="006976CB">
                  <w:pPr>
                    <w:numPr>
                      <w:ilvl w:val="0"/>
                      <w:numId w:val="38"/>
                    </w:numPr>
                    <w:jc w:val="both"/>
                  </w:pPr>
                  <w:r w:rsidRPr="004654F0">
                    <w:t>ОС вршикорелацију и синхронизацију дело-вања на релацији ГПРШ, са ОВ, НВ и директором</w:t>
                  </w:r>
                </w:p>
              </w:tc>
            </w:tr>
            <w:tr w:rsidR="002427E9" w:rsidRPr="004654F0" w14:paraId="69ECA395" w14:textId="77777777">
              <w:trPr>
                <w:cantSplit/>
              </w:trPr>
              <w:tc>
                <w:tcPr>
                  <w:tcW w:w="1818" w:type="dxa"/>
                  <w:vMerge/>
                  <w:tcBorders>
                    <w:top w:val="single" w:sz="6" w:space="0" w:color="auto"/>
                    <w:left w:val="single" w:sz="12" w:space="0" w:color="auto"/>
                    <w:bottom w:val="single" w:sz="12" w:space="0" w:color="auto"/>
                    <w:right w:val="single" w:sz="6" w:space="0" w:color="auto"/>
                  </w:tcBorders>
                  <w:vAlign w:val="center"/>
                </w:tcPr>
                <w:p w14:paraId="694EF85B" w14:textId="77777777" w:rsidR="002427E9" w:rsidRPr="004654F0" w:rsidRDefault="002427E9" w:rsidP="00F2463A">
                  <w:pPr>
                    <w:jc w:val="center"/>
                  </w:pPr>
                </w:p>
              </w:tc>
              <w:tc>
                <w:tcPr>
                  <w:tcW w:w="8250" w:type="dxa"/>
                  <w:tcBorders>
                    <w:top w:val="single" w:sz="6" w:space="0" w:color="auto"/>
                    <w:left w:val="single" w:sz="6" w:space="0" w:color="auto"/>
                    <w:bottom w:val="single" w:sz="12" w:space="0" w:color="auto"/>
                    <w:right w:val="single" w:sz="12" w:space="0" w:color="auto"/>
                  </w:tcBorders>
                </w:tcPr>
                <w:p w14:paraId="159AAD07" w14:textId="77777777" w:rsidR="002427E9" w:rsidRPr="004654F0" w:rsidRDefault="002427E9" w:rsidP="006976CB">
                  <w:pPr>
                    <w:numPr>
                      <w:ilvl w:val="0"/>
                      <w:numId w:val="38"/>
                    </w:numPr>
                    <w:jc w:val="both"/>
                  </w:pPr>
                  <w:r w:rsidRPr="004654F0">
                    <w:t>упознавање стручних органа са оствареним резултатима рада</w:t>
                  </w:r>
                </w:p>
              </w:tc>
            </w:tr>
          </w:tbl>
          <w:p w14:paraId="364C7441" w14:textId="77777777" w:rsidR="002427E9" w:rsidRPr="00763E54" w:rsidRDefault="002427E9" w:rsidP="00A15CEF">
            <w:pPr>
              <w:jc w:val="both"/>
              <w:rPr>
                <w:color w:val="000000"/>
              </w:rPr>
            </w:pPr>
          </w:p>
        </w:tc>
        <w:tc>
          <w:tcPr>
            <w:tcW w:w="22" w:type="pct"/>
            <w:vAlign w:val="center"/>
          </w:tcPr>
          <w:p w14:paraId="2E14B562" w14:textId="5C421538" w:rsidR="002427E9" w:rsidRPr="00172B7C" w:rsidRDefault="00FD0967" w:rsidP="00466C8F">
            <w:pPr>
              <w:spacing w:line="360" w:lineRule="auto"/>
              <w:jc w:val="right"/>
              <w:rPr>
                <w:color w:val="666666"/>
              </w:rPr>
            </w:pPr>
            <w:r>
              <w:rPr>
                <w:noProof/>
                <w:color w:val="F97914"/>
                <w:lang w:val="en-AU" w:eastAsia="en-AU"/>
              </w:rPr>
              <w:lastRenderedPageBreak/>
              <w:drawing>
                <wp:inline distT="0" distB="0" distL="0" distR="0" wp14:anchorId="5CD107B5" wp14:editId="6F8BAB93">
                  <wp:extent cx="9525" cy="9525"/>
                  <wp:effectExtent l="0" t="0" r="0" b="0"/>
                  <wp:docPr id="2" name="Picture 2" descr="Štampa">
                    <a:hlinkClick xmlns:a="http://schemas.openxmlformats.org/drawingml/2006/main" r:id="rId9" tooltip="Štamp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tampa">
                            <a:hlinkClick r:id="rId9" tooltip="Štamp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DC4DDD0" w14:textId="77777777" w:rsidR="002427E9" w:rsidRPr="00763E54" w:rsidRDefault="002427E9" w:rsidP="0071163E">
      <w:pPr>
        <w:autoSpaceDE w:val="0"/>
        <w:autoSpaceDN w:val="0"/>
        <w:adjustRightInd w:val="0"/>
        <w:rPr>
          <w:b/>
          <w:bCs/>
        </w:rPr>
        <w:sectPr w:rsidR="002427E9" w:rsidRPr="00763E54" w:rsidSect="00824252">
          <w:headerReference w:type="default" r:id="rId11"/>
          <w:footerReference w:type="default" r:id="rId12"/>
          <w:type w:val="continuous"/>
          <w:pgSz w:w="12240" w:h="15840"/>
          <w:pgMar w:top="1440" w:right="1440" w:bottom="1440" w:left="1440" w:header="720" w:footer="720" w:gutter="0"/>
          <w:cols w:space="720"/>
          <w:noEndnote/>
          <w:docGrid w:linePitch="326"/>
        </w:sectPr>
      </w:pPr>
    </w:p>
    <w:p w14:paraId="547E2471" w14:textId="77777777" w:rsidR="002427E9" w:rsidRDefault="002427E9" w:rsidP="0071163E">
      <w:pPr>
        <w:ind w:right="706"/>
        <w:rPr>
          <w:b/>
          <w:bCs/>
          <w:sz w:val="32"/>
          <w:szCs w:val="32"/>
        </w:rPr>
      </w:pPr>
    </w:p>
    <w:p w14:paraId="0648DF84" w14:textId="77777777" w:rsidR="00893838" w:rsidRPr="000962C7" w:rsidRDefault="00893838" w:rsidP="00893838">
      <w:pPr>
        <w:jc w:val="center"/>
      </w:pPr>
    </w:p>
    <w:p w14:paraId="34B383F9" w14:textId="77777777" w:rsidR="00893838" w:rsidRPr="000962C7" w:rsidRDefault="00893838" w:rsidP="00893838">
      <w:pPr>
        <w:jc w:val="center"/>
      </w:pPr>
    </w:p>
    <w:p w14:paraId="65DACA10" w14:textId="77777777" w:rsidR="00893838" w:rsidRDefault="00893838" w:rsidP="00893838">
      <w:pPr>
        <w:tabs>
          <w:tab w:val="left" w:pos="1110"/>
        </w:tabs>
        <w:ind w:left="709" w:right="706"/>
        <w:rPr>
          <w:b/>
          <w:bCs/>
          <w:lang w:val="sr-Cyrl-CS"/>
        </w:rPr>
      </w:pPr>
    </w:p>
    <w:p w14:paraId="1586A327" w14:textId="77777777" w:rsidR="00893838" w:rsidRPr="0071163E" w:rsidRDefault="00B768FA" w:rsidP="00893838">
      <w:pPr>
        <w:tabs>
          <w:tab w:val="left" w:pos="1110"/>
        </w:tabs>
        <w:ind w:left="709" w:right="706"/>
        <w:rPr>
          <w:b/>
          <w:bCs/>
          <w:lang w:val="sr-Cyrl-CS"/>
        </w:rPr>
      </w:pPr>
      <w:r>
        <w:rPr>
          <w:b/>
          <w:bCs/>
          <w:lang w:val="sr-Cyrl-CS"/>
        </w:rPr>
        <w:t xml:space="preserve"> 15</w:t>
      </w:r>
      <w:r w:rsidR="00893838">
        <w:rPr>
          <w:b/>
          <w:bCs/>
          <w:lang w:val="sr-Cyrl-CS"/>
        </w:rPr>
        <w:t>. ПРОДУЖЕНИ БОРАВАК</w:t>
      </w:r>
    </w:p>
    <w:p w14:paraId="692DD2C0" w14:textId="77777777" w:rsidR="00893838" w:rsidRDefault="00893838" w:rsidP="00893838">
      <w:pPr>
        <w:jc w:val="both"/>
        <w:rPr>
          <w:lang w:val="en-US"/>
        </w:rPr>
      </w:pPr>
    </w:p>
    <w:p w14:paraId="1DFB09D0" w14:textId="77777777" w:rsidR="00C86CEE" w:rsidRDefault="00C86CEE" w:rsidP="00C86CEE">
      <w:pPr>
        <w:ind w:left="426"/>
        <w:jc w:val="both"/>
        <w:rPr>
          <w:rFonts w:cs="Calibri"/>
        </w:rPr>
      </w:pPr>
      <w:r>
        <w:rPr>
          <w:rFonts w:cs="Calibri"/>
        </w:rPr>
        <w:t>Савремени начин живота све већем броју родитеља намеће потребу збрињавања детета млађег школск</w:t>
      </w:r>
      <w:r>
        <w:rPr>
          <w:rFonts w:cs="Calibri"/>
          <w:lang w:val="sr-Cyrl-CS"/>
        </w:rPr>
        <w:t>огузраста</w:t>
      </w:r>
      <w:r>
        <w:rPr>
          <w:rFonts w:cs="Calibri"/>
        </w:rPr>
        <w:t xml:space="preserve"> које након редовне наставе одлази кући и без надзора проводи време до доласка родитеља. Самосталан боравак код куће често излаже дете многим опасностима, а страх и брига родитеља за дете т</w:t>
      </w:r>
      <w:r>
        <w:rPr>
          <w:rFonts w:cs="Calibri"/>
          <w:lang w:val="sr-Cyrl-CS"/>
        </w:rPr>
        <w:t>о</w:t>
      </w:r>
      <w:r>
        <w:rPr>
          <w:rFonts w:cs="Calibri"/>
        </w:rPr>
        <w:t>ком радног дана намећу потребу за организ</w:t>
      </w:r>
      <w:r>
        <w:rPr>
          <w:rFonts w:cs="Calibri"/>
          <w:lang w:val="sr-Cyrl-CS"/>
        </w:rPr>
        <w:t>ованом</w:t>
      </w:r>
      <w:r>
        <w:rPr>
          <w:rFonts w:cs="Calibri"/>
        </w:rPr>
        <w:t xml:space="preserve"> бригом </w:t>
      </w:r>
      <w:r>
        <w:rPr>
          <w:rFonts w:cs="Calibri"/>
          <w:lang w:val="sr-Cyrl-CS"/>
        </w:rPr>
        <w:t>за</w:t>
      </w:r>
      <w:r>
        <w:rPr>
          <w:rFonts w:cs="Calibri"/>
        </w:rPr>
        <w:t xml:space="preserve"> дете. Школе тиме доби</w:t>
      </w:r>
      <w:r>
        <w:rPr>
          <w:rFonts w:cs="Calibri"/>
          <w:lang w:val="sr-Cyrl-CS"/>
        </w:rPr>
        <w:t>јају</w:t>
      </w:r>
      <w:r>
        <w:rPr>
          <w:rFonts w:cs="Calibri"/>
        </w:rPr>
        <w:t xml:space="preserve"> нову и захтевнију улогу која од запослени</w:t>
      </w:r>
      <w:r>
        <w:rPr>
          <w:rFonts w:cs="Calibri"/>
          <w:lang w:val="sr-Cyrl-CS"/>
        </w:rPr>
        <w:t>х</w:t>
      </w:r>
      <w:r>
        <w:rPr>
          <w:rFonts w:cs="Calibri"/>
        </w:rPr>
        <w:t xml:space="preserve"> захтева организ</w:t>
      </w:r>
      <w:r>
        <w:rPr>
          <w:rFonts w:cs="Calibri"/>
          <w:lang w:val="sr-Cyrl-CS"/>
        </w:rPr>
        <w:t xml:space="preserve">ованијубригу о детету </w:t>
      </w:r>
      <w:r>
        <w:rPr>
          <w:rFonts w:cs="Calibri"/>
        </w:rPr>
        <w:t xml:space="preserve"> т</w:t>
      </w:r>
      <w:r>
        <w:rPr>
          <w:rFonts w:cs="Calibri"/>
          <w:lang w:val="sr-Cyrl-CS"/>
        </w:rPr>
        <w:t>о</w:t>
      </w:r>
      <w:r>
        <w:rPr>
          <w:rFonts w:cs="Calibri"/>
        </w:rPr>
        <w:t>ком целог дана. Продужени дневни рад након</w:t>
      </w:r>
      <w:r>
        <w:rPr>
          <w:rFonts w:cs="Calibri"/>
          <w:lang w:val="sr-Cyrl-CS"/>
        </w:rPr>
        <w:t xml:space="preserve"> (или пре)</w:t>
      </w:r>
      <w:r>
        <w:rPr>
          <w:rFonts w:cs="Calibri"/>
        </w:rPr>
        <w:t xml:space="preserve"> редов</w:t>
      </w:r>
      <w:r>
        <w:rPr>
          <w:rFonts w:cs="Calibri"/>
          <w:lang w:val="sr-Cyrl-CS"/>
        </w:rPr>
        <w:t>не</w:t>
      </w:r>
      <w:r>
        <w:rPr>
          <w:rFonts w:cs="Calibri"/>
        </w:rPr>
        <w:t xml:space="preserve"> наставе – </w:t>
      </w:r>
      <w:r>
        <w:rPr>
          <w:rFonts w:cs="Calibri"/>
          <w:b/>
        </w:rPr>
        <w:t>продужени боравак</w:t>
      </w:r>
      <w:r>
        <w:rPr>
          <w:rFonts w:cs="Calibri"/>
        </w:rPr>
        <w:t xml:space="preserve">, један је од модела којим се </w:t>
      </w:r>
      <w:r>
        <w:rPr>
          <w:rFonts w:cs="Calibri"/>
        </w:rPr>
        <w:lastRenderedPageBreak/>
        <w:t xml:space="preserve">могу квалитетно и </w:t>
      </w:r>
      <w:r>
        <w:rPr>
          <w:rFonts w:cs="Calibri"/>
          <w:lang w:val="sr-Cyrl-CS"/>
        </w:rPr>
        <w:t>структурално</w:t>
      </w:r>
      <w:r>
        <w:rPr>
          <w:rFonts w:cs="Calibri"/>
        </w:rPr>
        <w:t xml:space="preserve"> решити наведени проблеми, </w:t>
      </w:r>
      <w:r>
        <w:rPr>
          <w:rFonts w:cs="Calibri"/>
          <w:lang w:val="sr-Cyrl-CS"/>
        </w:rPr>
        <w:t>посебно</w:t>
      </w:r>
      <w:r>
        <w:rPr>
          <w:rFonts w:cs="Calibri"/>
        </w:rPr>
        <w:t xml:space="preserve"> у урбаним срединама. Нова улога школе на тај ће начин бити максимално и рационално искориш</w:t>
      </w:r>
      <w:r>
        <w:rPr>
          <w:rFonts w:cs="Calibri"/>
          <w:lang w:val="sr-Cyrl-CS"/>
        </w:rPr>
        <w:t xml:space="preserve">ћена </w:t>
      </w:r>
      <w:r>
        <w:rPr>
          <w:rFonts w:cs="Calibri"/>
        </w:rPr>
        <w:t xml:space="preserve"> јер пружа небројене могућности деловања у сврху правилног развоја и раста сваког детета у квалитетну особу, корисну својој </w:t>
      </w:r>
      <w:r>
        <w:rPr>
          <w:rFonts w:cs="Calibri"/>
          <w:lang w:val="sr-Cyrl-CS"/>
        </w:rPr>
        <w:t>породици</w:t>
      </w:r>
      <w:r>
        <w:rPr>
          <w:rFonts w:cs="Calibri"/>
        </w:rPr>
        <w:t xml:space="preserve"> и заједници.</w:t>
      </w:r>
    </w:p>
    <w:p w14:paraId="42B41FEB" w14:textId="77777777" w:rsidR="00C86CEE" w:rsidRPr="00C86CEE" w:rsidRDefault="00C86CEE" w:rsidP="00893838">
      <w:pPr>
        <w:jc w:val="both"/>
        <w:rPr>
          <w:lang w:val="en-US"/>
        </w:rPr>
      </w:pPr>
    </w:p>
    <w:p w14:paraId="13394C6C" w14:textId="77777777" w:rsidR="00893838" w:rsidRPr="00172B7C" w:rsidRDefault="00893838" w:rsidP="00893838">
      <w:pPr>
        <w:jc w:val="both"/>
        <w:rPr>
          <w:b/>
          <w:bCs/>
          <w:lang w:val="sr-Cyrl-CS"/>
        </w:rPr>
      </w:pPr>
      <w:r w:rsidRPr="00172B7C">
        <w:rPr>
          <w:b/>
          <w:bCs/>
          <w:lang w:val="sr-Cyrl-CS"/>
        </w:rPr>
        <w:t>1</w:t>
      </w:r>
      <w:r w:rsidRPr="00172B7C">
        <w:rPr>
          <w:b/>
          <w:bCs/>
        </w:rPr>
        <w:t>. ОПИС РАДА У ПРОДУЖЕНОМ БОРАВКУ</w:t>
      </w:r>
    </w:p>
    <w:p w14:paraId="18357ABE" w14:textId="77777777" w:rsidR="00893838" w:rsidRPr="00172B7C" w:rsidRDefault="00893838" w:rsidP="00893838">
      <w:pPr>
        <w:jc w:val="both"/>
      </w:pPr>
      <w:r w:rsidRPr="00172B7C">
        <w:rPr>
          <w:lang w:val="sr-Cyrl-CS"/>
        </w:rPr>
        <w:t>Пре или после редовне наставе (у зависности од смене) организује</w:t>
      </w:r>
      <w:r w:rsidRPr="00172B7C">
        <w:t xml:space="preserve"> се продужени боравак у школи за ученике првог </w:t>
      </w:r>
      <w:r w:rsidRPr="00172B7C">
        <w:rPr>
          <w:lang w:val="sr-Cyrl-CS"/>
        </w:rPr>
        <w:t>и другог</w:t>
      </w:r>
      <w:r w:rsidRPr="00172B7C">
        <w:t xml:space="preserve"> разреда основне школе. </w:t>
      </w:r>
    </w:p>
    <w:p w14:paraId="56B284A4" w14:textId="77777777" w:rsidR="00893838" w:rsidRPr="00172B7C" w:rsidRDefault="00893838" w:rsidP="00893838">
      <w:pPr>
        <w:jc w:val="both"/>
        <w:rPr>
          <w:lang w:val="ru-RU"/>
        </w:rPr>
      </w:pPr>
      <w:r w:rsidRPr="00172B7C">
        <w:t>Боравак и рад према таквом облику организ</w:t>
      </w:r>
      <w:r w:rsidRPr="00172B7C">
        <w:rPr>
          <w:lang w:val="sr-Cyrl-CS"/>
        </w:rPr>
        <w:t>ује</w:t>
      </w:r>
      <w:r w:rsidRPr="00172B7C">
        <w:t xml:space="preserve"> се од </w:t>
      </w:r>
      <w:r w:rsidRPr="00172B7C">
        <w:rPr>
          <w:lang w:val="sr-Cyrl-CS"/>
        </w:rPr>
        <w:t>7</w:t>
      </w:r>
      <w:r w:rsidRPr="00172B7C">
        <w:t xml:space="preserve"> сати до 1</w:t>
      </w:r>
      <w:r w:rsidRPr="00172B7C">
        <w:rPr>
          <w:lang w:val="sr-Cyrl-CS"/>
        </w:rPr>
        <w:t>6</w:t>
      </w:r>
      <w:r w:rsidRPr="00172B7C">
        <w:t xml:space="preserve"> сати (дежурство по потреби и након 1</w:t>
      </w:r>
      <w:r w:rsidRPr="00172B7C">
        <w:rPr>
          <w:lang w:val="sr-Cyrl-CS"/>
        </w:rPr>
        <w:t>6</w:t>
      </w:r>
      <w:r w:rsidRPr="00172B7C">
        <w:t xml:space="preserve"> сати). </w:t>
      </w:r>
    </w:p>
    <w:p w14:paraId="19977B92" w14:textId="77777777" w:rsidR="00893838" w:rsidRPr="00172B7C" w:rsidRDefault="00893838" w:rsidP="00893838">
      <w:pPr>
        <w:jc w:val="both"/>
        <w:rPr>
          <w:lang w:val="sr-Cyrl-CS"/>
        </w:rPr>
      </w:pPr>
      <w:r w:rsidRPr="00172B7C">
        <w:t xml:space="preserve">Препорука је да се учитељи који раде у </w:t>
      </w:r>
      <w:r w:rsidRPr="00172B7C">
        <w:rPr>
          <w:lang w:val="sr-Cyrl-CS"/>
        </w:rPr>
        <w:t xml:space="preserve">редовној </w:t>
      </w:r>
      <w:r w:rsidRPr="00172B7C">
        <w:t>настави свакодневно договарају и усклађују своје активности с</w:t>
      </w:r>
      <w:r w:rsidRPr="00172B7C">
        <w:rPr>
          <w:lang w:val="sr-Cyrl-CS"/>
        </w:rPr>
        <w:t>а</w:t>
      </w:r>
      <w:r w:rsidRPr="00172B7C">
        <w:t xml:space="preserve"> учитељем из продуженог боравка. Време за договарање и усклађивање активности не би смело бити краће од пола сата</w:t>
      </w:r>
      <w:r w:rsidRPr="00172B7C">
        <w:rPr>
          <w:lang w:val="sr-Cyrl-CS"/>
        </w:rPr>
        <w:t xml:space="preserve"> недељно</w:t>
      </w:r>
      <w:r w:rsidRPr="00172B7C">
        <w:t xml:space="preserve">. </w:t>
      </w:r>
    </w:p>
    <w:p w14:paraId="636C4A68" w14:textId="77777777" w:rsidR="00893838" w:rsidRPr="00172B7C" w:rsidRDefault="00893838" w:rsidP="00893838">
      <w:pPr>
        <w:jc w:val="both"/>
        <w:rPr>
          <w:lang w:val="sr-Cyrl-CS"/>
        </w:rPr>
      </w:pPr>
      <w:r w:rsidRPr="00172B7C">
        <w:t>Стручни тим сачињавају и учитељ</w:t>
      </w:r>
      <w:r w:rsidRPr="00172B7C">
        <w:rPr>
          <w:lang w:val="sr-Cyrl-CS"/>
        </w:rPr>
        <w:t>и</w:t>
      </w:r>
      <w:r w:rsidRPr="00172B7C">
        <w:t xml:space="preserve"> веронаук</w:t>
      </w:r>
      <w:r w:rsidRPr="00172B7C">
        <w:rPr>
          <w:lang w:val="sr-Cyrl-CS"/>
        </w:rPr>
        <w:t>е</w:t>
      </w:r>
      <w:r w:rsidRPr="00172B7C">
        <w:t xml:space="preserve"> и страног језика па је пожељно да се и они укључе у заједничко планирање активности. </w:t>
      </w:r>
    </w:p>
    <w:p w14:paraId="4C6F64BA" w14:textId="77777777" w:rsidR="00893838" w:rsidRPr="00172B7C" w:rsidRDefault="00893838" w:rsidP="00893838">
      <w:pPr>
        <w:jc w:val="both"/>
        <w:rPr>
          <w:lang w:val="sr-Cyrl-CS"/>
        </w:rPr>
      </w:pPr>
      <w:r w:rsidRPr="00172B7C">
        <w:rPr>
          <w:lang w:val="sr-Cyrl-CS"/>
        </w:rPr>
        <w:t xml:space="preserve">У циљу упознавања деце, као и решавања педагошких ситуација учитељ из продуженог боравка  </w:t>
      </w:r>
      <w:r w:rsidRPr="00172B7C">
        <w:t xml:space="preserve">јe </w:t>
      </w:r>
      <w:r w:rsidRPr="00172B7C">
        <w:rPr>
          <w:lang w:val="sr-Cyrl-CS"/>
        </w:rPr>
        <w:t xml:space="preserve">упућен на континуирану сарадњу са психологом школе. </w:t>
      </w:r>
    </w:p>
    <w:p w14:paraId="68781174" w14:textId="77777777" w:rsidR="00893838" w:rsidRPr="00172B7C" w:rsidRDefault="00893838" w:rsidP="00893838">
      <w:pPr>
        <w:jc w:val="both"/>
        <w:rPr>
          <w:lang w:val="sr-Cyrl-CS"/>
        </w:rPr>
      </w:pPr>
      <w:r w:rsidRPr="00172B7C">
        <w:t>Учитељ кој</w:t>
      </w:r>
      <w:r w:rsidRPr="00172B7C">
        <w:rPr>
          <w:lang w:val="sr-Cyrl-CS"/>
        </w:rPr>
        <w:t>и</w:t>
      </w:r>
      <w:r w:rsidRPr="00172B7C">
        <w:t xml:space="preserve"> ради у продужено</w:t>
      </w:r>
      <w:r w:rsidRPr="00172B7C">
        <w:rPr>
          <w:lang w:val="sr-Cyrl-CS"/>
        </w:rPr>
        <w:t>м</w:t>
      </w:r>
      <w:r w:rsidRPr="00172B7C">
        <w:t xml:space="preserve"> боравк</w:t>
      </w:r>
      <w:r w:rsidRPr="00172B7C">
        <w:rPr>
          <w:lang w:val="sr-Cyrl-CS"/>
        </w:rPr>
        <w:t>у</w:t>
      </w:r>
      <w:r w:rsidRPr="00172B7C">
        <w:t xml:space="preserve"> д</w:t>
      </w:r>
      <w:r w:rsidRPr="00172B7C">
        <w:rPr>
          <w:lang w:val="sr-Cyrl-CS"/>
        </w:rPr>
        <w:t>елуј</w:t>
      </w:r>
      <w:r w:rsidRPr="00172B7C">
        <w:t>е јединствено, с</w:t>
      </w:r>
      <w:r w:rsidRPr="00172B7C">
        <w:rPr>
          <w:lang w:val="sr-Cyrl-CS"/>
        </w:rPr>
        <w:t>араднички</w:t>
      </w:r>
      <w:r w:rsidRPr="00172B7C">
        <w:t xml:space="preserve">, </w:t>
      </w:r>
      <w:r w:rsidRPr="00172B7C">
        <w:rPr>
          <w:lang w:val="sr-Cyrl-CS"/>
        </w:rPr>
        <w:t>синхронизовано</w:t>
      </w:r>
      <w:r w:rsidRPr="00172B7C">
        <w:t>, свеобухватно и интегри</w:t>
      </w:r>
      <w:r w:rsidRPr="00172B7C">
        <w:rPr>
          <w:lang w:val="sr-Cyrl-CS"/>
        </w:rPr>
        <w:t>сано</w:t>
      </w:r>
      <w:r w:rsidRPr="00172B7C">
        <w:t xml:space="preserve"> с</w:t>
      </w:r>
      <w:r w:rsidRPr="00172B7C">
        <w:rPr>
          <w:lang w:val="sr-Cyrl-CS"/>
        </w:rPr>
        <w:t>а</w:t>
      </w:r>
      <w:r w:rsidRPr="00172B7C">
        <w:t xml:space="preserve"> читавим разредним </w:t>
      </w:r>
      <w:r w:rsidRPr="00172B7C">
        <w:rPr>
          <w:lang w:val="sr-Cyrl-CS"/>
        </w:rPr>
        <w:t>процесом</w:t>
      </w:r>
      <w:r w:rsidRPr="00172B7C">
        <w:t>. Заједно с</w:t>
      </w:r>
      <w:r w:rsidRPr="00172B7C">
        <w:rPr>
          <w:lang w:val="sr-Cyrl-CS"/>
        </w:rPr>
        <w:t>а</w:t>
      </w:r>
      <w:r w:rsidRPr="00172B7C">
        <w:t>рађујe с родитељима</w:t>
      </w:r>
      <w:r w:rsidRPr="00172B7C">
        <w:rPr>
          <w:lang w:val="sr-Cyrl-CS"/>
        </w:rPr>
        <w:t>,</w:t>
      </w:r>
      <w:r w:rsidRPr="00172B7C">
        <w:t xml:space="preserve"> одржава родитељске састанке и појединачне индивидуалне разговоре с родитељима. </w:t>
      </w:r>
    </w:p>
    <w:p w14:paraId="61427FD5" w14:textId="77777777" w:rsidR="00893838" w:rsidRPr="00172B7C" w:rsidRDefault="00893838" w:rsidP="00893838">
      <w:pPr>
        <w:jc w:val="both"/>
        <w:rPr>
          <w:lang w:val="sr-Cyrl-CS"/>
        </w:rPr>
      </w:pPr>
      <w:r w:rsidRPr="00172B7C">
        <w:t>Следећ</w:t>
      </w:r>
      <w:r w:rsidRPr="00172B7C">
        <w:rPr>
          <w:lang w:val="sr-Cyrl-CS"/>
        </w:rPr>
        <w:t>а</w:t>
      </w:r>
      <w:r w:rsidRPr="00172B7C">
        <w:t xml:space="preserve"> начела курикуларног приступа, а у складу с начелима локалног и школског курикулума, унутарња организација намеће свакој школи одговорност у креирању </w:t>
      </w:r>
      <w:r w:rsidRPr="00172B7C">
        <w:rPr>
          <w:lang w:val="sr-Cyrl-CS"/>
        </w:rPr>
        <w:t>недељног</w:t>
      </w:r>
      <w:r w:rsidRPr="00172B7C">
        <w:t xml:space="preserve"> и дневног распореда активности. Сваки учитељски тим креатор је свакодневног рада с ученицима, у складу са законитостима струке.</w:t>
      </w:r>
    </w:p>
    <w:p w14:paraId="4F2EEF69" w14:textId="77777777" w:rsidR="00893838" w:rsidRPr="00172B7C" w:rsidRDefault="00893838" w:rsidP="00893838">
      <w:pPr>
        <w:rPr>
          <w:lang w:val="sr-Cyrl-CS"/>
        </w:rPr>
      </w:pPr>
    </w:p>
    <w:p w14:paraId="56A37199" w14:textId="77777777" w:rsidR="00893838" w:rsidRPr="00172B7C" w:rsidRDefault="00893838" w:rsidP="00893838">
      <w:pPr>
        <w:rPr>
          <w:b/>
          <w:bCs/>
          <w:lang w:val="sr-Cyrl-CS"/>
        </w:rPr>
      </w:pPr>
      <w:r w:rsidRPr="00172B7C">
        <w:rPr>
          <w:b/>
          <w:bCs/>
          <w:lang w:val="sr-Cyrl-CS"/>
        </w:rPr>
        <w:t>2</w:t>
      </w:r>
      <w:r w:rsidRPr="00172B7C">
        <w:rPr>
          <w:b/>
          <w:bCs/>
        </w:rPr>
        <w:t>. ЦИЉЕВИ ПРОГРАМА</w:t>
      </w:r>
    </w:p>
    <w:p w14:paraId="5749EE58" w14:textId="77777777" w:rsidR="00893838" w:rsidRPr="00172B7C" w:rsidRDefault="00893838" w:rsidP="00893838">
      <w:pPr>
        <w:jc w:val="both"/>
        <w:rPr>
          <w:lang w:val="sr-Cyrl-CS"/>
        </w:rPr>
      </w:pPr>
      <w:r w:rsidRPr="00172B7C">
        <w:t>Циљеви реализације садржаја у продуженом боравку у складу су с</w:t>
      </w:r>
      <w:r w:rsidRPr="00172B7C">
        <w:rPr>
          <w:lang w:val="sr-Cyrl-CS"/>
        </w:rPr>
        <w:t>а општим</w:t>
      </w:r>
      <w:r w:rsidRPr="00172B7C">
        <w:rPr>
          <w:b/>
          <w:bCs/>
        </w:rPr>
        <w:t xml:space="preserve"> циљевима</w:t>
      </w:r>
      <w:r w:rsidRPr="00172B7C">
        <w:t xml:space="preserve"> основног образовања (три </w:t>
      </w:r>
      <w:r w:rsidRPr="00172B7C">
        <w:rPr>
          <w:lang w:val="sr-Cyrl-CS"/>
        </w:rPr>
        <w:t>општа</w:t>
      </w:r>
      <w:r w:rsidRPr="00172B7C">
        <w:t xml:space="preserve"> циља)</w:t>
      </w:r>
    </w:p>
    <w:p w14:paraId="4A499829" w14:textId="77777777" w:rsidR="00893838" w:rsidRPr="00172B7C" w:rsidRDefault="00893838" w:rsidP="00B10162">
      <w:pPr>
        <w:numPr>
          <w:ilvl w:val="0"/>
          <w:numId w:val="12"/>
        </w:numPr>
        <w:jc w:val="both"/>
      </w:pPr>
      <w:r w:rsidRPr="00172B7C">
        <w:t>Омогућити детету пун живот и открити његове/ње</w:t>
      </w:r>
      <w:r w:rsidRPr="00172B7C">
        <w:rPr>
          <w:lang w:val="sr-Cyrl-CS"/>
        </w:rPr>
        <w:t>не</w:t>
      </w:r>
      <w:r w:rsidRPr="00172B7C">
        <w:t xml:space="preserve"> пуне потенцијале као јединствене особе</w:t>
      </w:r>
    </w:p>
    <w:p w14:paraId="045F2FD8" w14:textId="77777777" w:rsidR="00893838" w:rsidRPr="00172B7C" w:rsidRDefault="00893838" w:rsidP="00B10162">
      <w:pPr>
        <w:numPr>
          <w:ilvl w:val="0"/>
          <w:numId w:val="12"/>
        </w:numPr>
        <w:jc w:val="both"/>
      </w:pPr>
      <w:r w:rsidRPr="00172B7C">
        <w:t>Омогућити детету његов/ње</w:t>
      </w:r>
      <w:r w:rsidRPr="00172B7C">
        <w:rPr>
          <w:lang w:val="sr-Cyrl-CS"/>
        </w:rPr>
        <w:t>н</w:t>
      </w:r>
      <w:r w:rsidRPr="00172B7C">
        <w:t xml:space="preserve"> развој као социјалног бића кроз живот и с</w:t>
      </w:r>
      <w:r w:rsidRPr="00172B7C">
        <w:rPr>
          <w:lang w:val="sr-Cyrl-CS"/>
        </w:rPr>
        <w:t>а</w:t>
      </w:r>
      <w:r w:rsidRPr="00172B7C">
        <w:t>радњу с</w:t>
      </w:r>
      <w:r w:rsidRPr="00172B7C">
        <w:rPr>
          <w:lang w:val="sr-Cyrl-CS"/>
        </w:rPr>
        <w:t>а</w:t>
      </w:r>
      <w:r w:rsidRPr="00172B7C">
        <w:t xml:space="preserve"> осталима како би допринела/доприн</w:t>
      </w:r>
      <w:r w:rsidRPr="00172B7C">
        <w:rPr>
          <w:lang w:val="sr-Cyrl-CS"/>
        </w:rPr>
        <w:t>ео</w:t>
      </w:r>
      <w:r w:rsidRPr="00172B7C">
        <w:t xml:space="preserve"> добру у друштву</w:t>
      </w:r>
    </w:p>
    <w:p w14:paraId="52BB27DE" w14:textId="77777777" w:rsidR="00893838" w:rsidRPr="00172B7C" w:rsidRDefault="00893838" w:rsidP="00B10162">
      <w:pPr>
        <w:numPr>
          <w:ilvl w:val="0"/>
          <w:numId w:val="12"/>
        </w:numPr>
        <w:jc w:val="both"/>
      </w:pPr>
      <w:r w:rsidRPr="00172B7C">
        <w:t>Припремити дете за даље образовање и целоживотно учење (учити како учити)</w:t>
      </w:r>
    </w:p>
    <w:p w14:paraId="70F5448A" w14:textId="77777777" w:rsidR="00893838" w:rsidRPr="00172B7C" w:rsidRDefault="00893838" w:rsidP="00893838">
      <w:pPr>
        <w:rPr>
          <w:b/>
          <w:bCs/>
        </w:rPr>
      </w:pPr>
      <w:r w:rsidRPr="00172B7C">
        <w:rPr>
          <w:b/>
          <w:bCs/>
        </w:rPr>
        <w:t>Специфични циљеви:</w:t>
      </w:r>
    </w:p>
    <w:p w14:paraId="0C535A9F" w14:textId="77777777" w:rsidR="00893838" w:rsidRPr="00172B7C" w:rsidRDefault="00893838" w:rsidP="00B10162">
      <w:pPr>
        <w:numPr>
          <w:ilvl w:val="0"/>
          <w:numId w:val="13"/>
        </w:numPr>
        <w:jc w:val="both"/>
      </w:pPr>
      <w:r w:rsidRPr="00172B7C">
        <w:t>потпун и хармоничан развој детета</w:t>
      </w:r>
    </w:p>
    <w:p w14:paraId="74C83C3B" w14:textId="77777777" w:rsidR="00893838" w:rsidRPr="00172B7C" w:rsidRDefault="00893838" w:rsidP="00B10162">
      <w:pPr>
        <w:numPr>
          <w:ilvl w:val="0"/>
          <w:numId w:val="13"/>
        </w:numPr>
        <w:jc w:val="both"/>
      </w:pPr>
      <w:r w:rsidRPr="00172B7C">
        <w:t>важност истицања индивидуалних различитости (свако дете је јединствено; осигурава му се развој свих потенцијала)</w:t>
      </w:r>
    </w:p>
    <w:p w14:paraId="40BBA5A9" w14:textId="77777777" w:rsidR="00893838" w:rsidRPr="00172B7C" w:rsidRDefault="00893838" w:rsidP="00B10162">
      <w:pPr>
        <w:numPr>
          <w:ilvl w:val="0"/>
          <w:numId w:val="13"/>
        </w:numPr>
        <w:jc w:val="both"/>
      </w:pPr>
      <w:r w:rsidRPr="00172B7C">
        <w:t>фокусирање на учење (истиче се важност онога што дете учи и процеса којим усваја знања)</w:t>
      </w:r>
    </w:p>
    <w:p w14:paraId="79CF128B" w14:textId="77777777" w:rsidR="00893838" w:rsidRPr="00172B7C" w:rsidRDefault="00893838" w:rsidP="00B10162">
      <w:pPr>
        <w:numPr>
          <w:ilvl w:val="0"/>
          <w:numId w:val="13"/>
        </w:numPr>
        <w:jc w:val="both"/>
      </w:pPr>
      <w:r w:rsidRPr="00172B7C">
        <w:t xml:space="preserve">оспособити </w:t>
      </w:r>
      <w:r w:rsidRPr="00172B7C">
        <w:rPr>
          <w:lang w:val="sr-Cyrl-CS"/>
        </w:rPr>
        <w:t xml:space="preserve">ученика </w:t>
      </w:r>
      <w:r w:rsidRPr="00172B7C">
        <w:t>за самостално учење</w:t>
      </w:r>
    </w:p>
    <w:p w14:paraId="180749A5" w14:textId="77777777" w:rsidR="00893838" w:rsidRPr="00172B7C" w:rsidRDefault="00893838" w:rsidP="00B10162">
      <w:pPr>
        <w:numPr>
          <w:ilvl w:val="0"/>
          <w:numId w:val="13"/>
        </w:numPr>
        <w:jc w:val="both"/>
      </w:pPr>
      <w:r w:rsidRPr="00172B7C">
        <w:t>истиче се радост учења и по</w:t>
      </w:r>
      <w:r w:rsidRPr="00172B7C">
        <w:rPr>
          <w:lang w:val="sr-Cyrl-CS"/>
        </w:rPr>
        <w:t>дстиче</w:t>
      </w:r>
      <w:r w:rsidRPr="00172B7C">
        <w:t xml:space="preserve"> мотиви</w:t>
      </w:r>
      <w:r w:rsidRPr="00172B7C">
        <w:rPr>
          <w:lang w:val="sr-Cyrl-CS"/>
        </w:rPr>
        <w:t>саност</w:t>
      </w:r>
      <w:r w:rsidRPr="00172B7C">
        <w:t xml:space="preserve"> за учење</w:t>
      </w:r>
    </w:p>
    <w:p w14:paraId="6AA10F30" w14:textId="77777777" w:rsidR="00893838" w:rsidRPr="00172B7C" w:rsidRDefault="00893838" w:rsidP="00B10162">
      <w:pPr>
        <w:numPr>
          <w:ilvl w:val="0"/>
          <w:numId w:val="13"/>
        </w:numPr>
        <w:jc w:val="both"/>
      </w:pPr>
      <w:r w:rsidRPr="00172B7C">
        <w:rPr>
          <w:lang w:val="sr-Cyrl-CS"/>
        </w:rPr>
        <w:t>потенцирати</w:t>
      </w:r>
      <w:r w:rsidRPr="00172B7C">
        <w:t xml:space="preserve"> важност учења </w:t>
      </w:r>
      <w:r w:rsidRPr="00172B7C">
        <w:rPr>
          <w:lang w:val="sr-Cyrl-CS"/>
        </w:rPr>
        <w:t>утемељеног</w:t>
      </w:r>
      <w:r w:rsidRPr="00172B7C">
        <w:t xml:space="preserve"> на </w:t>
      </w:r>
      <w:r w:rsidRPr="00172B7C">
        <w:rPr>
          <w:lang w:val="sr-Cyrl-CS"/>
        </w:rPr>
        <w:t>опажању процеса из окружења (очигледна метода)</w:t>
      </w:r>
    </w:p>
    <w:p w14:paraId="3FD092E2" w14:textId="77777777" w:rsidR="00893838" w:rsidRPr="00172B7C" w:rsidRDefault="00893838" w:rsidP="00B10162">
      <w:pPr>
        <w:numPr>
          <w:ilvl w:val="0"/>
          <w:numId w:val="13"/>
        </w:numPr>
        <w:jc w:val="both"/>
        <w:rPr>
          <w:b/>
          <w:bCs/>
        </w:rPr>
      </w:pPr>
      <w:r w:rsidRPr="00172B7C">
        <w:t>писменост (језич</w:t>
      </w:r>
      <w:r w:rsidRPr="00172B7C">
        <w:rPr>
          <w:lang w:val="sr-Cyrl-CS"/>
        </w:rPr>
        <w:t>ка,</w:t>
      </w:r>
      <w:r w:rsidRPr="00172B7C">
        <w:t xml:space="preserve"> математичка</w:t>
      </w:r>
      <w:r w:rsidRPr="00172B7C">
        <w:rPr>
          <w:lang w:val="sr-Cyrl-CS"/>
        </w:rPr>
        <w:t>, информатичка</w:t>
      </w:r>
      <w:r w:rsidRPr="00172B7C">
        <w:t>)</w:t>
      </w:r>
    </w:p>
    <w:p w14:paraId="3F9FB7E7" w14:textId="77777777" w:rsidR="00893838" w:rsidRPr="00172B7C" w:rsidRDefault="00893838" w:rsidP="00B10162">
      <w:pPr>
        <w:numPr>
          <w:ilvl w:val="0"/>
          <w:numId w:val="13"/>
        </w:numPr>
        <w:jc w:val="both"/>
        <w:rPr>
          <w:b/>
          <w:bCs/>
        </w:rPr>
      </w:pPr>
      <w:r w:rsidRPr="00172B7C">
        <w:rPr>
          <w:lang w:val="sr-Cyrl-CS"/>
        </w:rPr>
        <w:lastRenderedPageBreak/>
        <w:t>рад на начинима изражавања емоција (друштвено прихватљиви модели)</w:t>
      </w:r>
    </w:p>
    <w:p w14:paraId="6D5EDD8D" w14:textId="77777777" w:rsidR="00893838" w:rsidRPr="00172B7C" w:rsidRDefault="00893838" w:rsidP="00B10162">
      <w:pPr>
        <w:numPr>
          <w:ilvl w:val="0"/>
          <w:numId w:val="13"/>
        </w:numPr>
        <w:jc w:val="both"/>
        <w:rPr>
          <w:b/>
          <w:bCs/>
        </w:rPr>
      </w:pPr>
      <w:r w:rsidRPr="00172B7C">
        <w:t>развијање духовне димензије живота</w:t>
      </w:r>
    </w:p>
    <w:p w14:paraId="6B6652BF" w14:textId="77777777" w:rsidR="00893838" w:rsidRPr="00172B7C" w:rsidRDefault="00893838" w:rsidP="00B10162">
      <w:pPr>
        <w:numPr>
          <w:ilvl w:val="0"/>
          <w:numId w:val="13"/>
        </w:numPr>
        <w:jc w:val="both"/>
        <w:rPr>
          <w:b/>
          <w:bCs/>
        </w:rPr>
      </w:pPr>
      <w:r w:rsidRPr="00172B7C">
        <w:t>е</w:t>
      </w:r>
      <w:r w:rsidRPr="00172B7C">
        <w:rPr>
          <w:lang w:val="sr-Cyrl-CS"/>
        </w:rPr>
        <w:t>вропска</w:t>
      </w:r>
      <w:r w:rsidRPr="00172B7C">
        <w:t xml:space="preserve"> и глобална димензија модерног живљења</w:t>
      </w:r>
    </w:p>
    <w:p w14:paraId="4F815236" w14:textId="77777777" w:rsidR="00893838" w:rsidRPr="00172B7C" w:rsidRDefault="00893838" w:rsidP="00B10162">
      <w:pPr>
        <w:numPr>
          <w:ilvl w:val="0"/>
          <w:numId w:val="13"/>
        </w:numPr>
        <w:jc w:val="both"/>
        <w:rPr>
          <w:b/>
          <w:bCs/>
        </w:rPr>
      </w:pPr>
      <w:r w:rsidRPr="00172B7C">
        <w:t>плурализам, поштивање различитости и важност толеранције</w:t>
      </w:r>
    </w:p>
    <w:p w14:paraId="2F3BBFF4" w14:textId="77777777" w:rsidR="00893838" w:rsidRPr="00172B7C" w:rsidRDefault="00893838" w:rsidP="00B10162">
      <w:pPr>
        <w:numPr>
          <w:ilvl w:val="0"/>
          <w:numId w:val="13"/>
        </w:numPr>
        <w:jc w:val="both"/>
        <w:rPr>
          <w:b/>
          <w:bCs/>
        </w:rPr>
      </w:pPr>
      <w:r w:rsidRPr="00172B7C">
        <w:t>партнерство у образовању</w:t>
      </w:r>
    </w:p>
    <w:p w14:paraId="223FC16B" w14:textId="77777777" w:rsidR="00893838" w:rsidRPr="00172B7C" w:rsidRDefault="00893838" w:rsidP="00B10162">
      <w:pPr>
        <w:numPr>
          <w:ilvl w:val="0"/>
          <w:numId w:val="13"/>
        </w:numPr>
        <w:jc w:val="both"/>
        <w:rPr>
          <w:b/>
          <w:bCs/>
        </w:rPr>
      </w:pPr>
      <w:r w:rsidRPr="00172B7C">
        <w:t>улога технологије у образовању</w:t>
      </w:r>
    </w:p>
    <w:p w14:paraId="02EBEE2E" w14:textId="77777777" w:rsidR="00893838" w:rsidRPr="00172B7C" w:rsidRDefault="00893838" w:rsidP="00B10162">
      <w:pPr>
        <w:numPr>
          <w:ilvl w:val="0"/>
          <w:numId w:val="13"/>
        </w:numPr>
        <w:jc w:val="both"/>
        <w:rPr>
          <w:b/>
          <w:bCs/>
          <w:lang w:val="sr-Latn-CS"/>
        </w:rPr>
      </w:pPr>
      <w:r w:rsidRPr="00172B7C">
        <w:t>брига о деци с</w:t>
      </w:r>
      <w:r w:rsidRPr="00172B7C">
        <w:rPr>
          <w:lang w:val="sr-Cyrl-CS"/>
        </w:rPr>
        <w:t>а</w:t>
      </w:r>
      <w:r w:rsidRPr="00172B7C">
        <w:t xml:space="preserve"> посебним потребам</w:t>
      </w:r>
    </w:p>
    <w:p w14:paraId="301D190D" w14:textId="77777777" w:rsidR="00893838" w:rsidRPr="00333DEC" w:rsidRDefault="00893838" w:rsidP="00893838">
      <w:pPr>
        <w:ind w:left="709"/>
      </w:pPr>
    </w:p>
    <w:p w14:paraId="6756E65B" w14:textId="77777777" w:rsidR="00893838" w:rsidRDefault="00893838" w:rsidP="00893838">
      <w:pPr>
        <w:rPr>
          <w:b/>
          <w:bCs/>
          <w:lang w:val="sr-Cyrl-CS"/>
        </w:rPr>
      </w:pPr>
    </w:p>
    <w:p w14:paraId="0BD031B7" w14:textId="77777777" w:rsidR="00893838" w:rsidRPr="00172B7C" w:rsidRDefault="00893838" w:rsidP="00893838">
      <w:pPr>
        <w:rPr>
          <w:b/>
          <w:bCs/>
          <w:lang w:val="sr-Cyrl-CS"/>
        </w:rPr>
      </w:pPr>
      <w:r w:rsidRPr="00172B7C">
        <w:rPr>
          <w:b/>
          <w:bCs/>
          <w:lang w:val="sr-Cyrl-CS"/>
        </w:rPr>
        <w:t xml:space="preserve">3. </w:t>
      </w:r>
      <w:r w:rsidRPr="00172B7C">
        <w:rPr>
          <w:b/>
          <w:bCs/>
          <w:caps/>
          <w:lang w:val="sr-Cyrl-CS"/>
        </w:rPr>
        <w:t>Табеларни преглед фонда часова редовних и пратећих активности</w:t>
      </w:r>
    </w:p>
    <w:tbl>
      <w:tblPr>
        <w:tblpPr w:leftFromText="180" w:rightFromText="180" w:vertAnchor="text" w:horzAnchor="margin" w:tblpY="88"/>
        <w:tblW w:w="9480" w:type="dxa"/>
        <w:tblBorders>
          <w:top w:val="single" w:sz="8" w:space="0" w:color="4F81BD"/>
          <w:bottom w:val="single" w:sz="8" w:space="0" w:color="4F81BD"/>
        </w:tblBorders>
        <w:tblLook w:val="0000" w:firstRow="0" w:lastRow="0" w:firstColumn="0" w:lastColumn="0" w:noHBand="0" w:noVBand="0"/>
      </w:tblPr>
      <w:tblGrid>
        <w:gridCol w:w="868"/>
        <w:gridCol w:w="4710"/>
        <w:gridCol w:w="1951"/>
        <w:gridCol w:w="1951"/>
      </w:tblGrid>
      <w:tr w:rsidR="00893838" w:rsidRPr="00172B7C" w14:paraId="623C1536" w14:textId="77777777" w:rsidTr="00893838">
        <w:trPr>
          <w:trHeight w:val="480"/>
        </w:trPr>
        <w:tc>
          <w:tcPr>
            <w:tcW w:w="458" w:type="pct"/>
            <w:tcBorders>
              <w:top w:val="single" w:sz="8" w:space="0" w:color="4F81BD"/>
              <w:left w:val="nil"/>
              <w:bottom w:val="nil"/>
              <w:right w:val="nil"/>
            </w:tcBorders>
            <w:shd w:val="clear" w:color="auto" w:fill="D3DFEE"/>
          </w:tcPr>
          <w:p w14:paraId="4D0FE83C" w14:textId="77777777" w:rsidR="00893838" w:rsidRPr="00172B7C" w:rsidRDefault="00893838" w:rsidP="00893838">
            <w:pPr>
              <w:pStyle w:val="NormalWeb"/>
              <w:spacing w:before="0" w:beforeAutospacing="0" w:after="0" w:afterAutospacing="0"/>
              <w:jc w:val="center"/>
              <w:rPr>
                <w:rFonts w:ascii="Times New Roman" w:hAnsi="Times New Roman" w:cs="Times New Roman"/>
                <w:b/>
                <w:bCs/>
                <w:color w:val="365F91"/>
                <w:sz w:val="24"/>
                <w:szCs w:val="24"/>
                <w:lang w:val="sr-Cyrl-CS"/>
              </w:rPr>
            </w:pPr>
            <w:r w:rsidRPr="00172B7C">
              <w:rPr>
                <w:rFonts w:ascii="Times New Roman" w:hAnsi="Times New Roman" w:cs="Times New Roman"/>
                <w:b/>
                <w:bCs/>
                <w:color w:val="365F91"/>
                <w:sz w:val="24"/>
                <w:szCs w:val="24"/>
                <w:lang w:val="sr-Cyrl-CS"/>
              </w:rPr>
              <w:t>Редни број</w:t>
            </w:r>
          </w:p>
        </w:tc>
        <w:tc>
          <w:tcPr>
            <w:tcW w:w="2484" w:type="pct"/>
            <w:tcBorders>
              <w:top w:val="single" w:sz="8" w:space="0" w:color="4F81BD"/>
              <w:left w:val="nil"/>
              <w:right w:val="nil"/>
            </w:tcBorders>
            <w:shd w:val="clear" w:color="auto" w:fill="D3DFEE"/>
          </w:tcPr>
          <w:p w14:paraId="764D2CD2" w14:textId="77777777" w:rsidR="00893838" w:rsidRPr="008776D5" w:rsidRDefault="00893838" w:rsidP="00893838">
            <w:pPr>
              <w:pStyle w:val="Heading5"/>
              <w:rPr>
                <w:rFonts w:ascii="Times New Roman" w:hAnsi="Times New Roman" w:cs="Times New Roman"/>
                <w:b w:val="0"/>
                <w:bCs w:val="0"/>
                <w:i w:val="0"/>
                <w:iCs w:val="0"/>
                <w:color w:val="365F91"/>
                <w:sz w:val="24"/>
                <w:szCs w:val="24"/>
                <w:lang w:val="sr-Cyrl-CS"/>
              </w:rPr>
            </w:pPr>
            <w:r w:rsidRPr="008776D5">
              <w:rPr>
                <w:rFonts w:ascii="Times New Roman" w:hAnsi="Times New Roman" w:cs="Times New Roman"/>
                <w:b w:val="0"/>
                <w:bCs w:val="0"/>
                <w:color w:val="365F91"/>
                <w:sz w:val="24"/>
                <w:szCs w:val="24"/>
                <w:lang w:val="sr-Cyrl-CS"/>
              </w:rPr>
              <w:t>РЕДОВНЕ АКТИВНОСТИ ДНЕВНОГ БОРАВКА</w:t>
            </w:r>
          </w:p>
        </w:tc>
        <w:tc>
          <w:tcPr>
            <w:tcW w:w="1029" w:type="pct"/>
            <w:tcBorders>
              <w:top w:val="single" w:sz="8" w:space="0" w:color="4F81BD"/>
              <w:left w:val="nil"/>
              <w:bottom w:val="nil"/>
              <w:right w:val="nil"/>
            </w:tcBorders>
            <w:shd w:val="clear" w:color="auto" w:fill="D3DFEE"/>
          </w:tcPr>
          <w:p w14:paraId="09BD6B21" w14:textId="77777777" w:rsidR="00893838" w:rsidRPr="00172B7C" w:rsidRDefault="00893838" w:rsidP="00893838">
            <w:pPr>
              <w:jc w:val="center"/>
              <w:rPr>
                <w:b/>
                <w:bCs/>
                <w:color w:val="365F91"/>
                <w:lang w:val="sr-Cyrl-CS"/>
              </w:rPr>
            </w:pPr>
            <w:r w:rsidRPr="00172B7C">
              <w:rPr>
                <w:b/>
                <w:bCs/>
                <w:color w:val="365F91"/>
                <w:lang w:val="sr-Cyrl-CS"/>
              </w:rPr>
              <w:t>НЕДЕЉНИ БРОЈ РАДНИХ ЧАСОВА</w:t>
            </w:r>
          </w:p>
        </w:tc>
        <w:tc>
          <w:tcPr>
            <w:tcW w:w="1029" w:type="pct"/>
            <w:tcBorders>
              <w:top w:val="single" w:sz="8" w:space="0" w:color="4F81BD"/>
              <w:left w:val="nil"/>
              <w:right w:val="nil"/>
            </w:tcBorders>
            <w:shd w:val="clear" w:color="auto" w:fill="D3DFEE"/>
          </w:tcPr>
          <w:p w14:paraId="42C387C3" w14:textId="77777777" w:rsidR="00893838" w:rsidRPr="00172B7C" w:rsidRDefault="00893838" w:rsidP="00893838">
            <w:pPr>
              <w:jc w:val="center"/>
              <w:rPr>
                <w:b/>
                <w:bCs/>
                <w:color w:val="365F91"/>
                <w:lang w:val="sr-Cyrl-CS"/>
              </w:rPr>
            </w:pPr>
            <w:r w:rsidRPr="00172B7C">
              <w:rPr>
                <w:b/>
                <w:bCs/>
                <w:color w:val="365F91"/>
                <w:lang w:val="sr-Cyrl-CS"/>
              </w:rPr>
              <w:t>ГОДИШЊИ БРОЈ РАДНИХ ЧАСОВА</w:t>
            </w:r>
          </w:p>
        </w:tc>
      </w:tr>
      <w:tr w:rsidR="00893838" w:rsidRPr="00172B7C" w14:paraId="5B0C7CDC" w14:textId="77777777" w:rsidTr="00893838">
        <w:trPr>
          <w:trHeight w:val="165"/>
        </w:trPr>
        <w:tc>
          <w:tcPr>
            <w:tcW w:w="458" w:type="pct"/>
            <w:tcBorders>
              <w:left w:val="nil"/>
              <w:bottom w:val="nil"/>
              <w:right w:val="nil"/>
            </w:tcBorders>
            <w:shd w:val="clear" w:color="auto" w:fill="D3DFEE"/>
            <w:vAlign w:val="center"/>
          </w:tcPr>
          <w:p w14:paraId="36069C7F" w14:textId="77777777" w:rsidR="00893838" w:rsidRPr="00172B7C" w:rsidRDefault="00893838" w:rsidP="00893838">
            <w:pPr>
              <w:jc w:val="center"/>
              <w:rPr>
                <w:color w:val="365F91"/>
              </w:rPr>
            </w:pPr>
            <w:r w:rsidRPr="00172B7C">
              <w:rPr>
                <w:color w:val="365F91"/>
              </w:rPr>
              <w:t>1.</w:t>
            </w:r>
          </w:p>
        </w:tc>
        <w:tc>
          <w:tcPr>
            <w:tcW w:w="2484" w:type="pct"/>
          </w:tcPr>
          <w:p w14:paraId="36AE92D9" w14:textId="77777777" w:rsidR="00893838" w:rsidRPr="00172B7C" w:rsidRDefault="00893838" w:rsidP="00893838">
            <w:pPr>
              <w:rPr>
                <w:color w:val="365F91"/>
                <w:lang w:val="ru-RU"/>
              </w:rPr>
            </w:pPr>
            <w:r w:rsidRPr="00172B7C">
              <w:rPr>
                <w:color w:val="365F91"/>
                <w:lang w:val="sr-Cyrl-CS"/>
              </w:rPr>
              <w:t>Израда домаћих задатака</w:t>
            </w:r>
          </w:p>
          <w:p w14:paraId="62445916" w14:textId="77777777" w:rsidR="00893838" w:rsidRPr="00172B7C" w:rsidRDefault="00893838" w:rsidP="00893838">
            <w:pPr>
              <w:rPr>
                <w:color w:val="365F91"/>
                <w:lang w:val="sr-Cyrl-CS"/>
              </w:rPr>
            </w:pPr>
            <w:r w:rsidRPr="00172B7C">
              <w:rPr>
                <w:color w:val="365F91"/>
                <w:lang w:val="ru-RU"/>
              </w:rPr>
              <w:t>(</w:t>
            </w:r>
            <w:r w:rsidRPr="00172B7C">
              <w:rPr>
                <w:color w:val="365F91"/>
                <w:lang w:val="sr-Cyrl-CS"/>
              </w:rPr>
              <w:t>Српски језик, Математика, Свет око нас)</w:t>
            </w:r>
          </w:p>
        </w:tc>
        <w:tc>
          <w:tcPr>
            <w:tcW w:w="1029" w:type="pct"/>
            <w:tcBorders>
              <w:left w:val="nil"/>
              <w:bottom w:val="nil"/>
              <w:right w:val="nil"/>
            </w:tcBorders>
            <w:shd w:val="clear" w:color="auto" w:fill="D3DFEE"/>
            <w:vAlign w:val="center"/>
          </w:tcPr>
          <w:p w14:paraId="731A7B0E" w14:textId="77777777" w:rsidR="00893838" w:rsidRPr="00172B7C" w:rsidRDefault="00893838" w:rsidP="00893838">
            <w:pPr>
              <w:jc w:val="right"/>
              <w:rPr>
                <w:color w:val="365F91"/>
                <w:lang w:val="sr-Cyrl-CS"/>
              </w:rPr>
            </w:pPr>
            <w:r w:rsidRPr="00172B7C">
              <w:rPr>
                <w:color w:val="365F91"/>
                <w:lang w:val="sr-Cyrl-CS"/>
              </w:rPr>
              <w:t>10</w:t>
            </w:r>
          </w:p>
        </w:tc>
        <w:tc>
          <w:tcPr>
            <w:tcW w:w="1029" w:type="pct"/>
            <w:vAlign w:val="center"/>
          </w:tcPr>
          <w:p w14:paraId="59EFAEA9" w14:textId="77777777" w:rsidR="00893838" w:rsidRPr="00172B7C" w:rsidRDefault="00893838" w:rsidP="00893838">
            <w:pPr>
              <w:jc w:val="right"/>
              <w:rPr>
                <w:color w:val="365F91"/>
                <w:lang w:val="sr-Cyrl-CS"/>
              </w:rPr>
            </w:pPr>
            <w:r w:rsidRPr="00172B7C">
              <w:rPr>
                <w:color w:val="365F91"/>
                <w:lang w:val="sr-Cyrl-CS"/>
              </w:rPr>
              <w:t>350</w:t>
            </w:r>
          </w:p>
        </w:tc>
      </w:tr>
      <w:tr w:rsidR="00893838" w:rsidRPr="00172B7C" w14:paraId="491B01DC" w14:textId="77777777" w:rsidTr="00893838">
        <w:trPr>
          <w:trHeight w:val="165"/>
        </w:trPr>
        <w:tc>
          <w:tcPr>
            <w:tcW w:w="458" w:type="pct"/>
            <w:tcBorders>
              <w:left w:val="nil"/>
              <w:bottom w:val="nil"/>
              <w:right w:val="nil"/>
            </w:tcBorders>
            <w:shd w:val="clear" w:color="auto" w:fill="D3DFEE"/>
            <w:vAlign w:val="center"/>
          </w:tcPr>
          <w:p w14:paraId="091EDA3E" w14:textId="77777777" w:rsidR="00893838" w:rsidRPr="00172B7C" w:rsidRDefault="00893838" w:rsidP="00893838">
            <w:pPr>
              <w:jc w:val="center"/>
              <w:rPr>
                <w:color w:val="365F91"/>
              </w:rPr>
            </w:pPr>
            <w:r w:rsidRPr="00172B7C">
              <w:rPr>
                <w:color w:val="365F91"/>
              </w:rPr>
              <w:t>2.</w:t>
            </w:r>
          </w:p>
        </w:tc>
        <w:tc>
          <w:tcPr>
            <w:tcW w:w="2484" w:type="pct"/>
            <w:tcBorders>
              <w:left w:val="nil"/>
              <w:right w:val="nil"/>
            </w:tcBorders>
            <w:shd w:val="clear" w:color="auto" w:fill="D3DFEE"/>
          </w:tcPr>
          <w:p w14:paraId="7FA73996" w14:textId="77777777" w:rsidR="00893838" w:rsidRPr="00172B7C" w:rsidRDefault="00893838" w:rsidP="00893838">
            <w:pPr>
              <w:rPr>
                <w:color w:val="365F91"/>
                <w:lang w:val="sr-Cyrl-CS"/>
              </w:rPr>
            </w:pPr>
            <w:r w:rsidRPr="00172B7C">
              <w:rPr>
                <w:color w:val="365F91"/>
                <w:lang w:val="sr-Cyrl-CS"/>
              </w:rPr>
              <w:t>Допунска настава</w:t>
            </w:r>
          </w:p>
          <w:p w14:paraId="4D59311E" w14:textId="77777777" w:rsidR="00893838" w:rsidRPr="00172B7C" w:rsidRDefault="00893838" w:rsidP="00893838">
            <w:pPr>
              <w:rPr>
                <w:color w:val="365F91"/>
                <w:lang w:val="sr-Cyrl-CS"/>
              </w:rPr>
            </w:pPr>
            <w:r w:rsidRPr="00172B7C">
              <w:rPr>
                <w:color w:val="365F91"/>
                <w:lang w:val="sr-Cyrl-CS"/>
              </w:rPr>
              <w:t>(Српски језик, Математика)</w:t>
            </w:r>
          </w:p>
        </w:tc>
        <w:tc>
          <w:tcPr>
            <w:tcW w:w="1029" w:type="pct"/>
            <w:tcBorders>
              <w:left w:val="nil"/>
              <w:bottom w:val="nil"/>
              <w:right w:val="nil"/>
            </w:tcBorders>
            <w:shd w:val="clear" w:color="auto" w:fill="D3DFEE"/>
            <w:vAlign w:val="center"/>
          </w:tcPr>
          <w:p w14:paraId="71BE2F07" w14:textId="77777777" w:rsidR="00893838" w:rsidRPr="00172B7C" w:rsidRDefault="00893838" w:rsidP="00893838">
            <w:pPr>
              <w:jc w:val="right"/>
              <w:rPr>
                <w:color w:val="365F91"/>
                <w:lang w:val="sr-Cyrl-CS"/>
              </w:rPr>
            </w:pPr>
            <w:r w:rsidRPr="00172B7C">
              <w:rPr>
                <w:color w:val="365F91"/>
                <w:lang w:val="sr-Cyrl-CS"/>
              </w:rPr>
              <w:t>према потреби</w:t>
            </w:r>
          </w:p>
        </w:tc>
        <w:tc>
          <w:tcPr>
            <w:tcW w:w="1029" w:type="pct"/>
            <w:tcBorders>
              <w:left w:val="nil"/>
              <w:right w:val="nil"/>
            </w:tcBorders>
            <w:shd w:val="clear" w:color="auto" w:fill="D3DFEE"/>
            <w:vAlign w:val="center"/>
          </w:tcPr>
          <w:p w14:paraId="281F054C" w14:textId="77777777" w:rsidR="00893838" w:rsidRPr="00172B7C" w:rsidRDefault="00893838" w:rsidP="00893838">
            <w:pPr>
              <w:jc w:val="right"/>
              <w:rPr>
                <w:color w:val="365F91"/>
              </w:rPr>
            </w:pPr>
          </w:p>
        </w:tc>
      </w:tr>
      <w:tr w:rsidR="00893838" w:rsidRPr="00172B7C" w14:paraId="6C12E12F" w14:textId="77777777" w:rsidTr="00893838">
        <w:trPr>
          <w:trHeight w:val="165"/>
        </w:trPr>
        <w:tc>
          <w:tcPr>
            <w:tcW w:w="458" w:type="pct"/>
            <w:tcBorders>
              <w:left w:val="nil"/>
              <w:bottom w:val="nil"/>
              <w:right w:val="nil"/>
            </w:tcBorders>
            <w:shd w:val="clear" w:color="auto" w:fill="D3DFEE"/>
            <w:vAlign w:val="center"/>
          </w:tcPr>
          <w:p w14:paraId="2C23392D" w14:textId="77777777" w:rsidR="00893838" w:rsidRPr="00172B7C" w:rsidRDefault="00893838" w:rsidP="00893838">
            <w:pPr>
              <w:jc w:val="center"/>
              <w:rPr>
                <w:color w:val="365F91"/>
              </w:rPr>
            </w:pPr>
          </w:p>
        </w:tc>
        <w:tc>
          <w:tcPr>
            <w:tcW w:w="2484" w:type="pct"/>
          </w:tcPr>
          <w:p w14:paraId="5E554E89" w14:textId="77777777" w:rsidR="00893838" w:rsidRPr="00172B7C" w:rsidRDefault="00893838" w:rsidP="00893838">
            <w:pPr>
              <w:jc w:val="center"/>
              <w:rPr>
                <w:color w:val="365F91"/>
                <w:lang w:val="sr-Cyrl-CS"/>
              </w:rPr>
            </w:pPr>
            <w:r w:rsidRPr="00172B7C">
              <w:rPr>
                <w:b/>
                <w:bCs/>
                <w:i/>
                <w:iCs/>
                <w:color w:val="365F91"/>
                <w:lang w:val="sr-Cyrl-CS"/>
              </w:rPr>
              <w:t>ПРАТЕЋЕАКТИВНОСТИ ДНЕВНОГ БОРАВКА</w:t>
            </w:r>
          </w:p>
        </w:tc>
        <w:tc>
          <w:tcPr>
            <w:tcW w:w="1029" w:type="pct"/>
            <w:tcBorders>
              <w:left w:val="nil"/>
              <w:bottom w:val="nil"/>
              <w:right w:val="nil"/>
            </w:tcBorders>
            <w:shd w:val="clear" w:color="auto" w:fill="D3DFEE"/>
            <w:vAlign w:val="center"/>
          </w:tcPr>
          <w:p w14:paraId="09B2B9C9" w14:textId="77777777" w:rsidR="00893838" w:rsidRPr="00172B7C" w:rsidRDefault="00893838" w:rsidP="00893838">
            <w:pPr>
              <w:jc w:val="right"/>
              <w:rPr>
                <w:color w:val="365F91"/>
              </w:rPr>
            </w:pPr>
          </w:p>
        </w:tc>
        <w:tc>
          <w:tcPr>
            <w:tcW w:w="1029" w:type="pct"/>
            <w:vAlign w:val="center"/>
          </w:tcPr>
          <w:p w14:paraId="288E0998" w14:textId="77777777" w:rsidR="00893838" w:rsidRPr="00172B7C" w:rsidRDefault="00893838" w:rsidP="00893838">
            <w:pPr>
              <w:jc w:val="right"/>
              <w:rPr>
                <w:color w:val="365F91"/>
              </w:rPr>
            </w:pPr>
          </w:p>
        </w:tc>
      </w:tr>
      <w:tr w:rsidR="00893838" w:rsidRPr="00172B7C" w14:paraId="1A55482E" w14:textId="77777777" w:rsidTr="00893838">
        <w:trPr>
          <w:trHeight w:val="165"/>
        </w:trPr>
        <w:tc>
          <w:tcPr>
            <w:tcW w:w="458" w:type="pct"/>
            <w:tcBorders>
              <w:left w:val="nil"/>
              <w:bottom w:val="nil"/>
              <w:right w:val="nil"/>
            </w:tcBorders>
            <w:shd w:val="clear" w:color="auto" w:fill="D3DFEE"/>
            <w:vAlign w:val="center"/>
          </w:tcPr>
          <w:p w14:paraId="2B55C787" w14:textId="77777777" w:rsidR="00893838" w:rsidRPr="00172B7C" w:rsidRDefault="00893838" w:rsidP="00893838">
            <w:pPr>
              <w:jc w:val="center"/>
              <w:rPr>
                <w:color w:val="365F91"/>
              </w:rPr>
            </w:pPr>
            <w:r w:rsidRPr="00172B7C">
              <w:rPr>
                <w:color w:val="365F91"/>
              </w:rPr>
              <w:t>3.</w:t>
            </w:r>
          </w:p>
        </w:tc>
        <w:tc>
          <w:tcPr>
            <w:tcW w:w="2484" w:type="pct"/>
            <w:tcBorders>
              <w:left w:val="nil"/>
              <w:right w:val="nil"/>
            </w:tcBorders>
            <w:shd w:val="clear" w:color="auto" w:fill="D3DFEE"/>
          </w:tcPr>
          <w:p w14:paraId="14D45ED6" w14:textId="77777777" w:rsidR="00893838" w:rsidRPr="00172B7C" w:rsidRDefault="00893838" w:rsidP="00893838">
            <w:pPr>
              <w:rPr>
                <w:color w:val="365F91"/>
                <w:lang w:val="sr-Cyrl-CS"/>
              </w:rPr>
            </w:pPr>
            <w:r w:rsidRPr="00172B7C">
              <w:rPr>
                <w:color w:val="365F91"/>
                <w:lang w:val="sr-Cyrl-CS"/>
              </w:rPr>
              <w:t xml:space="preserve">Мала школа великих ствари </w:t>
            </w:r>
          </w:p>
        </w:tc>
        <w:tc>
          <w:tcPr>
            <w:tcW w:w="1029" w:type="pct"/>
            <w:tcBorders>
              <w:left w:val="nil"/>
              <w:bottom w:val="nil"/>
              <w:right w:val="nil"/>
            </w:tcBorders>
            <w:shd w:val="clear" w:color="auto" w:fill="D3DFEE"/>
            <w:vAlign w:val="center"/>
          </w:tcPr>
          <w:p w14:paraId="3246F496" w14:textId="77777777"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right w:val="nil"/>
            </w:tcBorders>
            <w:shd w:val="clear" w:color="auto" w:fill="D3DFEE"/>
            <w:vAlign w:val="center"/>
          </w:tcPr>
          <w:p w14:paraId="6721E4D9" w14:textId="77777777" w:rsidR="00893838" w:rsidRPr="00172B7C" w:rsidRDefault="00893838" w:rsidP="00893838">
            <w:pPr>
              <w:jc w:val="right"/>
              <w:rPr>
                <w:color w:val="365F91"/>
                <w:lang w:val="sr-Cyrl-CS"/>
              </w:rPr>
            </w:pPr>
            <w:r w:rsidRPr="00172B7C">
              <w:rPr>
                <w:color w:val="365F91"/>
                <w:lang w:val="sr-Cyrl-CS"/>
              </w:rPr>
              <w:t>70</w:t>
            </w:r>
          </w:p>
        </w:tc>
      </w:tr>
      <w:tr w:rsidR="00893838" w:rsidRPr="00172B7C" w14:paraId="16FF308A" w14:textId="77777777" w:rsidTr="00893838">
        <w:trPr>
          <w:trHeight w:val="165"/>
        </w:trPr>
        <w:tc>
          <w:tcPr>
            <w:tcW w:w="458" w:type="pct"/>
            <w:tcBorders>
              <w:left w:val="nil"/>
              <w:bottom w:val="nil"/>
              <w:right w:val="nil"/>
            </w:tcBorders>
            <w:shd w:val="clear" w:color="auto" w:fill="D3DFEE"/>
            <w:vAlign w:val="center"/>
          </w:tcPr>
          <w:p w14:paraId="54BEBD0A" w14:textId="77777777" w:rsidR="00893838" w:rsidRPr="00172B7C" w:rsidRDefault="00893838" w:rsidP="00893838">
            <w:pPr>
              <w:jc w:val="center"/>
              <w:rPr>
                <w:color w:val="365F91"/>
              </w:rPr>
            </w:pPr>
            <w:r w:rsidRPr="00172B7C">
              <w:rPr>
                <w:color w:val="365F91"/>
              </w:rPr>
              <w:t>4.</w:t>
            </w:r>
          </w:p>
        </w:tc>
        <w:tc>
          <w:tcPr>
            <w:tcW w:w="2484" w:type="pct"/>
          </w:tcPr>
          <w:p w14:paraId="3467088B" w14:textId="77777777" w:rsidR="00893838" w:rsidRPr="00172B7C" w:rsidRDefault="00893838" w:rsidP="00893838">
            <w:pPr>
              <w:rPr>
                <w:color w:val="365F91"/>
                <w:lang w:val="sr-Cyrl-CS"/>
              </w:rPr>
            </w:pPr>
            <w:r w:rsidRPr="00172B7C">
              <w:rPr>
                <w:color w:val="365F91"/>
                <w:lang w:val="sr-Cyrl-CS"/>
              </w:rPr>
              <w:t>Оловка пише срцем</w:t>
            </w:r>
          </w:p>
        </w:tc>
        <w:tc>
          <w:tcPr>
            <w:tcW w:w="1029" w:type="pct"/>
            <w:tcBorders>
              <w:left w:val="nil"/>
              <w:bottom w:val="nil"/>
              <w:right w:val="nil"/>
            </w:tcBorders>
            <w:shd w:val="clear" w:color="auto" w:fill="D3DFEE"/>
            <w:vAlign w:val="center"/>
          </w:tcPr>
          <w:p w14:paraId="6FBF8327" w14:textId="77777777" w:rsidR="00893838" w:rsidRPr="00172B7C" w:rsidRDefault="00893838" w:rsidP="00893838">
            <w:pPr>
              <w:jc w:val="right"/>
              <w:rPr>
                <w:color w:val="365F91"/>
                <w:lang w:val="sr-Cyrl-CS"/>
              </w:rPr>
            </w:pPr>
            <w:r w:rsidRPr="00172B7C">
              <w:rPr>
                <w:color w:val="365F91"/>
                <w:lang w:val="sr-Cyrl-CS"/>
              </w:rPr>
              <w:t>1</w:t>
            </w:r>
          </w:p>
        </w:tc>
        <w:tc>
          <w:tcPr>
            <w:tcW w:w="1029" w:type="pct"/>
            <w:vAlign w:val="center"/>
          </w:tcPr>
          <w:p w14:paraId="21175406" w14:textId="77777777" w:rsidR="00893838" w:rsidRPr="00172B7C" w:rsidRDefault="00893838" w:rsidP="00893838">
            <w:pPr>
              <w:jc w:val="right"/>
              <w:rPr>
                <w:color w:val="365F91"/>
                <w:lang w:val="sr-Cyrl-CS"/>
              </w:rPr>
            </w:pPr>
            <w:r w:rsidRPr="00172B7C">
              <w:rPr>
                <w:color w:val="365F91"/>
                <w:lang w:val="sr-Cyrl-CS"/>
              </w:rPr>
              <w:t>35</w:t>
            </w:r>
          </w:p>
        </w:tc>
      </w:tr>
      <w:tr w:rsidR="00893838" w:rsidRPr="00172B7C" w14:paraId="162BA5F6" w14:textId="77777777" w:rsidTr="00893838">
        <w:trPr>
          <w:trHeight w:val="165"/>
        </w:trPr>
        <w:tc>
          <w:tcPr>
            <w:tcW w:w="458" w:type="pct"/>
            <w:tcBorders>
              <w:left w:val="nil"/>
              <w:bottom w:val="nil"/>
              <w:right w:val="nil"/>
            </w:tcBorders>
            <w:shd w:val="clear" w:color="auto" w:fill="D3DFEE"/>
            <w:vAlign w:val="center"/>
          </w:tcPr>
          <w:p w14:paraId="56F5E71D" w14:textId="77777777" w:rsidR="00893838" w:rsidRPr="00172B7C" w:rsidRDefault="00893838" w:rsidP="00893838">
            <w:pPr>
              <w:jc w:val="center"/>
              <w:rPr>
                <w:color w:val="365F91"/>
              </w:rPr>
            </w:pPr>
            <w:r w:rsidRPr="00172B7C">
              <w:rPr>
                <w:color w:val="365F91"/>
              </w:rPr>
              <w:t>5.</w:t>
            </w:r>
          </w:p>
        </w:tc>
        <w:tc>
          <w:tcPr>
            <w:tcW w:w="2484" w:type="pct"/>
            <w:tcBorders>
              <w:left w:val="nil"/>
              <w:right w:val="nil"/>
            </w:tcBorders>
            <w:shd w:val="clear" w:color="auto" w:fill="D3DFEE"/>
          </w:tcPr>
          <w:p w14:paraId="32B01A3A" w14:textId="77777777" w:rsidR="00893838" w:rsidRPr="00172B7C" w:rsidRDefault="00893838" w:rsidP="00893838">
            <w:pPr>
              <w:rPr>
                <w:color w:val="365F91"/>
                <w:lang w:val="sr-Cyrl-CS"/>
              </w:rPr>
            </w:pPr>
            <w:r w:rsidRPr="00172B7C">
              <w:rPr>
                <w:color w:val="365F91"/>
                <w:lang w:val="sr-Cyrl-CS"/>
              </w:rPr>
              <w:t>Шарам - стварам</w:t>
            </w:r>
          </w:p>
        </w:tc>
        <w:tc>
          <w:tcPr>
            <w:tcW w:w="1029" w:type="pct"/>
            <w:tcBorders>
              <w:left w:val="nil"/>
              <w:bottom w:val="nil"/>
              <w:right w:val="nil"/>
            </w:tcBorders>
            <w:shd w:val="clear" w:color="auto" w:fill="D3DFEE"/>
            <w:vAlign w:val="center"/>
          </w:tcPr>
          <w:p w14:paraId="28EB02FB" w14:textId="77777777"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bottom w:val="nil"/>
              <w:right w:val="nil"/>
            </w:tcBorders>
            <w:shd w:val="clear" w:color="auto" w:fill="D3DFEE"/>
            <w:vAlign w:val="center"/>
          </w:tcPr>
          <w:p w14:paraId="5ADE1DD7" w14:textId="77777777" w:rsidR="00893838" w:rsidRPr="00172B7C" w:rsidRDefault="00893838" w:rsidP="00893838">
            <w:pPr>
              <w:jc w:val="right"/>
              <w:rPr>
                <w:color w:val="365F91"/>
                <w:lang w:val="sr-Cyrl-CS"/>
              </w:rPr>
            </w:pPr>
            <w:r w:rsidRPr="00172B7C">
              <w:rPr>
                <w:color w:val="365F91"/>
                <w:lang w:val="sr-Cyrl-CS"/>
              </w:rPr>
              <w:t>70</w:t>
            </w:r>
          </w:p>
        </w:tc>
      </w:tr>
      <w:tr w:rsidR="00893838" w:rsidRPr="00172B7C" w14:paraId="3EB88A4A" w14:textId="77777777" w:rsidTr="00893838">
        <w:trPr>
          <w:trHeight w:val="165"/>
        </w:trPr>
        <w:tc>
          <w:tcPr>
            <w:tcW w:w="458" w:type="pct"/>
            <w:tcBorders>
              <w:left w:val="nil"/>
              <w:bottom w:val="nil"/>
              <w:right w:val="nil"/>
            </w:tcBorders>
            <w:shd w:val="clear" w:color="auto" w:fill="D3DFEE"/>
            <w:vAlign w:val="center"/>
          </w:tcPr>
          <w:p w14:paraId="238A9494" w14:textId="77777777" w:rsidR="00893838" w:rsidRPr="00172B7C" w:rsidRDefault="00893838" w:rsidP="00893838">
            <w:pPr>
              <w:jc w:val="center"/>
              <w:rPr>
                <w:color w:val="365F91"/>
                <w:lang w:val="sr-Cyrl-CS"/>
              </w:rPr>
            </w:pPr>
            <w:r w:rsidRPr="00172B7C">
              <w:rPr>
                <w:color w:val="365F91"/>
                <w:lang w:val="sr-Cyrl-CS"/>
              </w:rPr>
              <w:t>7.</w:t>
            </w:r>
          </w:p>
        </w:tc>
        <w:tc>
          <w:tcPr>
            <w:tcW w:w="2484" w:type="pct"/>
            <w:tcBorders>
              <w:top w:val="nil"/>
              <w:left w:val="nil"/>
              <w:bottom w:val="nil"/>
              <w:right w:val="nil"/>
            </w:tcBorders>
            <w:shd w:val="clear" w:color="auto" w:fill="FFFFFF"/>
          </w:tcPr>
          <w:p w14:paraId="1672ACD0" w14:textId="77777777" w:rsidR="00893838" w:rsidRPr="00172B7C" w:rsidRDefault="00893838" w:rsidP="00893838">
            <w:pPr>
              <w:rPr>
                <w:color w:val="365F91"/>
                <w:lang w:val="sr-Cyrl-CS"/>
              </w:rPr>
            </w:pPr>
            <w:r w:rsidRPr="00172B7C">
              <w:rPr>
                <w:color w:val="365F91"/>
                <w:lang w:val="sr-Cyrl-CS"/>
              </w:rPr>
              <w:t>Певам, плешем, глумим</w:t>
            </w:r>
          </w:p>
        </w:tc>
        <w:tc>
          <w:tcPr>
            <w:tcW w:w="1029" w:type="pct"/>
            <w:tcBorders>
              <w:left w:val="nil"/>
              <w:bottom w:val="nil"/>
              <w:right w:val="nil"/>
            </w:tcBorders>
            <w:shd w:val="clear" w:color="auto" w:fill="D3DFEE"/>
            <w:vAlign w:val="center"/>
          </w:tcPr>
          <w:p w14:paraId="485C6022" w14:textId="77777777" w:rsidR="00893838" w:rsidRPr="00172B7C" w:rsidRDefault="00893838" w:rsidP="00893838">
            <w:pPr>
              <w:jc w:val="right"/>
              <w:rPr>
                <w:color w:val="365F91"/>
                <w:lang w:val="sr-Cyrl-CS"/>
              </w:rPr>
            </w:pPr>
            <w:r w:rsidRPr="00172B7C">
              <w:rPr>
                <w:color w:val="365F91"/>
                <w:lang w:val="sr-Cyrl-CS"/>
              </w:rPr>
              <w:t>1</w:t>
            </w:r>
          </w:p>
        </w:tc>
        <w:tc>
          <w:tcPr>
            <w:tcW w:w="1029" w:type="pct"/>
            <w:tcBorders>
              <w:top w:val="nil"/>
              <w:left w:val="nil"/>
              <w:bottom w:val="nil"/>
              <w:right w:val="nil"/>
            </w:tcBorders>
            <w:shd w:val="clear" w:color="auto" w:fill="FFFFFF"/>
            <w:vAlign w:val="center"/>
          </w:tcPr>
          <w:p w14:paraId="1AE0D783" w14:textId="77777777" w:rsidR="00893838" w:rsidRPr="00172B7C" w:rsidRDefault="00893838" w:rsidP="00893838">
            <w:pPr>
              <w:jc w:val="right"/>
              <w:rPr>
                <w:color w:val="365F91"/>
                <w:lang w:val="sr-Cyrl-CS"/>
              </w:rPr>
            </w:pPr>
            <w:r w:rsidRPr="00172B7C">
              <w:rPr>
                <w:color w:val="365F91"/>
                <w:lang w:val="sr-Cyrl-CS"/>
              </w:rPr>
              <w:t>35</w:t>
            </w:r>
          </w:p>
        </w:tc>
      </w:tr>
      <w:tr w:rsidR="00893838" w:rsidRPr="00172B7C" w14:paraId="58CB69BD" w14:textId="77777777" w:rsidTr="00893838">
        <w:trPr>
          <w:trHeight w:val="165"/>
        </w:trPr>
        <w:tc>
          <w:tcPr>
            <w:tcW w:w="458" w:type="pct"/>
            <w:tcBorders>
              <w:left w:val="nil"/>
              <w:bottom w:val="nil"/>
              <w:right w:val="nil"/>
            </w:tcBorders>
            <w:shd w:val="clear" w:color="auto" w:fill="D3DFEE"/>
            <w:vAlign w:val="center"/>
          </w:tcPr>
          <w:p w14:paraId="489E2095" w14:textId="77777777" w:rsidR="00893838" w:rsidRPr="00172B7C" w:rsidRDefault="00893838" w:rsidP="00893838">
            <w:pPr>
              <w:jc w:val="center"/>
              <w:rPr>
                <w:color w:val="365F91"/>
                <w:lang w:val="sr-Cyrl-CS"/>
              </w:rPr>
            </w:pPr>
            <w:r w:rsidRPr="00172B7C">
              <w:rPr>
                <w:color w:val="365F91"/>
                <w:lang w:val="sr-Cyrl-CS"/>
              </w:rPr>
              <w:t>8.</w:t>
            </w:r>
          </w:p>
        </w:tc>
        <w:tc>
          <w:tcPr>
            <w:tcW w:w="2484" w:type="pct"/>
            <w:tcBorders>
              <w:left w:val="nil"/>
              <w:bottom w:val="nil"/>
              <w:right w:val="nil"/>
            </w:tcBorders>
            <w:shd w:val="clear" w:color="auto" w:fill="D3DFEE"/>
          </w:tcPr>
          <w:p w14:paraId="7554DCF3" w14:textId="77777777" w:rsidR="00893838" w:rsidRPr="00172B7C" w:rsidRDefault="00893838" w:rsidP="00893838">
            <w:pPr>
              <w:rPr>
                <w:color w:val="365F91"/>
                <w:lang w:val="sr-Cyrl-CS"/>
              </w:rPr>
            </w:pPr>
            <w:r w:rsidRPr="00172B7C">
              <w:rPr>
                <w:color w:val="365F91"/>
                <w:lang w:val="sr-Cyrl-CS"/>
              </w:rPr>
              <w:t xml:space="preserve">Видео пројекције и презентације </w:t>
            </w:r>
          </w:p>
        </w:tc>
        <w:tc>
          <w:tcPr>
            <w:tcW w:w="1029" w:type="pct"/>
            <w:tcBorders>
              <w:left w:val="nil"/>
              <w:bottom w:val="nil"/>
              <w:right w:val="nil"/>
            </w:tcBorders>
            <w:shd w:val="clear" w:color="auto" w:fill="D3DFEE"/>
            <w:vAlign w:val="center"/>
          </w:tcPr>
          <w:p w14:paraId="53AD5AE6" w14:textId="77777777"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bottom w:val="nil"/>
              <w:right w:val="nil"/>
            </w:tcBorders>
            <w:shd w:val="clear" w:color="auto" w:fill="D3DFEE"/>
            <w:vAlign w:val="center"/>
          </w:tcPr>
          <w:p w14:paraId="3C8516E0" w14:textId="77777777" w:rsidR="00893838" w:rsidRPr="00172B7C" w:rsidRDefault="00893838" w:rsidP="00893838">
            <w:pPr>
              <w:jc w:val="right"/>
              <w:rPr>
                <w:color w:val="365F91"/>
                <w:lang w:val="sr-Cyrl-CS"/>
              </w:rPr>
            </w:pPr>
            <w:r w:rsidRPr="00172B7C">
              <w:rPr>
                <w:color w:val="365F91"/>
                <w:lang w:val="sr-Cyrl-CS"/>
              </w:rPr>
              <w:t>70</w:t>
            </w:r>
          </w:p>
        </w:tc>
      </w:tr>
      <w:tr w:rsidR="00893838" w:rsidRPr="00172B7C" w14:paraId="681E9544" w14:textId="77777777" w:rsidTr="00893838">
        <w:trPr>
          <w:trHeight w:val="165"/>
        </w:trPr>
        <w:tc>
          <w:tcPr>
            <w:tcW w:w="458" w:type="pct"/>
            <w:tcBorders>
              <w:left w:val="nil"/>
              <w:bottom w:val="nil"/>
              <w:right w:val="nil"/>
            </w:tcBorders>
            <w:shd w:val="clear" w:color="auto" w:fill="D3DFEE"/>
            <w:vAlign w:val="center"/>
          </w:tcPr>
          <w:p w14:paraId="0EA453C0" w14:textId="77777777" w:rsidR="00893838" w:rsidRPr="00172B7C" w:rsidRDefault="00893838" w:rsidP="00893838">
            <w:pPr>
              <w:jc w:val="center"/>
              <w:rPr>
                <w:color w:val="365F91"/>
                <w:lang w:val="sr-Cyrl-CS"/>
              </w:rPr>
            </w:pPr>
            <w:r w:rsidRPr="00172B7C">
              <w:rPr>
                <w:color w:val="365F91"/>
                <w:lang w:val="sr-Cyrl-CS"/>
              </w:rPr>
              <w:t>9.</w:t>
            </w:r>
          </w:p>
        </w:tc>
        <w:tc>
          <w:tcPr>
            <w:tcW w:w="2484" w:type="pct"/>
            <w:tcBorders>
              <w:top w:val="nil"/>
              <w:left w:val="nil"/>
              <w:bottom w:val="nil"/>
              <w:right w:val="nil"/>
            </w:tcBorders>
            <w:shd w:val="clear" w:color="auto" w:fill="FFFFFF"/>
          </w:tcPr>
          <w:p w14:paraId="512DA94B" w14:textId="77777777" w:rsidR="00893838" w:rsidRPr="00172B7C" w:rsidRDefault="00893838" w:rsidP="00893838">
            <w:pPr>
              <w:rPr>
                <w:color w:val="365F91"/>
                <w:lang w:val="sr-Cyrl-CS"/>
              </w:rPr>
            </w:pPr>
            <w:r w:rsidRPr="00172B7C">
              <w:rPr>
                <w:color w:val="365F91"/>
                <w:lang w:val="sr-Cyrl-CS"/>
              </w:rPr>
              <w:t>Игре без граница</w:t>
            </w:r>
          </w:p>
        </w:tc>
        <w:tc>
          <w:tcPr>
            <w:tcW w:w="1029" w:type="pct"/>
            <w:tcBorders>
              <w:left w:val="nil"/>
              <w:bottom w:val="nil"/>
              <w:right w:val="nil"/>
            </w:tcBorders>
            <w:shd w:val="clear" w:color="auto" w:fill="D3DFEE"/>
            <w:vAlign w:val="center"/>
          </w:tcPr>
          <w:p w14:paraId="5FC47318" w14:textId="77777777" w:rsidR="00893838" w:rsidRPr="00172B7C" w:rsidRDefault="00893838" w:rsidP="00893838">
            <w:pPr>
              <w:jc w:val="right"/>
              <w:rPr>
                <w:color w:val="365F91"/>
                <w:lang w:val="sr-Cyrl-CS"/>
              </w:rPr>
            </w:pPr>
            <w:r w:rsidRPr="00172B7C">
              <w:rPr>
                <w:color w:val="365F91"/>
                <w:lang w:val="sr-Cyrl-CS"/>
              </w:rPr>
              <w:t>4</w:t>
            </w:r>
          </w:p>
        </w:tc>
        <w:tc>
          <w:tcPr>
            <w:tcW w:w="1029" w:type="pct"/>
            <w:tcBorders>
              <w:top w:val="nil"/>
              <w:left w:val="nil"/>
              <w:bottom w:val="nil"/>
              <w:right w:val="nil"/>
            </w:tcBorders>
            <w:shd w:val="clear" w:color="auto" w:fill="FFFFFF"/>
            <w:vAlign w:val="center"/>
          </w:tcPr>
          <w:p w14:paraId="0E803930" w14:textId="77777777" w:rsidR="00893838" w:rsidRPr="00172B7C" w:rsidRDefault="00893838" w:rsidP="00893838">
            <w:pPr>
              <w:jc w:val="right"/>
              <w:rPr>
                <w:color w:val="365F91"/>
                <w:lang w:val="sr-Cyrl-CS"/>
              </w:rPr>
            </w:pPr>
            <w:r w:rsidRPr="00172B7C">
              <w:rPr>
                <w:color w:val="365F91"/>
                <w:lang w:val="sr-Cyrl-CS"/>
              </w:rPr>
              <w:t>140</w:t>
            </w:r>
          </w:p>
        </w:tc>
      </w:tr>
      <w:tr w:rsidR="00893838" w:rsidRPr="00172B7C" w14:paraId="27468055" w14:textId="77777777" w:rsidTr="00893838">
        <w:trPr>
          <w:trHeight w:val="165"/>
        </w:trPr>
        <w:tc>
          <w:tcPr>
            <w:tcW w:w="458" w:type="pct"/>
            <w:tcBorders>
              <w:left w:val="nil"/>
              <w:bottom w:val="nil"/>
              <w:right w:val="nil"/>
            </w:tcBorders>
            <w:shd w:val="clear" w:color="auto" w:fill="D3DFEE"/>
            <w:vAlign w:val="center"/>
          </w:tcPr>
          <w:p w14:paraId="78513FB2" w14:textId="77777777" w:rsidR="00893838" w:rsidRPr="00172B7C" w:rsidRDefault="00893838" w:rsidP="00893838">
            <w:pPr>
              <w:jc w:val="center"/>
              <w:rPr>
                <w:color w:val="365F91"/>
                <w:lang w:val="sr-Cyrl-CS"/>
              </w:rPr>
            </w:pPr>
            <w:r w:rsidRPr="00172B7C">
              <w:rPr>
                <w:color w:val="365F91"/>
                <w:lang w:val="sr-Cyrl-CS"/>
              </w:rPr>
              <w:t>10.</w:t>
            </w:r>
          </w:p>
        </w:tc>
        <w:tc>
          <w:tcPr>
            <w:tcW w:w="2484" w:type="pct"/>
            <w:tcBorders>
              <w:top w:val="nil"/>
              <w:left w:val="nil"/>
              <w:bottom w:val="nil"/>
              <w:right w:val="nil"/>
            </w:tcBorders>
            <w:shd w:val="clear" w:color="auto" w:fill="C6D9F1"/>
          </w:tcPr>
          <w:p w14:paraId="60058261" w14:textId="77777777" w:rsidR="00893838" w:rsidRPr="00172B7C" w:rsidRDefault="00893838" w:rsidP="00893838">
            <w:pPr>
              <w:rPr>
                <w:color w:val="365F91"/>
                <w:lang w:val="sr-Cyrl-CS"/>
              </w:rPr>
            </w:pPr>
            <w:r w:rsidRPr="00172B7C">
              <w:rPr>
                <w:color w:val="365F91"/>
                <w:lang w:val="sr-Cyrl-CS"/>
              </w:rPr>
              <w:t>Активност по избору ученика</w:t>
            </w:r>
          </w:p>
        </w:tc>
        <w:tc>
          <w:tcPr>
            <w:tcW w:w="1029" w:type="pct"/>
            <w:tcBorders>
              <w:left w:val="nil"/>
              <w:bottom w:val="nil"/>
              <w:right w:val="nil"/>
            </w:tcBorders>
            <w:shd w:val="clear" w:color="auto" w:fill="D3DFEE"/>
            <w:vAlign w:val="center"/>
          </w:tcPr>
          <w:p w14:paraId="4E67A0AC" w14:textId="77777777" w:rsidR="00893838" w:rsidRPr="00172B7C" w:rsidRDefault="00893838" w:rsidP="00893838">
            <w:pPr>
              <w:jc w:val="right"/>
              <w:rPr>
                <w:color w:val="365F91"/>
                <w:lang w:val="sr-Cyrl-CS"/>
              </w:rPr>
            </w:pPr>
            <w:r w:rsidRPr="00172B7C">
              <w:rPr>
                <w:color w:val="365F91"/>
                <w:lang w:val="sr-Cyrl-CS"/>
              </w:rPr>
              <w:t>2</w:t>
            </w:r>
          </w:p>
        </w:tc>
        <w:tc>
          <w:tcPr>
            <w:tcW w:w="1029" w:type="pct"/>
            <w:tcBorders>
              <w:top w:val="nil"/>
              <w:left w:val="nil"/>
              <w:bottom w:val="nil"/>
              <w:right w:val="nil"/>
            </w:tcBorders>
            <w:shd w:val="clear" w:color="auto" w:fill="C6D9F1"/>
            <w:vAlign w:val="center"/>
          </w:tcPr>
          <w:p w14:paraId="788BD3BA" w14:textId="77777777" w:rsidR="00893838" w:rsidRPr="00172B7C" w:rsidRDefault="00893838" w:rsidP="00893838">
            <w:pPr>
              <w:jc w:val="right"/>
              <w:rPr>
                <w:color w:val="365F91"/>
                <w:lang w:val="sr-Cyrl-CS"/>
              </w:rPr>
            </w:pPr>
            <w:r w:rsidRPr="00172B7C">
              <w:rPr>
                <w:color w:val="365F91"/>
                <w:lang w:val="sr-Cyrl-CS"/>
              </w:rPr>
              <w:t>70</w:t>
            </w:r>
          </w:p>
        </w:tc>
      </w:tr>
      <w:tr w:rsidR="00893838" w:rsidRPr="00172B7C" w14:paraId="197A7FBA" w14:textId="77777777" w:rsidTr="00893838">
        <w:trPr>
          <w:trHeight w:val="165"/>
        </w:trPr>
        <w:tc>
          <w:tcPr>
            <w:tcW w:w="458" w:type="pct"/>
            <w:tcBorders>
              <w:left w:val="nil"/>
              <w:bottom w:val="nil"/>
              <w:right w:val="nil"/>
            </w:tcBorders>
            <w:shd w:val="clear" w:color="auto" w:fill="D3DFEE"/>
            <w:vAlign w:val="center"/>
          </w:tcPr>
          <w:p w14:paraId="56B5F6CC" w14:textId="77777777" w:rsidR="00893838" w:rsidRPr="00172B7C" w:rsidRDefault="00893838" w:rsidP="00893838">
            <w:pPr>
              <w:jc w:val="center"/>
              <w:rPr>
                <w:color w:val="365F91"/>
                <w:lang w:val="sr-Cyrl-CS"/>
              </w:rPr>
            </w:pPr>
          </w:p>
        </w:tc>
        <w:tc>
          <w:tcPr>
            <w:tcW w:w="2484" w:type="pct"/>
            <w:tcBorders>
              <w:top w:val="nil"/>
              <w:left w:val="nil"/>
              <w:bottom w:val="nil"/>
              <w:right w:val="nil"/>
            </w:tcBorders>
            <w:shd w:val="clear" w:color="auto" w:fill="F2DBDB"/>
            <w:vAlign w:val="center"/>
          </w:tcPr>
          <w:p w14:paraId="1DC9D99C" w14:textId="77777777" w:rsidR="00893838" w:rsidRPr="00172B7C" w:rsidRDefault="00893838" w:rsidP="00893838">
            <w:pPr>
              <w:jc w:val="center"/>
              <w:rPr>
                <w:color w:val="365F91"/>
                <w:lang w:val="sr-Cyrl-CS"/>
              </w:rPr>
            </w:pPr>
            <w:r w:rsidRPr="00172B7C">
              <w:rPr>
                <w:b/>
                <w:bCs/>
                <w:i/>
                <w:iCs/>
                <w:color w:val="365F91"/>
                <w:lang w:val="sr-Cyrl-CS"/>
              </w:rPr>
              <w:t>ОСТАЛЕ АКТИВНОСТИ ДНЕВНОГ БОРАВКА</w:t>
            </w:r>
          </w:p>
        </w:tc>
        <w:tc>
          <w:tcPr>
            <w:tcW w:w="1029" w:type="pct"/>
            <w:tcBorders>
              <w:left w:val="nil"/>
              <w:bottom w:val="nil"/>
              <w:right w:val="nil"/>
            </w:tcBorders>
            <w:shd w:val="clear" w:color="auto" w:fill="D3DFEE"/>
            <w:vAlign w:val="center"/>
          </w:tcPr>
          <w:p w14:paraId="63AE05EB" w14:textId="77777777" w:rsidR="00893838" w:rsidRPr="00172B7C" w:rsidRDefault="00893838" w:rsidP="00893838">
            <w:pPr>
              <w:jc w:val="right"/>
              <w:rPr>
                <w:color w:val="365F91"/>
                <w:lang w:val="sr-Cyrl-CS"/>
              </w:rPr>
            </w:pPr>
          </w:p>
        </w:tc>
        <w:tc>
          <w:tcPr>
            <w:tcW w:w="1029" w:type="pct"/>
            <w:tcBorders>
              <w:top w:val="nil"/>
              <w:left w:val="nil"/>
              <w:bottom w:val="nil"/>
              <w:right w:val="nil"/>
            </w:tcBorders>
            <w:shd w:val="clear" w:color="auto" w:fill="F2DBDB"/>
            <w:vAlign w:val="center"/>
          </w:tcPr>
          <w:p w14:paraId="2625F6D1" w14:textId="77777777" w:rsidR="00893838" w:rsidRPr="00172B7C" w:rsidRDefault="00893838" w:rsidP="00893838">
            <w:pPr>
              <w:jc w:val="right"/>
              <w:rPr>
                <w:color w:val="365F91"/>
                <w:lang w:val="sr-Cyrl-CS"/>
              </w:rPr>
            </w:pPr>
          </w:p>
        </w:tc>
      </w:tr>
      <w:tr w:rsidR="00893838" w:rsidRPr="00172B7C" w14:paraId="72AA69FE" w14:textId="77777777" w:rsidTr="00893838">
        <w:trPr>
          <w:trHeight w:val="165"/>
        </w:trPr>
        <w:tc>
          <w:tcPr>
            <w:tcW w:w="458" w:type="pct"/>
            <w:tcBorders>
              <w:left w:val="nil"/>
              <w:bottom w:val="nil"/>
              <w:right w:val="nil"/>
            </w:tcBorders>
            <w:shd w:val="clear" w:color="auto" w:fill="D3DFEE"/>
            <w:vAlign w:val="center"/>
          </w:tcPr>
          <w:p w14:paraId="0B82C735" w14:textId="77777777" w:rsidR="00893838" w:rsidRPr="00172B7C" w:rsidRDefault="00893838" w:rsidP="00893838">
            <w:pPr>
              <w:jc w:val="center"/>
              <w:rPr>
                <w:color w:val="365F91"/>
                <w:lang w:val="sr-Cyrl-CS"/>
              </w:rPr>
            </w:pPr>
            <w:r w:rsidRPr="00172B7C">
              <w:rPr>
                <w:color w:val="365F91"/>
                <w:lang w:val="sr-Cyrl-CS"/>
              </w:rPr>
              <w:t>11.</w:t>
            </w:r>
          </w:p>
        </w:tc>
        <w:tc>
          <w:tcPr>
            <w:tcW w:w="2484" w:type="pct"/>
            <w:tcBorders>
              <w:top w:val="nil"/>
              <w:left w:val="nil"/>
              <w:bottom w:val="nil"/>
              <w:right w:val="nil"/>
            </w:tcBorders>
            <w:shd w:val="clear" w:color="auto" w:fill="FFFFFF"/>
          </w:tcPr>
          <w:p w14:paraId="3320FE6B" w14:textId="77777777" w:rsidR="00893838" w:rsidRPr="00172B7C" w:rsidRDefault="00893838" w:rsidP="00893838">
            <w:pPr>
              <w:rPr>
                <w:color w:val="365F91"/>
                <w:lang w:val="sr-Cyrl-CS"/>
              </w:rPr>
            </w:pPr>
            <w:r w:rsidRPr="00172B7C">
              <w:rPr>
                <w:color w:val="365F91"/>
                <w:lang w:val="sr-Cyrl-CS"/>
              </w:rPr>
              <w:t>Припрема за оброк и исхрана</w:t>
            </w:r>
          </w:p>
        </w:tc>
        <w:tc>
          <w:tcPr>
            <w:tcW w:w="1029" w:type="pct"/>
            <w:tcBorders>
              <w:left w:val="nil"/>
              <w:bottom w:val="nil"/>
              <w:right w:val="nil"/>
            </w:tcBorders>
            <w:shd w:val="clear" w:color="auto" w:fill="D3DFEE"/>
            <w:vAlign w:val="center"/>
          </w:tcPr>
          <w:p w14:paraId="13CD1143" w14:textId="77777777" w:rsidR="00893838" w:rsidRPr="00172B7C" w:rsidRDefault="00893838" w:rsidP="00893838">
            <w:pPr>
              <w:jc w:val="right"/>
              <w:rPr>
                <w:color w:val="365F91"/>
                <w:lang w:val="sr-Cyrl-CS"/>
              </w:rPr>
            </w:pPr>
            <w:r w:rsidRPr="00172B7C">
              <w:rPr>
                <w:color w:val="365F91"/>
                <w:lang w:val="sr-Cyrl-CS"/>
              </w:rPr>
              <w:t>1</w:t>
            </w:r>
          </w:p>
        </w:tc>
        <w:tc>
          <w:tcPr>
            <w:tcW w:w="1029" w:type="pct"/>
            <w:tcBorders>
              <w:top w:val="nil"/>
              <w:left w:val="nil"/>
              <w:bottom w:val="nil"/>
              <w:right w:val="nil"/>
            </w:tcBorders>
            <w:shd w:val="clear" w:color="auto" w:fill="FFFFFF"/>
            <w:vAlign w:val="center"/>
          </w:tcPr>
          <w:p w14:paraId="3D1BE845" w14:textId="77777777" w:rsidR="00893838" w:rsidRPr="00172B7C" w:rsidRDefault="00893838" w:rsidP="00893838">
            <w:pPr>
              <w:jc w:val="right"/>
              <w:rPr>
                <w:color w:val="365F91"/>
                <w:lang w:val="sr-Cyrl-CS"/>
              </w:rPr>
            </w:pPr>
            <w:r w:rsidRPr="00172B7C">
              <w:rPr>
                <w:color w:val="365F91"/>
                <w:lang w:val="sr-Cyrl-CS"/>
              </w:rPr>
              <w:t>35</w:t>
            </w:r>
          </w:p>
        </w:tc>
      </w:tr>
      <w:tr w:rsidR="00893838" w:rsidRPr="00172B7C" w14:paraId="0776919C" w14:textId="77777777" w:rsidTr="00893838">
        <w:trPr>
          <w:trHeight w:val="165"/>
        </w:trPr>
        <w:tc>
          <w:tcPr>
            <w:tcW w:w="458" w:type="pct"/>
            <w:tcBorders>
              <w:left w:val="nil"/>
              <w:bottom w:val="nil"/>
              <w:right w:val="nil"/>
            </w:tcBorders>
            <w:shd w:val="clear" w:color="auto" w:fill="D3DFEE"/>
            <w:vAlign w:val="center"/>
          </w:tcPr>
          <w:p w14:paraId="0EB127B1" w14:textId="77777777" w:rsidR="00893838" w:rsidRPr="00172B7C" w:rsidRDefault="00893838" w:rsidP="00893838">
            <w:pPr>
              <w:jc w:val="center"/>
              <w:rPr>
                <w:color w:val="365F91"/>
              </w:rPr>
            </w:pPr>
          </w:p>
        </w:tc>
        <w:tc>
          <w:tcPr>
            <w:tcW w:w="2484" w:type="pct"/>
            <w:tcBorders>
              <w:top w:val="nil"/>
              <w:bottom w:val="single" w:sz="8" w:space="0" w:color="4F81BD"/>
            </w:tcBorders>
            <w:shd w:val="clear" w:color="auto" w:fill="4F81BD"/>
            <w:vAlign w:val="center"/>
          </w:tcPr>
          <w:p w14:paraId="3D4C72DD" w14:textId="77777777" w:rsidR="00893838" w:rsidRPr="00172B7C" w:rsidRDefault="00893838" w:rsidP="00893838">
            <w:pPr>
              <w:rPr>
                <w:b/>
                <w:bCs/>
                <w:color w:val="FFFFFF"/>
              </w:rPr>
            </w:pPr>
            <w:r w:rsidRPr="00172B7C">
              <w:rPr>
                <w:b/>
                <w:bCs/>
                <w:color w:val="FFFFFF"/>
              </w:rPr>
              <w:t>УКУПНО</w:t>
            </w:r>
            <w:r w:rsidRPr="00172B7C">
              <w:rPr>
                <w:b/>
                <w:bCs/>
                <w:color w:val="FFFFFF"/>
                <w:lang w:val="sr-Cyrl-CS"/>
              </w:rPr>
              <w:t>:</w:t>
            </w:r>
          </w:p>
        </w:tc>
        <w:tc>
          <w:tcPr>
            <w:tcW w:w="1029" w:type="pct"/>
            <w:tcBorders>
              <w:top w:val="nil"/>
              <w:left w:val="nil"/>
              <w:bottom w:val="nil"/>
              <w:right w:val="nil"/>
            </w:tcBorders>
            <w:shd w:val="clear" w:color="auto" w:fill="FFFFFF"/>
            <w:vAlign w:val="center"/>
          </w:tcPr>
          <w:p w14:paraId="38DF5FA7" w14:textId="77777777" w:rsidR="00893838" w:rsidRPr="00172B7C" w:rsidRDefault="00893838" w:rsidP="00893838">
            <w:pPr>
              <w:jc w:val="right"/>
              <w:rPr>
                <w:b/>
                <w:bCs/>
                <w:color w:val="4F81BD"/>
                <w:lang w:val="sr-Cyrl-CS"/>
              </w:rPr>
            </w:pPr>
            <w:r w:rsidRPr="00172B7C">
              <w:rPr>
                <w:b/>
                <w:bCs/>
                <w:color w:val="4F81BD"/>
                <w:lang w:val="sr-Cyrl-CS"/>
              </w:rPr>
              <w:t>25</w:t>
            </w:r>
          </w:p>
        </w:tc>
        <w:tc>
          <w:tcPr>
            <w:tcW w:w="1029" w:type="pct"/>
            <w:tcBorders>
              <w:top w:val="nil"/>
              <w:bottom w:val="single" w:sz="8" w:space="0" w:color="4F81BD"/>
            </w:tcBorders>
            <w:shd w:val="clear" w:color="auto" w:fill="4F81BD"/>
            <w:vAlign w:val="center"/>
          </w:tcPr>
          <w:p w14:paraId="6C655B90" w14:textId="77777777" w:rsidR="00893838" w:rsidRPr="00172B7C" w:rsidRDefault="00893838" w:rsidP="00893838">
            <w:pPr>
              <w:jc w:val="right"/>
              <w:rPr>
                <w:b/>
                <w:bCs/>
                <w:color w:val="FFFFFF"/>
                <w:lang w:val="sr-Cyrl-CS"/>
              </w:rPr>
            </w:pPr>
            <w:r w:rsidRPr="00172B7C">
              <w:rPr>
                <w:b/>
                <w:bCs/>
                <w:color w:val="FFFFFF"/>
                <w:lang w:val="sr-Cyrl-CS"/>
              </w:rPr>
              <w:t>875</w:t>
            </w:r>
          </w:p>
        </w:tc>
      </w:tr>
    </w:tbl>
    <w:p w14:paraId="6ABCCF88" w14:textId="77777777" w:rsidR="00893838" w:rsidRDefault="00893838" w:rsidP="00893838">
      <w:pPr>
        <w:rPr>
          <w:b/>
          <w:bCs/>
        </w:rPr>
      </w:pPr>
    </w:p>
    <w:p w14:paraId="687287A5" w14:textId="77777777" w:rsidR="00466C7A" w:rsidRDefault="00466C7A" w:rsidP="00893838">
      <w:pPr>
        <w:rPr>
          <w:b/>
          <w:bCs/>
        </w:rPr>
      </w:pPr>
    </w:p>
    <w:p w14:paraId="0CCAACB8" w14:textId="77777777" w:rsidR="00EC04B2" w:rsidRDefault="00EC04B2" w:rsidP="00893838">
      <w:pPr>
        <w:rPr>
          <w:b/>
          <w:bCs/>
        </w:rPr>
      </w:pPr>
    </w:p>
    <w:p w14:paraId="5650D846" w14:textId="77777777" w:rsidR="00C86CEE" w:rsidRPr="00C86CEE" w:rsidRDefault="00C86CEE" w:rsidP="00C86CEE">
      <w:pPr>
        <w:ind w:left="567"/>
        <w:rPr>
          <w:b/>
          <w:lang w:val="sr-Cyrl-CS"/>
        </w:rPr>
      </w:pPr>
      <w:r w:rsidRPr="00C86CEE">
        <w:rPr>
          <w:b/>
        </w:rPr>
        <w:t xml:space="preserve">4. КЉУЧНА ПОДРУЧЈА РАЗВОЈА </w:t>
      </w:r>
    </w:p>
    <w:p w14:paraId="7685CF91" w14:textId="77777777" w:rsidR="00C86CEE" w:rsidRDefault="00C86CEE" w:rsidP="00C86CEE">
      <w:pPr>
        <w:ind w:left="567"/>
        <w:jc w:val="both"/>
        <w:rPr>
          <w:lang w:val="sr-Cyrl-CS"/>
        </w:rPr>
      </w:pPr>
      <w:r>
        <w:rPr>
          <w:i/>
        </w:rPr>
        <w:t>Хармоничан развој тела и душе</w:t>
      </w:r>
      <w:r>
        <w:t xml:space="preserve">: задовољавање потребе за кретањем и установљавањем културе кретања; поправљање координације покрета, осећаја за ритам и; комуницирање с основним </w:t>
      </w:r>
      <w:r>
        <w:rPr>
          <w:lang w:val="sr-Cyrl-CS"/>
        </w:rPr>
        <w:t>предпоставкама</w:t>
      </w:r>
      <w:r>
        <w:t xml:space="preserve"> здравог начина живота; утемељ</w:t>
      </w:r>
      <w:r>
        <w:rPr>
          <w:lang w:val="sr-Cyrl-CS"/>
        </w:rPr>
        <w:t>ивање</w:t>
      </w:r>
      <w:r>
        <w:t xml:space="preserve"> основних</w:t>
      </w:r>
      <w:r>
        <w:rPr>
          <w:lang w:val="sr-Cyrl-CS"/>
        </w:rPr>
        <w:t xml:space="preserve"> хигијенских и здравствених</w:t>
      </w:r>
      <w:r>
        <w:t xml:space="preserve"> навика; обогаћивање емоционалног живота; </w:t>
      </w:r>
      <w:r>
        <w:rPr>
          <w:lang w:val="sr-Cyrl-CS"/>
        </w:rPr>
        <w:t>у</w:t>
      </w:r>
      <w:r>
        <w:t xml:space="preserve">познавања </w:t>
      </w:r>
      <w:r>
        <w:rPr>
          <w:lang w:val="sr-Cyrl-CS"/>
        </w:rPr>
        <w:t>себе</w:t>
      </w:r>
      <w:r>
        <w:t xml:space="preserve"> и других; </w:t>
      </w:r>
      <w:r>
        <w:rPr>
          <w:lang w:val="sr-Cyrl-CS"/>
        </w:rPr>
        <w:t>објективна</w:t>
      </w:r>
      <w:r>
        <w:t xml:space="preserve"> самоевалуација; јачање потреба за интерперсоналним везама.</w:t>
      </w:r>
    </w:p>
    <w:p w14:paraId="0678DB3A" w14:textId="77777777" w:rsidR="00C86CEE" w:rsidRDefault="00C86CEE" w:rsidP="00C86CEE">
      <w:pPr>
        <w:ind w:left="567"/>
        <w:jc w:val="both"/>
        <w:rPr>
          <w:lang w:val="sr-Cyrl-CS"/>
        </w:rPr>
      </w:pPr>
      <w:r>
        <w:rPr>
          <w:i/>
          <w:lang w:val="sr-Cyrl-CS"/>
        </w:rPr>
        <w:t>П</w:t>
      </w:r>
      <w:r>
        <w:rPr>
          <w:i/>
        </w:rPr>
        <w:t>роцес социјализације и комуникације</w:t>
      </w:r>
      <w:r>
        <w:t xml:space="preserve">: </w:t>
      </w:r>
      <w:r>
        <w:rPr>
          <w:lang w:val="sr-Cyrl-CS"/>
        </w:rPr>
        <w:t>истраживање и континуирани рад на побољшању</w:t>
      </w:r>
      <w:r>
        <w:t xml:space="preserve"> интелектуалних, емоционалних и моралних особина личности; упознавање </w:t>
      </w:r>
      <w:r>
        <w:rPr>
          <w:lang w:val="sr-Cyrl-CS"/>
        </w:rPr>
        <w:t xml:space="preserve">са </w:t>
      </w:r>
      <w:r>
        <w:t xml:space="preserve"> друштвено </w:t>
      </w:r>
      <w:r>
        <w:rPr>
          <w:lang w:val="sr-Cyrl-CS"/>
        </w:rPr>
        <w:t xml:space="preserve">прихватљивим облицима понашања у одређеним </w:t>
      </w:r>
      <w:r>
        <w:rPr>
          <w:lang w:val="sr-Cyrl-CS"/>
        </w:rPr>
        <w:lastRenderedPageBreak/>
        <w:t>ситуацијама</w:t>
      </w:r>
      <w:r>
        <w:t xml:space="preserve">; јачање </w:t>
      </w:r>
      <w:r>
        <w:rPr>
          <w:lang w:val="sr-Cyrl-CS"/>
        </w:rPr>
        <w:t xml:space="preserve">антидискриминационог осећања и хуманог односа према друштву </w:t>
      </w:r>
      <w:r>
        <w:t>; усвајање практичних знања повезаних с</w:t>
      </w:r>
      <w:r>
        <w:rPr>
          <w:lang w:val="sr-Cyrl-CS"/>
        </w:rPr>
        <w:t>а</w:t>
      </w:r>
      <w:r>
        <w:t xml:space="preserve"> елементарним грађанским </w:t>
      </w:r>
      <w:r>
        <w:rPr>
          <w:lang w:val="sr-Cyrl-CS"/>
        </w:rPr>
        <w:t>васпитањем</w:t>
      </w:r>
      <w:r>
        <w:t xml:space="preserve"> и свакодневним животним дужностима.</w:t>
      </w:r>
    </w:p>
    <w:p w14:paraId="657EE2C3" w14:textId="77777777" w:rsidR="00C86CEE" w:rsidRDefault="00C86CEE" w:rsidP="00C86CEE">
      <w:pPr>
        <w:ind w:left="567"/>
        <w:jc w:val="both"/>
        <w:rPr>
          <w:lang w:val="sr-Cyrl-CS"/>
        </w:rPr>
      </w:pPr>
      <w:r>
        <w:rPr>
          <w:i/>
          <w:lang w:val="sr-Cyrl-CS"/>
        </w:rPr>
        <w:t>Вербална</w:t>
      </w:r>
      <w:r>
        <w:rPr>
          <w:i/>
        </w:rPr>
        <w:t xml:space="preserve"> комуникације</w:t>
      </w:r>
      <w:r>
        <w:rPr>
          <w:i/>
          <w:lang w:val="sr-Cyrl-CS"/>
        </w:rPr>
        <w:t xml:space="preserve"> или вербализација</w:t>
      </w:r>
      <w:r>
        <w:t xml:space="preserve">: </w:t>
      </w:r>
      <w:r>
        <w:rPr>
          <w:lang w:val="sr-Cyrl-CS"/>
        </w:rPr>
        <w:t>рад на усавршавању вербалне вештине и проширивању вокабулара</w:t>
      </w:r>
      <w:r>
        <w:t>; циљани развој менталних способности; утемељење вештина за самоучење и самоедукацију.</w:t>
      </w:r>
    </w:p>
    <w:p w14:paraId="4FCE3080" w14:textId="77777777" w:rsidR="00C86CEE" w:rsidRDefault="00C86CEE" w:rsidP="00C86CEE">
      <w:pPr>
        <w:ind w:left="567"/>
      </w:pPr>
      <w:r>
        <w:t xml:space="preserve">Уз постизање вештине прецизног и течног </w:t>
      </w:r>
      <w:r>
        <w:rPr>
          <w:lang w:val="sr-Cyrl-CS"/>
        </w:rPr>
        <w:t xml:space="preserve">писања и </w:t>
      </w:r>
      <w:r>
        <w:t>читања, од ученика првог и другог разреда захтева се развијање вештине интерпретативних, критичких и креативних читатељских вештина и изражајног читања и рецит</w:t>
      </w:r>
      <w:r>
        <w:rPr>
          <w:lang w:val="sr-Cyrl-CS"/>
        </w:rPr>
        <w:t>овања</w:t>
      </w:r>
      <w:r>
        <w:t>.</w:t>
      </w:r>
    </w:p>
    <w:p w14:paraId="34277A4A" w14:textId="77777777" w:rsidR="00C86CEE" w:rsidRDefault="00C86CEE" w:rsidP="00C86CEE">
      <w:pPr>
        <w:ind w:left="567"/>
      </w:pPr>
      <w:r>
        <w:t xml:space="preserve">Учење писаних слова први је корак у учењу упорабе писаног језика. Аутоматском писању претходи учење облика и спајања слова. Ученици морају бити оспособљени </w:t>
      </w:r>
      <w:r>
        <w:rPr>
          <w:lang w:val="sr-Cyrl-CS"/>
        </w:rPr>
        <w:t xml:space="preserve">да </w:t>
      </w:r>
      <w:r>
        <w:t xml:space="preserve">довољно брзо </w:t>
      </w:r>
      <w:r>
        <w:rPr>
          <w:lang w:val="sr-Cyrl-CS"/>
        </w:rPr>
        <w:t>пишу како би писање</w:t>
      </w:r>
      <w:r>
        <w:t xml:space="preserve"> корис</w:t>
      </w:r>
      <w:r>
        <w:rPr>
          <w:lang w:val="sr-Cyrl-CS"/>
        </w:rPr>
        <w:t xml:space="preserve">тили </w:t>
      </w:r>
      <w:r>
        <w:t xml:space="preserve"> као алат.</w:t>
      </w:r>
    </w:p>
    <w:p w14:paraId="698B2FEA" w14:textId="77777777" w:rsidR="00C86CEE" w:rsidRDefault="00C86CEE" w:rsidP="00C86CEE">
      <w:pPr>
        <w:ind w:left="567"/>
        <w:rPr>
          <w:lang w:val="sr-Cyrl-CS"/>
        </w:rPr>
      </w:pPr>
      <w:r>
        <w:t>Захтев развијања лепог рукописа, економичне и уредне организације текста и упорабе стандардних и уредних слова не спречава индивидуалне о</w:t>
      </w:r>
      <w:r>
        <w:rPr>
          <w:lang w:val="sr-Cyrl-CS"/>
        </w:rPr>
        <w:t>собине</w:t>
      </w:r>
      <w:r>
        <w:t xml:space="preserve"> рукописа. Ученици морају </w:t>
      </w:r>
      <w:r>
        <w:rPr>
          <w:lang w:val="sr-Cyrl-CS"/>
        </w:rPr>
        <w:t xml:space="preserve">да </w:t>
      </w:r>
      <w:r>
        <w:t>науч</w:t>
      </w:r>
      <w:r>
        <w:rPr>
          <w:lang w:val="sr-Cyrl-CS"/>
        </w:rPr>
        <w:t>е како дапишу</w:t>
      </w:r>
      <w:r>
        <w:t xml:space="preserve"> без изостављања, замене или испуштања слова.</w:t>
      </w:r>
    </w:p>
    <w:p w14:paraId="1BBA0558" w14:textId="77777777" w:rsidR="00C86CEE" w:rsidRDefault="00C86CEE" w:rsidP="00C86CEE">
      <w:pPr>
        <w:ind w:left="567"/>
        <w:jc w:val="both"/>
        <w:rPr>
          <w:lang w:val="sr-Cyrl-CS"/>
        </w:rPr>
      </w:pPr>
      <w:r>
        <w:rPr>
          <w:i/>
        </w:rPr>
        <w:t xml:space="preserve">Утемељење основа математичке, логичке и </w:t>
      </w:r>
      <w:r>
        <w:rPr>
          <w:i/>
          <w:lang w:val="sr-Cyrl-CS"/>
        </w:rPr>
        <w:t>научно</w:t>
      </w:r>
      <w:r>
        <w:rPr>
          <w:i/>
        </w:rPr>
        <w:t xml:space="preserve">-технолошке писмености: </w:t>
      </w:r>
      <w:r>
        <w:t>активности креативног, јасног и логичног решавања проблема; откривање, ре</w:t>
      </w:r>
      <w:r>
        <w:rPr>
          <w:lang w:val="sr-Cyrl-CS"/>
        </w:rPr>
        <w:t>ђање</w:t>
      </w:r>
      <w:r>
        <w:t>, класифи</w:t>
      </w:r>
      <w:r>
        <w:rPr>
          <w:lang w:val="sr-Cyrl-CS"/>
        </w:rPr>
        <w:t>ковање</w:t>
      </w:r>
      <w:r>
        <w:t>, генерализ</w:t>
      </w:r>
      <w:r>
        <w:rPr>
          <w:lang w:val="sr-Cyrl-CS"/>
        </w:rPr>
        <w:t>овање</w:t>
      </w:r>
      <w:r>
        <w:t>, скицирање, рачунање и мерење; примена математичких знања у различитим концептима; упораба речи, бројева, симбола, табела и модела за објашњење математичких законитости; кориш</w:t>
      </w:r>
      <w:r>
        <w:rPr>
          <w:lang w:val="sr-Cyrl-CS"/>
        </w:rPr>
        <w:t>ћењепригодног</w:t>
      </w:r>
      <w:r>
        <w:t xml:space="preserve"> математичког записа, математичке и остале терминологије везане уз природне </w:t>
      </w:r>
      <w:r>
        <w:rPr>
          <w:lang w:val="sr-Cyrl-CS"/>
        </w:rPr>
        <w:t>науке</w:t>
      </w:r>
      <w:r>
        <w:t xml:space="preserve">; </w:t>
      </w:r>
      <w:r>
        <w:rPr>
          <w:lang w:val="sr-Cyrl-CS"/>
        </w:rPr>
        <w:t>решавање проблема</w:t>
      </w:r>
      <w:r>
        <w:t xml:space="preserve"> вербалн</w:t>
      </w:r>
      <w:r>
        <w:rPr>
          <w:lang w:val="sr-Cyrl-CS"/>
        </w:rPr>
        <w:t>им</w:t>
      </w:r>
      <w:r>
        <w:t xml:space="preserve"> и симболич</w:t>
      </w:r>
      <w:r>
        <w:rPr>
          <w:lang w:val="sr-Cyrl-CS"/>
        </w:rPr>
        <w:t xml:space="preserve">ким </w:t>
      </w:r>
      <w:r>
        <w:t>д</w:t>
      </w:r>
      <w:r>
        <w:rPr>
          <w:lang w:val="sr-Cyrl-CS"/>
        </w:rPr>
        <w:t>елатностима</w:t>
      </w:r>
      <w:r>
        <w:t>; упораба информацијско комуникацијских технологија; увежбавање и развој радно-практично-техничких вештина</w:t>
      </w:r>
      <w:r>
        <w:rPr>
          <w:lang w:val="sr-Cyrl-CS"/>
        </w:rPr>
        <w:t>.</w:t>
      </w:r>
    </w:p>
    <w:p w14:paraId="4A6BB292" w14:textId="77777777" w:rsidR="00C86CEE" w:rsidRDefault="00C86CEE" w:rsidP="00C86CEE">
      <w:pPr>
        <w:ind w:left="567"/>
        <w:jc w:val="both"/>
      </w:pPr>
      <w:r>
        <w:rPr>
          <w:i/>
        </w:rPr>
        <w:t xml:space="preserve">Културно-уметничко подручје развоја: </w:t>
      </w:r>
      <w:r>
        <w:rPr>
          <w:lang w:val="sr-Cyrl-CS"/>
        </w:rPr>
        <w:t>повезивање емотивне и моралне са естетском сфером живота и рада</w:t>
      </w:r>
      <w:r>
        <w:t xml:space="preserve"> кроз </w:t>
      </w:r>
      <w:r>
        <w:rPr>
          <w:lang w:val="sr-Cyrl-CS"/>
        </w:rPr>
        <w:t>позоришне</w:t>
      </w:r>
      <w:r>
        <w:t xml:space="preserve"> и </w:t>
      </w:r>
      <w:r>
        <w:rPr>
          <w:lang w:val="sr-Cyrl-CS"/>
        </w:rPr>
        <w:t>филске (тв)</w:t>
      </w:r>
      <w:r>
        <w:t xml:space="preserve"> представе; читање поезије и прозе</w:t>
      </w:r>
      <w:r>
        <w:rPr>
          <w:lang w:val="sr-Cyrl-CS"/>
        </w:rPr>
        <w:t xml:space="preserve"> и експериментисање у интерпретацијама</w:t>
      </w:r>
      <w:r>
        <w:t>; упознавање с класичном и прикладном литературом</w:t>
      </w:r>
      <w:r>
        <w:rPr>
          <w:lang w:val="sr-Cyrl-CS"/>
        </w:rPr>
        <w:t>; креативно изражавање кроз креирање ликовно-вајарских радова</w:t>
      </w:r>
      <w:r>
        <w:t xml:space="preserve">. </w:t>
      </w:r>
    </w:p>
    <w:p w14:paraId="20AE6E52" w14:textId="77777777" w:rsidR="00C86CEE" w:rsidRDefault="00C86CEE" w:rsidP="00C86CEE">
      <w:pPr>
        <w:ind w:left="567"/>
        <w:jc w:val="both"/>
        <w:rPr>
          <w:sz w:val="28"/>
          <w:szCs w:val="28"/>
          <w:lang w:val="sr-Cyrl-CS"/>
        </w:rPr>
      </w:pPr>
      <w:r>
        <w:t>П</w:t>
      </w:r>
      <w:r>
        <w:rPr>
          <w:lang w:val="sr-Cyrl-CS"/>
        </w:rPr>
        <w:t>ажња</w:t>
      </w:r>
      <w:r>
        <w:t xml:space="preserve"> се обраћа књижевним, </w:t>
      </w:r>
      <w:r>
        <w:rPr>
          <w:lang w:val="sr-Cyrl-CS"/>
        </w:rPr>
        <w:t>историјским</w:t>
      </w:r>
      <w:r>
        <w:t xml:space="preserve">, </w:t>
      </w:r>
      <w:r>
        <w:rPr>
          <w:lang w:val="sr-Cyrl-CS"/>
        </w:rPr>
        <w:t>географским</w:t>
      </w:r>
      <w:r>
        <w:t xml:space="preserve"> и уметничким </w:t>
      </w:r>
      <w:r>
        <w:rPr>
          <w:lang w:val="sr-Cyrl-CS"/>
        </w:rPr>
        <w:t>информацијама и изражајима</w:t>
      </w:r>
      <w:r>
        <w:t xml:space="preserve"> блиским узрасту ученика</w:t>
      </w:r>
      <w:r>
        <w:rPr>
          <w:sz w:val="28"/>
          <w:szCs w:val="28"/>
        </w:rPr>
        <w:t>.</w:t>
      </w:r>
    </w:p>
    <w:p w14:paraId="5ECB0D1D" w14:textId="77777777" w:rsidR="00C86CEE" w:rsidRDefault="00C86CEE" w:rsidP="00C86CEE">
      <w:pPr>
        <w:ind w:left="567"/>
        <w:rPr>
          <w:lang w:val="en-US"/>
        </w:rPr>
      </w:pPr>
      <w:r>
        <w:rPr>
          <w:i/>
        </w:rPr>
        <w:t xml:space="preserve">Игре, </w:t>
      </w:r>
      <w:r>
        <w:rPr>
          <w:i/>
          <w:lang w:val="sr-Cyrl-CS"/>
        </w:rPr>
        <w:t>с</w:t>
      </w:r>
      <w:r>
        <w:rPr>
          <w:i/>
        </w:rPr>
        <w:t>порт и рекреација:</w:t>
      </w:r>
      <w:r>
        <w:t xml:space="preserve"> задовољавање потреба за кретањем; игре опонашања, дечје игре из народне традиције, импровиз</w:t>
      </w:r>
      <w:r>
        <w:rPr>
          <w:lang w:val="sr-Cyrl-CS"/>
        </w:rPr>
        <w:t>овање</w:t>
      </w:r>
      <w:r>
        <w:t xml:space="preserve"> игара у самосталној режији, поправљање координације покрета, групно импровиз</w:t>
      </w:r>
      <w:r>
        <w:rPr>
          <w:lang w:val="sr-Cyrl-CS"/>
        </w:rPr>
        <w:t>овање</w:t>
      </w:r>
      <w:r>
        <w:t xml:space="preserve"> игара п</w:t>
      </w:r>
      <w:r>
        <w:rPr>
          <w:lang w:val="sr-Cyrl-CS"/>
        </w:rPr>
        <w:t>р</w:t>
      </w:r>
      <w:r>
        <w:t xml:space="preserve">опраћено ритмом, покретом и мимиком; елементарне игре, </w:t>
      </w:r>
      <w:r>
        <w:rPr>
          <w:lang w:val="sr-Cyrl-CS"/>
        </w:rPr>
        <w:t>групне</w:t>
      </w:r>
      <w:r>
        <w:t xml:space="preserve"> игре, </w:t>
      </w:r>
      <w:r>
        <w:rPr>
          <w:lang w:val="sr-Cyrl-CS"/>
        </w:rPr>
        <w:t>с</w:t>
      </w:r>
      <w:r>
        <w:t>порт</w:t>
      </w:r>
      <w:r>
        <w:rPr>
          <w:lang w:val="sr-Cyrl-CS"/>
        </w:rPr>
        <w:t>ске игре, такмичарске игре итд</w:t>
      </w:r>
      <w:r>
        <w:rPr>
          <w:lang w:val="en-US"/>
        </w:rPr>
        <w:t>.</w:t>
      </w:r>
    </w:p>
    <w:p w14:paraId="2EC2FCC2" w14:textId="77777777" w:rsidR="00C86CEE" w:rsidRPr="00C86CEE" w:rsidRDefault="00C86CEE" w:rsidP="00C86CEE">
      <w:pPr>
        <w:ind w:left="567"/>
        <w:rPr>
          <w:lang w:val="en-US"/>
        </w:rPr>
      </w:pPr>
    </w:p>
    <w:p w14:paraId="0967758C" w14:textId="77777777" w:rsidR="00C86CEE" w:rsidRDefault="00C86CEE" w:rsidP="00C86CEE">
      <w:pPr>
        <w:ind w:left="426"/>
        <w:jc w:val="both"/>
        <w:rPr>
          <w:b/>
        </w:rPr>
      </w:pPr>
      <w:r w:rsidRPr="00C86CEE">
        <w:rPr>
          <w:b/>
          <w:lang w:val="sr-Cyrl-CS"/>
        </w:rPr>
        <w:t>5</w:t>
      </w:r>
      <w:r w:rsidRPr="00C86CEE">
        <w:rPr>
          <w:b/>
        </w:rPr>
        <w:t>. САДРЖАЈИ ПРОГРАМА</w:t>
      </w:r>
    </w:p>
    <w:p w14:paraId="611531E2" w14:textId="77777777" w:rsidR="00C86CEE" w:rsidRPr="00C86CEE" w:rsidRDefault="00C86CEE" w:rsidP="00C86CEE">
      <w:pPr>
        <w:ind w:left="426"/>
        <w:jc w:val="both"/>
        <w:rPr>
          <w:b/>
          <w:lang w:val="sr-Cyrl-CS"/>
        </w:rPr>
      </w:pPr>
    </w:p>
    <w:p w14:paraId="05278385" w14:textId="77777777" w:rsidR="00C86CEE" w:rsidRDefault="00C86CEE" w:rsidP="00C86CEE">
      <w:pPr>
        <w:ind w:left="426"/>
        <w:jc w:val="both"/>
      </w:pPr>
      <w:r>
        <w:t xml:space="preserve">Остваривање циљева и развој кључних подручја  ће се </w:t>
      </w:r>
      <w:r>
        <w:rPr>
          <w:lang w:val="sr-Cyrl-CS"/>
        </w:rPr>
        <w:t>најбоље остварити</w:t>
      </w:r>
      <w:r>
        <w:t xml:space="preserve"> усмеравањем рада на садржаје, теме, кључне појмове и образовна постигнућа која су прописана Наставним планом и програмом за одређени разред. Садржаје ће реализ</w:t>
      </w:r>
      <w:r>
        <w:rPr>
          <w:lang w:val="sr-Cyrl-CS"/>
        </w:rPr>
        <w:t>овати</w:t>
      </w:r>
      <w:r>
        <w:t xml:space="preserve"> учитељ у продуженом боравку, али у договору с учитељем који ради у </w:t>
      </w:r>
      <w:r>
        <w:rPr>
          <w:lang w:val="sr-Cyrl-CS"/>
        </w:rPr>
        <w:t xml:space="preserve">редовној </w:t>
      </w:r>
      <w:r>
        <w:t>настави. Стога је изузетно важно све активности планирати како би се постигла кохерентност међу одабраним садржајима и усклађеност деловања међу учитељима.</w:t>
      </w:r>
    </w:p>
    <w:p w14:paraId="57ED45AE" w14:textId="77777777" w:rsidR="00C86CEE" w:rsidRDefault="00C86CEE" w:rsidP="00C86CEE">
      <w:pPr>
        <w:ind w:left="426"/>
        <w:jc w:val="both"/>
        <w:rPr>
          <w:lang w:val="sr-Cyrl-CS"/>
        </w:rPr>
      </w:pPr>
      <w:r>
        <w:lastRenderedPageBreak/>
        <w:t xml:space="preserve">Време предвиђено за реализацију </w:t>
      </w:r>
      <w:r>
        <w:rPr>
          <w:lang w:val="sr-Cyrl-CS"/>
        </w:rPr>
        <w:t>пратећих активноститреба</w:t>
      </w:r>
      <w:r>
        <w:t xml:space="preserve"> реализ</w:t>
      </w:r>
      <w:r>
        <w:rPr>
          <w:lang w:val="sr-Cyrl-CS"/>
        </w:rPr>
        <w:t>овати</w:t>
      </w:r>
      <w:r>
        <w:t xml:space="preserve"> у складу с претходно наведеним циљевима рада у продуженом боравку, имајући ув</w:t>
      </w:r>
      <w:r>
        <w:rPr>
          <w:lang w:val="sr-Cyrl-CS"/>
        </w:rPr>
        <w:t>ек</w:t>
      </w:r>
      <w:r>
        <w:t xml:space="preserve"> на уму </w:t>
      </w:r>
      <w:r>
        <w:rPr>
          <w:lang w:val="sr-Cyrl-CS"/>
        </w:rPr>
        <w:t>узраст</w:t>
      </w:r>
      <w:r>
        <w:t xml:space="preserve"> и могућности детета. </w:t>
      </w:r>
    </w:p>
    <w:p w14:paraId="4496FF2D" w14:textId="77777777" w:rsidR="00C86CEE" w:rsidRDefault="00C86CEE" w:rsidP="00C86CEE">
      <w:pPr>
        <w:ind w:left="426"/>
        <w:rPr>
          <w:lang w:val="sr-Cyrl-CS"/>
        </w:rPr>
      </w:pPr>
      <w:r>
        <w:t xml:space="preserve">Креативност, иновативност и учитељска </w:t>
      </w:r>
      <w:r>
        <w:rPr>
          <w:lang w:val="sr-Cyrl-CS"/>
        </w:rPr>
        <w:t>вештина</w:t>
      </w:r>
      <w:r>
        <w:t xml:space="preserve"> максимално ће доћи до изражаја при одабиру игара, литературе, културних садржаја као и садржаја којима ће реализ</w:t>
      </w:r>
      <w:r>
        <w:rPr>
          <w:lang w:val="sr-Cyrl-CS"/>
        </w:rPr>
        <w:t>овати</w:t>
      </w:r>
      <w:r>
        <w:t xml:space="preserve"> захтеве за развојем социјализацијских и комуникацијских те радно-техничких компетенција. </w:t>
      </w:r>
      <w:r>
        <w:rPr>
          <w:lang w:val="sr-Cyrl-CS"/>
        </w:rPr>
        <w:t xml:space="preserve">Посебнупажњу </w:t>
      </w:r>
      <w:r>
        <w:t xml:space="preserve">треба посветити целокупном развоју детета , у здраву, самосталну, радно оспособљену јединку која ће у будућности својим знањем, развијеним животним вештинама и ставовима </w:t>
      </w:r>
      <w:r>
        <w:rPr>
          <w:lang w:val="sr-Cyrl-CS"/>
        </w:rPr>
        <w:t>допринети</w:t>
      </w:r>
      <w:r>
        <w:t xml:space="preserve"> развоју друштва.</w:t>
      </w:r>
    </w:p>
    <w:p w14:paraId="6FC82874" w14:textId="77777777" w:rsidR="00C86CEE" w:rsidRDefault="00C86CEE" w:rsidP="00C86CEE">
      <w:pPr>
        <w:rPr>
          <w:lang w:val="sr-Cyrl-CS"/>
        </w:rPr>
      </w:pPr>
    </w:p>
    <w:p w14:paraId="6CC4D270" w14:textId="77777777" w:rsidR="00893838" w:rsidRPr="00172B7C" w:rsidRDefault="00893838" w:rsidP="00893838">
      <w:pPr>
        <w:ind w:left="284"/>
      </w:pPr>
    </w:p>
    <w:p w14:paraId="55CA0CE5" w14:textId="77777777" w:rsidR="00893838" w:rsidRDefault="00893838" w:rsidP="00893838">
      <w:pPr>
        <w:spacing w:after="120"/>
        <w:jc w:val="both"/>
        <w:rPr>
          <w:b/>
          <w:bCs/>
          <w:sz w:val="28"/>
          <w:szCs w:val="28"/>
        </w:rPr>
      </w:pPr>
    </w:p>
    <w:p w14:paraId="435D90EC" w14:textId="77777777" w:rsidR="007C6CD6" w:rsidRDefault="007C6CD6" w:rsidP="00893838">
      <w:pPr>
        <w:spacing w:after="120"/>
        <w:jc w:val="both"/>
        <w:rPr>
          <w:b/>
          <w:bCs/>
          <w:sz w:val="28"/>
          <w:szCs w:val="28"/>
        </w:rPr>
      </w:pPr>
    </w:p>
    <w:p w14:paraId="778D7E81" w14:textId="77777777" w:rsidR="007C6CD6" w:rsidRDefault="007C6CD6" w:rsidP="00893838">
      <w:pPr>
        <w:spacing w:after="120"/>
        <w:jc w:val="both"/>
        <w:rPr>
          <w:b/>
          <w:bCs/>
          <w:sz w:val="28"/>
          <w:szCs w:val="28"/>
        </w:rPr>
      </w:pPr>
    </w:p>
    <w:p w14:paraId="0A3B13BA" w14:textId="77777777" w:rsidR="002427E9" w:rsidRPr="00526331" w:rsidRDefault="008229A7" w:rsidP="00526331">
      <w:pPr>
        <w:spacing w:after="120"/>
        <w:jc w:val="both"/>
        <w:rPr>
          <w:b/>
          <w:bCs/>
          <w:sz w:val="28"/>
          <w:szCs w:val="28"/>
        </w:rPr>
      </w:pPr>
      <w:r>
        <w:rPr>
          <w:b/>
          <w:bCs/>
          <w:sz w:val="28"/>
          <w:szCs w:val="28"/>
          <w:lang w:val="en-US"/>
        </w:rPr>
        <w:t>III</w:t>
      </w:r>
      <w:r w:rsidR="00C86CEE">
        <w:rPr>
          <w:b/>
          <w:bCs/>
          <w:sz w:val="28"/>
          <w:szCs w:val="28"/>
          <w:lang w:val="en-US"/>
        </w:rPr>
        <w:t xml:space="preserve"> </w:t>
      </w:r>
      <w:r w:rsidR="002427E9" w:rsidRPr="0071163E">
        <w:rPr>
          <w:b/>
          <w:bCs/>
          <w:sz w:val="28"/>
          <w:szCs w:val="28"/>
          <w:lang w:val="sr-Cyrl-CS"/>
        </w:rPr>
        <w:t>ПЛАНОВИ И ПРОГРАМИ СТРУЧНИХ ОРГАНА И ВЕЋА</w:t>
      </w:r>
    </w:p>
    <w:p w14:paraId="17707999" w14:textId="77777777" w:rsidR="002427E9" w:rsidRPr="00526331" w:rsidRDefault="002427E9" w:rsidP="00526331">
      <w:pPr>
        <w:spacing w:after="120"/>
        <w:jc w:val="both"/>
        <w:rPr>
          <w:b/>
          <w:bCs/>
          <w:sz w:val="28"/>
          <w:szCs w:val="28"/>
          <w:lang w:val="sr-Cyrl-CS"/>
        </w:rPr>
      </w:pPr>
      <w:r w:rsidRPr="00333DEC">
        <w:rPr>
          <w:b/>
          <w:bCs/>
          <w:sz w:val="28"/>
          <w:szCs w:val="28"/>
          <w:lang w:val="en-US"/>
        </w:rPr>
        <w:t>1.</w:t>
      </w:r>
      <w:r w:rsidRPr="00333DEC">
        <w:rPr>
          <w:b/>
          <w:bCs/>
          <w:sz w:val="28"/>
          <w:szCs w:val="28"/>
          <w:lang w:val="sr-Cyrl-CS"/>
        </w:rPr>
        <w:t>Наставничко веће</w:t>
      </w:r>
    </w:p>
    <w:tbl>
      <w:tblPr>
        <w:tblW w:w="907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9"/>
        <w:gridCol w:w="398"/>
        <w:gridCol w:w="399"/>
        <w:gridCol w:w="399"/>
        <w:gridCol w:w="398"/>
        <w:gridCol w:w="399"/>
        <w:gridCol w:w="399"/>
        <w:gridCol w:w="399"/>
        <w:gridCol w:w="398"/>
        <w:gridCol w:w="399"/>
        <w:gridCol w:w="399"/>
        <w:gridCol w:w="501"/>
      </w:tblGrid>
      <w:tr w:rsidR="002427E9" w:rsidRPr="00172B7C" w14:paraId="2A97CF76" w14:textId="77777777">
        <w:tc>
          <w:tcPr>
            <w:tcW w:w="4589" w:type="dxa"/>
            <w:shd w:val="clear" w:color="auto" w:fill="FFCCFF"/>
            <w:vAlign w:val="center"/>
          </w:tcPr>
          <w:p w14:paraId="50F5B0CE" w14:textId="77777777" w:rsidR="002427E9" w:rsidRPr="008776D5" w:rsidRDefault="002427E9" w:rsidP="00F2463A">
            <w:pPr>
              <w:pStyle w:val="Heading4"/>
              <w:jc w:val="center"/>
              <w:rPr>
                <w:rFonts w:ascii="Times New Roman" w:hAnsi="Times New Roman" w:cs="Times New Roman"/>
                <w:sz w:val="24"/>
                <w:szCs w:val="24"/>
                <w:lang w:val="sr-Cyrl-CS"/>
              </w:rPr>
            </w:pPr>
            <w:r w:rsidRPr="008776D5">
              <w:rPr>
                <w:rFonts w:ascii="Times New Roman" w:hAnsi="Times New Roman" w:cs="Times New Roman"/>
                <w:sz w:val="24"/>
                <w:szCs w:val="24"/>
                <w:lang w:val="sr-Cyrl-CS"/>
              </w:rPr>
              <w:t>Садржаји</w:t>
            </w:r>
          </w:p>
        </w:tc>
        <w:tc>
          <w:tcPr>
            <w:tcW w:w="398" w:type="dxa"/>
            <w:shd w:val="clear" w:color="auto" w:fill="FFCCFF"/>
            <w:vAlign w:val="center"/>
          </w:tcPr>
          <w:p w14:paraId="7C8CC0F3" w14:textId="77777777" w:rsidR="002427E9" w:rsidRPr="00172B7C" w:rsidRDefault="002427E9" w:rsidP="00F2463A">
            <w:pPr>
              <w:jc w:val="center"/>
              <w:rPr>
                <w:b/>
                <w:bCs/>
              </w:rPr>
            </w:pPr>
            <w:r w:rsidRPr="00172B7C">
              <w:rPr>
                <w:b/>
                <w:bCs/>
              </w:rPr>
              <w:t>IX</w:t>
            </w:r>
          </w:p>
        </w:tc>
        <w:tc>
          <w:tcPr>
            <w:tcW w:w="399" w:type="dxa"/>
            <w:shd w:val="clear" w:color="auto" w:fill="FFCCFF"/>
            <w:vAlign w:val="center"/>
          </w:tcPr>
          <w:p w14:paraId="3ED31C9E" w14:textId="77777777" w:rsidR="002427E9" w:rsidRPr="00172B7C" w:rsidRDefault="002427E9" w:rsidP="00F2463A">
            <w:pPr>
              <w:jc w:val="center"/>
              <w:rPr>
                <w:b/>
                <w:bCs/>
              </w:rPr>
            </w:pPr>
            <w:r w:rsidRPr="00172B7C">
              <w:rPr>
                <w:b/>
                <w:bCs/>
              </w:rPr>
              <w:t>X</w:t>
            </w:r>
          </w:p>
        </w:tc>
        <w:tc>
          <w:tcPr>
            <w:tcW w:w="399" w:type="dxa"/>
            <w:shd w:val="clear" w:color="auto" w:fill="FFCCFF"/>
            <w:vAlign w:val="center"/>
          </w:tcPr>
          <w:p w14:paraId="43FDBA6E" w14:textId="77777777" w:rsidR="002427E9" w:rsidRPr="00172B7C" w:rsidRDefault="002427E9" w:rsidP="00F2463A">
            <w:pPr>
              <w:jc w:val="center"/>
              <w:rPr>
                <w:b/>
                <w:bCs/>
              </w:rPr>
            </w:pPr>
            <w:r w:rsidRPr="00172B7C">
              <w:rPr>
                <w:b/>
                <w:bCs/>
              </w:rPr>
              <w:t>XI</w:t>
            </w:r>
          </w:p>
        </w:tc>
        <w:tc>
          <w:tcPr>
            <w:tcW w:w="398" w:type="dxa"/>
            <w:shd w:val="clear" w:color="auto" w:fill="FFCCFF"/>
            <w:vAlign w:val="center"/>
          </w:tcPr>
          <w:p w14:paraId="77E5F06A" w14:textId="77777777" w:rsidR="002427E9" w:rsidRPr="00172B7C" w:rsidRDefault="002427E9" w:rsidP="00F2463A">
            <w:pPr>
              <w:jc w:val="center"/>
              <w:rPr>
                <w:b/>
                <w:bCs/>
              </w:rPr>
            </w:pPr>
            <w:r w:rsidRPr="00172B7C">
              <w:rPr>
                <w:b/>
                <w:bCs/>
              </w:rPr>
              <w:t>XII</w:t>
            </w:r>
          </w:p>
        </w:tc>
        <w:tc>
          <w:tcPr>
            <w:tcW w:w="399" w:type="dxa"/>
            <w:shd w:val="clear" w:color="auto" w:fill="FFCCFF"/>
            <w:vAlign w:val="center"/>
          </w:tcPr>
          <w:p w14:paraId="4B450646" w14:textId="77777777" w:rsidR="002427E9" w:rsidRPr="00172B7C" w:rsidRDefault="002427E9" w:rsidP="00F2463A">
            <w:pPr>
              <w:jc w:val="center"/>
              <w:rPr>
                <w:b/>
                <w:bCs/>
              </w:rPr>
            </w:pPr>
            <w:r w:rsidRPr="00172B7C">
              <w:rPr>
                <w:b/>
                <w:bCs/>
              </w:rPr>
              <w:t>I</w:t>
            </w:r>
          </w:p>
        </w:tc>
        <w:tc>
          <w:tcPr>
            <w:tcW w:w="399" w:type="dxa"/>
            <w:shd w:val="clear" w:color="auto" w:fill="FFCCFF"/>
            <w:vAlign w:val="center"/>
          </w:tcPr>
          <w:p w14:paraId="320E7755" w14:textId="77777777" w:rsidR="002427E9" w:rsidRPr="00172B7C" w:rsidRDefault="002427E9" w:rsidP="00F2463A">
            <w:pPr>
              <w:jc w:val="center"/>
              <w:rPr>
                <w:b/>
                <w:bCs/>
              </w:rPr>
            </w:pPr>
            <w:r w:rsidRPr="00172B7C">
              <w:rPr>
                <w:b/>
                <w:bCs/>
              </w:rPr>
              <w:t>II</w:t>
            </w:r>
          </w:p>
        </w:tc>
        <w:tc>
          <w:tcPr>
            <w:tcW w:w="399" w:type="dxa"/>
            <w:shd w:val="clear" w:color="auto" w:fill="FFCCFF"/>
            <w:vAlign w:val="center"/>
          </w:tcPr>
          <w:p w14:paraId="7004D1CA" w14:textId="77777777" w:rsidR="002427E9" w:rsidRPr="00172B7C" w:rsidRDefault="002427E9" w:rsidP="00F2463A">
            <w:pPr>
              <w:jc w:val="center"/>
              <w:rPr>
                <w:b/>
                <w:bCs/>
              </w:rPr>
            </w:pPr>
            <w:r w:rsidRPr="00172B7C">
              <w:rPr>
                <w:b/>
                <w:bCs/>
              </w:rPr>
              <w:t>III</w:t>
            </w:r>
          </w:p>
        </w:tc>
        <w:tc>
          <w:tcPr>
            <w:tcW w:w="398" w:type="dxa"/>
            <w:shd w:val="clear" w:color="auto" w:fill="FFCCFF"/>
            <w:vAlign w:val="center"/>
          </w:tcPr>
          <w:p w14:paraId="03F13164" w14:textId="77777777" w:rsidR="002427E9" w:rsidRPr="00172B7C" w:rsidRDefault="002427E9" w:rsidP="00F2463A">
            <w:pPr>
              <w:jc w:val="center"/>
              <w:rPr>
                <w:b/>
                <w:bCs/>
              </w:rPr>
            </w:pPr>
            <w:r w:rsidRPr="00172B7C">
              <w:rPr>
                <w:b/>
                <w:bCs/>
              </w:rPr>
              <w:t>IV</w:t>
            </w:r>
          </w:p>
        </w:tc>
        <w:tc>
          <w:tcPr>
            <w:tcW w:w="399" w:type="dxa"/>
            <w:shd w:val="clear" w:color="auto" w:fill="FFCCFF"/>
            <w:vAlign w:val="center"/>
          </w:tcPr>
          <w:p w14:paraId="5700784F" w14:textId="77777777" w:rsidR="002427E9" w:rsidRPr="00172B7C" w:rsidRDefault="002427E9" w:rsidP="00F2463A">
            <w:pPr>
              <w:jc w:val="center"/>
              <w:rPr>
                <w:b/>
                <w:bCs/>
              </w:rPr>
            </w:pPr>
            <w:r w:rsidRPr="00172B7C">
              <w:rPr>
                <w:b/>
                <w:bCs/>
              </w:rPr>
              <w:t>V</w:t>
            </w:r>
          </w:p>
        </w:tc>
        <w:tc>
          <w:tcPr>
            <w:tcW w:w="399" w:type="dxa"/>
            <w:shd w:val="clear" w:color="auto" w:fill="FFCCFF"/>
            <w:vAlign w:val="center"/>
          </w:tcPr>
          <w:p w14:paraId="48144444" w14:textId="77777777" w:rsidR="002427E9" w:rsidRPr="00172B7C" w:rsidRDefault="002427E9" w:rsidP="00F2463A">
            <w:pPr>
              <w:jc w:val="center"/>
              <w:rPr>
                <w:b/>
                <w:bCs/>
              </w:rPr>
            </w:pPr>
            <w:r w:rsidRPr="00172B7C">
              <w:rPr>
                <w:b/>
                <w:bCs/>
              </w:rPr>
              <w:t>VI</w:t>
            </w:r>
          </w:p>
        </w:tc>
        <w:tc>
          <w:tcPr>
            <w:tcW w:w="501" w:type="dxa"/>
            <w:shd w:val="clear" w:color="auto" w:fill="FFCCFF"/>
            <w:vAlign w:val="center"/>
          </w:tcPr>
          <w:p w14:paraId="4C8BCF2D" w14:textId="77777777" w:rsidR="002427E9" w:rsidRPr="00172B7C" w:rsidRDefault="002427E9" w:rsidP="00F2463A">
            <w:pPr>
              <w:jc w:val="center"/>
              <w:rPr>
                <w:b/>
                <w:bCs/>
              </w:rPr>
            </w:pPr>
            <w:r w:rsidRPr="00172B7C">
              <w:rPr>
                <w:b/>
                <w:bCs/>
              </w:rPr>
              <w:t>VIII</w:t>
            </w:r>
          </w:p>
        </w:tc>
      </w:tr>
      <w:tr w:rsidR="002427E9" w:rsidRPr="00172B7C" w14:paraId="52ED5D6F" w14:textId="77777777">
        <w:trPr>
          <w:trHeight w:val="462"/>
        </w:trPr>
        <w:tc>
          <w:tcPr>
            <w:tcW w:w="4589" w:type="dxa"/>
            <w:vAlign w:val="center"/>
          </w:tcPr>
          <w:p w14:paraId="1CFE9ABD" w14:textId="77777777" w:rsidR="002427E9" w:rsidRPr="00707C1A" w:rsidRDefault="002427E9" w:rsidP="00F2463A">
            <w:pPr>
              <w:pStyle w:val="Header"/>
              <w:tabs>
                <w:tab w:val="clear" w:pos="4320"/>
                <w:tab w:val="clear" w:pos="8640"/>
              </w:tabs>
              <w:rPr>
                <w:lang w:val="sr-Cyrl-CS"/>
              </w:rPr>
            </w:pPr>
            <w:r w:rsidRPr="00707C1A">
              <w:rPr>
                <w:lang w:val="sr-Cyrl-CS"/>
              </w:rPr>
              <w:t>Разматрање Извештаја о раду Школе</w:t>
            </w:r>
          </w:p>
        </w:tc>
        <w:tc>
          <w:tcPr>
            <w:tcW w:w="398" w:type="dxa"/>
            <w:vAlign w:val="center"/>
          </w:tcPr>
          <w:p w14:paraId="6E831954"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366F8F19" w14:textId="77777777" w:rsidR="002427E9" w:rsidRPr="00172B7C" w:rsidRDefault="002427E9" w:rsidP="00F2463A">
            <w:pPr>
              <w:jc w:val="center"/>
              <w:rPr>
                <w:lang w:val="sr-Cyrl-CS"/>
              </w:rPr>
            </w:pPr>
          </w:p>
        </w:tc>
        <w:tc>
          <w:tcPr>
            <w:tcW w:w="399" w:type="dxa"/>
            <w:vAlign w:val="center"/>
          </w:tcPr>
          <w:p w14:paraId="70D174FE" w14:textId="77777777" w:rsidR="002427E9" w:rsidRPr="00172B7C" w:rsidRDefault="002427E9" w:rsidP="00F2463A">
            <w:pPr>
              <w:jc w:val="center"/>
              <w:rPr>
                <w:lang w:val="sr-Cyrl-CS"/>
              </w:rPr>
            </w:pPr>
          </w:p>
        </w:tc>
        <w:tc>
          <w:tcPr>
            <w:tcW w:w="398" w:type="dxa"/>
            <w:vAlign w:val="center"/>
          </w:tcPr>
          <w:p w14:paraId="2E8215FB" w14:textId="77777777" w:rsidR="002427E9" w:rsidRPr="00172B7C" w:rsidRDefault="002427E9" w:rsidP="00F2463A">
            <w:pPr>
              <w:jc w:val="center"/>
              <w:rPr>
                <w:lang w:val="sr-Cyrl-CS"/>
              </w:rPr>
            </w:pPr>
          </w:p>
        </w:tc>
        <w:tc>
          <w:tcPr>
            <w:tcW w:w="399" w:type="dxa"/>
            <w:vAlign w:val="center"/>
          </w:tcPr>
          <w:p w14:paraId="4F9212A1" w14:textId="77777777" w:rsidR="002427E9" w:rsidRPr="00172B7C" w:rsidRDefault="002427E9" w:rsidP="00F2463A">
            <w:pPr>
              <w:jc w:val="center"/>
              <w:rPr>
                <w:lang w:val="sr-Cyrl-CS"/>
              </w:rPr>
            </w:pPr>
          </w:p>
        </w:tc>
        <w:tc>
          <w:tcPr>
            <w:tcW w:w="399" w:type="dxa"/>
            <w:vAlign w:val="center"/>
          </w:tcPr>
          <w:p w14:paraId="31E1792A" w14:textId="77777777" w:rsidR="002427E9" w:rsidRPr="00172B7C" w:rsidRDefault="002427E9" w:rsidP="00F2463A">
            <w:pPr>
              <w:jc w:val="center"/>
              <w:rPr>
                <w:lang w:val="sr-Cyrl-CS"/>
              </w:rPr>
            </w:pPr>
          </w:p>
        </w:tc>
        <w:tc>
          <w:tcPr>
            <w:tcW w:w="399" w:type="dxa"/>
            <w:vAlign w:val="center"/>
          </w:tcPr>
          <w:p w14:paraId="31F20F75" w14:textId="77777777" w:rsidR="002427E9" w:rsidRPr="00172B7C" w:rsidRDefault="002427E9" w:rsidP="00F2463A">
            <w:pPr>
              <w:jc w:val="center"/>
              <w:rPr>
                <w:lang w:val="sr-Cyrl-CS"/>
              </w:rPr>
            </w:pPr>
          </w:p>
        </w:tc>
        <w:tc>
          <w:tcPr>
            <w:tcW w:w="398" w:type="dxa"/>
            <w:vAlign w:val="center"/>
          </w:tcPr>
          <w:p w14:paraId="2E47D51F" w14:textId="77777777" w:rsidR="002427E9" w:rsidRPr="00172B7C" w:rsidRDefault="002427E9" w:rsidP="00F2463A">
            <w:pPr>
              <w:jc w:val="center"/>
              <w:rPr>
                <w:lang w:val="sr-Cyrl-CS"/>
              </w:rPr>
            </w:pPr>
          </w:p>
        </w:tc>
        <w:tc>
          <w:tcPr>
            <w:tcW w:w="399" w:type="dxa"/>
            <w:vAlign w:val="center"/>
          </w:tcPr>
          <w:p w14:paraId="14C7C308" w14:textId="77777777" w:rsidR="002427E9" w:rsidRPr="00172B7C" w:rsidRDefault="002427E9" w:rsidP="00F2463A">
            <w:pPr>
              <w:jc w:val="center"/>
              <w:rPr>
                <w:lang w:val="sr-Cyrl-CS"/>
              </w:rPr>
            </w:pPr>
          </w:p>
        </w:tc>
        <w:tc>
          <w:tcPr>
            <w:tcW w:w="399" w:type="dxa"/>
            <w:vAlign w:val="center"/>
          </w:tcPr>
          <w:p w14:paraId="4E91C94C" w14:textId="77777777" w:rsidR="002427E9" w:rsidRPr="00172B7C" w:rsidRDefault="002427E9" w:rsidP="00F2463A">
            <w:pPr>
              <w:jc w:val="center"/>
              <w:rPr>
                <w:lang w:val="sr-Cyrl-CS"/>
              </w:rPr>
            </w:pPr>
          </w:p>
        </w:tc>
        <w:tc>
          <w:tcPr>
            <w:tcW w:w="501" w:type="dxa"/>
            <w:vAlign w:val="center"/>
          </w:tcPr>
          <w:p w14:paraId="49E435B6" w14:textId="77777777" w:rsidR="002427E9" w:rsidRPr="00172B7C" w:rsidRDefault="002427E9" w:rsidP="00F2463A">
            <w:pPr>
              <w:jc w:val="center"/>
              <w:rPr>
                <w:lang w:val="sr-Cyrl-CS"/>
              </w:rPr>
            </w:pPr>
          </w:p>
        </w:tc>
      </w:tr>
      <w:tr w:rsidR="002427E9" w:rsidRPr="00172B7C" w14:paraId="299B34CF" w14:textId="77777777">
        <w:trPr>
          <w:trHeight w:val="462"/>
        </w:trPr>
        <w:tc>
          <w:tcPr>
            <w:tcW w:w="4589" w:type="dxa"/>
            <w:vAlign w:val="center"/>
          </w:tcPr>
          <w:p w14:paraId="77264EC0" w14:textId="77777777" w:rsidR="002427E9" w:rsidRPr="00707C1A" w:rsidRDefault="002427E9" w:rsidP="00F2463A">
            <w:pPr>
              <w:rPr>
                <w:lang w:val="sr-Cyrl-CS"/>
              </w:rPr>
            </w:pPr>
            <w:r w:rsidRPr="00707C1A">
              <w:rPr>
                <w:lang w:val="sr-Cyrl-CS"/>
              </w:rPr>
              <w:t>Разматрање Програма рада Школе</w:t>
            </w:r>
          </w:p>
        </w:tc>
        <w:tc>
          <w:tcPr>
            <w:tcW w:w="398" w:type="dxa"/>
            <w:vAlign w:val="center"/>
          </w:tcPr>
          <w:p w14:paraId="13A81D61" w14:textId="77777777" w:rsidR="002427E9" w:rsidRPr="00172B7C" w:rsidRDefault="002427E9" w:rsidP="00F2463A">
            <w:pPr>
              <w:jc w:val="center"/>
              <w:rPr>
                <w:lang w:val="sr-Cyrl-CS"/>
              </w:rPr>
            </w:pPr>
          </w:p>
        </w:tc>
        <w:tc>
          <w:tcPr>
            <w:tcW w:w="399" w:type="dxa"/>
            <w:vAlign w:val="center"/>
          </w:tcPr>
          <w:p w14:paraId="337BCF02"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2FC13F1E" w14:textId="77777777" w:rsidR="002427E9" w:rsidRPr="00172B7C" w:rsidRDefault="002427E9" w:rsidP="00F2463A">
            <w:pPr>
              <w:jc w:val="center"/>
              <w:rPr>
                <w:lang w:val="sr-Cyrl-CS"/>
              </w:rPr>
            </w:pPr>
          </w:p>
        </w:tc>
        <w:tc>
          <w:tcPr>
            <w:tcW w:w="398" w:type="dxa"/>
            <w:vAlign w:val="center"/>
          </w:tcPr>
          <w:p w14:paraId="239F2F00" w14:textId="77777777" w:rsidR="002427E9" w:rsidRPr="00172B7C" w:rsidRDefault="002427E9" w:rsidP="00F2463A">
            <w:pPr>
              <w:jc w:val="center"/>
              <w:rPr>
                <w:lang w:val="sr-Cyrl-CS"/>
              </w:rPr>
            </w:pPr>
          </w:p>
        </w:tc>
        <w:tc>
          <w:tcPr>
            <w:tcW w:w="399" w:type="dxa"/>
            <w:vAlign w:val="center"/>
          </w:tcPr>
          <w:p w14:paraId="2CDAE952" w14:textId="77777777" w:rsidR="002427E9" w:rsidRPr="00172B7C" w:rsidRDefault="002427E9" w:rsidP="00F2463A">
            <w:pPr>
              <w:jc w:val="center"/>
              <w:rPr>
                <w:lang w:val="sr-Cyrl-CS"/>
              </w:rPr>
            </w:pPr>
          </w:p>
        </w:tc>
        <w:tc>
          <w:tcPr>
            <w:tcW w:w="399" w:type="dxa"/>
            <w:vAlign w:val="center"/>
          </w:tcPr>
          <w:p w14:paraId="6535ABDB" w14:textId="77777777" w:rsidR="002427E9" w:rsidRPr="00172B7C" w:rsidRDefault="002427E9" w:rsidP="00F2463A">
            <w:pPr>
              <w:jc w:val="center"/>
              <w:rPr>
                <w:lang w:val="sr-Cyrl-CS"/>
              </w:rPr>
            </w:pPr>
          </w:p>
        </w:tc>
        <w:tc>
          <w:tcPr>
            <w:tcW w:w="399" w:type="dxa"/>
            <w:vAlign w:val="center"/>
          </w:tcPr>
          <w:p w14:paraId="570ECBD2" w14:textId="77777777" w:rsidR="002427E9" w:rsidRPr="00172B7C" w:rsidRDefault="002427E9" w:rsidP="00F2463A">
            <w:pPr>
              <w:jc w:val="center"/>
              <w:rPr>
                <w:lang w:val="sr-Cyrl-CS"/>
              </w:rPr>
            </w:pPr>
          </w:p>
        </w:tc>
        <w:tc>
          <w:tcPr>
            <w:tcW w:w="398" w:type="dxa"/>
            <w:vAlign w:val="center"/>
          </w:tcPr>
          <w:p w14:paraId="6DAE1A44" w14:textId="77777777" w:rsidR="002427E9" w:rsidRPr="00172B7C" w:rsidRDefault="002427E9" w:rsidP="00F2463A">
            <w:pPr>
              <w:jc w:val="center"/>
              <w:rPr>
                <w:lang w:val="sr-Cyrl-CS"/>
              </w:rPr>
            </w:pPr>
          </w:p>
        </w:tc>
        <w:tc>
          <w:tcPr>
            <w:tcW w:w="399" w:type="dxa"/>
            <w:vAlign w:val="center"/>
          </w:tcPr>
          <w:p w14:paraId="4B32A0E2" w14:textId="77777777" w:rsidR="002427E9" w:rsidRPr="00172B7C" w:rsidRDefault="002427E9" w:rsidP="00F2463A">
            <w:pPr>
              <w:jc w:val="center"/>
              <w:rPr>
                <w:lang w:val="sr-Cyrl-CS"/>
              </w:rPr>
            </w:pPr>
          </w:p>
        </w:tc>
        <w:tc>
          <w:tcPr>
            <w:tcW w:w="399" w:type="dxa"/>
            <w:vAlign w:val="center"/>
          </w:tcPr>
          <w:p w14:paraId="7052D371" w14:textId="77777777" w:rsidR="002427E9" w:rsidRPr="00172B7C" w:rsidRDefault="002427E9" w:rsidP="00F2463A">
            <w:pPr>
              <w:jc w:val="center"/>
              <w:rPr>
                <w:lang w:val="sr-Cyrl-CS"/>
              </w:rPr>
            </w:pPr>
          </w:p>
        </w:tc>
        <w:tc>
          <w:tcPr>
            <w:tcW w:w="501" w:type="dxa"/>
            <w:vAlign w:val="center"/>
          </w:tcPr>
          <w:p w14:paraId="348691FC" w14:textId="77777777" w:rsidR="002427E9" w:rsidRPr="00172B7C" w:rsidRDefault="002427E9" w:rsidP="00F2463A">
            <w:pPr>
              <w:jc w:val="center"/>
              <w:rPr>
                <w:lang w:val="sr-Cyrl-CS"/>
              </w:rPr>
            </w:pPr>
          </w:p>
        </w:tc>
      </w:tr>
      <w:tr w:rsidR="002427E9" w:rsidRPr="00172B7C" w14:paraId="10EF7821" w14:textId="77777777">
        <w:trPr>
          <w:trHeight w:val="463"/>
        </w:trPr>
        <w:tc>
          <w:tcPr>
            <w:tcW w:w="4589" w:type="dxa"/>
            <w:vAlign w:val="center"/>
          </w:tcPr>
          <w:p w14:paraId="4245AEE2" w14:textId="77777777" w:rsidR="002427E9" w:rsidRPr="00707C1A" w:rsidRDefault="002427E9" w:rsidP="00F2463A">
            <w:pPr>
              <w:rPr>
                <w:lang w:val="sr-Cyrl-CS"/>
              </w:rPr>
            </w:pPr>
            <w:r w:rsidRPr="00707C1A">
              <w:rPr>
                <w:lang w:val="sr-Cyrl-CS"/>
              </w:rPr>
              <w:t>Подела предмета на наставнике</w:t>
            </w:r>
          </w:p>
        </w:tc>
        <w:tc>
          <w:tcPr>
            <w:tcW w:w="398" w:type="dxa"/>
            <w:vAlign w:val="center"/>
          </w:tcPr>
          <w:p w14:paraId="0652EB19" w14:textId="77777777" w:rsidR="002427E9" w:rsidRPr="00172B7C" w:rsidRDefault="002427E9" w:rsidP="00F2463A">
            <w:pPr>
              <w:jc w:val="center"/>
            </w:pPr>
            <w:r w:rsidRPr="00172B7C">
              <w:rPr>
                <w:lang w:val="sr-Cyrl-CS"/>
              </w:rPr>
              <w:sym w:font="Wingdings 2" w:char="F051"/>
            </w:r>
          </w:p>
        </w:tc>
        <w:tc>
          <w:tcPr>
            <w:tcW w:w="399" w:type="dxa"/>
            <w:vAlign w:val="center"/>
          </w:tcPr>
          <w:p w14:paraId="3611CD23" w14:textId="77777777" w:rsidR="002427E9" w:rsidRPr="00172B7C" w:rsidRDefault="002427E9" w:rsidP="00F2463A">
            <w:pPr>
              <w:jc w:val="center"/>
              <w:rPr>
                <w:lang w:val="sr-Cyrl-CS"/>
              </w:rPr>
            </w:pPr>
          </w:p>
        </w:tc>
        <w:tc>
          <w:tcPr>
            <w:tcW w:w="399" w:type="dxa"/>
            <w:vAlign w:val="center"/>
          </w:tcPr>
          <w:p w14:paraId="63F79440" w14:textId="77777777" w:rsidR="002427E9" w:rsidRPr="00172B7C" w:rsidRDefault="002427E9" w:rsidP="00F2463A">
            <w:pPr>
              <w:jc w:val="center"/>
              <w:rPr>
                <w:lang w:val="sr-Cyrl-CS"/>
              </w:rPr>
            </w:pPr>
          </w:p>
        </w:tc>
        <w:tc>
          <w:tcPr>
            <w:tcW w:w="398" w:type="dxa"/>
            <w:vAlign w:val="center"/>
          </w:tcPr>
          <w:p w14:paraId="2BFF419B" w14:textId="77777777" w:rsidR="002427E9" w:rsidRPr="00172B7C" w:rsidRDefault="002427E9" w:rsidP="00F2463A">
            <w:pPr>
              <w:jc w:val="center"/>
              <w:rPr>
                <w:lang w:val="sr-Cyrl-CS"/>
              </w:rPr>
            </w:pPr>
          </w:p>
        </w:tc>
        <w:tc>
          <w:tcPr>
            <w:tcW w:w="399" w:type="dxa"/>
            <w:vAlign w:val="center"/>
          </w:tcPr>
          <w:p w14:paraId="7A848F6D" w14:textId="77777777" w:rsidR="002427E9" w:rsidRPr="00172B7C" w:rsidRDefault="002427E9" w:rsidP="00F2463A">
            <w:pPr>
              <w:jc w:val="center"/>
              <w:rPr>
                <w:lang w:val="sr-Cyrl-CS"/>
              </w:rPr>
            </w:pPr>
          </w:p>
        </w:tc>
        <w:tc>
          <w:tcPr>
            <w:tcW w:w="399" w:type="dxa"/>
            <w:vAlign w:val="center"/>
          </w:tcPr>
          <w:p w14:paraId="4A7F4AAC" w14:textId="77777777" w:rsidR="002427E9" w:rsidRPr="00172B7C" w:rsidRDefault="002427E9" w:rsidP="00F2463A">
            <w:pPr>
              <w:jc w:val="center"/>
              <w:rPr>
                <w:lang w:val="sr-Cyrl-CS"/>
              </w:rPr>
            </w:pPr>
          </w:p>
        </w:tc>
        <w:tc>
          <w:tcPr>
            <w:tcW w:w="399" w:type="dxa"/>
            <w:vAlign w:val="center"/>
          </w:tcPr>
          <w:p w14:paraId="10608EEA" w14:textId="77777777" w:rsidR="002427E9" w:rsidRPr="00172B7C" w:rsidRDefault="002427E9" w:rsidP="00F2463A">
            <w:pPr>
              <w:jc w:val="center"/>
              <w:rPr>
                <w:lang w:val="sr-Cyrl-CS"/>
              </w:rPr>
            </w:pPr>
          </w:p>
        </w:tc>
        <w:tc>
          <w:tcPr>
            <w:tcW w:w="398" w:type="dxa"/>
            <w:vAlign w:val="center"/>
          </w:tcPr>
          <w:p w14:paraId="63576618" w14:textId="77777777" w:rsidR="002427E9" w:rsidRPr="00172B7C" w:rsidRDefault="002427E9" w:rsidP="00F2463A">
            <w:pPr>
              <w:jc w:val="center"/>
              <w:rPr>
                <w:lang w:val="sr-Cyrl-CS"/>
              </w:rPr>
            </w:pPr>
          </w:p>
        </w:tc>
        <w:tc>
          <w:tcPr>
            <w:tcW w:w="399" w:type="dxa"/>
            <w:vAlign w:val="center"/>
          </w:tcPr>
          <w:p w14:paraId="2AF4A4AD" w14:textId="77777777" w:rsidR="002427E9" w:rsidRPr="00172B7C" w:rsidRDefault="002427E9" w:rsidP="00F2463A">
            <w:pPr>
              <w:jc w:val="center"/>
              <w:rPr>
                <w:lang w:val="sr-Cyrl-CS"/>
              </w:rPr>
            </w:pPr>
          </w:p>
        </w:tc>
        <w:tc>
          <w:tcPr>
            <w:tcW w:w="399" w:type="dxa"/>
            <w:vAlign w:val="center"/>
          </w:tcPr>
          <w:p w14:paraId="065E414A" w14:textId="77777777" w:rsidR="002427E9" w:rsidRPr="00172B7C" w:rsidRDefault="002427E9" w:rsidP="00F2463A">
            <w:pPr>
              <w:jc w:val="center"/>
              <w:rPr>
                <w:lang w:val="sr-Cyrl-CS"/>
              </w:rPr>
            </w:pPr>
          </w:p>
        </w:tc>
        <w:tc>
          <w:tcPr>
            <w:tcW w:w="501" w:type="dxa"/>
            <w:vAlign w:val="center"/>
          </w:tcPr>
          <w:p w14:paraId="68FB6F73" w14:textId="77777777" w:rsidR="002427E9" w:rsidRPr="00172B7C" w:rsidRDefault="002427E9" w:rsidP="00F2463A">
            <w:pPr>
              <w:jc w:val="center"/>
              <w:rPr>
                <w:lang w:val="sr-Cyrl-CS"/>
              </w:rPr>
            </w:pPr>
          </w:p>
        </w:tc>
      </w:tr>
      <w:tr w:rsidR="002427E9" w:rsidRPr="00172B7C" w14:paraId="32FA55BA" w14:textId="77777777">
        <w:trPr>
          <w:trHeight w:val="462"/>
        </w:trPr>
        <w:tc>
          <w:tcPr>
            <w:tcW w:w="4589" w:type="dxa"/>
            <w:vAlign w:val="center"/>
          </w:tcPr>
          <w:p w14:paraId="4DE04C4D" w14:textId="77777777" w:rsidR="002427E9" w:rsidRPr="00707C1A" w:rsidRDefault="002427E9" w:rsidP="00F2463A">
            <w:pPr>
              <w:rPr>
                <w:lang w:val="sr-Cyrl-CS"/>
              </w:rPr>
            </w:pPr>
            <w:r w:rsidRPr="00707C1A">
              <w:rPr>
                <w:lang w:val="sr-Cyrl-CS"/>
              </w:rPr>
              <w:t>Подела одељенског старешинства</w:t>
            </w:r>
          </w:p>
        </w:tc>
        <w:tc>
          <w:tcPr>
            <w:tcW w:w="398" w:type="dxa"/>
            <w:vAlign w:val="center"/>
          </w:tcPr>
          <w:p w14:paraId="30DBF64C" w14:textId="77777777" w:rsidR="002427E9" w:rsidRPr="00172B7C" w:rsidRDefault="002427E9" w:rsidP="00F2463A">
            <w:pPr>
              <w:jc w:val="center"/>
            </w:pPr>
            <w:r w:rsidRPr="00172B7C">
              <w:rPr>
                <w:lang w:val="sr-Cyrl-CS"/>
              </w:rPr>
              <w:sym w:font="Wingdings 2" w:char="F051"/>
            </w:r>
          </w:p>
        </w:tc>
        <w:tc>
          <w:tcPr>
            <w:tcW w:w="399" w:type="dxa"/>
            <w:vAlign w:val="center"/>
          </w:tcPr>
          <w:p w14:paraId="018490AA" w14:textId="77777777" w:rsidR="002427E9" w:rsidRPr="00172B7C" w:rsidRDefault="002427E9" w:rsidP="00F2463A">
            <w:pPr>
              <w:jc w:val="center"/>
              <w:rPr>
                <w:lang w:val="sr-Cyrl-CS"/>
              </w:rPr>
            </w:pPr>
          </w:p>
        </w:tc>
        <w:tc>
          <w:tcPr>
            <w:tcW w:w="399" w:type="dxa"/>
            <w:vAlign w:val="center"/>
          </w:tcPr>
          <w:p w14:paraId="55AE6F12" w14:textId="77777777" w:rsidR="002427E9" w:rsidRPr="00172B7C" w:rsidRDefault="002427E9" w:rsidP="00F2463A">
            <w:pPr>
              <w:jc w:val="center"/>
              <w:rPr>
                <w:lang w:val="sr-Cyrl-CS"/>
              </w:rPr>
            </w:pPr>
          </w:p>
        </w:tc>
        <w:tc>
          <w:tcPr>
            <w:tcW w:w="398" w:type="dxa"/>
            <w:vAlign w:val="center"/>
          </w:tcPr>
          <w:p w14:paraId="1FE7F0EA" w14:textId="77777777" w:rsidR="002427E9" w:rsidRPr="00172B7C" w:rsidRDefault="002427E9" w:rsidP="00F2463A">
            <w:pPr>
              <w:jc w:val="center"/>
              <w:rPr>
                <w:lang w:val="sr-Cyrl-CS"/>
              </w:rPr>
            </w:pPr>
          </w:p>
        </w:tc>
        <w:tc>
          <w:tcPr>
            <w:tcW w:w="399" w:type="dxa"/>
            <w:vAlign w:val="center"/>
          </w:tcPr>
          <w:p w14:paraId="20120B1D" w14:textId="77777777" w:rsidR="002427E9" w:rsidRPr="00172B7C" w:rsidRDefault="002427E9" w:rsidP="00F2463A">
            <w:pPr>
              <w:jc w:val="center"/>
              <w:rPr>
                <w:lang w:val="sr-Cyrl-CS"/>
              </w:rPr>
            </w:pPr>
          </w:p>
        </w:tc>
        <w:tc>
          <w:tcPr>
            <w:tcW w:w="399" w:type="dxa"/>
            <w:vAlign w:val="center"/>
          </w:tcPr>
          <w:p w14:paraId="6F4123A9" w14:textId="77777777" w:rsidR="002427E9" w:rsidRPr="00172B7C" w:rsidRDefault="002427E9" w:rsidP="00F2463A">
            <w:pPr>
              <w:jc w:val="center"/>
              <w:rPr>
                <w:lang w:val="sr-Cyrl-CS"/>
              </w:rPr>
            </w:pPr>
          </w:p>
        </w:tc>
        <w:tc>
          <w:tcPr>
            <w:tcW w:w="399" w:type="dxa"/>
            <w:vAlign w:val="center"/>
          </w:tcPr>
          <w:p w14:paraId="3101F937" w14:textId="77777777" w:rsidR="002427E9" w:rsidRPr="00172B7C" w:rsidRDefault="002427E9" w:rsidP="00F2463A">
            <w:pPr>
              <w:jc w:val="center"/>
              <w:rPr>
                <w:lang w:val="sr-Cyrl-CS"/>
              </w:rPr>
            </w:pPr>
          </w:p>
        </w:tc>
        <w:tc>
          <w:tcPr>
            <w:tcW w:w="398" w:type="dxa"/>
            <w:vAlign w:val="center"/>
          </w:tcPr>
          <w:p w14:paraId="33C27F55" w14:textId="77777777" w:rsidR="002427E9" w:rsidRPr="00172B7C" w:rsidRDefault="002427E9" w:rsidP="00F2463A">
            <w:pPr>
              <w:jc w:val="center"/>
              <w:rPr>
                <w:lang w:val="sr-Cyrl-CS"/>
              </w:rPr>
            </w:pPr>
          </w:p>
        </w:tc>
        <w:tc>
          <w:tcPr>
            <w:tcW w:w="399" w:type="dxa"/>
            <w:vAlign w:val="center"/>
          </w:tcPr>
          <w:p w14:paraId="479BBD3D" w14:textId="77777777" w:rsidR="002427E9" w:rsidRPr="00172B7C" w:rsidRDefault="002427E9" w:rsidP="00F2463A">
            <w:pPr>
              <w:jc w:val="center"/>
              <w:rPr>
                <w:lang w:val="sr-Cyrl-CS"/>
              </w:rPr>
            </w:pPr>
          </w:p>
        </w:tc>
        <w:tc>
          <w:tcPr>
            <w:tcW w:w="399" w:type="dxa"/>
            <w:vAlign w:val="center"/>
          </w:tcPr>
          <w:p w14:paraId="3CB7B370" w14:textId="77777777" w:rsidR="002427E9" w:rsidRPr="00172B7C" w:rsidRDefault="002427E9" w:rsidP="00F2463A">
            <w:pPr>
              <w:jc w:val="center"/>
              <w:rPr>
                <w:lang w:val="sr-Cyrl-CS"/>
              </w:rPr>
            </w:pPr>
          </w:p>
        </w:tc>
        <w:tc>
          <w:tcPr>
            <w:tcW w:w="501" w:type="dxa"/>
            <w:vAlign w:val="center"/>
          </w:tcPr>
          <w:p w14:paraId="6E6BA734" w14:textId="77777777" w:rsidR="002427E9" w:rsidRPr="00172B7C" w:rsidRDefault="002427E9" w:rsidP="00F2463A">
            <w:pPr>
              <w:jc w:val="center"/>
              <w:rPr>
                <w:lang w:val="sr-Cyrl-CS"/>
              </w:rPr>
            </w:pPr>
          </w:p>
        </w:tc>
      </w:tr>
      <w:tr w:rsidR="002427E9" w:rsidRPr="00172B7C" w14:paraId="118008D2" w14:textId="77777777">
        <w:trPr>
          <w:trHeight w:val="462"/>
        </w:trPr>
        <w:tc>
          <w:tcPr>
            <w:tcW w:w="4589" w:type="dxa"/>
            <w:vAlign w:val="center"/>
          </w:tcPr>
          <w:p w14:paraId="48B78056" w14:textId="77777777" w:rsidR="002427E9" w:rsidRPr="00707C1A" w:rsidRDefault="002427E9" w:rsidP="00F2463A">
            <w:pPr>
              <w:rPr>
                <w:lang w:val="sr-Cyrl-CS"/>
              </w:rPr>
            </w:pPr>
            <w:r w:rsidRPr="00707C1A">
              <w:rPr>
                <w:lang w:val="sr-Cyrl-CS"/>
              </w:rPr>
              <w:t>Упознавање са календаром рада</w:t>
            </w:r>
          </w:p>
        </w:tc>
        <w:tc>
          <w:tcPr>
            <w:tcW w:w="398" w:type="dxa"/>
            <w:vAlign w:val="center"/>
          </w:tcPr>
          <w:p w14:paraId="42C32CD2" w14:textId="77777777" w:rsidR="002427E9" w:rsidRPr="00172B7C" w:rsidRDefault="002427E9" w:rsidP="00F2463A">
            <w:pPr>
              <w:jc w:val="center"/>
            </w:pPr>
            <w:r w:rsidRPr="00172B7C">
              <w:rPr>
                <w:lang w:val="sr-Cyrl-CS"/>
              </w:rPr>
              <w:sym w:font="Wingdings 2" w:char="F051"/>
            </w:r>
          </w:p>
        </w:tc>
        <w:tc>
          <w:tcPr>
            <w:tcW w:w="399" w:type="dxa"/>
            <w:vAlign w:val="center"/>
          </w:tcPr>
          <w:p w14:paraId="549B5C5D" w14:textId="77777777" w:rsidR="002427E9" w:rsidRPr="00172B7C" w:rsidRDefault="002427E9" w:rsidP="00F2463A">
            <w:pPr>
              <w:jc w:val="center"/>
              <w:rPr>
                <w:lang w:val="sr-Cyrl-CS"/>
              </w:rPr>
            </w:pPr>
          </w:p>
        </w:tc>
        <w:tc>
          <w:tcPr>
            <w:tcW w:w="399" w:type="dxa"/>
            <w:vAlign w:val="center"/>
          </w:tcPr>
          <w:p w14:paraId="67334116" w14:textId="77777777" w:rsidR="002427E9" w:rsidRPr="00172B7C" w:rsidRDefault="002427E9" w:rsidP="00F2463A">
            <w:pPr>
              <w:jc w:val="center"/>
              <w:rPr>
                <w:lang w:val="sr-Cyrl-CS"/>
              </w:rPr>
            </w:pPr>
          </w:p>
        </w:tc>
        <w:tc>
          <w:tcPr>
            <w:tcW w:w="398" w:type="dxa"/>
            <w:vAlign w:val="center"/>
          </w:tcPr>
          <w:p w14:paraId="3454D903" w14:textId="77777777" w:rsidR="002427E9" w:rsidRPr="00172B7C" w:rsidRDefault="002427E9" w:rsidP="00F2463A">
            <w:pPr>
              <w:jc w:val="center"/>
              <w:rPr>
                <w:lang w:val="sr-Cyrl-CS"/>
              </w:rPr>
            </w:pPr>
          </w:p>
        </w:tc>
        <w:tc>
          <w:tcPr>
            <w:tcW w:w="399" w:type="dxa"/>
            <w:vAlign w:val="center"/>
          </w:tcPr>
          <w:p w14:paraId="361610C5" w14:textId="77777777" w:rsidR="002427E9" w:rsidRPr="00172B7C" w:rsidRDefault="002427E9" w:rsidP="00F2463A">
            <w:pPr>
              <w:jc w:val="center"/>
              <w:rPr>
                <w:lang w:val="sr-Cyrl-CS"/>
              </w:rPr>
            </w:pPr>
          </w:p>
        </w:tc>
        <w:tc>
          <w:tcPr>
            <w:tcW w:w="399" w:type="dxa"/>
            <w:vAlign w:val="center"/>
          </w:tcPr>
          <w:p w14:paraId="078E36C1" w14:textId="77777777" w:rsidR="002427E9" w:rsidRPr="00172B7C" w:rsidRDefault="002427E9" w:rsidP="00F2463A">
            <w:pPr>
              <w:jc w:val="center"/>
              <w:rPr>
                <w:lang w:val="sr-Cyrl-CS"/>
              </w:rPr>
            </w:pPr>
          </w:p>
        </w:tc>
        <w:tc>
          <w:tcPr>
            <w:tcW w:w="399" w:type="dxa"/>
            <w:vAlign w:val="center"/>
          </w:tcPr>
          <w:p w14:paraId="75D72DC7" w14:textId="77777777" w:rsidR="002427E9" w:rsidRPr="00172B7C" w:rsidRDefault="002427E9" w:rsidP="00F2463A">
            <w:pPr>
              <w:jc w:val="center"/>
              <w:rPr>
                <w:lang w:val="sr-Cyrl-CS"/>
              </w:rPr>
            </w:pPr>
          </w:p>
        </w:tc>
        <w:tc>
          <w:tcPr>
            <w:tcW w:w="398" w:type="dxa"/>
            <w:vAlign w:val="center"/>
          </w:tcPr>
          <w:p w14:paraId="5B0416D0" w14:textId="77777777" w:rsidR="002427E9" w:rsidRPr="00172B7C" w:rsidRDefault="002427E9" w:rsidP="00F2463A">
            <w:pPr>
              <w:jc w:val="center"/>
              <w:rPr>
                <w:lang w:val="sr-Cyrl-CS"/>
              </w:rPr>
            </w:pPr>
          </w:p>
        </w:tc>
        <w:tc>
          <w:tcPr>
            <w:tcW w:w="399" w:type="dxa"/>
            <w:vAlign w:val="center"/>
          </w:tcPr>
          <w:p w14:paraId="46EC1C94" w14:textId="77777777" w:rsidR="002427E9" w:rsidRPr="00172B7C" w:rsidRDefault="002427E9" w:rsidP="00F2463A">
            <w:pPr>
              <w:jc w:val="center"/>
              <w:rPr>
                <w:lang w:val="sr-Cyrl-CS"/>
              </w:rPr>
            </w:pPr>
          </w:p>
        </w:tc>
        <w:tc>
          <w:tcPr>
            <w:tcW w:w="399" w:type="dxa"/>
            <w:vAlign w:val="center"/>
          </w:tcPr>
          <w:p w14:paraId="6B112CA2" w14:textId="77777777" w:rsidR="002427E9" w:rsidRPr="00172B7C" w:rsidRDefault="002427E9" w:rsidP="00F2463A">
            <w:pPr>
              <w:jc w:val="center"/>
              <w:rPr>
                <w:lang w:val="sr-Cyrl-CS"/>
              </w:rPr>
            </w:pPr>
          </w:p>
        </w:tc>
        <w:tc>
          <w:tcPr>
            <w:tcW w:w="501" w:type="dxa"/>
            <w:vAlign w:val="center"/>
          </w:tcPr>
          <w:p w14:paraId="0CEA3F03" w14:textId="77777777" w:rsidR="002427E9" w:rsidRPr="00172B7C" w:rsidRDefault="002427E9" w:rsidP="00F2463A">
            <w:pPr>
              <w:jc w:val="center"/>
              <w:rPr>
                <w:lang w:val="sr-Cyrl-CS"/>
              </w:rPr>
            </w:pPr>
          </w:p>
        </w:tc>
      </w:tr>
      <w:tr w:rsidR="002427E9" w:rsidRPr="00172B7C" w14:paraId="4C525A20" w14:textId="77777777">
        <w:trPr>
          <w:trHeight w:val="463"/>
        </w:trPr>
        <w:tc>
          <w:tcPr>
            <w:tcW w:w="4589" w:type="dxa"/>
            <w:vAlign w:val="center"/>
          </w:tcPr>
          <w:p w14:paraId="77DF12A3" w14:textId="77777777" w:rsidR="002427E9" w:rsidRPr="00707C1A" w:rsidRDefault="002427E9" w:rsidP="00F2463A">
            <w:pPr>
              <w:rPr>
                <w:lang w:val="sr-Cyrl-CS"/>
              </w:rPr>
            </w:pPr>
            <w:r w:rsidRPr="00707C1A">
              <w:rPr>
                <w:lang w:val="sr-Cyrl-CS"/>
              </w:rPr>
              <w:t>Упознавање са седмичном структуром задужења</w:t>
            </w:r>
          </w:p>
        </w:tc>
        <w:tc>
          <w:tcPr>
            <w:tcW w:w="398" w:type="dxa"/>
            <w:vAlign w:val="center"/>
          </w:tcPr>
          <w:p w14:paraId="43DAF9D1" w14:textId="77777777" w:rsidR="002427E9" w:rsidRPr="00172B7C" w:rsidRDefault="002427E9" w:rsidP="00F2463A">
            <w:pPr>
              <w:jc w:val="center"/>
            </w:pPr>
            <w:r w:rsidRPr="00172B7C">
              <w:rPr>
                <w:lang w:val="sr-Cyrl-CS"/>
              </w:rPr>
              <w:sym w:font="Wingdings 2" w:char="F051"/>
            </w:r>
          </w:p>
        </w:tc>
        <w:tc>
          <w:tcPr>
            <w:tcW w:w="399" w:type="dxa"/>
            <w:vAlign w:val="center"/>
          </w:tcPr>
          <w:p w14:paraId="42AE917B" w14:textId="77777777" w:rsidR="002427E9" w:rsidRPr="00172B7C" w:rsidRDefault="002427E9" w:rsidP="00F2463A">
            <w:pPr>
              <w:jc w:val="center"/>
              <w:rPr>
                <w:lang w:val="sr-Cyrl-CS"/>
              </w:rPr>
            </w:pPr>
          </w:p>
        </w:tc>
        <w:tc>
          <w:tcPr>
            <w:tcW w:w="399" w:type="dxa"/>
            <w:vAlign w:val="center"/>
          </w:tcPr>
          <w:p w14:paraId="3E0FEB42" w14:textId="77777777" w:rsidR="002427E9" w:rsidRPr="00172B7C" w:rsidRDefault="002427E9" w:rsidP="00F2463A">
            <w:pPr>
              <w:jc w:val="center"/>
              <w:rPr>
                <w:lang w:val="sr-Cyrl-CS"/>
              </w:rPr>
            </w:pPr>
          </w:p>
        </w:tc>
        <w:tc>
          <w:tcPr>
            <w:tcW w:w="398" w:type="dxa"/>
            <w:vAlign w:val="center"/>
          </w:tcPr>
          <w:p w14:paraId="03C11913" w14:textId="77777777" w:rsidR="002427E9" w:rsidRPr="00172B7C" w:rsidRDefault="002427E9" w:rsidP="00F2463A">
            <w:pPr>
              <w:jc w:val="center"/>
              <w:rPr>
                <w:lang w:val="sr-Cyrl-CS"/>
              </w:rPr>
            </w:pPr>
          </w:p>
        </w:tc>
        <w:tc>
          <w:tcPr>
            <w:tcW w:w="399" w:type="dxa"/>
            <w:vAlign w:val="center"/>
          </w:tcPr>
          <w:p w14:paraId="21EB9611" w14:textId="77777777" w:rsidR="002427E9" w:rsidRPr="00172B7C" w:rsidRDefault="002427E9" w:rsidP="00F2463A">
            <w:pPr>
              <w:jc w:val="center"/>
              <w:rPr>
                <w:lang w:val="sr-Cyrl-CS"/>
              </w:rPr>
            </w:pPr>
          </w:p>
        </w:tc>
        <w:tc>
          <w:tcPr>
            <w:tcW w:w="399" w:type="dxa"/>
            <w:vAlign w:val="center"/>
          </w:tcPr>
          <w:p w14:paraId="65E8CB70" w14:textId="77777777" w:rsidR="002427E9" w:rsidRPr="00172B7C" w:rsidRDefault="002427E9" w:rsidP="00F2463A">
            <w:pPr>
              <w:jc w:val="center"/>
              <w:rPr>
                <w:lang w:val="sr-Cyrl-CS"/>
              </w:rPr>
            </w:pPr>
          </w:p>
        </w:tc>
        <w:tc>
          <w:tcPr>
            <w:tcW w:w="399" w:type="dxa"/>
            <w:vAlign w:val="center"/>
          </w:tcPr>
          <w:p w14:paraId="2ED1698C" w14:textId="77777777" w:rsidR="002427E9" w:rsidRPr="00172B7C" w:rsidRDefault="002427E9" w:rsidP="00F2463A">
            <w:pPr>
              <w:jc w:val="center"/>
              <w:rPr>
                <w:lang w:val="sr-Cyrl-CS"/>
              </w:rPr>
            </w:pPr>
          </w:p>
        </w:tc>
        <w:tc>
          <w:tcPr>
            <w:tcW w:w="398" w:type="dxa"/>
            <w:vAlign w:val="center"/>
          </w:tcPr>
          <w:p w14:paraId="32CADBE1" w14:textId="77777777" w:rsidR="002427E9" w:rsidRPr="00172B7C" w:rsidRDefault="002427E9" w:rsidP="00F2463A">
            <w:pPr>
              <w:jc w:val="center"/>
              <w:rPr>
                <w:lang w:val="sr-Cyrl-CS"/>
              </w:rPr>
            </w:pPr>
          </w:p>
        </w:tc>
        <w:tc>
          <w:tcPr>
            <w:tcW w:w="399" w:type="dxa"/>
            <w:vAlign w:val="center"/>
          </w:tcPr>
          <w:p w14:paraId="2B620D2C" w14:textId="77777777" w:rsidR="002427E9" w:rsidRPr="00172B7C" w:rsidRDefault="002427E9" w:rsidP="00F2463A">
            <w:pPr>
              <w:jc w:val="center"/>
              <w:rPr>
                <w:lang w:val="sr-Cyrl-CS"/>
              </w:rPr>
            </w:pPr>
          </w:p>
        </w:tc>
        <w:tc>
          <w:tcPr>
            <w:tcW w:w="399" w:type="dxa"/>
            <w:vAlign w:val="center"/>
          </w:tcPr>
          <w:p w14:paraId="6BA020EE" w14:textId="77777777" w:rsidR="002427E9" w:rsidRPr="00172B7C" w:rsidRDefault="002427E9" w:rsidP="00F2463A">
            <w:pPr>
              <w:jc w:val="center"/>
              <w:rPr>
                <w:lang w:val="sr-Cyrl-CS"/>
              </w:rPr>
            </w:pPr>
          </w:p>
        </w:tc>
        <w:tc>
          <w:tcPr>
            <w:tcW w:w="501" w:type="dxa"/>
            <w:vAlign w:val="center"/>
          </w:tcPr>
          <w:p w14:paraId="791C4364" w14:textId="77777777" w:rsidR="002427E9" w:rsidRPr="00172B7C" w:rsidRDefault="002427E9" w:rsidP="00F2463A">
            <w:pPr>
              <w:jc w:val="center"/>
              <w:rPr>
                <w:lang w:val="sr-Cyrl-CS"/>
              </w:rPr>
            </w:pPr>
          </w:p>
        </w:tc>
      </w:tr>
      <w:tr w:rsidR="002427E9" w:rsidRPr="00172B7C" w14:paraId="223B5499" w14:textId="77777777">
        <w:trPr>
          <w:trHeight w:val="462"/>
        </w:trPr>
        <w:tc>
          <w:tcPr>
            <w:tcW w:w="4589" w:type="dxa"/>
            <w:vAlign w:val="center"/>
          </w:tcPr>
          <w:p w14:paraId="0E584EC7" w14:textId="77777777" w:rsidR="002427E9" w:rsidRPr="00707C1A" w:rsidRDefault="002427E9" w:rsidP="00F2463A">
            <w:pPr>
              <w:rPr>
                <w:lang w:val="sr-Cyrl-CS"/>
              </w:rPr>
            </w:pPr>
            <w:r w:rsidRPr="00707C1A">
              <w:rPr>
                <w:lang w:val="sr-Cyrl-CS"/>
              </w:rPr>
              <w:t>Упознавање са распоредом смена и ритмом рада</w:t>
            </w:r>
          </w:p>
        </w:tc>
        <w:tc>
          <w:tcPr>
            <w:tcW w:w="398" w:type="dxa"/>
            <w:vAlign w:val="center"/>
          </w:tcPr>
          <w:p w14:paraId="6CD2D0E7" w14:textId="77777777" w:rsidR="002427E9" w:rsidRPr="00172B7C" w:rsidRDefault="002427E9" w:rsidP="00F2463A">
            <w:pPr>
              <w:jc w:val="center"/>
            </w:pPr>
            <w:r w:rsidRPr="00172B7C">
              <w:rPr>
                <w:lang w:val="sr-Cyrl-CS"/>
              </w:rPr>
              <w:sym w:font="Wingdings 2" w:char="F051"/>
            </w:r>
          </w:p>
        </w:tc>
        <w:tc>
          <w:tcPr>
            <w:tcW w:w="399" w:type="dxa"/>
            <w:vAlign w:val="center"/>
          </w:tcPr>
          <w:p w14:paraId="6EA518FD" w14:textId="77777777" w:rsidR="002427E9" w:rsidRPr="00172B7C" w:rsidRDefault="002427E9" w:rsidP="00F2463A">
            <w:pPr>
              <w:jc w:val="center"/>
              <w:rPr>
                <w:lang w:val="sr-Cyrl-CS"/>
              </w:rPr>
            </w:pPr>
          </w:p>
        </w:tc>
        <w:tc>
          <w:tcPr>
            <w:tcW w:w="399" w:type="dxa"/>
            <w:vAlign w:val="center"/>
          </w:tcPr>
          <w:p w14:paraId="4EBC917A" w14:textId="77777777" w:rsidR="002427E9" w:rsidRPr="00172B7C" w:rsidRDefault="002427E9" w:rsidP="00F2463A">
            <w:pPr>
              <w:jc w:val="center"/>
              <w:rPr>
                <w:lang w:val="sr-Cyrl-CS"/>
              </w:rPr>
            </w:pPr>
          </w:p>
        </w:tc>
        <w:tc>
          <w:tcPr>
            <w:tcW w:w="398" w:type="dxa"/>
            <w:vAlign w:val="center"/>
          </w:tcPr>
          <w:p w14:paraId="3325E0FE" w14:textId="77777777" w:rsidR="002427E9" w:rsidRPr="00172B7C" w:rsidRDefault="002427E9" w:rsidP="00F2463A">
            <w:pPr>
              <w:jc w:val="center"/>
              <w:rPr>
                <w:lang w:val="sr-Cyrl-CS"/>
              </w:rPr>
            </w:pPr>
          </w:p>
        </w:tc>
        <w:tc>
          <w:tcPr>
            <w:tcW w:w="399" w:type="dxa"/>
            <w:vAlign w:val="center"/>
          </w:tcPr>
          <w:p w14:paraId="4F354AC9" w14:textId="77777777" w:rsidR="002427E9" w:rsidRPr="00172B7C" w:rsidRDefault="002427E9" w:rsidP="00F2463A">
            <w:pPr>
              <w:jc w:val="center"/>
              <w:rPr>
                <w:lang w:val="sr-Cyrl-CS"/>
              </w:rPr>
            </w:pPr>
          </w:p>
        </w:tc>
        <w:tc>
          <w:tcPr>
            <w:tcW w:w="399" w:type="dxa"/>
            <w:vAlign w:val="center"/>
          </w:tcPr>
          <w:p w14:paraId="4A82EB0B" w14:textId="77777777" w:rsidR="002427E9" w:rsidRPr="00172B7C" w:rsidRDefault="002427E9" w:rsidP="00F2463A">
            <w:pPr>
              <w:jc w:val="center"/>
              <w:rPr>
                <w:lang w:val="sr-Cyrl-CS"/>
              </w:rPr>
            </w:pPr>
          </w:p>
        </w:tc>
        <w:tc>
          <w:tcPr>
            <w:tcW w:w="399" w:type="dxa"/>
            <w:vAlign w:val="center"/>
          </w:tcPr>
          <w:p w14:paraId="1B7FDFA9" w14:textId="77777777" w:rsidR="002427E9" w:rsidRPr="00172B7C" w:rsidRDefault="002427E9" w:rsidP="00F2463A">
            <w:pPr>
              <w:jc w:val="center"/>
              <w:rPr>
                <w:lang w:val="sr-Cyrl-CS"/>
              </w:rPr>
            </w:pPr>
          </w:p>
        </w:tc>
        <w:tc>
          <w:tcPr>
            <w:tcW w:w="398" w:type="dxa"/>
            <w:vAlign w:val="center"/>
          </w:tcPr>
          <w:p w14:paraId="13B427FF" w14:textId="77777777" w:rsidR="002427E9" w:rsidRPr="00172B7C" w:rsidRDefault="002427E9" w:rsidP="00F2463A">
            <w:pPr>
              <w:jc w:val="center"/>
              <w:rPr>
                <w:lang w:val="sr-Cyrl-CS"/>
              </w:rPr>
            </w:pPr>
          </w:p>
        </w:tc>
        <w:tc>
          <w:tcPr>
            <w:tcW w:w="399" w:type="dxa"/>
            <w:vAlign w:val="center"/>
          </w:tcPr>
          <w:p w14:paraId="016F0DB3" w14:textId="77777777" w:rsidR="002427E9" w:rsidRPr="00172B7C" w:rsidRDefault="002427E9" w:rsidP="00F2463A">
            <w:pPr>
              <w:jc w:val="center"/>
              <w:rPr>
                <w:lang w:val="sr-Cyrl-CS"/>
              </w:rPr>
            </w:pPr>
          </w:p>
        </w:tc>
        <w:tc>
          <w:tcPr>
            <w:tcW w:w="399" w:type="dxa"/>
            <w:vAlign w:val="center"/>
          </w:tcPr>
          <w:p w14:paraId="1C6D3803" w14:textId="77777777" w:rsidR="002427E9" w:rsidRPr="00172B7C" w:rsidRDefault="002427E9" w:rsidP="00F2463A">
            <w:pPr>
              <w:jc w:val="center"/>
              <w:rPr>
                <w:lang w:val="sr-Cyrl-CS"/>
              </w:rPr>
            </w:pPr>
          </w:p>
        </w:tc>
        <w:tc>
          <w:tcPr>
            <w:tcW w:w="501" w:type="dxa"/>
            <w:vAlign w:val="center"/>
          </w:tcPr>
          <w:p w14:paraId="250A9679" w14:textId="77777777" w:rsidR="002427E9" w:rsidRPr="00172B7C" w:rsidRDefault="002427E9" w:rsidP="00F2463A">
            <w:pPr>
              <w:jc w:val="center"/>
              <w:rPr>
                <w:lang w:val="sr-Cyrl-CS"/>
              </w:rPr>
            </w:pPr>
          </w:p>
        </w:tc>
      </w:tr>
      <w:tr w:rsidR="002427E9" w:rsidRPr="00172B7C" w14:paraId="127F75D6" w14:textId="77777777">
        <w:trPr>
          <w:trHeight w:val="463"/>
        </w:trPr>
        <w:tc>
          <w:tcPr>
            <w:tcW w:w="4589" w:type="dxa"/>
            <w:vAlign w:val="center"/>
          </w:tcPr>
          <w:p w14:paraId="592928FE" w14:textId="77777777" w:rsidR="002427E9" w:rsidRPr="00707C1A" w:rsidRDefault="002427E9" w:rsidP="00F2463A">
            <w:pPr>
              <w:rPr>
                <w:lang w:val="sr-Cyrl-CS"/>
              </w:rPr>
            </w:pPr>
            <w:r w:rsidRPr="00707C1A">
              <w:rPr>
                <w:lang w:val="sr-Cyrl-CS"/>
              </w:rPr>
              <w:t>Упознавање са распоредом допунске, додатне и курсне наставе</w:t>
            </w:r>
          </w:p>
        </w:tc>
        <w:tc>
          <w:tcPr>
            <w:tcW w:w="398" w:type="dxa"/>
            <w:vAlign w:val="center"/>
          </w:tcPr>
          <w:p w14:paraId="1B166B56" w14:textId="77777777" w:rsidR="002427E9" w:rsidRPr="00172B7C" w:rsidRDefault="002427E9" w:rsidP="00F2463A">
            <w:pPr>
              <w:jc w:val="center"/>
            </w:pPr>
            <w:r w:rsidRPr="00172B7C">
              <w:rPr>
                <w:lang w:val="sr-Cyrl-CS"/>
              </w:rPr>
              <w:sym w:font="Wingdings 2" w:char="F051"/>
            </w:r>
          </w:p>
        </w:tc>
        <w:tc>
          <w:tcPr>
            <w:tcW w:w="399" w:type="dxa"/>
            <w:vAlign w:val="center"/>
          </w:tcPr>
          <w:p w14:paraId="46206FF3" w14:textId="77777777" w:rsidR="002427E9" w:rsidRPr="00172B7C" w:rsidRDefault="002427E9" w:rsidP="00F2463A">
            <w:pPr>
              <w:jc w:val="center"/>
              <w:rPr>
                <w:lang w:val="sr-Cyrl-CS"/>
              </w:rPr>
            </w:pPr>
          </w:p>
        </w:tc>
        <w:tc>
          <w:tcPr>
            <w:tcW w:w="399" w:type="dxa"/>
            <w:vAlign w:val="center"/>
          </w:tcPr>
          <w:p w14:paraId="65738F79" w14:textId="77777777" w:rsidR="002427E9" w:rsidRPr="00172B7C" w:rsidRDefault="002427E9" w:rsidP="00F2463A">
            <w:pPr>
              <w:jc w:val="center"/>
              <w:rPr>
                <w:lang w:val="sr-Cyrl-CS"/>
              </w:rPr>
            </w:pPr>
          </w:p>
        </w:tc>
        <w:tc>
          <w:tcPr>
            <w:tcW w:w="398" w:type="dxa"/>
            <w:vAlign w:val="center"/>
          </w:tcPr>
          <w:p w14:paraId="1D53F8C4" w14:textId="77777777" w:rsidR="002427E9" w:rsidRPr="00172B7C" w:rsidRDefault="002427E9" w:rsidP="00F2463A">
            <w:pPr>
              <w:jc w:val="center"/>
              <w:rPr>
                <w:lang w:val="sr-Cyrl-CS"/>
              </w:rPr>
            </w:pPr>
          </w:p>
        </w:tc>
        <w:tc>
          <w:tcPr>
            <w:tcW w:w="399" w:type="dxa"/>
            <w:vAlign w:val="center"/>
          </w:tcPr>
          <w:p w14:paraId="397B2895" w14:textId="77777777" w:rsidR="002427E9" w:rsidRPr="00172B7C" w:rsidRDefault="002427E9" w:rsidP="00F2463A">
            <w:pPr>
              <w:jc w:val="center"/>
              <w:rPr>
                <w:lang w:val="sr-Cyrl-CS"/>
              </w:rPr>
            </w:pPr>
          </w:p>
        </w:tc>
        <w:tc>
          <w:tcPr>
            <w:tcW w:w="399" w:type="dxa"/>
            <w:vAlign w:val="center"/>
          </w:tcPr>
          <w:p w14:paraId="44D0AA81" w14:textId="77777777" w:rsidR="002427E9" w:rsidRPr="00172B7C" w:rsidRDefault="002427E9" w:rsidP="00F2463A">
            <w:pPr>
              <w:jc w:val="center"/>
              <w:rPr>
                <w:lang w:val="sr-Cyrl-CS"/>
              </w:rPr>
            </w:pPr>
          </w:p>
        </w:tc>
        <w:tc>
          <w:tcPr>
            <w:tcW w:w="399" w:type="dxa"/>
            <w:vAlign w:val="center"/>
          </w:tcPr>
          <w:p w14:paraId="1429F08E" w14:textId="77777777" w:rsidR="002427E9" w:rsidRPr="00172B7C" w:rsidRDefault="002427E9" w:rsidP="00F2463A">
            <w:pPr>
              <w:jc w:val="center"/>
              <w:rPr>
                <w:lang w:val="sr-Cyrl-CS"/>
              </w:rPr>
            </w:pPr>
          </w:p>
        </w:tc>
        <w:tc>
          <w:tcPr>
            <w:tcW w:w="398" w:type="dxa"/>
            <w:vAlign w:val="center"/>
          </w:tcPr>
          <w:p w14:paraId="27FE3B53" w14:textId="77777777" w:rsidR="002427E9" w:rsidRPr="00172B7C" w:rsidRDefault="002427E9" w:rsidP="00F2463A">
            <w:pPr>
              <w:jc w:val="center"/>
              <w:rPr>
                <w:lang w:val="sr-Cyrl-CS"/>
              </w:rPr>
            </w:pPr>
          </w:p>
        </w:tc>
        <w:tc>
          <w:tcPr>
            <w:tcW w:w="399" w:type="dxa"/>
            <w:vAlign w:val="center"/>
          </w:tcPr>
          <w:p w14:paraId="5F369A6B" w14:textId="77777777" w:rsidR="002427E9" w:rsidRPr="00172B7C" w:rsidRDefault="002427E9" w:rsidP="00F2463A">
            <w:pPr>
              <w:jc w:val="center"/>
              <w:rPr>
                <w:lang w:val="sr-Cyrl-CS"/>
              </w:rPr>
            </w:pPr>
          </w:p>
        </w:tc>
        <w:tc>
          <w:tcPr>
            <w:tcW w:w="399" w:type="dxa"/>
            <w:vAlign w:val="center"/>
          </w:tcPr>
          <w:p w14:paraId="4CCEEEB6" w14:textId="77777777" w:rsidR="002427E9" w:rsidRPr="00172B7C" w:rsidRDefault="002427E9" w:rsidP="00F2463A">
            <w:pPr>
              <w:jc w:val="center"/>
              <w:rPr>
                <w:lang w:val="sr-Cyrl-CS"/>
              </w:rPr>
            </w:pPr>
          </w:p>
        </w:tc>
        <w:tc>
          <w:tcPr>
            <w:tcW w:w="501" w:type="dxa"/>
            <w:vAlign w:val="center"/>
          </w:tcPr>
          <w:p w14:paraId="39A88EEA" w14:textId="77777777" w:rsidR="002427E9" w:rsidRPr="00172B7C" w:rsidRDefault="002427E9" w:rsidP="00F2463A">
            <w:pPr>
              <w:jc w:val="center"/>
              <w:rPr>
                <w:lang w:val="sr-Cyrl-CS"/>
              </w:rPr>
            </w:pPr>
          </w:p>
        </w:tc>
      </w:tr>
      <w:tr w:rsidR="002427E9" w:rsidRPr="00172B7C" w14:paraId="7E1AAAD6" w14:textId="77777777">
        <w:trPr>
          <w:trHeight w:val="462"/>
        </w:trPr>
        <w:tc>
          <w:tcPr>
            <w:tcW w:w="4589" w:type="dxa"/>
            <w:vAlign w:val="center"/>
          </w:tcPr>
          <w:p w14:paraId="3ED84984" w14:textId="77777777" w:rsidR="002427E9" w:rsidRPr="00707C1A" w:rsidRDefault="002427E9" w:rsidP="00F2463A">
            <w:pPr>
              <w:rPr>
                <w:lang w:val="sr-Cyrl-CS"/>
              </w:rPr>
            </w:pPr>
            <w:r w:rsidRPr="00707C1A">
              <w:rPr>
                <w:lang w:val="sr-Cyrl-CS"/>
              </w:rPr>
              <w:t>Избор руководилаца друштвених организација</w:t>
            </w:r>
          </w:p>
        </w:tc>
        <w:tc>
          <w:tcPr>
            <w:tcW w:w="398" w:type="dxa"/>
            <w:vAlign w:val="center"/>
          </w:tcPr>
          <w:p w14:paraId="0A891E54" w14:textId="77777777" w:rsidR="002427E9" w:rsidRPr="00172B7C" w:rsidRDefault="002427E9" w:rsidP="00F2463A">
            <w:pPr>
              <w:jc w:val="center"/>
            </w:pPr>
            <w:r w:rsidRPr="00172B7C">
              <w:rPr>
                <w:lang w:val="sr-Cyrl-CS"/>
              </w:rPr>
              <w:sym w:font="Wingdings 2" w:char="F051"/>
            </w:r>
          </w:p>
        </w:tc>
        <w:tc>
          <w:tcPr>
            <w:tcW w:w="399" w:type="dxa"/>
            <w:vAlign w:val="center"/>
          </w:tcPr>
          <w:p w14:paraId="495D3A08" w14:textId="77777777" w:rsidR="002427E9" w:rsidRPr="00172B7C" w:rsidRDefault="002427E9" w:rsidP="00F2463A">
            <w:pPr>
              <w:jc w:val="center"/>
              <w:rPr>
                <w:lang w:val="sr-Cyrl-CS"/>
              </w:rPr>
            </w:pPr>
          </w:p>
        </w:tc>
        <w:tc>
          <w:tcPr>
            <w:tcW w:w="399" w:type="dxa"/>
            <w:vAlign w:val="center"/>
          </w:tcPr>
          <w:p w14:paraId="1888239E" w14:textId="77777777" w:rsidR="002427E9" w:rsidRPr="00172B7C" w:rsidRDefault="002427E9" w:rsidP="00F2463A">
            <w:pPr>
              <w:jc w:val="center"/>
              <w:rPr>
                <w:lang w:val="sr-Cyrl-CS"/>
              </w:rPr>
            </w:pPr>
          </w:p>
        </w:tc>
        <w:tc>
          <w:tcPr>
            <w:tcW w:w="398" w:type="dxa"/>
            <w:vAlign w:val="center"/>
          </w:tcPr>
          <w:p w14:paraId="39CB2EA7" w14:textId="77777777" w:rsidR="002427E9" w:rsidRPr="00172B7C" w:rsidRDefault="002427E9" w:rsidP="00F2463A">
            <w:pPr>
              <w:jc w:val="center"/>
              <w:rPr>
                <w:lang w:val="sr-Cyrl-CS"/>
              </w:rPr>
            </w:pPr>
          </w:p>
        </w:tc>
        <w:tc>
          <w:tcPr>
            <w:tcW w:w="399" w:type="dxa"/>
            <w:vAlign w:val="center"/>
          </w:tcPr>
          <w:p w14:paraId="42C996BB" w14:textId="77777777" w:rsidR="002427E9" w:rsidRPr="00172B7C" w:rsidRDefault="002427E9" w:rsidP="00F2463A">
            <w:pPr>
              <w:jc w:val="center"/>
              <w:rPr>
                <w:lang w:val="sr-Cyrl-CS"/>
              </w:rPr>
            </w:pPr>
          </w:p>
        </w:tc>
        <w:tc>
          <w:tcPr>
            <w:tcW w:w="399" w:type="dxa"/>
            <w:vAlign w:val="center"/>
          </w:tcPr>
          <w:p w14:paraId="4AA86A83" w14:textId="77777777" w:rsidR="002427E9" w:rsidRPr="00172B7C" w:rsidRDefault="002427E9" w:rsidP="00F2463A">
            <w:pPr>
              <w:jc w:val="center"/>
              <w:rPr>
                <w:lang w:val="sr-Cyrl-CS"/>
              </w:rPr>
            </w:pPr>
          </w:p>
        </w:tc>
        <w:tc>
          <w:tcPr>
            <w:tcW w:w="399" w:type="dxa"/>
            <w:vAlign w:val="center"/>
          </w:tcPr>
          <w:p w14:paraId="3A0AF09E" w14:textId="77777777" w:rsidR="002427E9" w:rsidRPr="00172B7C" w:rsidRDefault="002427E9" w:rsidP="00F2463A">
            <w:pPr>
              <w:jc w:val="center"/>
              <w:rPr>
                <w:lang w:val="sr-Cyrl-CS"/>
              </w:rPr>
            </w:pPr>
          </w:p>
        </w:tc>
        <w:tc>
          <w:tcPr>
            <w:tcW w:w="398" w:type="dxa"/>
            <w:vAlign w:val="center"/>
          </w:tcPr>
          <w:p w14:paraId="50BDACBF" w14:textId="77777777" w:rsidR="002427E9" w:rsidRPr="00172B7C" w:rsidRDefault="002427E9" w:rsidP="00F2463A">
            <w:pPr>
              <w:jc w:val="center"/>
              <w:rPr>
                <w:lang w:val="sr-Cyrl-CS"/>
              </w:rPr>
            </w:pPr>
          </w:p>
        </w:tc>
        <w:tc>
          <w:tcPr>
            <w:tcW w:w="399" w:type="dxa"/>
            <w:vAlign w:val="center"/>
          </w:tcPr>
          <w:p w14:paraId="179902F1" w14:textId="77777777" w:rsidR="002427E9" w:rsidRPr="00172B7C" w:rsidRDefault="002427E9" w:rsidP="00F2463A">
            <w:pPr>
              <w:jc w:val="center"/>
              <w:rPr>
                <w:lang w:val="sr-Cyrl-CS"/>
              </w:rPr>
            </w:pPr>
          </w:p>
        </w:tc>
        <w:tc>
          <w:tcPr>
            <w:tcW w:w="399" w:type="dxa"/>
            <w:vAlign w:val="center"/>
          </w:tcPr>
          <w:p w14:paraId="64128C13" w14:textId="77777777" w:rsidR="002427E9" w:rsidRPr="00172B7C" w:rsidRDefault="002427E9" w:rsidP="00F2463A">
            <w:pPr>
              <w:jc w:val="center"/>
              <w:rPr>
                <w:lang w:val="sr-Cyrl-CS"/>
              </w:rPr>
            </w:pPr>
          </w:p>
        </w:tc>
        <w:tc>
          <w:tcPr>
            <w:tcW w:w="501" w:type="dxa"/>
            <w:vAlign w:val="center"/>
          </w:tcPr>
          <w:p w14:paraId="36949B68" w14:textId="77777777" w:rsidR="002427E9" w:rsidRPr="00172B7C" w:rsidRDefault="002427E9" w:rsidP="00F2463A">
            <w:pPr>
              <w:jc w:val="center"/>
              <w:rPr>
                <w:lang w:val="sr-Cyrl-CS"/>
              </w:rPr>
            </w:pPr>
          </w:p>
        </w:tc>
      </w:tr>
      <w:tr w:rsidR="002427E9" w:rsidRPr="00172B7C" w14:paraId="47BBC57F" w14:textId="77777777">
        <w:trPr>
          <w:trHeight w:val="462"/>
        </w:trPr>
        <w:tc>
          <w:tcPr>
            <w:tcW w:w="4589" w:type="dxa"/>
            <w:vAlign w:val="center"/>
          </w:tcPr>
          <w:p w14:paraId="6018CD93" w14:textId="77777777" w:rsidR="002427E9" w:rsidRPr="00707C1A" w:rsidRDefault="002427E9" w:rsidP="00F2463A">
            <w:pPr>
              <w:rPr>
                <w:lang w:val="sr-Cyrl-CS"/>
              </w:rPr>
            </w:pPr>
            <w:r w:rsidRPr="00707C1A">
              <w:rPr>
                <w:lang w:val="sr-Cyrl-CS"/>
              </w:rPr>
              <w:t>Административни послови наставника</w:t>
            </w:r>
          </w:p>
        </w:tc>
        <w:tc>
          <w:tcPr>
            <w:tcW w:w="398" w:type="dxa"/>
            <w:vAlign w:val="center"/>
          </w:tcPr>
          <w:p w14:paraId="329367BB" w14:textId="77777777" w:rsidR="002427E9" w:rsidRPr="00172B7C" w:rsidRDefault="002427E9" w:rsidP="00F2463A">
            <w:pPr>
              <w:jc w:val="center"/>
            </w:pPr>
            <w:r w:rsidRPr="00172B7C">
              <w:rPr>
                <w:lang w:val="sr-Cyrl-CS"/>
              </w:rPr>
              <w:sym w:font="Wingdings 2" w:char="F051"/>
            </w:r>
          </w:p>
        </w:tc>
        <w:tc>
          <w:tcPr>
            <w:tcW w:w="399" w:type="dxa"/>
            <w:vAlign w:val="center"/>
          </w:tcPr>
          <w:p w14:paraId="5BFF36EA" w14:textId="77777777" w:rsidR="002427E9" w:rsidRPr="00172B7C" w:rsidRDefault="002427E9" w:rsidP="00F2463A">
            <w:pPr>
              <w:jc w:val="center"/>
            </w:pPr>
            <w:r w:rsidRPr="00172B7C">
              <w:rPr>
                <w:lang w:val="sr-Cyrl-CS"/>
              </w:rPr>
              <w:sym w:font="Wingdings 2" w:char="F051"/>
            </w:r>
          </w:p>
        </w:tc>
        <w:tc>
          <w:tcPr>
            <w:tcW w:w="399" w:type="dxa"/>
            <w:vAlign w:val="center"/>
          </w:tcPr>
          <w:p w14:paraId="68EAA1DF" w14:textId="77777777" w:rsidR="002427E9" w:rsidRPr="00172B7C" w:rsidRDefault="002427E9" w:rsidP="00F2463A">
            <w:pPr>
              <w:jc w:val="center"/>
            </w:pPr>
            <w:r w:rsidRPr="00172B7C">
              <w:rPr>
                <w:lang w:val="sr-Cyrl-CS"/>
              </w:rPr>
              <w:sym w:font="Wingdings 2" w:char="F051"/>
            </w:r>
          </w:p>
        </w:tc>
        <w:tc>
          <w:tcPr>
            <w:tcW w:w="398" w:type="dxa"/>
            <w:vAlign w:val="center"/>
          </w:tcPr>
          <w:p w14:paraId="0C50D350" w14:textId="77777777" w:rsidR="002427E9" w:rsidRPr="00172B7C" w:rsidRDefault="002427E9" w:rsidP="00F2463A">
            <w:pPr>
              <w:jc w:val="center"/>
            </w:pPr>
            <w:r w:rsidRPr="00172B7C">
              <w:rPr>
                <w:lang w:val="sr-Cyrl-CS"/>
              </w:rPr>
              <w:sym w:font="Wingdings 2" w:char="F051"/>
            </w:r>
          </w:p>
        </w:tc>
        <w:tc>
          <w:tcPr>
            <w:tcW w:w="399" w:type="dxa"/>
            <w:vAlign w:val="center"/>
          </w:tcPr>
          <w:p w14:paraId="13C75BBD" w14:textId="77777777" w:rsidR="002427E9" w:rsidRPr="00172B7C" w:rsidRDefault="002427E9" w:rsidP="00F2463A">
            <w:pPr>
              <w:jc w:val="center"/>
            </w:pPr>
            <w:r w:rsidRPr="00172B7C">
              <w:rPr>
                <w:lang w:val="sr-Cyrl-CS"/>
              </w:rPr>
              <w:sym w:font="Wingdings 2" w:char="F051"/>
            </w:r>
          </w:p>
        </w:tc>
        <w:tc>
          <w:tcPr>
            <w:tcW w:w="399" w:type="dxa"/>
            <w:vAlign w:val="center"/>
          </w:tcPr>
          <w:p w14:paraId="62171390" w14:textId="77777777" w:rsidR="002427E9" w:rsidRPr="00172B7C" w:rsidRDefault="002427E9" w:rsidP="00F2463A">
            <w:pPr>
              <w:jc w:val="center"/>
            </w:pPr>
            <w:r w:rsidRPr="00172B7C">
              <w:rPr>
                <w:lang w:val="sr-Cyrl-CS"/>
              </w:rPr>
              <w:sym w:font="Wingdings 2" w:char="F051"/>
            </w:r>
          </w:p>
        </w:tc>
        <w:tc>
          <w:tcPr>
            <w:tcW w:w="399" w:type="dxa"/>
            <w:vAlign w:val="center"/>
          </w:tcPr>
          <w:p w14:paraId="2A56541B" w14:textId="77777777" w:rsidR="002427E9" w:rsidRPr="00172B7C" w:rsidRDefault="002427E9" w:rsidP="00F2463A">
            <w:pPr>
              <w:jc w:val="center"/>
            </w:pPr>
            <w:r w:rsidRPr="00172B7C">
              <w:rPr>
                <w:lang w:val="sr-Cyrl-CS"/>
              </w:rPr>
              <w:sym w:font="Wingdings 2" w:char="F051"/>
            </w:r>
          </w:p>
        </w:tc>
        <w:tc>
          <w:tcPr>
            <w:tcW w:w="398" w:type="dxa"/>
            <w:vAlign w:val="center"/>
          </w:tcPr>
          <w:p w14:paraId="4CE54CA6" w14:textId="77777777" w:rsidR="002427E9" w:rsidRPr="00172B7C" w:rsidRDefault="002427E9" w:rsidP="00F2463A">
            <w:pPr>
              <w:jc w:val="center"/>
            </w:pPr>
            <w:r w:rsidRPr="00172B7C">
              <w:rPr>
                <w:lang w:val="sr-Cyrl-CS"/>
              </w:rPr>
              <w:sym w:font="Wingdings 2" w:char="F051"/>
            </w:r>
          </w:p>
        </w:tc>
        <w:tc>
          <w:tcPr>
            <w:tcW w:w="399" w:type="dxa"/>
            <w:vAlign w:val="center"/>
          </w:tcPr>
          <w:p w14:paraId="13BA6907" w14:textId="77777777" w:rsidR="002427E9" w:rsidRPr="00172B7C" w:rsidRDefault="002427E9" w:rsidP="00F2463A">
            <w:pPr>
              <w:jc w:val="center"/>
            </w:pPr>
            <w:r w:rsidRPr="00172B7C">
              <w:rPr>
                <w:lang w:val="sr-Cyrl-CS"/>
              </w:rPr>
              <w:sym w:font="Wingdings 2" w:char="F051"/>
            </w:r>
          </w:p>
        </w:tc>
        <w:tc>
          <w:tcPr>
            <w:tcW w:w="399" w:type="dxa"/>
            <w:vAlign w:val="center"/>
          </w:tcPr>
          <w:p w14:paraId="715BFA85" w14:textId="77777777" w:rsidR="002427E9" w:rsidRPr="00172B7C" w:rsidRDefault="002427E9" w:rsidP="00F2463A">
            <w:pPr>
              <w:jc w:val="center"/>
            </w:pPr>
            <w:r w:rsidRPr="00172B7C">
              <w:rPr>
                <w:lang w:val="sr-Cyrl-CS"/>
              </w:rPr>
              <w:sym w:font="Wingdings 2" w:char="F051"/>
            </w:r>
          </w:p>
        </w:tc>
        <w:tc>
          <w:tcPr>
            <w:tcW w:w="501" w:type="dxa"/>
            <w:vAlign w:val="center"/>
          </w:tcPr>
          <w:p w14:paraId="70A6BD5E" w14:textId="77777777" w:rsidR="002427E9" w:rsidRPr="00172B7C" w:rsidRDefault="002427E9" w:rsidP="00F2463A">
            <w:pPr>
              <w:jc w:val="center"/>
              <w:rPr>
                <w:lang w:val="sr-Cyrl-CS"/>
              </w:rPr>
            </w:pPr>
          </w:p>
        </w:tc>
      </w:tr>
      <w:tr w:rsidR="002427E9" w:rsidRPr="00172B7C" w14:paraId="6DCCF8C8" w14:textId="77777777">
        <w:trPr>
          <w:trHeight w:val="463"/>
        </w:trPr>
        <w:tc>
          <w:tcPr>
            <w:tcW w:w="4589" w:type="dxa"/>
            <w:vAlign w:val="center"/>
          </w:tcPr>
          <w:p w14:paraId="099466D7" w14:textId="77777777" w:rsidR="002427E9" w:rsidRPr="00707C1A" w:rsidRDefault="002427E9" w:rsidP="00F2463A">
            <w:pPr>
              <w:rPr>
                <w:lang w:val="sr-Cyrl-CS"/>
              </w:rPr>
            </w:pPr>
            <w:r w:rsidRPr="00707C1A">
              <w:rPr>
                <w:lang w:val="sr-Cyrl-CS"/>
              </w:rPr>
              <w:t>Извештај о успеху и дисциплини ученика</w:t>
            </w:r>
          </w:p>
        </w:tc>
        <w:tc>
          <w:tcPr>
            <w:tcW w:w="398" w:type="dxa"/>
            <w:vAlign w:val="center"/>
          </w:tcPr>
          <w:p w14:paraId="1D3A0772" w14:textId="77777777" w:rsidR="002427E9" w:rsidRPr="00172B7C" w:rsidRDefault="002427E9" w:rsidP="00F2463A">
            <w:pPr>
              <w:jc w:val="center"/>
              <w:rPr>
                <w:lang w:val="sr-Cyrl-CS"/>
              </w:rPr>
            </w:pPr>
          </w:p>
        </w:tc>
        <w:tc>
          <w:tcPr>
            <w:tcW w:w="399" w:type="dxa"/>
            <w:vAlign w:val="center"/>
          </w:tcPr>
          <w:p w14:paraId="563C62E0" w14:textId="77777777" w:rsidR="002427E9" w:rsidRPr="00172B7C" w:rsidRDefault="002427E9" w:rsidP="00F2463A">
            <w:pPr>
              <w:jc w:val="center"/>
              <w:rPr>
                <w:lang w:val="sr-Cyrl-CS"/>
              </w:rPr>
            </w:pPr>
          </w:p>
        </w:tc>
        <w:tc>
          <w:tcPr>
            <w:tcW w:w="399" w:type="dxa"/>
            <w:vAlign w:val="center"/>
          </w:tcPr>
          <w:p w14:paraId="65AA09A2" w14:textId="77777777" w:rsidR="002427E9" w:rsidRPr="00172B7C" w:rsidRDefault="002427E9" w:rsidP="00F2463A">
            <w:pPr>
              <w:jc w:val="center"/>
            </w:pPr>
            <w:r w:rsidRPr="00172B7C">
              <w:rPr>
                <w:lang w:val="sr-Cyrl-CS"/>
              </w:rPr>
              <w:sym w:font="Wingdings 2" w:char="F051"/>
            </w:r>
          </w:p>
        </w:tc>
        <w:tc>
          <w:tcPr>
            <w:tcW w:w="398" w:type="dxa"/>
            <w:vAlign w:val="center"/>
          </w:tcPr>
          <w:p w14:paraId="47407906" w14:textId="77777777" w:rsidR="002427E9" w:rsidRPr="00172B7C" w:rsidRDefault="002427E9" w:rsidP="00F2463A">
            <w:pPr>
              <w:jc w:val="center"/>
            </w:pPr>
            <w:r w:rsidRPr="00172B7C">
              <w:rPr>
                <w:lang w:val="sr-Cyrl-CS"/>
              </w:rPr>
              <w:sym w:font="Wingdings 2" w:char="F051"/>
            </w:r>
          </w:p>
        </w:tc>
        <w:tc>
          <w:tcPr>
            <w:tcW w:w="399" w:type="dxa"/>
            <w:vAlign w:val="center"/>
          </w:tcPr>
          <w:p w14:paraId="0F6FA79C" w14:textId="77777777" w:rsidR="002427E9" w:rsidRPr="00172B7C" w:rsidRDefault="002427E9" w:rsidP="00F2463A">
            <w:pPr>
              <w:jc w:val="center"/>
              <w:rPr>
                <w:lang w:val="sr-Cyrl-CS"/>
              </w:rPr>
            </w:pPr>
          </w:p>
        </w:tc>
        <w:tc>
          <w:tcPr>
            <w:tcW w:w="399" w:type="dxa"/>
            <w:vAlign w:val="center"/>
          </w:tcPr>
          <w:p w14:paraId="497DC9A3" w14:textId="77777777" w:rsidR="002427E9" w:rsidRPr="00172B7C" w:rsidRDefault="002427E9" w:rsidP="00F2463A">
            <w:pPr>
              <w:jc w:val="center"/>
              <w:rPr>
                <w:lang w:val="sr-Cyrl-CS"/>
              </w:rPr>
            </w:pPr>
          </w:p>
        </w:tc>
        <w:tc>
          <w:tcPr>
            <w:tcW w:w="399" w:type="dxa"/>
            <w:vAlign w:val="center"/>
          </w:tcPr>
          <w:p w14:paraId="79AD545E" w14:textId="77777777" w:rsidR="002427E9" w:rsidRPr="00172B7C" w:rsidRDefault="002427E9" w:rsidP="00F2463A">
            <w:pPr>
              <w:jc w:val="center"/>
              <w:rPr>
                <w:lang w:val="sr-Cyrl-CS"/>
              </w:rPr>
            </w:pPr>
          </w:p>
        </w:tc>
        <w:tc>
          <w:tcPr>
            <w:tcW w:w="398" w:type="dxa"/>
            <w:vAlign w:val="center"/>
          </w:tcPr>
          <w:p w14:paraId="098A9868" w14:textId="77777777" w:rsidR="002427E9" w:rsidRPr="00172B7C" w:rsidRDefault="002427E9" w:rsidP="00F2463A">
            <w:pPr>
              <w:jc w:val="center"/>
            </w:pPr>
            <w:r w:rsidRPr="00172B7C">
              <w:rPr>
                <w:lang w:val="sr-Cyrl-CS"/>
              </w:rPr>
              <w:sym w:font="Wingdings 2" w:char="F051"/>
            </w:r>
          </w:p>
        </w:tc>
        <w:tc>
          <w:tcPr>
            <w:tcW w:w="399" w:type="dxa"/>
            <w:vAlign w:val="center"/>
          </w:tcPr>
          <w:p w14:paraId="250583CE" w14:textId="77777777" w:rsidR="002427E9" w:rsidRPr="00172B7C" w:rsidRDefault="002427E9" w:rsidP="00F2463A">
            <w:pPr>
              <w:jc w:val="center"/>
            </w:pPr>
            <w:r w:rsidRPr="00172B7C">
              <w:rPr>
                <w:lang w:val="sr-Cyrl-CS"/>
              </w:rPr>
              <w:sym w:font="Wingdings 2" w:char="F051"/>
            </w:r>
          </w:p>
        </w:tc>
        <w:tc>
          <w:tcPr>
            <w:tcW w:w="399" w:type="dxa"/>
            <w:vAlign w:val="center"/>
          </w:tcPr>
          <w:p w14:paraId="5F9E4E40" w14:textId="77777777" w:rsidR="002427E9" w:rsidRPr="00172B7C" w:rsidRDefault="002427E9" w:rsidP="00F2463A">
            <w:pPr>
              <w:jc w:val="center"/>
            </w:pPr>
            <w:r w:rsidRPr="00172B7C">
              <w:rPr>
                <w:lang w:val="sr-Cyrl-CS"/>
              </w:rPr>
              <w:sym w:font="Wingdings 2" w:char="F051"/>
            </w:r>
          </w:p>
        </w:tc>
        <w:tc>
          <w:tcPr>
            <w:tcW w:w="501" w:type="dxa"/>
            <w:vAlign w:val="center"/>
          </w:tcPr>
          <w:p w14:paraId="572CD3FA" w14:textId="77777777" w:rsidR="002427E9" w:rsidRPr="00172B7C" w:rsidRDefault="002427E9" w:rsidP="00F2463A">
            <w:pPr>
              <w:jc w:val="center"/>
              <w:rPr>
                <w:lang w:val="sr-Cyrl-CS"/>
              </w:rPr>
            </w:pPr>
          </w:p>
        </w:tc>
      </w:tr>
      <w:tr w:rsidR="002427E9" w:rsidRPr="00172B7C" w14:paraId="3B97396A" w14:textId="77777777">
        <w:trPr>
          <w:trHeight w:val="462"/>
        </w:trPr>
        <w:tc>
          <w:tcPr>
            <w:tcW w:w="4589" w:type="dxa"/>
            <w:vAlign w:val="center"/>
          </w:tcPr>
          <w:p w14:paraId="6B70FE20" w14:textId="77777777" w:rsidR="002427E9" w:rsidRPr="00707C1A" w:rsidRDefault="002427E9" w:rsidP="00F2463A">
            <w:pPr>
              <w:rPr>
                <w:lang w:val="sr-Cyrl-CS"/>
              </w:rPr>
            </w:pPr>
            <w:r w:rsidRPr="00707C1A">
              <w:rPr>
                <w:lang w:val="sr-Cyrl-CS"/>
              </w:rPr>
              <w:t>Извештај о реализацији редовне наставе и других облика рада са ученицима</w:t>
            </w:r>
          </w:p>
        </w:tc>
        <w:tc>
          <w:tcPr>
            <w:tcW w:w="398" w:type="dxa"/>
            <w:vAlign w:val="center"/>
          </w:tcPr>
          <w:p w14:paraId="68D1F9FF" w14:textId="77777777" w:rsidR="002427E9" w:rsidRPr="00172B7C" w:rsidRDefault="002427E9" w:rsidP="00F2463A">
            <w:pPr>
              <w:jc w:val="center"/>
              <w:rPr>
                <w:lang w:val="sr-Cyrl-CS"/>
              </w:rPr>
            </w:pPr>
          </w:p>
        </w:tc>
        <w:tc>
          <w:tcPr>
            <w:tcW w:w="399" w:type="dxa"/>
            <w:vAlign w:val="center"/>
          </w:tcPr>
          <w:p w14:paraId="5A70ACE3" w14:textId="77777777" w:rsidR="002427E9" w:rsidRPr="00172B7C" w:rsidRDefault="002427E9" w:rsidP="00F2463A">
            <w:pPr>
              <w:jc w:val="center"/>
              <w:rPr>
                <w:lang w:val="sr-Cyrl-CS"/>
              </w:rPr>
            </w:pPr>
          </w:p>
        </w:tc>
        <w:tc>
          <w:tcPr>
            <w:tcW w:w="399" w:type="dxa"/>
            <w:vAlign w:val="center"/>
          </w:tcPr>
          <w:p w14:paraId="2FA566F8" w14:textId="77777777" w:rsidR="002427E9" w:rsidRPr="00172B7C" w:rsidRDefault="002427E9" w:rsidP="00F2463A">
            <w:pPr>
              <w:jc w:val="center"/>
            </w:pPr>
            <w:r w:rsidRPr="00172B7C">
              <w:rPr>
                <w:lang w:val="sr-Cyrl-CS"/>
              </w:rPr>
              <w:sym w:font="Wingdings 2" w:char="F051"/>
            </w:r>
          </w:p>
        </w:tc>
        <w:tc>
          <w:tcPr>
            <w:tcW w:w="398" w:type="dxa"/>
            <w:vAlign w:val="center"/>
          </w:tcPr>
          <w:p w14:paraId="776BFE26" w14:textId="77777777" w:rsidR="002427E9" w:rsidRPr="00172B7C" w:rsidRDefault="002427E9" w:rsidP="00F2463A">
            <w:pPr>
              <w:jc w:val="center"/>
            </w:pPr>
            <w:r w:rsidRPr="00172B7C">
              <w:rPr>
                <w:lang w:val="sr-Cyrl-CS"/>
              </w:rPr>
              <w:sym w:font="Wingdings 2" w:char="F051"/>
            </w:r>
          </w:p>
        </w:tc>
        <w:tc>
          <w:tcPr>
            <w:tcW w:w="399" w:type="dxa"/>
            <w:vAlign w:val="center"/>
          </w:tcPr>
          <w:p w14:paraId="0501F1A4" w14:textId="77777777" w:rsidR="002427E9" w:rsidRPr="00172B7C" w:rsidRDefault="002427E9" w:rsidP="00F2463A">
            <w:pPr>
              <w:jc w:val="center"/>
              <w:rPr>
                <w:lang w:val="sr-Cyrl-CS"/>
              </w:rPr>
            </w:pPr>
          </w:p>
        </w:tc>
        <w:tc>
          <w:tcPr>
            <w:tcW w:w="399" w:type="dxa"/>
            <w:vAlign w:val="center"/>
          </w:tcPr>
          <w:p w14:paraId="369FE18B" w14:textId="77777777" w:rsidR="002427E9" w:rsidRPr="00172B7C" w:rsidRDefault="002427E9" w:rsidP="00F2463A">
            <w:pPr>
              <w:jc w:val="center"/>
              <w:rPr>
                <w:lang w:val="sr-Cyrl-CS"/>
              </w:rPr>
            </w:pPr>
          </w:p>
        </w:tc>
        <w:tc>
          <w:tcPr>
            <w:tcW w:w="399" w:type="dxa"/>
            <w:vAlign w:val="center"/>
          </w:tcPr>
          <w:p w14:paraId="2E9C577B" w14:textId="77777777" w:rsidR="002427E9" w:rsidRPr="00172B7C" w:rsidRDefault="002427E9" w:rsidP="00F2463A">
            <w:pPr>
              <w:jc w:val="center"/>
              <w:rPr>
                <w:lang w:val="sr-Cyrl-CS"/>
              </w:rPr>
            </w:pPr>
          </w:p>
        </w:tc>
        <w:tc>
          <w:tcPr>
            <w:tcW w:w="398" w:type="dxa"/>
            <w:vAlign w:val="center"/>
          </w:tcPr>
          <w:p w14:paraId="3ED4D630" w14:textId="77777777" w:rsidR="002427E9" w:rsidRPr="00172B7C" w:rsidRDefault="002427E9" w:rsidP="00F2463A">
            <w:pPr>
              <w:jc w:val="center"/>
            </w:pPr>
            <w:r w:rsidRPr="00172B7C">
              <w:rPr>
                <w:lang w:val="sr-Cyrl-CS"/>
              </w:rPr>
              <w:sym w:font="Wingdings 2" w:char="F051"/>
            </w:r>
          </w:p>
        </w:tc>
        <w:tc>
          <w:tcPr>
            <w:tcW w:w="399" w:type="dxa"/>
            <w:vAlign w:val="center"/>
          </w:tcPr>
          <w:p w14:paraId="0629B460" w14:textId="77777777" w:rsidR="002427E9" w:rsidRPr="00172B7C" w:rsidRDefault="002427E9" w:rsidP="00F2463A">
            <w:pPr>
              <w:jc w:val="center"/>
            </w:pPr>
            <w:r w:rsidRPr="00172B7C">
              <w:rPr>
                <w:lang w:val="sr-Cyrl-CS"/>
              </w:rPr>
              <w:sym w:font="Wingdings 2" w:char="F051"/>
            </w:r>
          </w:p>
        </w:tc>
        <w:tc>
          <w:tcPr>
            <w:tcW w:w="399" w:type="dxa"/>
            <w:vAlign w:val="center"/>
          </w:tcPr>
          <w:p w14:paraId="08F97E8D" w14:textId="77777777" w:rsidR="002427E9" w:rsidRPr="00172B7C" w:rsidRDefault="002427E9" w:rsidP="00F2463A">
            <w:pPr>
              <w:jc w:val="center"/>
            </w:pPr>
            <w:r w:rsidRPr="00172B7C">
              <w:rPr>
                <w:lang w:val="sr-Cyrl-CS"/>
              </w:rPr>
              <w:sym w:font="Wingdings 2" w:char="F051"/>
            </w:r>
          </w:p>
        </w:tc>
        <w:tc>
          <w:tcPr>
            <w:tcW w:w="501" w:type="dxa"/>
            <w:vAlign w:val="center"/>
          </w:tcPr>
          <w:p w14:paraId="6678991F" w14:textId="77777777" w:rsidR="002427E9" w:rsidRPr="00172B7C" w:rsidRDefault="002427E9" w:rsidP="00F2463A">
            <w:pPr>
              <w:jc w:val="center"/>
              <w:rPr>
                <w:lang w:val="sr-Cyrl-CS"/>
              </w:rPr>
            </w:pPr>
          </w:p>
        </w:tc>
      </w:tr>
      <w:tr w:rsidR="002427E9" w:rsidRPr="00172B7C" w14:paraId="1531807A" w14:textId="77777777">
        <w:trPr>
          <w:trHeight w:val="462"/>
        </w:trPr>
        <w:tc>
          <w:tcPr>
            <w:tcW w:w="4589" w:type="dxa"/>
            <w:vAlign w:val="center"/>
          </w:tcPr>
          <w:p w14:paraId="33827AB7" w14:textId="77777777" w:rsidR="002427E9" w:rsidRPr="00707C1A" w:rsidRDefault="002427E9" w:rsidP="00F2463A">
            <w:pPr>
              <w:rPr>
                <w:lang w:val="sr-Cyrl-CS"/>
              </w:rPr>
            </w:pPr>
            <w:r w:rsidRPr="00707C1A">
              <w:rPr>
                <w:lang w:val="sr-Cyrl-CS"/>
              </w:rPr>
              <w:t>Извештај о раду органа руковођења</w:t>
            </w:r>
          </w:p>
        </w:tc>
        <w:tc>
          <w:tcPr>
            <w:tcW w:w="398" w:type="dxa"/>
            <w:vAlign w:val="center"/>
          </w:tcPr>
          <w:p w14:paraId="2FAA84D7" w14:textId="77777777" w:rsidR="002427E9" w:rsidRPr="00172B7C" w:rsidRDefault="002427E9" w:rsidP="00F2463A">
            <w:pPr>
              <w:jc w:val="center"/>
              <w:rPr>
                <w:lang w:val="sr-Cyrl-CS"/>
              </w:rPr>
            </w:pPr>
          </w:p>
        </w:tc>
        <w:tc>
          <w:tcPr>
            <w:tcW w:w="399" w:type="dxa"/>
            <w:vAlign w:val="center"/>
          </w:tcPr>
          <w:p w14:paraId="3BB6F516" w14:textId="77777777" w:rsidR="002427E9" w:rsidRPr="00172B7C" w:rsidRDefault="002427E9" w:rsidP="00F2463A">
            <w:pPr>
              <w:jc w:val="center"/>
              <w:rPr>
                <w:lang w:val="sr-Cyrl-CS"/>
              </w:rPr>
            </w:pPr>
          </w:p>
        </w:tc>
        <w:tc>
          <w:tcPr>
            <w:tcW w:w="399" w:type="dxa"/>
            <w:vAlign w:val="center"/>
          </w:tcPr>
          <w:p w14:paraId="74E523AE" w14:textId="77777777" w:rsidR="002427E9" w:rsidRPr="00172B7C" w:rsidRDefault="002427E9" w:rsidP="00F2463A">
            <w:pPr>
              <w:jc w:val="center"/>
              <w:rPr>
                <w:lang w:val="sr-Cyrl-CS"/>
              </w:rPr>
            </w:pPr>
          </w:p>
        </w:tc>
        <w:tc>
          <w:tcPr>
            <w:tcW w:w="398" w:type="dxa"/>
            <w:vAlign w:val="center"/>
          </w:tcPr>
          <w:p w14:paraId="1596D07C" w14:textId="77777777" w:rsidR="002427E9" w:rsidRPr="00172B7C" w:rsidRDefault="002427E9" w:rsidP="00F2463A">
            <w:pPr>
              <w:jc w:val="center"/>
              <w:rPr>
                <w:lang w:val="sr-Cyrl-CS"/>
              </w:rPr>
            </w:pPr>
          </w:p>
        </w:tc>
        <w:tc>
          <w:tcPr>
            <w:tcW w:w="399" w:type="dxa"/>
            <w:vAlign w:val="center"/>
          </w:tcPr>
          <w:p w14:paraId="55C8EBB4" w14:textId="77777777" w:rsidR="002427E9" w:rsidRPr="00172B7C" w:rsidRDefault="002427E9" w:rsidP="00F2463A">
            <w:pPr>
              <w:jc w:val="center"/>
              <w:rPr>
                <w:lang w:val="sr-Cyrl-CS"/>
              </w:rPr>
            </w:pPr>
          </w:p>
        </w:tc>
        <w:tc>
          <w:tcPr>
            <w:tcW w:w="399" w:type="dxa"/>
            <w:vAlign w:val="center"/>
          </w:tcPr>
          <w:p w14:paraId="18073D3F" w14:textId="77777777" w:rsidR="002427E9" w:rsidRPr="00172B7C" w:rsidRDefault="002427E9" w:rsidP="00F2463A">
            <w:pPr>
              <w:jc w:val="center"/>
              <w:rPr>
                <w:lang w:val="sr-Cyrl-CS"/>
              </w:rPr>
            </w:pPr>
          </w:p>
        </w:tc>
        <w:tc>
          <w:tcPr>
            <w:tcW w:w="399" w:type="dxa"/>
            <w:vAlign w:val="center"/>
          </w:tcPr>
          <w:p w14:paraId="68C56018" w14:textId="77777777" w:rsidR="002427E9" w:rsidRPr="00172B7C" w:rsidRDefault="002427E9" w:rsidP="00F2463A">
            <w:pPr>
              <w:jc w:val="center"/>
              <w:rPr>
                <w:lang w:val="sr-Cyrl-CS"/>
              </w:rPr>
            </w:pPr>
          </w:p>
        </w:tc>
        <w:tc>
          <w:tcPr>
            <w:tcW w:w="398" w:type="dxa"/>
            <w:vAlign w:val="center"/>
          </w:tcPr>
          <w:p w14:paraId="77045A1F" w14:textId="77777777" w:rsidR="002427E9" w:rsidRPr="00172B7C" w:rsidRDefault="002427E9" w:rsidP="00F2463A">
            <w:pPr>
              <w:jc w:val="center"/>
              <w:rPr>
                <w:lang w:val="sr-Cyrl-CS"/>
              </w:rPr>
            </w:pPr>
          </w:p>
        </w:tc>
        <w:tc>
          <w:tcPr>
            <w:tcW w:w="399" w:type="dxa"/>
            <w:vAlign w:val="center"/>
          </w:tcPr>
          <w:p w14:paraId="7D025C8E" w14:textId="77777777" w:rsidR="002427E9" w:rsidRPr="00172B7C" w:rsidRDefault="002427E9" w:rsidP="00F2463A">
            <w:pPr>
              <w:jc w:val="center"/>
              <w:rPr>
                <w:lang w:val="sr-Cyrl-CS"/>
              </w:rPr>
            </w:pPr>
          </w:p>
        </w:tc>
        <w:tc>
          <w:tcPr>
            <w:tcW w:w="399" w:type="dxa"/>
            <w:vAlign w:val="center"/>
          </w:tcPr>
          <w:p w14:paraId="5EA5B92E" w14:textId="77777777" w:rsidR="002427E9" w:rsidRPr="00172B7C" w:rsidRDefault="002427E9" w:rsidP="00F2463A">
            <w:pPr>
              <w:jc w:val="center"/>
            </w:pPr>
            <w:r w:rsidRPr="00172B7C">
              <w:rPr>
                <w:lang w:val="sr-Cyrl-CS"/>
              </w:rPr>
              <w:sym w:font="Wingdings 2" w:char="F051"/>
            </w:r>
          </w:p>
        </w:tc>
        <w:tc>
          <w:tcPr>
            <w:tcW w:w="501" w:type="dxa"/>
            <w:vAlign w:val="center"/>
          </w:tcPr>
          <w:p w14:paraId="16BE14D2" w14:textId="77777777" w:rsidR="002427E9" w:rsidRPr="00172B7C" w:rsidRDefault="002427E9" w:rsidP="00F2463A">
            <w:pPr>
              <w:jc w:val="center"/>
              <w:rPr>
                <w:lang w:val="sr-Cyrl-CS"/>
              </w:rPr>
            </w:pPr>
          </w:p>
        </w:tc>
      </w:tr>
      <w:tr w:rsidR="002427E9" w:rsidRPr="00172B7C" w14:paraId="620FB6D0" w14:textId="77777777">
        <w:trPr>
          <w:trHeight w:val="463"/>
        </w:trPr>
        <w:tc>
          <w:tcPr>
            <w:tcW w:w="4589" w:type="dxa"/>
            <w:vAlign w:val="center"/>
          </w:tcPr>
          <w:p w14:paraId="271A870A" w14:textId="77777777" w:rsidR="002427E9" w:rsidRPr="00707C1A" w:rsidRDefault="002427E9" w:rsidP="00F2463A">
            <w:pPr>
              <w:rPr>
                <w:lang w:val="sr-Cyrl-CS"/>
              </w:rPr>
            </w:pPr>
            <w:r w:rsidRPr="00707C1A">
              <w:rPr>
                <w:lang w:val="sr-Cyrl-CS"/>
              </w:rPr>
              <w:lastRenderedPageBreak/>
              <w:t>Извештај о раду стручних органа</w:t>
            </w:r>
          </w:p>
        </w:tc>
        <w:tc>
          <w:tcPr>
            <w:tcW w:w="398" w:type="dxa"/>
            <w:vAlign w:val="center"/>
          </w:tcPr>
          <w:p w14:paraId="3FBB3F62" w14:textId="77777777" w:rsidR="002427E9" w:rsidRPr="00172B7C" w:rsidRDefault="002427E9" w:rsidP="00F2463A">
            <w:pPr>
              <w:jc w:val="center"/>
              <w:rPr>
                <w:lang w:val="sr-Cyrl-CS"/>
              </w:rPr>
            </w:pPr>
          </w:p>
        </w:tc>
        <w:tc>
          <w:tcPr>
            <w:tcW w:w="399" w:type="dxa"/>
            <w:vAlign w:val="center"/>
          </w:tcPr>
          <w:p w14:paraId="0D7B67A6" w14:textId="77777777" w:rsidR="002427E9" w:rsidRPr="00172B7C" w:rsidRDefault="002427E9" w:rsidP="00F2463A">
            <w:pPr>
              <w:jc w:val="center"/>
              <w:rPr>
                <w:lang w:val="sr-Cyrl-CS"/>
              </w:rPr>
            </w:pPr>
          </w:p>
        </w:tc>
        <w:tc>
          <w:tcPr>
            <w:tcW w:w="399" w:type="dxa"/>
            <w:vAlign w:val="center"/>
          </w:tcPr>
          <w:p w14:paraId="52440500" w14:textId="77777777" w:rsidR="002427E9" w:rsidRPr="00172B7C" w:rsidRDefault="002427E9" w:rsidP="00F2463A">
            <w:pPr>
              <w:jc w:val="center"/>
              <w:rPr>
                <w:lang w:val="sr-Cyrl-CS"/>
              </w:rPr>
            </w:pPr>
          </w:p>
        </w:tc>
        <w:tc>
          <w:tcPr>
            <w:tcW w:w="398" w:type="dxa"/>
            <w:vAlign w:val="center"/>
          </w:tcPr>
          <w:p w14:paraId="1680A599" w14:textId="77777777" w:rsidR="002427E9" w:rsidRPr="00172B7C" w:rsidRDefault="002427E9" w:rsidP="00F2463A">
            <w:pPr>
              <w:jc w:val="center"/>
              <w:rPr>
                <w:lang w:val="sr-Cyrl-CS"/>
              </w:rPr>
            </w:pPr>
          </w:p>
        </w:tc>
        <w:tc>
          <w:tcPr>
            <w:tcW w:w="399" w:type="dxa"/>
            <w:vAlign w:val="center"/>
          </w:tcPr>
          <w:p w14:paraId="605D94D4" w14:textId="77777777" w:rsidR="002427E9" w:rsidRPr="00172B7C" w:rsidRDefault="002427E9" w:rsidP="00F2463A">
            <w:pPr>
              <w:jc w:val="center"/>
              <w:rPr>
                <w:lang w:val="sr-Cyrl-CS"/>
              </w:rPr>
            </w:pPr>
          </w:p>
        </w:tc>
        <w:tc>
          <w:tcPr>
            <w:tcW w:w="399" w:type="dxa"/>
            <w:vAlign w:val="center"/>
          </w:tcPr>
          <w:p w14:paraId="01237657" w14:textId="77777777" w:rsidR="002427E9" w:rsidRPr="00172B7C" w:rsidRDefault="002427E9" w:rsidP="00F2463A">
            <w:pPr>
              <w:jc w:val="center"/>
              <w:rPr>
                <w:lang w:val="sr-Cyrl-CS"/>
              </w:rPr>
            </w:pPr>
          </w:p>
        </w:tc>
        <w:tc>
          <w:tcPr>
            <w:tcW w:w="399" w:type="dxa"/>
            <w:vAlign w:val="center"/>
          </w:tcPr>
          <w:p w14:paraId="487F9B9B" w14:textId="77777777" w:rsidR="002427E9" w:rsidRPr="00172B7C" w:rsidRDefault="002427E9" w:rsidP="00F2463A">
            <w:pPr>
              <w:jc w:val="center"/>
              <w:rPr>
                <w:lang w:val="sr-Cyrl-CS"/>
              </w:rPr>
            </w:pPr>
          </w:p>
        </w:tc>
        <w:tc>
          <w:tcPr>
            <w:tcW w:w="398" w:type="dxa"/>
            <w:vAlign w:val="center"/>
          </w:tcPr>
          <w:p w14:paraId="62816565" w14:textId="77777777" w:rsidR="002427E9" w:rsidRPr="00172B7C" w:rsidRDefault="002427E9" w:rsidP="00F2463A">
            <w:pPr>
              <w:jc w:val="center"/>
              <w:rPr>
                <w:lang w:val="sr-Cyrl-CS"/>
              </w:rPr>
            </w:pPr>
          </w:p>
        </w:tc>
        <w:tc>
          <w:tcPr>
            <w:tcW w:w="399" w:type="dxa"/>
            <w:vAlign w:val="center"/>
          </w:tcPr>
          <w:p w14:paraId="191BC210" w14:textId="77777777" w:rsidR="002427E9" w:rsidRPr="00172B7C" w:rsidRDefault="002427E9" w:rsidP="00F2463A">
            <w:pPr>
              <w:jc w:val="center"/>
              <w:rPr>
                <w:lang w:val="sr-Cyrl-CS"/>
              </w:rPr>
            </w:pPr>
          </w:p>
        </w:tc>
        <w:tc>
          <w:tcPr>
            <w:tcW w:w="399" w:type="dxa"/>
            <w:vAlign w:val="center"/>
          </w:tcPr>
          <w:p w14:paraId="58F0A8A4" w14:textId="77777777" w:rsidR="002427E9" w:rsidRPr="00172B7C" w:rsidRDefault="002427E9" w:rsidP="00F2463A">
            <w:pPr>
              <w:jc w:val="center"/>
            </w:pPr>
            <w:r w:rsidRPr="00172B7C">
              <w:rPr>
                <w:lang w:val="sr-Cyrl-CS"/>
              </w:rPr>
              <w:sym w:font="Wingdings 2" w:char="F051"/>
            </w:r>
          </w:p>
        </w:tc>
        <w:tc>
          <w:tcPr>
            <w:tcW w:w="501" w:type="dxa"/>
            <w:vAlign w:val="center"/>
          </w:tcPr>
          <w:p w14:paraId="23828AB3" w14:textId="77777777" w:rsidR="002427E9" w:rsidRPr="00172B7C" w:rsidRDefault="002427E9" w:rsidP="00F2463A">
            <w:pPr>
              <w:jc w:val="center"/>
              <w:rPr>
                <w:lang w:val="sr-Cyrl-CS"/>
              </w:rPr>
            </w:pPr>
          </w:p>
        </w:tc>
      </w:tr>
      <w:tr w:rsidR="002427E9" w:rsidRPr="00172B7C" w14:paraId="6A820EC6" w14:textId="77777777">
        <w:trPr>
          <w:trHeight w:val="462"/>
        </w:trPr>
        <w:tc>
          <w:tcPr>
            <w:tcW w:w="4589" w:type="dxa"/>
            <w:vAlign w:val="center"/>
          </w:tcPr>
          <w:p w14:paraId="0FE535D6" w14:textId="77777777" w:rsidR="002427E9" w:rsidRPr="00707C1A" w:rsidRDefault="002427E9" w:rsidP="00F2463A">
            <w:pPr>
              <w:rPr>
                <w:lang w:val="sr-Cyrl-CS"/>
              </w:rPr>
            </w:pPr>
            <w:r w:rsidRPr="00707C1A">
              <w:rPr>
                <w:lang w:val="sr-Cyrl-CS"/>
              </w:rPr>
              <w:t>Извештај о раду стручних сарадника</w:t>
            </w:r>
          </w:p>
        </w:tc>
        <w:tc>
          <w:tcPr>
            <w:tcW w:w="398" w:type="dxa"/>
            <w:vAlign w:val="center"/>
          </w:tcPr>
          <w:p w14:paraId="674F1846" w14:textId="77777777" w:rsidR="002427E9" w:rsidRPr="00172B7C" w:rsidRDefault="002427E9" w:rsidP="00F2463A">
            <w:pPr>
              <w:jc w:val="center"/>
              <w:rPr>
                <w:lang w:val="sr-Cyrl-CS"/>
              </w:rPr>
            </w:pPr>
          </w:p>
        </w:tc>
        <w:tc>
          <w:tcPr>
            <w:tcW w:w="399" w:type="dxa"/>
            <w:vAlign w:val="center"/>
          </w:tcPr>
          <w:p w14:paraId="606324D9" w14:textId="77777777" w:rsidR="002427E9" w:rsidRPr="00172B7C" w:rsidRDefault="002427E9" w:rsidP="00F2463A">
            <w:pPr>
              <w:jc w:val="center"/>
              <w:rPr>
                <w:lang w:val="sr-Cyrl-CS"/>
              </w:rPr>
            </w:pPr>
          </w:p>
        </w:tc>
        <w:tc>
          <w:tcPr>
            <w:tcW w:w="399" w:type="dxa"/>
            <w:vAlign w:val="center"/>
          </w:tcPr>
          <w:p w14:paraId="5689767E" w14:textId="77777777" w:rsidR="002427E9" w:rsidRPr="00172B7C" w:rsidRDefault="002427E9" w:rsidP="00F2463A">
            <w:pPr>
              <w:jc w:val="center"/>
              <w:rPr>
                <w:lang w:val="sr-Cyrl-CS"/>
              </w:rPr>
            </w:pPr>
          </w:p>
        </w:tc>
        <w:tc>
          <w:tcPr>
            <w:tcW w:w="398" w:type="dxa"/>
            <w:vAlign w:val="center"/>
          </w:tcPr>
          <w:p w14:paraId="72939B8F" w14:textId="77777777" w:rsidR="002427E9" w:rsidRPr="00172B7C" w:rsidRDefault="002427E9" w:rsidP="00F2463A">
            <w:pPr>
              <w:jc w:val="center"/>
              <w:rPr>
                <w:lang w:val="sr-Cyrl-CS"/>
              </w:rPr>
            </w:pPr>
          </w:p>
        </w:tc>
        <w:tc>
          <w:tcPr>
            <w:tcW w:w="399" w:type="dxa"/>
            <w:vAlign w:val="center"/>
          </w:tcPr>
          <w:p w14:paraId="23C3AA59" w14:textId="77777777" w:rsidR="002427E9" w:rsidRPr="00172B7C" w:rsidRDefault="002427E9" w:rsidP="00F2463A">
            <w:pPr>
              <w:jc w:val="center"/>
              <w:rPr>
                <w:lang w:val="sr-Cyrl-CS"/>
              </w:rPr>
            </w:pPr>
          </w:p>
        </w:tc>
        <w:tc>
          <w:tcPr>
            <w:tcW w:w="399" w:type="dxa"/>
            <w:vAlign w:val="center"/>
          </w:tcPr>
          <w:p w14:paraId="246AD34D" w14:textId="77777777" w:rsidR="002427E9" w:rsidRPr="00172B7C" w:rsidRDefault="002427E9" w:rsidP="00F2463A">
            <w:pPr>
              <w:jc w:val="center"/>
              <w:rPr>
                <w:lang w:val="sr-Cyrl-CS"/>
              </w:rPr>
            </w:pPr>
          </w:p>
        </w:tc>
        <w:tc>
          <w:tcPr>
            <w:tcW w:w="399" w:type="dxa"/>
            <w:vAlign w:val="center"/>
          </w:tcPr>
          <w:p w14:paraId="313908F1" w14:textId="77777777" w:rsidR="002427E9" w:rsidRPr="00172B7C" w:rsidRDefault="002427E9" w:rsidP="00F2463A">
            <w:pPr>
              <w:jc w:val="center"/>
              <w:rPr>
                <w:lang w:val="sr-Cyrl-CS"/>
              </w:rPr>
            </w:pPr>
          </w:p>
        </w:tc>
        <w:tc>
          <w:tcPr>
            <w:tcW w:w="398" w:type="dxa"/>
            <w:vAlign w:val="center"/>
          </w:tcPr>
          <w:p w14:paraId="7418C277" w14:textId="77777777" w:rsidR="002427E9" w:rsidRPr="00172B7C" w:rsidRDefault="002427E9" w:rsidP="00F2463A">
            <w:pPr>
              <w:jc w:val="center"/>
              <w:rPr>
                <w:lang w:val="sr-Cyrl-CS"/>
              </w:rPr>
            </w:pPr>
          </w:p>
        </w:tc>
        <w:tc>
          <w:tcPr>
            <w:tcW w:w="399" w:type="dxa"/>
            <w:vAlign w:val="center"/>
          </w:tcPr>
          <w:p w14:paraId="74E942EB" w14:textId="77777777" w:rsidR="002427E9" w:rsidRPr="00172B7C" w:rsidRDefault="002427E9" w:rsidP="00F2463A">
            <w:pPr>
              <w:jc w:val="center"/>
              <w:rPr>
                <w:lang w:val="sr-Cyrl-CS"/>
              </w:rPr>
            </w:pPr>
          </w:p>
        </w:tc>
        <w:tc>
          <w:tcPr>
            <w:tcW w:w="399" w:type="dxa"/>
            <w:vAlign w:val="center"/>
          </w:tcPr>
          <w:p w14:paraId="33B91C98" w14:textId="77777777" w:rsidR="002427E9" w:rsidRPr="00172B7C" w:rsidRDefault="002427E9" w:rsidP="00F2463A">
            <w:pPr>
              <w:jc w:val="center"/>
            </w:pPr>
            <w:r w:rsidRPr="00172B7C">
              <w:rPr>
                <w:lang w:val="sr-Cyrl-CS"/>
              </w:rPr>
              <w:sym w:font="Wingdings 2" w:char="F051"/>
            </w:r>
          </w:p>
        </w:tc>
        <w:tc>
          <w:tcPr>
            <w:tcW w:w="501" w:type="dxa"/>
            <w:vAlign w:val="center"/>
          </w:tcPr>
          <w:p w14:paraId="5F8ACA5C" w14:textId="77777777" w:rsidR="002427E9" w:rsidRPr="00172B7C" w:rsidRDefault="002427E9" w:rsidP="00F2463A">
            <w:pPr>
              <w:jc w:val="center"/>
              <w:rPr>
                <w:lang w:val="sr-Cyrl-CS"/>
              </w:rPr>
            </w:pPr>
          </w:p>
        </w:tc>
      </w:tr>
      <w:tr w:rsidR="002427E9" w:rsidRPr="00172B7C" w14:paraId="465957AA" w14:textId="77777777">
        <w:trPr>
          <w:trHeight w:val="463"/>
        </w:trPr>
        <w:tc>
          <w:tcPr>
            <w:tcW w:w="4589" w:type="dxa"/>
            <w:vAlign w:val="center"/>
          </w:tcPr>
          <w:p w14:paraId="1A7DBC97" w14:textId="77777777" w:rsidR="002427E9" w:rsidRPr="00707C1A" w:rsidRDefault="002427E9" w:rsidP="00F2463A">
            <w:pPr>
              <w:rPr>
                <w:lang w:val="sr-Cyrl-CS"/>
              </w:rPr>
            </w:pPr>
            <w:r w:rsidRPr="00707C1A">
              <w:rPr>
                <w:lang w:val="sr-Cyrl-CS"/>
              </w:rPr>
              <w:t>Извештај о раду комисија Наставничкг већа</w:t>
            </w:r>
          </w:p>
        </w:tc>
        <w:tc>
          <w:tcPr>
            <w:tcW w:w="398" w:type="dxa"/>
            <w:vAlign w:val="center"/>
          </w:tcPr>
          <w:p w14:paraId="64B8AD97" w14:textId="77777777" w:rsidR="002427E9" w:rsidRPr="00172B7C" w:rsidRDefault="002427E9" w:rsidP="00F2463A">
            <w:pPr>
              <w:jc w:val="center"/>
              <w:rPr>
                <w:lang w:val="sr-Cyrl-CS"/>
              </w:rPr>
            </w:pPr>
          </w:p>
        </w:tc>
        <w:tc>
          <w:tcPr>
            <w:tcW w:w="399" w:type="dxa"/>
            <w:vAlign w:val="center"/>
          </w:tcPr>
          <w:p w14:paraId="1BE877AA" w14:textId="77777777" w:rsidR="002427E9" w:rsidRPr="00172B7C" w:rsidRDefault="002427E9" w:rsidP="00F2463A">
            <w:pPr>
              <w:jc w:val="center"/>
              <w:rPr>
                <w:lang w:val="sr-Cyrl-CS"/>
              </w:rPr>
            </w:pPr>
          </w:p>
        </w:tc>
        <w:tc>
          <w:tcPr>
            <w:tcW w:w="399" w:type="dxa"/>
            <w:vAlign w:val="center"/>
          </w:tcPr>
          <w:p w14:paraId="40436743" w14:textId="77777777" w:rsidR="002427E9" w:rsidRPr="00172B7C" w:rsidRDefault="002427E9" w:rsidP="00F2463A">
            <w:pPr>
              <w:jc w:val="center"/>
              <w:rPr>
                <w:lang w:val="sr-Cyrl-CS"/>
              </w:rPr>
            </w:pPr>
          </w:p>
        </w:tc>
        <w:tc>
          <w:tcPr>
            <w:tcW w:w="398" w:type="dxa"/>
            <w:vAlign w:val="center"/>
          </w:tcPr>
          <w:p w14:paraId="74DD3926" w14:textId="77777777" w:rsidR="002427E9" w:rsidRPr="00172B7C" w:rsidRDefault="002427E9" w:rsidP="00F2463A">
            <w:pPr>
              <w:jc w:val="center"/>
              <w:rPr>
                <w:lang w:val="sr-Cyrl-CS"/>
              </w:rPr>
            </w:pPr>
          </w:p>
        </w:tc>
        <w:tc>
          <w:tcPr>
            <w:tcW w:w="399" w:type="dxa"/>
            <w:vAlign w:val="center"/>
          </w:tcPr>
          <w:p w14:paraId="65E64F67" w14:textId="77777777" w:rsidR="002427E9" w:rsidRPr="00172B7C" w:rsidRDefault="002427E9" w:rsidP="00F2463A">
            <w:pPr>
              <w:jc w:val="center"/>
              <w:rPr>
                <w:lang w:val="sr-Cyrl-CS"/>
              </w:rPr>
            </w:pPr>
          </w:p>
        </w:tc>
        <w:tc>
          <w:tcPr>
            <w:tcW w:w="399" w:type="dxa"/>
            <w:vAlign w:val="center"/>
          </w:tcPr>
          <w:p w14:paraId="4F811223" w14:textId="77777777" w:rsidR="002427E9" w:rsidRPr="00172B7C" w:rsidRDefault="002427E9" w:rsidP="00F2463A">
            <w:pPr>
              <w:jc w:val="center"/>
              <w:rPr>
                <w:lang w:val="sr-Cyrl-CS"/>
              </w:rPr>
            </w:pPr>
          </w:p>
        </w:tc>
        <w:tc>
          <w:tcPr>
            <w:tcW w:w="399" w:type="dxa"/>
            <w:vAlign w:val="center"/>
          </w:tcPr>
          <w:p w14:paraId="25A19BE3" w14:textId="77777777" w:rsidR="002427E9" w:rsidRPr="00172B7C" w:rsidRDefault="002427E9" w:rsidP="00F2463A">
            <w:pPr>
              <w:jc w:val="center"/>
              <w:rPr>
                <w:lang w:val="sr-Cyrl-CS"/>
              </w:rPr>
            </w:pPr>
          </w:p>
        </w:tc>
        <w:tc>
          <w:tcPr>
            <w:tcW w:w="398" w:type="dxa"/>
            <w:vAlign w:val="center"/>
          </w:tcPr>
          <w:p w14:paraId="43E61EC5" w14:textId="77777777" w:rsidR="002427E9" w:rsidRPr="00172B7C" w:rsidRDefault="002427E9" w:rsidP="00F2463A">
            <w:pPr>
              <w:jc w:val="center"/>
              <w:rPr>
                <w:lang w:val="sr-Cyrl-CS"/>
              </w:rPr>
            </w:pPr>
          </w:p>
        </w:tc>
        <w:tc>
          <w:tcPr>
            <w:tcW w:w="399" w:type="dxa"/>
            <w:vAlign w:val="center"/>
          </w:tcPr>
          <w:p w14:paraId="6E373418" w14:textId="77777777" w:rsidR="002427E9" w:rsidRPr="00172B7C" w:rsidRDefault="002427E9" w:rsidP="00F2463A">
            <w:pPr>
              <w:jc w:val="center"/>
              <w:rPr>
                <w:lang w:val="sr-Cyrl-CS"/>
              </w:rPr>
            </w:pPr>
          </w:p>
        </w:tc>
        <w:tc>
          <w:tcPr>
            <w:tcW w:w="399" w:type="dxa"/>
            <w:vAlign w:val="center"/>
          </w:tcPr>
          <w:p w14:paraId="56D67654" w14:textId="77777777" w:rsidR="002427E9" w:rsidRPr="00172B7C" w:rsidRDefault="002427E9" w:rsidP="00F2463A">
            <w:pPr>
              <w:jc w:val="center"/>
            </w:pPr>
            <w:r w:rsidRPr="00172B7C">
              <w:rPr>
                <w:lang w:val="sr-Cyrl-CS"/>
              </w:rPr>
              <w:sym w:font="Wingdings 2" w:char="F051"/>
            </w:r>
          </w:p>
        </w:tc>
        <w:tc>
          <w:tcPr>
            <w:tcW w:w="501" w:type="dxa"/>
            <w:vAlign w:val="center"/>
          </w:tcPr>
          <w:p w14:paraId="7C8646DC" w14:textId="77777777" w:rsidR="002427E9" w:rsidRPr="00172B7C" w:rsidRDefault="002427E9" w:rsidP="00F2463A">
            <w:pPr>
              <w:jc w:val="center"/>
              <w:rPr>
                <w:lang w:val="sr-Cyrl-CS"/>
              </w:rPr>
            </w:pPr>
          </w:p>
        </w:tc>
      </w:tr>
      <w:tr w:rsidR="002427E9" w:rsidRPr="00172B7C" w14:paraId="65029122" w14:textId="77777777">
        <w:trPr>
          <w:trHeight w:val="462"/>
        </w:trPr>
        <w:tc>
          <w:tcPr>
            <w:tcW w:w="4589" w:type="dxa"/>
            <w:vAlign w:val="center"/>
          </w:tcPr>
          <w:p w14:paraId="6C84E467" w14:textId="77777777" w:rsidR="002427E9" w:rsidRPr="00707C1A" w:rsidRDefault="002427E9" w:rsidP="00F2463A">
            <w:pPr>
              <w:rPr>
                <w:lang w:val="sr-Cyrl-CS"/>
              </w:rPr>
            </w:pPr>
            <w:r w:rsidRPr="00707C1A">
              <w:rPr>
                <w:lang w:val="sr-Cyrl-CS"/>
              </w:rPr>
              <w:t>Обрада стручне теме</w:t>
            </w:r>
          </w:p>
        </w:tc>
        <w:tc>
          <w:tcPr>
            <w:tcW w:w="398" w:type="dxa"/>
            <w:vAlign w:val="center"/>
          </w:tcPr>
          <w:p w14:paraId="413B46D8" w14:textId="77777777" w:rsidR="002427E9" w:rsidRPr="00172B7C" w:rsidRDefault="002427E9" w:rsidP="00F2463A">
            <w:pPr>
              <w:jc w:val="center"/>
              <w:rPr>
                <w:lang w:val="sr-Cyrl-CS"/>
              </w:rPr>
            </w:pPr>
          </w:p>
        </w:tc>
        <w:tc>
          <w:tcPr>
            <w:tcW w:w="399" w:type="dxa"/>
            <w:vAlign w:val="center"/>
          </w:tcPr>
          <w:p w14:paraId="1A199706" w14:textId="77777777" w:rsidR="002427E9" w:rsidRPr="00172B7C" w:rsidRDefault="002427E9" w:rsidP="00F2463A">
            <w:pPr>
              <w:jc w:val="center"/>
              <w:rPr>
                <w:lang w:val="sr-Cyrl-CS"/>
              </w:rPr>
            </w:pPr>
          </w:p>
        </w:tc>
        <w:tc>
          <w:tcPr>
            <w:tcW w:w="399" w:type="dxa"/>
            <w:vAlign w:val="center"/>
          </w:tcPr>
          <w:p w14:paraId="62C390C0" w14:textId="77777777" w:rsidR="002427E9" w:rsidRPr="00172B7C" w:rsidRDefault="002427E9" w:rsidP="00F2463A">
            <w:pPr>
              <w:jc w:val="center"/>
              <w:rPr>
                <w:lang w:val="sr-Cyrl-CS"/>
              </w:rPr>
            </w:pPr>
          </w:p>
        </w:tc>
        <w:tc>
          <w:tcPr>
            <w:tcW w:w="398" w:type="dxa"/>
            <w:vAlign w:val="center"/>
          </w:tcPr>
          <w:p w14:paraId="03951236" w14:textId="77777777" w:rsidR="002427E9" w:rsidRPr="00172B7C" w:rsidRDefault="002427E9" w:rsidP="00F2463A">
            <w:pPr>
              <w:jc w:val="center"/>
              <w:rPr>
                <w:lang w:val="sr-Cyrl-CS"/>
              </w:rPr>
            </w:pPr>
          </w:p>
        </w:tc>
        <w:tc>
          <w:tcPr>
            <w:tcW w:w="399" w:type="dxa"/>
            <w:vAlign w:val="center"/>
          </w:tcPr>
          <w:p w14:paraId="08E849C8" w14:textId="77777777" w:rsidR="002427E9" w:rsidRPr="00172B7C" w:rsidRDefault="002427E9" w:rsidP="00F2463A">
            <w:pPr>
              <w:jc w:val="center"/>
              <w:rPr>
                <w:lang w:val="sr-Cyrl-CS"/>
              </w:rPr>
            </w:pPr>
          </w:p>
        </w:tc>
        <w:tc>
          <w:tcPr>
            <w:tcW w:w="399" w:type="dxa"/>
            <w:vAlign w:val="center"/>
          </w:tcPr>
          <w:p w14:paraId="52633EEB" w14:textId="77777777" w:rsidR="002427E9" w:rsidRPr="00172B7C" w:rsidRDefault="002427E9" w:rsidP="00F2463A">
            <w:pPr>
              <w:jc w:val="center"/>
              <w:rPr>
                <w:lang w:val="sr-Cyrl-CS"/>
              </w:rPr>
            </w:pPr>
          </w:p>
        </w:tc>
        <w:tc>
          <w:tcPr>
            <w:tcW w:w="399" w:type="dxa"/>
            <w:vAlign w:val="center"/>
          </w:tcPr>
          <w:p w14:paraId="44719F3A" w14:textId="77777777" w:rsidR="002427E9" w:rsidRPr="00172B7C" w:rsidRDefault="002427E9" w:rsidP="00F2463A">
            <w:pPr>
              <w:jc w:val="center"/>
              <w:rPr>
                <w:lang w:val="sr-Cyrl-CS"/>
              </w:rPr>
            </w:pPr>
          </w:p>
        </w:tc>
        <w:tc>
          <w:tcPr>
            <w:tcW w:w="398" w:type="dxa"/>
            <w:vAlign w:val="center"/>
          </w:tcPr>
          <w:p w14:paraId="55F65673" w14:textId="77777777" w:rsidR="002427E9" w:rsidRPr="00172B7C" w:rsidRDefault="002427E9" w:rsidP="00F2463A">
            <w:pPr>
              <w:jc w:val="center"/>
              <w:rPr>
                <w:lang w:val="sr-Cyrl-CS"/>
              </w:rPr>
            </w:pPr>
          </w:p>
        </w:tc>
        <w:tc>
          <w:tcPr>
            <w:tcW w:w="399" w:type="dxa"/>
            <w:vAlign w:val="center"/>
          </w:tcPr>
          <w:p w14:paraId="665F6692" w14:textId="77777777" w:rsidR="002427E9" w:rsidRPr="00172B7C" w:rsidRDefault="002427E9" w:rsidP="00F2463A">
            <w:pPr>
              <w:jc w:val="center"/>
              <w:rPr>
                <w:lang w:val="sr-Cyrl-CS"/>
              </w:rPr>
            </w:pPr>
          </w:p>
        </w:tc>
        <w:tc>
          <w:tcPr>
            <w:tcW w:w="399" w:type="dxa"/>
            <w:vAlign w:val="center"/>
          </w:tcPr>
          <w:p w14:paraId="74EEE559" w14:textId="77777777" w:rsidR="002427E9" w:rsidRPr="00172B7C" w:rsidRDefault="002427E9" w:rsidP="00F2463A">
            <w:pPr>
              <w:jc w:val="center"/>
              <w:rPr>
                <w:lang w:val="sr-Cyrl-CS"/>
              </w:rPr>
            </w:pPr>
          </w:p>
        </w:tc>
        <w:tc>
          <w:tcPr>
            <w:tcW w:w="501" w:type="dxa"/>
            <w:vAlign w:val="center"/>
          </w:tcPr>
          <w:p w14:paraId="0BE18045" w14:textId="77777777" w:rsidR="002427E9" w:rsidRPr="00172B7C" w:rsidRDefault="002427E9" w:rsidP="00F2463A">
            <w:pPr>
              <w:jc w:val="center"/>
              <w:rPr>
                <w:lang w:val="sr-Cyrl-CS"/>
              </w:rPr>
            </w:pPr>
          </w:p>
        </w:tc>
      </w:tr>
      <w:tr w:rsidR="002427E9" w:rsidRPr="00172B7C" w14:paraId="12B00E5D" w14:textId="77777777">
        <w:trPr>
          <w:trHeight w:val="462"/>
        </w:trPr>
        <w:tc>
          <w:tcPr>
            <w:tcW w:w="4589" w:type="dxa"/>
            <w:vAlign w:val="center"/>
          </w:tcPr>
          <w:p w14:paraId="2E86BCCA" w14:textId="77777777" w:rsidR="002427E9" w:rsidRPr="00707C1A" w:rsidRDefault="002427E9" w:rsidP="00F2463A">
            <w:pPr>
              <w:rPr>
                <w:lang w:val="sr-Cyrl-CS"/>
              </w:rPr>
            </w:pPr>
            <w:r w:rsidRPr="00707C1A">
              <w:rPr>
                <w:lang w:val="sr-Cyrl-CS"/>
              </w:rPr>
              <w:t>Усвајање плана екскурзија, посета, излета и школе у природи</w:t>
            </w:r>
          </w:p>
        </w:tc>
        <w:tc>
          <w:tcPr>
            <w:tcW w:w="398" w:type="dxa"/>
            <w:vAlign w:val="center"/>
          </w:tcPr>
          <w:p w14:paraId="02055965"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22431A29" w14:textId="77777777" w:rsidR="002427E9" w:rsidRPr="00172B7C" w:rsidRDefault="002427E9" w:rsidP="00F2463A">
            <w:pPr>
              <w:jc w:val="center"/>
              <w:rPr>
                <w:lang w:val="sr-Cyrl-CS"/>
              </w:rPr>
            </w:pPr>
          </w:p>
        </w:tc>
        <w:tc>
          <w:tcPr>
            <w:tcW w:w="399" w:type="dxa"/>
            <w:vAlign w:val="center"/>
          </w:tcPr>
          <w:p w14:paraId="034F5FA8" w14:textId="77777777" w:rsidR="002427E9" w:rsidRPr="00172B7C" w:rsidRDefault="002427E9" w:rsidP="00F2463A">
            <w:pPr>
              <w:jc w:val="center"/>
              <w:rPr>
                <w:lang w:val="sr-Cyrl-CS"/>
              </w:rPr>
            </w:pPr>
          </w:p>
        </w:tc>
        <w:tc>
          <w:tcPr>
            <w:tcW w:w="398" w:type="dxa"/>
            <w:vAlign w:val="center"/>
          </w:tcPr>
          <w:p w14:paraId="17156276" w14:textId="77777777" w:rsidR="002427E9" w:rsidRPr="00172B7C" w:rsidRDefault="002427E9" w:rsidP="00F2463A">
            <w:pPr>
              <w:jc w:val="center"/>
              <w:rPr>
                <w:lang w:val="sr-Cyrl-CS"/>
              </w:rPr>
            </w:pPr>
          </w:p>
        </w:tc>
        <w:tc>
          <w:tcPr>
            <w:tcW w:w="399" w:type="dxa"/>
            <w:vAlign w:val="center"/>
          </w:tcPr>
          <w:p w14:paraId="2A6F05B7" w14:textId="77777777" w:rsidR="002427E9" w:rsidRPr="00172B7C" w:rsidRDefault="002427E9" w:rsidP="00F2463A">
            <w:pPr>
              <w:jc w:val="center"/>
              <w:rPr>
                <w:lang w:val="sr-Cyrl-CS"/>
              </w:rPr>
            </w:pPr>
          </w:p>
        </w:tc>
        <w:tc>
          <w:tcPr>
            <w:tcW w:w="399" w:type="dxa"/>
            <w:vAlign w:val="center"/>
          </w:tcPr>
          <w:p w14:paraId="003AF47B" w14:textId="77777777" w:rsidR="002427E9" w:rsidRPr="00172B7C" w:rsidRDefault="002427E9" w:rsidP="00F2463A">
            <w:pPr>
              <w:jc w:val="center"/>
              <w:rPr>
                <w:lang w:val="sr-Cyrl-CS"/>
              </w:rPr>
            </w:pPr>
          </w:p>
        </w:tc>
        <w:tc>
          <w:tcPr>
            <w:tcW w:w="399" w:type="dxa"/>
            <w:vAlign w:val="center"/>
          </w:tcPr>
          <w:p w14:paraId="70C1D298" w14:textId="77777777" w:rsidR="002427E9" w:rsidRPr="00172B7C" w:rsidRDefault="002427E9" w:rsidP="00F2463A">
            <w:pPr>
              <w:jc w:val="center"/>
              <w:rPr>
                <w:lang w:val="sr-Cyrl-CS"/>
              </w:rPr>
            </w:pPr>
          </w:p>
        </w:tc>
        <w:tc>
          <w:tcPr>
            <w:tcW w:w="398" w:type="dxa"/>
            <w:vAlign w:val="center"/>
          </w:tcPr>
          <w:p w14:paraId="56B90F19" w14:textId="77777777" w:rsidR="002427E9" w:rsidRPr="00172B7C" w:rsidRDefault="002427E9" w:rsidP="00F2463A">
            <w:pPr>
              <w:jc w:val="center"/>
              <w:rPr>
                <w:lang w:val="sr-Cyrl-CS"/>
              </w:rPr>
            </w:pPr>
          </w:p>
        </w:tc>
        <w:tc>
          <w:tcPr>
            <w:tcW w:w="399" w:type="dxa"/>
            <w:vAlign w:val="center"/>
          </w:tcPr>
          <w:p w14:paraId="1485204E" w14:textId="77777777" w:rsidR="002427E9" w:rsidRPr="00172B7C" w:rsidRDefault="002427E9" w:rsidP="00F2463A">
            <w:pPr>
              <w:jc w:val="center"/>
              <w:rPr>
                <w:lang w:val="sr-Cyrl-CS"/>
              </w:rPr>
            </w:pPr>
          </w:p>
        </w:tc>
        <w:tc>
          <w:tcPr>
            <w:tcW w:w="399" w:type="dxa"/>
            <w:vAlign w:val="center"/>
          </w:tcPr>
          <w:p w14:paraId="52350B3B" w14:textId="77777777" w:rsidR="002427E9" w:rsidRPr="00172B7C" w:rsidRDefault="002427E9" w:rsidP="00F2463A">
            <w:pPr>
              <w:jc w:val="center"/>
              <w:rPr>
                <w:lang w:val="sr-Cyrl-CS"/>
              </w:rPr>
            </w:pPr>
          </w:p>
        </w:tc>
        <w:tc>
          <w:tcPr>
            <w:tcW w:w="501" w:type="dxa"/>
            <w:vAlign w:val="center"/>
          </w:tcPr>
          <w:p w14:paraId="57FCA76E" w14:textId="77777777" w:rsidR="002427E9" w:rsidRPr="00172B7C" w:rsidRDefault="002427E9" w:rsidP="00F2463A">
            <w:pPr>
              <w:jc w:val="center"/>
              <w:rPr>
                <w:lang w:val="sr-Cyrl-CS"/>
              </w:rPr>
            </w:pPr>
          </w:p>
        </w:tc>
      </w:tr>
      <w:tr w:rsidR="002427E9" w:rsidRPr="00172B7C" w14:paraId="68214109" w14:textId="77777777">
        <w:trPr>
          <w:trHeight w:val="463"/>
        </w:trPr>
        <w:tc>
          <w:tcPr>
            <w:tcW w:w="4589" w:type="dxa"/>
            <w:vAlign w:val="center"/>
          </w:tcPr>
          <w:p w14:paraId="0723D2BE" w14:textId="77777777" w:rsidR="002427E9" w:rsidRPr="00707C1A" w:rsidRDefault="002427E9" w:rsidP="00F2463A">
            <w:pPr>
              <w:rPr>
                <w:lang w:val="sr-Cyrl-CS"/>
              </w:rPr>
            </w:pPr>
            <w:r w:rsidRPr="00707C1A">
              <w:rPr>
                <w:lang w:val="sr-Cyrl-CS"/>
              </w:rPr>
              <w:t>Организација прославе Дана школе, Дана Св. Саве и завршне школске приредбе</w:t>
            </w:r>
          </w:p>
        </w:tc>
        <w:tc>
          <w:tcPr>
            <w:tcW w:w="398" w:type="dxa"/>
            <w:vAlign w:val="center"/>
          </w:tcPr>
          <w:p w14:paraId="0458650B" w14:textId="77777777" w:rsidR="002427E9" w:rsidRPr="00172B7C" w:rsidRDefault="002427E9" w:rsidP="00F2463A">
            <w:pPr>
              <w:jc w:val="center"/>
              <w:rPr>
                <w:lang w:val="sr-Cyrl-CS"/>
              </w:rPr>
            </w:pPr>
          </w:p>
        </w:tc>
        <w:tc>
          <w:tcPr>
            <w:tcW w:w="399" w:type="dxa"/>
            <w:vAlign w:val="center"/>
          </w:tcPr>
          <w:p w14:paraId="4E291C4E" w14:textId="77777777" w:rsidR="002427E9" w:rsidRPr="00172B7C" w:rsidRDefault="002427E9" w:rsidP="00F2463A">
            <w:pPr>
              <w:jc w:val="center"/>
              <w:rPr>
                <w:lang w:val="sr-Cyrl-CS"/>
              </w:rPr>
            </w:pPr>
          </w:p>
        </w:tc>
        <w:tc>
          <w:tcPr>
            <w:tcW w:w="399" w:type="dxa"/>
            <w:vAlign w:val="center"/>
          </w:tcPr>
          <w:p w14:paraId="1A2FB6DA" w14:textId="77777777" w:rsidR="002427E9" w:rsidRPr="00172B7C" w:rsidRDefault="002427E9" w:rsidP="00F2463A">
            <w:pPr>
              <w:jc w:val="center"/>
              <w:rPr>
                <w:lang w:val="sr-Cyrl-CS"/>
              </w:rPr>
            </w:pPr>
          </w:p>
        </w:tc>
        <w:tc>
          <w:tcPr>
            <w:tcW w:w="398" w:type="dxa"/>
            <w:vAlign w:val="center"/>
          </w:tcPr>
          <w:p w14:paraId="33868CDB" w14:textId="77777777" w:rsidR="002427E9" w:rsidRPr="00172B7C" w:rsidRDefault="002427E9" w:rsidP="00F2463A">
            <w:pPr>
              <w:jc w:val="center"/>
              <w:rPr>
                <w:lang w:val="sr-Cyrl-CS"/>
              </w:rPr>
            </w:pPr>
          </w:p>
        </w:tc>
        <w:tc>
          <w:tcPr>
            <w:tcW w:w="399" w:type="dxa"/>
            <w:vAlign w:val="center"/>
          </w:tcPr>
          <w:p w14:paraId="4BD68839"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0034C44F" w14:textId="77777777" w:rsidR="002427E9" w:rsidRPr="00172B7C" w:rsidRDefault="002427E9" w:rsidP="00F2463A">
            <w:pPr>
              <w:jc w:val="center"/>
              <w:rPr>
                <w:lang w:val="sr-Cyrl-CS"/>
              </w:rPr>
            </w:pPr>
          </w:p>
        </w:tc>
        <w:tc>
          <w:tcPr>
            <w:tcW w:w="399" w:type="dxa"/>
            <w:vAlign w:val="center"/>
          </w:tcPr>
          <w:p w14:paraId="035BB6C3" w14:textId="77777777" w:rsidR="002427E9" w:rsidRPr="00172B7C" w:rsidRDefault="002427E9" w:rsidP="00F2463A">
            <w:pPr>
              <w:jc w:val="center"/>
              <w:rPr>
                <w:lang w:val="sr-Cyrl-CS"/>
              </w:rPr>
            </w:pPr>
          </w:p>
        </w:tc>
        <w:tc>
          <w:tcPr>
            <w:tcW w:w="398" w:type="dxa"/>
            <w:vAlign w:val="center"/>
          </w:tcPr>
          <w:p w14:paraId="707F02D2" w14:textId="77777777" w:rsidR="002427E9" w:rsidRPr="00172B7C" w:rsidRDefault="002427E9" w:rsidP="00F2463A">
            <w:pPr>
              <w:jc w:val="center"/>
              <w:rPr>
                <w:lang w:val="sr-Cyrl-CS"/>
              </w:rPr>
            </w:pPr>
          </w:p>
        </w:tc>
        <w:tc>
          <w:tcPr>
            <w:tcW w:w="399" w:type="dxa"/>
            <w:vAlign w:val="center"/>
          </w:tcPr>
          <w:p w14:paraId="539C3267"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2A4673B5" w14:textId="77777777" w:rsidR="002427E9" w:rsidRPr="00172B7C" w:rsidRDefault="002427E9" w:rsidP="00F2463A">
            <w:pPr>
              <w:jc w:val="center"/>
              <w:rPr>
                <w:lang w:val="sr-Cyrl-CS"/>
              </w:rPr>
            </w:pPr>
          </w:p>
        </w:tc>
        <w:tc>
          <w:tcPr>
            <w:tcW w:w="501" w:type="dxa"/>
            <w:vAlign w:val="center"/>
          </w:tcPr>
          <w:p w14:paraId="6BD1BBDF" w14:textId="77777777" w:rsidR="002427E9" w:rsidRPr="00172B7C" w:rsidRDefault="002427E9" w:rsidP="00F2463A">
            <w:pPr>
              <w:jc w:val="center"/>
              <w:rPr>
                <w:lang w:val="sr-Cyrl-CS"/>
              </w:rPr>
            </w:pPr>
          </w:p>
        </w:tc>
      </w:tr>
      <w:tr w:rsidR="002427E9" w:rsidRPr="00172B7C" w14:paraId="401D4390" w14:textId="77777777">
        <w:trPr>
          <w:trHeight w:val="462"/>
        </w:trPr>
        <w:tc>
          <w:tcPr>
            <w:tcW w:w="4589" w:type="dxa"/>
            <w:vAlign w:val="center"/>
          </w:tcPr>
          <w:p w14:paraId="5EC8ED2E" w14:textId="77777777" w:rsidR="002427E9" w:rsidRPr="00707C1A" w:rsidRDefault="002427E9" w:rsidP="00F2463A">
            <w:pPr>
              <w:rPr>
                <w:lang w:val="sr-Cyrl-CS"/>
              </w:rPr>
            </w:pPr>
            <w:r w:rsidRPr="00707C1A">
              <w:rPr>
                <w:lang w:val="sr-Cyrl-CS"/>
              </w:rPr>
              <w:t>Упознавање са постигнутим резултатима са такмичења ученика</w:t>
            </w:r>
          </w:p>
        </w:tc>
        <w:tc>
          <w:tcPr>
            <w:tcW w:w="398" w:type="dxa"/>
            <w:vAlign w:val="center"/>
          </w:tcPr>
          <w:p w14:paraId="5D3FE1AA" w14:textId="77777777" w:rsidR="002427E9" w:rsidRPr="00172B7C" w:rsidRDefault="002427E9" w:rsidP="00F2463A">
            <w:pPr>
              <w:jc w:val="center"/>
              <w:rPr>
                <w:lang w:val="sr-Cyrl-CS"/>
              </w:rPr>
            </w:pPr>
          </w:p>
        </w:tc>
        <w:tc>
          <w:tcPr>
            <w:tcW w:w="399" w:type="dxa"/>
            <w:vAlign w:val="center"/>
          </w:tcPr>
          <w:p w14:paraId="76C11C6F" w14:textId="77777777" w:rsidR="002427E9" w:rsidRPr="00172B7C" w:rsidRDefault="002427E9" w:rsidP="00F2463A">
            <w:pPr>
              <w:jc w:val="center"/>
              <w:rPr>
                <w:lang w:val="sr-Cyrl-CS"/>
              </w:rPr>
            </w:pPr>
          </w:p>
        </w:tc>
        <w:tc>
          <w:tcPr>
            <w:tcW w:w="399" w:type="dxa"/>
            <w:vAlign w:val="center"/>
          </w:tcPr>
          <w:p w14:paraId="696CBAD1" w14:textId="77777777" w:rsidR="002427E9" w:rsidRPr="00172B7C" w:rsidRDefault="002427E9" w:rsidP="00F2463A">
            <w:pPr>
              <w:jc w:val="center"/>
              <w:rPr>
                <w:lang w:val="sr-Cyrl-CS"/>
              </w:rPr>
            </w:pPr>
          </w:p>
        </w:tc>
        <w:tc>
          <w:tcPr>
            <w:tcW w:w="398" w:type="dxa"/>
            <w:vAlign w:val="center"/>
          </w:tcPr>
          <w:p w14:paraId="0B47E4BB" w14:textId="77777777" w:rsidR="002427E9" w:rsidRPr="00172B7C" w:rsidRDefault="002427E9" w:rsidP="00F2463A">
            <w:pPr>
              <w:jc w:val="center"/>
              <w:rPr>
                <w:lang w:val="sr-Cyrl-CS"/>
              </w:rPr>
            </w:pPr>
          </w:p>
        </w:tc>
        <w:tc>
          <w:tcPr>
            <w:tcW w:w="399" w:type="dxa"/>
            <w:vAlign w:val="center"/>
          </w:tcPr>
          <w:p w14:paraId="601E96A0" w14:textId="77777777" w:rsidR="002427E9" w:rsidRPr="00172B7C" w:rsidRDefault="002427E9" w:rsidP="00F2463A">
            <w:pPr>
              <w:jc w:val="center"/>
              <w:rPr>
                <w:lang w:val="sr-Cyrl-CS"/>
              </w:rPr>
            </w:pPr>
          </w:p>
        </w:tc>
        <w:tc>
          <w:tcPr>
            <w:tcW w:w="399" w:type="dxa"/>
            <w:vAlign w:val="center"/>
          </w:tcPr>
          <w:p w14:paraId="108556EA" w14:textId="77777777" w:rsidR="002427E9" w:rsidRPr="00172B7C" w:rsidRDefault="002427E9" w:rsidP="00F2463A">
            <w:pPr>
              <w:jc w:val="center"/>
              <w:rPr>
                <w:lang w:val="sr-Cyrl-CS"/>
              </w:rPr>
            </w:pPr>
          </w:p>
        </w:tc>
        <w:tc>
          <w:tcPr>
            <w:tcW w:w="399" w:type="dxa"/>
            <w:vAlign w:val="center"/>
          </w:tcPr>
          <w:p w14:paraId="6663F9DD" w14:textId="77777777" w:rsidR="002427E9" w:rsidRPr="00172B7C" w:rsidRDefault="002427E9" w:rsidP="00F2463A">
            <w:pPr>
              <w:jc w:val="center"/>
              <w:rPr>
                <w:lang w:val="sr-Cyrl-CS"/>
              </w:rPr>
            </w:pPr>
          </w:p>
        </w:tc>
        <w:tc>
          <w:tcPr>
            <w:tcW w:w="398" w:type="dxa"/>
            <w:vAlign w:val="center"/>
          </w:tcPr>
          <w:p w14:paraId="24758F98" w14:textId="77777777" w:rsidR="002427E9" w:rsidRPr="00172B7C" w:rsidRDefault="002427E9" w:rsidP="00F2463A">
            <w:pPr>
              <w:jc w:val="center"/>
            </w:pPr>
            <w:r w:rsidRPr="00172B7C">
              <w:rPr>
                <w:lang w:val="sr-Cyrl-CS"/>
              </w:rPr>
              <w:sym w:font="Wingdings 2" w:char="F051"/>
            </w:r>
          </w:p>
        </w:tc>
        <w:tc>
          <w:tcPr>
            <w:tcW w:w="399" w:type="dxa"/>
            <w:vAlign w:val="center"/>
          </w:tcPr>
          <w:p w14:paraId="4D127ACE" w14:textId="77777777" w:rsidR="002427E9" w:rsidRPr="00172B7C" w:rsidRDefault="002427E9" w:rsidP="00F2463A">
            <w:pPr>
              <w:jc w:val="center"/>
            </w:pPr>
            <w:r w:rsidRPr="00172B7C">
              <w:rPr>
                <w:lang w:val="sr-Cyrl-CS"/>
              </w:rPr>
              <w:sym w:font="Wingdings 2" w:char="F051"/>
            </w:r>
          </w:p>
        </w:tc>
        <w:tc>
          <w:tcPr>
            <w:tcW w:w="399" w:type="dxa"/>
            <w:vAlign w:val="center"/>
          </w:tcPr>
          <w:p w14:paraId="58FE20B4" w14:textId="77777777" w:rsidR="002427E9" w:rsidRPr="00172B7C" w:rsidRDefault="002427E9" w:rsidP="00F2463A">
            <w:pPr>
              <w:jc w:val="center"/>
            </w:pPr>
            <w:r w:rsidRPr="00172B7C">
              <w:rPr>
                <w:lang w:val="sr-Cyrl-CS"/>
              </w:rPr>
              <w:sym w:font="Wingdings 2" w:char="F051"/>
            </w:r>
          </w:p>
        </w:tc>
        <w:tc>
          <w:tcPr>
            <w:tcW w:w="501" w:type="dxa"/>
            <w:vAlign w:val="center"/>
          </w:tcPr>
          <w:p w14:paraId="28397A80" w14:textId="77777777" w:rsidR="002427E9" w:rsidRPr="00172B7C" w:rsidRDefault="002427E9" w:rsidP="00F2463A">
            <w:pPr>
              <w:jc w:val="center"/>
              <w:rPr>
                <w:lang w:val="sr-Cyrl-CS"/>
              </w:rPr>
            </w:pPr>
          </w:p>
        </w:tc>
      </w:tr>
      <w:tr w:rsidR="002427E9" w:rsidRPr="00172B7C" w14:paraId="68896BC6" w14:textId="77777777">
        <w:trPr>
          <w:trHeight w:val="463"/>
        </w:trPr>
        <w:tc>
          <w:tcPr>
            <w:tcW w:w="4589" w:type="dxa"/>
            <w:vAlign w:val="center"/>
          </w:tcPr>
          <w:p w14:paraId="3DB5B498" w14:textId="77777777" w:rsidR="002427E9" w:rsidRPr="00707C1A" w:rsidRDefault="002427E9" w:rsidP="00F2463A">
            <w:pPr>
              <w:rPr>
                <w:lang w:val="sr-Cyrl-CS"/>
              </w:rPr>
            </w:pPr>
            <w:r w:rsidRPr="00707C1A">
              <w:rPr>
                <w:lang w:val="sr-Cyrl-CS"/>
              </w:rPr>
              <w:t>Упознавање са распоредом припремне наставе и распоредом полагања поправних испита</w:t>
            </w:r>
          </w:p>
        </w:tc>
        <w:tc>
          <w:tcPr>
            <w:tcW w:w="398" w:type="dxa"/>
            <w:vAlign w:val="center"/>
          </w:tcPr>
          <w:p w14:paraId="7EDDF76B" w14:textId="77777777" w:rsidR="002427E9" w:rsidRPr="00172B7C" w:rsidRDefault="002427E9" w:rsidP="00F2463A">
            <w:pPr>
              <w:jc w:val="center"/>
              <w:rPr>
                <w:lang w:val="sr-Cyrl-CS"/>
              </w:rPr>
            </w:pPr>
          </w:p>
        </w:tc>
        <w:tc>
          <w:tcPr>
            <w:tcW w:w="399" w:type="dxa"/>
            <w:vAlign w:val="center"/>
          </w:tcPr>
          <w:p w14:paraId="2469B9A9" w14:textId="77777777" w:rsidR="002427E9" w:rsidRPr="00172B7C" w:rsidRDefault="002427E9" w:rsidP="00F2463A">
            <w:pPr>
              <w:jc w:val="center"/>
              <w:rPr>
                <w:lang w:val="sr-Cyrl-CS"/>
              </w:rPr>
            </w:pPr>
          </w:p>
        </w:tc>
        <w:tc>
          <w:tcPr>
            <w:tcW w:w="399" w:type="dxa"/>
            <w:vAlign w:val="center"/>
          </w:tcPr>
          <w:p w14:paraId="0704508E" w14:textId="77777777" w:rsidR="002427E9" w:rsidRPr="00172B7C" w:rsidRDefault="002427E9" w:rsidP="00F2463A">
            <w:pPr>
              <w:jc w:val="center"/>
              <w:rPr>
                <w:lang w:val="sr-Cyrl-CS"/>
              </w:rPr>
            </w:pPr>
          </w:p>
        </w:tc>
        <w:tc>
          <w:tcPr>
            <w:tcW w:w="398" w:type="dxa"/>
            <w:vAlign w:val="center"/>
          </w:tcPr>
          <w:p w14:paraId="4B9307FD" w14:textId="77777777" w:rsidR="002427E9" w:rsidRPr="00172B7C" w:rsidRDefault="002427E9" w:rsidP="00F2463A">
            <w:pPr>
              <w:jc w:val="center"/>
              <w:rPr>
                <w:lang w:val="sr-Cyrl-CS"/>
              </w:rPr>
            </w:pPr>
          </w:p>
        </w:tc>
        <w:tc>
          <w:tcPr>
            <w:tcW w:w="399" w:type="dxa"/>
            <w:vAlign w:val="center"/>
          </w:tcPr>
          <w:p w14:paraId="62A65BC9" w14:textId="77777777" w:rsidR="002427E9" w:rsidRPr="00172B7C" w:rsidRDefault="002427E9" w:rsidP="00F2463A">
            <w:pPr>
              <w:jc w:val="center"/>
              <w:rPr>
                <w:lang w:val="sr-Cyrl-CS"/>
              </w:rPr>
            </w:pPr>
          </w:p>
        </w:tc>
        <w:tc>
          <w:tcPr>
            <w:tcW w:w="399" w:type="dxa"/>
            <w:vAlign w:val="center"/>
          </w:tcPr>
          <w:p w14:paraId="231C16EC" w14:textId="77777777" w:rsidR="002427E9" w:rsidRPr="00172B7C" w:rsidRDefault="002427E9" w:rsidP="00F2463A">
            <w:pPr>
              <w:jc w:val="center"/>
              <w:rPr>
                <w:lang w:val="sr-Cyrl-CS"/>
              </w:rPr>
            </w:pPr>
          </w:p>
        </w:tc>
        <w:tc>
          <w:tcPr>
            <w:tcW w:w="399" w:type="dxa"/>
            <w:vAlign w:val="center"/>
          </w:tcPr>
          <w:p w14:paraId="07A81A9A" w14:textId="77777777" w:rsidR="002427E9" w:rsidRPr="00172B7C" w:rsidRDefault="002427E9" w:rsidP="00F2463A">
            <w:pPr>
              <w:jc w:val="center"/>
              <w:rPr>
                <w:lang w:val="sr-Cyrl-CS"/>
              </w:rPr>
            </w:pPr>
          </w:p>
        </w:tc>
        <w:tc>
          <w:tcPr>
            <w:tcW w:w="398" w:type="dxa"/>
            <w:vAlign w:val="center"/>
          </w:tcPr>
          <w:p w14:paraId="571148A1" w14:textId="77777777" w:rsidR="002427E9" w:rsidRPr="00172B7C" w:rsidRDefault="002427E9" w:rsidP="00F2463A">
            <w:pPr>
              <w:jc w:val="center"/>
              <w:rPr>
                <w:lang w:val="sr-Cyrl-CS"/>
              </w:rPr>
            </w:pPr>
          </w:p>
        </w:tc>
        <w:tc>
          <w:tcPr>
            <w:tcW w:w="399" w:type="dxa"/>
            <w:vAlign w:val="center"/>
          </w:tcPr>
          <w:p w14:paraId="4D1C3BA7" w14:textId="77777777" w:rsidR="002427E9" w:rsidRPr="00172B7C" w:rsidRDefault="002427E9" w:rsidP="00F2463A">
            <w:pPr>
              <w:jc w:val="center"/>
              <w:rPr>
                <w:lang w:val="sr-Cyrl-CS"/>
              </w:rPr>
            </w:pPr>
          </w:p>
        </w:tc>
        <w:tc>
          <w:tcPr>
            <w:tcW w:w="399" w:type="dxa"/>
            <w:vAlign w:val="center"/>
          </w:tcPr>
          <w:p w14:paraId="4F29567A" w14:textId="77777777" w:rsidR="002427E9" w:rsidRPr="00172B7C" w:rsidRDefault="002427E9" w:rsidP="00F2463A">
            <w:pPr>
              <w:jc w:val="center"/>
              <w:rPr>
                <w:lang w:val="sr-Cyrl-CS"/>
              </w:rPr>
            </w:pPr>
            <w:r w:rsidRPr="00172B7C">
              <w:rPr>
                <w:lang w:val="sr-Cyrl-CS"/>
              </w:rPr>
              <w:sym w:font="Wingdings 2" w:char="F051"/>
            </w:r>
          </w:p>
        </w:tc>
        <w:tc>
          <w:tcPr>
            <w:tcW w:w="501" w:type="dxa"/>
            <w:vAlign w:val="center"/>
          </w:tcPr>
          <w:p w14:paraId="7FE753DE" w14:textId="77777777" w:rsidR="002427E9" w:rsidRPr="00172B7C" w:rsidRDefault="002427E9" w:rsidP="00F2463A">
            <w:pPr>
              <w:jc w:val="center"/>
              <w:rPr>
                <w:lang w:val="sr-Cyrl-CS"/>
              </w:rPr>
            </w:pPr>
          </w:p>
        </w:tc>
      </w:tr>
    </w:tbl>
    <w:p w14:paraId="7AF87C25" w14:textId="77777777" w:rsidR="002427E9" w:rsidRPr="00526331" w:rsidRDefault="002427E9" w:rsidP="00526331">
      <w:pPr>
        <w:spacing w:after="120"/>
        <w:rPr>
          <w:b/>
          <w:bCs/>
          <w:sz w:val="28"/>
          <w:szCs w:val="28"/>
          <w:lang w:val="sr-Cyrl-CS"/>
        </w:rPr>
      </w:pPr>
      <w:r w:rsidRPr="00333DEC">
        <w:rPr>
          <w:b/>
          <w:bCs/>
          <w:sz w:val="28"/>
          <w:szCs w:val="28"/>
          <w:lang w:val="en-US"/>
        </w:rPr>
        <w:t>2.</w:t>
      </w:r>
      <w:r w:rsidRPr="00333DEC">
        <w:rPr>
          <w:b/>
          <w:bCs/>
          <w:sz w:val="28"/>
          <w:szCs w:val="28"/>
          <w:lang w:val="sr-Cyrl-CS"/>
        </w:rPr>
        <w:t>Одељењска већа</w:t>
      </w:r>
    </w:p>
    <w:tbl>
      <w:tblPr>
        <w:tblW w:w="91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4937"/>
        <w:gridCol w:w="1805"/>
        <w:gridCol w:w="1947"/>
      </w:tblGrid>
      <w:tr w:rsidR="002427E9" w:rsidRPr="00172B7C" w14:paraId="64D9CE69" w14:textId="77777777">
        <w:trPr>
          <w:trHeight w:val="496"/>
        </w:trPr>
        <w:tc>
          <w:tcPr>
            <w:tcW w:w="469" w:type="dxa"/>
            <w:shd w:val="clear" w:color="auto" w:fill="FFCCFF"/>
            <w:vAlign w:val="center"/>
          </w:tcPr>
          <w:p w14:paraId="29BF82E4" w14:textId="77777777" w:rsidR="002427E9" w:rsidRPr="00172B7C" w:rsidRDefault="002427E9" w:rsidP="00F2463A">
            <w:pPr>
              <w:jc w:val="center"/>
              <w:rPr>
                <w:b/>
                <w:bCs/>
                <w:lang w:val="sr-Cyrl-CS"/>
              </w:rPr>
            </w:pPr>
            <w:r w:rsidRPr="00172B7C">
              <w:rPr>
                <w:b/>
                <w:bCs/>
              </w:rPr>
              <w:t>р.</w:t>
            </w:r>
          </w:p>
          <w:p w14:paraId="330D2A96" w14:textId="77777777" w:rsidR="002427E9" w:rsidRPr="00172B7C" w:rsidRDefault="002427E9" w:rsidP="00F2463A">
            <w:pPr>
              <w:jc w:val="center"/>
              <w:rPr>
                <w:b/>
                <w:bCs/>
                <w:lang w:val="sr-Cyrl-CS"/>
              </w:rPr>
            </w:pPr>
            <w:r w:rsidRPr="00172B7C">
              <w:rPr>
                <w:b/>
                <w:bCs/>
              </w:rPr>
              <w:t>бр</w:t>
            </w:r>
          </w:p>
        </w:tc>
        <w:tc>
          <w:tcPr>
            <w:tcW w:w="4937" w:type="dxa"/>
            <w:shd w:val="clear" w:color="auto" w:fill="FFCCFF"/>
            <w:vAlign w:val="center"/>
          </w:tcPr>
          <w:p w14:paraId="1B279A74" w14:textId="77777777" w:rsidR="002427E9" w:rsidRPr="00172B7C" w:rsidRDefault="002427E9" w:rsidP="00F2463A">
            <w:pPr>
              <w:jc w:val="center"/>
              <w:rPr>
                <w:b/>
                <w:bCs/>
              </w:rPr>
            </w:pPr>
            <w:r w:rsidRPr="00172B7C">
              <w:rPr>
                <w:b/>
                <w:bCs/>
              </w:rPr>
              <w:t>ОПИС ПОСЛОВА</w:t>
            </w:r>
          </w:p>
        </w:tc>
        <w:tc>
          <w:tcPr>
            <w:tcW w:w="1805" w:type="dxa"/>
            <w:shd w:val="clear" w:color="auto" w:fill="FFCCFF"/>
            <w:vAlign w:val="center"/>
          </w:tcPr>
          <w:p w14:paraId="595D2570" w14:textId="77777777" w:rsidR="002427E9" w:rsidRPr="00172B7C" w:rsidRDefault="002427E9" w:rsidP="00F2463A">
            <w:pPr>
              <w:jc w:val="center"/>
              <w:rPr>
                <w:b/>
                <w:bCs/>
              </w:rPr>
            </w:pPr>
            <w:r w:rsidRPr="00172B7C">
              <w:rPr>
                <w:b/>
                <w:bCs/>
              </w:rPr>
              <w:t>ВРЕМЕ</w:t>
            </w:r>
          </w:p>
        </w:tc>
        <w:tc>
          <w:tcPr>
            <w:tcW w:w="1947" w:type="dxa"/>
            <w:shd w:val="clear" w:color="auto" w:fill="FFCCFF"/>
            <w:vAlign w:val="center"/>
          </w:tcPr>
          <w:p w14:paraId="65721699" w14:textId="77777777" w:rsidR="002427E9" w:rsidRPr="00172B7C" w:rsidRDefault="002427E9" w:rsidP="00F2463A">
            <w:pPr>
              <w:jc w:val="center"/>
              <w:rPr>
                <w:b/>
                <w:bCs/>
              </w:rPr>
            </w:pPr>
            <w:r w:rsidRPr="00172B7C">
              <w:rPr>
                <w:b/>
                <w:bCs/>
              </w:rPr>
              <w:t>НОСИЛАЦ</w:t>
            </w:r>
          </w:p>
        </w:tc>
      </w:tr>
      <w:tr w:rsidR="00B768FA" w:rsidRPr="00172B7C" w14:paraId="48552254" w14:textId="77777777" w:rsidTr="0089085F">
        <w:trPr>
          <w:trHeight w:val="1376"/>
        </w:trPr>
        <w:tc>
          <w:tcPr>
            <w:tcW w:w="469" w:type="dxa"/>
            <w:vAlign w:val="center"/>
          </w:tcPr>
          <w:p w14:paraId="12D08264" w14:textId="77777777" w:rsidR="00B768FA" w:rsidRPr="00172B7C" w:rsidRDefault="00B768FA" w:rsidP="00F2463A">
            <w:pPr>
              <w:numPr>
                <w:ilvl w:val="0"/>
                <w:numId w:val="1"/>
              </w:numPr>
            </w:pPr>
          </w:p>
        </w:tc>
        <w:tc>
          <w:tcPr>
            <w:tcW w:w="4937" w:type="dxa"/>
            <w:vAlign w:val="center"/>
          </w:tcPr>
          <w:p w14:paraId="6426ED8C" w14:textId="77777777" w:rsidR="00B768FA" w:rsidRPr="00B768FA" w:rsidRDefault="00B768FA" w:rsidP="00F2463A">
            <w:pPr>
              <w:pStyle w:val="Header"/>
              <w:tabs>
                <w:tab w:val="clear" w:pos="4320"/>
                <w:tab w:val="clear" w:pos="8640"/>
              </w:tabs>
              <w:jc w:val="both"/>
            </w:pPr>
            <w:r w:rsidRPr="00172B7C">
              <w:t>Избор руководиоца разредних већа</w:t>
            </w:r>
            <w:r>
              <w:t>, план писмених и контролних провера</w:t>
            </w:r>
          </w:p>
        </w:tc>
        <w:tc>
          <w:tcPr>
            <w:tcW w:w="1805" w:type="dxa"/>
            <w:vAlign w:val="center"/>
          </w:tcPr>
          <w:p w14:paraId="44740F0B" w14:textId="77777777" w:rsidR="00B768FA" w:rsidRPr="00172B7C" w:rsidRDefault="00B768FA" w:rsidP="00F2463A">
            <w:pPr>
              <w:jc w:val="center"/>
            </w:pPr>
            <w:r w:rsidRPr="00172B7C">
              <w:t>СЕПТЕМБАР</w:t>
            </w:r>
          </w:p>
        </w:tc>
        <w:tc>
          <w:tcPr>
            <w:tcW w:w="1947" w:type="dxa"/>
          </w:tcPr>
          <w:p w14:paraId="3371E426" w14:textId="77777777" w:rsidR="00B768FA" w:rsidRDefault="00B768FA">
            <w:r w:rsidRPr="00140C31">
              <w:t>одељенске старешине и предметни наставници</w:t>
            </w:r>
          </w:p>
          <w:p w14:paraId="334A66C3" w14:textId="77777777" w:rsidR="00B768FA" w:rsidRPr="00B768FA" w:rsidRDefault="00B768FA">
            <w:r>
              <w:t>педагог</w:t>
            </w:r>
          </w:p>
        </w:tc>
      </w:tr>
      <w:tr w:rsidR="00B768FA" w:rsidRPr="00172B7C" w14:paraId="7538BE08" w14:textId="77777777" w:rsidTr="0089085F">
        <w:trPr>
          <w:trHeight w:val="1376"/>
        </w:trPr>
        <w:tc>
          <w:tcPr>
            <w:tcW w:w="469" w:type="dxa"/>
            <w:vAlign w:val="center"/>
          </w:tcPr>
          <w:p w14:paraId="0512C20B" w14:textId="77777777" w:rsidR="00B768FA" w:rsidRPr="00172B7C" w:rsidRDefault="00B768FA" w:rsidP="00F2463A">
            <w:pPr>
              <w:numPr>
                <w:ilvl w:val="0"/>
                <w:numId w:val="1"/>
              </w:numPr>
            </w:pPr>
          </w:p>
        </w:tc>
        <w:tc>
          <w:tcPr>
            <w:tcW w:w="4937" w:type="dxa"/>
            <w:vAlign w:val="center"/>
          </w:tcPr>
          <w:p w14:paraId="3BAAC516" w14:textId="77777777" w:rsidR="00B768FA" w:rsidRPr="00172B7C" w:rsidRDefault="00B768FA" w:rsidP="00F2463A">
            <w:pPr>
              <w:jc w:val="both"/>
            </w:pPr>
            <w:r w:rsidRPr="00172B7C">
              <w:t>Упознавање социјалних, породичних и материјалних услова ученика</w:t>
            </w:r>
          </w:p>
        </w:tc>
        <w:tc>
          <w:tcPr>
            <w:tcW w:w="1805" w:type="dxa"/>
            <w:vAlign w:val="center"/>
          </w:tcPr>
          <w:p w14:paraId="2157B376" w14:textId="77777777" w:rsidR="00B768FA" w:rsidRPr="00172B7C" w:rsidRDefault="00B768FA" w:rsidP="00F2463A">
            <w:pPr>
              <w:jc w:val="center"/>
            </w:pPr>
            <w:r w:rsidRPr="00172B7C">
              <w:t>ОКТОБАР</w:t>
            </w:r>
          </w:p>
        </w:tc>
        <w:tc>
          <w:tcPr>
            <w:tcW w:w="1947" w:type="dxa"/>
          </w:tcPr>
          <w:p w14:paraId="3C8C80DF" w14:textId="77777777" w:rsidR="00B768FA" w:rsidRDefault="00B768FA">
            <w:r w:rsidRPr="00140C31">
              <w:t>одељенске старешине и предметни наставници</w:t>
            </w:r>
          </w:p>
        </w:tc>
      </w:tr>
      <w:tr w:rsidR="002427E9" w:rsidRPr="00172B7C" w14:paraId="01D1EADA" w14:textId="77777777">
        <w:trPr>
          <w:trHeight w:val="1376"/>
        </w:trPr>
        <w:tc>
          <w:tcPr>
            <w:tcW w:w="469" w:type="dxa"/>
            <w:vAlign w:val="center"/>
          </w:tcPr>
          <w:p w14:paraId="1CDF1CA3" w14:textId="77777777" w:rsidR="002427E9" w:rsidRPr="00172B7C" w:rsidRDefault="002427E9" w:rsidP="00F2463A">
            <w:pPr>
              <w:numPr>
                <w:ilvl w:val="0"/>
                <w:numId w:val="1"/>
              </w:numPr>
            </w:pPr>
          </w:p>
        </w:tc>
        <w:tc>
          <w:tcPr>
            <w:tcW w:w="4937" w:type="dxa"/>
            <w:vAlign w:val="center"/>
          </w:tcPr>
          <w:p w14:paraId="365A6A10" w14:textId="77777777" w:rsidR="002427E9" w:rsidRPr="00172B7C" w:rsidRDefault="002427E9" w:rsidP="00F2463A">
            <w:pPr>
              <w:jc w:val="both"/>
            </w:pPr>
            <w:r w:rsidRPr="00172B7C">
              <w:t>Праћење вредновања ученика, успех, владање, однос према раду, заостајање у раду</w:t>
            </w:r>
          </w:p>
        </w:tc>
        <w:tc>
          <w:tcPr>
            <w:tcW w:w="1805" w:type="dxa"/>
            <w:vAlign w:val="center"/>
          </w:tcPr>
          <w:p w14:paraId="45A3C147" w14:textId="77777777" w:rsidR="002427E9" w:rsidRPr="00172B7C" w:rsidRDefault="002427E9" w:rsidP="00F2463A">
            <w:pPr>
              <w:jc w:val="center"/>
            </w:pPr>
            <w:r w:rsidRPr="00172B7C">
              <w:t>6 пута годишње</w:t>
            </w:r>
          </w:p>
        </w:tc>
        <w:tc>
          <w:tcPr>
            <w:tcW w:w="1947" w:type="dxa"/>
            <w:vAlign w:val="center"/>
          </w:tcPr>
          <w:p w14:paraId="363A95FD" w14:textId="77777777" w:rsidR="002427E9" w:rsidRDefault="002427E9" w:rsidP="00F2463A">
            <w:pPr>
              <w:jc w:val="center"/>
            </w:pPr>
            <w:r w:rsidRPr="00172B7C">
              <w:t>одељенске старешине и предметни наставници</w:t>
            </w:r>
          </w:p>
          <w:p w14:paraId="0098D28C" w14:textId="77777777" w:rsidR="00B768FA" w:rsidRPr="00B768FA" w:rsidRDefault="00B768FA" w:rsidP="00F2463A">
            <w:pPr>
              <w:jc w:val="center"/>
            </w:pPr>
            <w:r>
              <w:t>педагог</w:t>
            </w:r>
          </w:p>
        </w:tc>
      </w:tr>
      <w:tr w:rsidR="002427E9" w:rsidRPr="00172B7C" w14:paraId="2A9F491A" w14:textId="77777777">
        <w:trPr>
          <w:trHeight w:val="1376"/>
        </w:trPr>
        <w:tc>
          <w:tcPr>
            <w:tcW w:w="469" w:type="dxa"/>
            <w:vAlign w:val="center"/>
          </w:tcPr>
          <w:p w14:paraId="6D2B6431" w14:textId="77777777" w:rsidR="002427E9" w:rsidRPr="00172B7C" w:rsidRDefault="002427E9" w:rsidP="00F2463A">
            <w:pPr>
              <w:numPr>
                <w:ilvl w:val="0"/>
                <w:numId w:val="1"/>
              </w:numPr>
            </w:pPr>
          </w:p>
        </w:tc>
        <w:tc>
          <w:tcPr>
            <w:tcW w:w="4937" w:type="dxa"/>
            <w:vAlign w:val="center"/>
          </w:tcPr>
          <w:p w14:paraId="34AF9D94" w14:textId="77777777" w:rsidR="002427E9" w:rsidRPr="00172B7C" w:rsidRDefault="002427E9" w:rsidP="00F2463A">
            <w:pPr>
              <w:jc w:val="both"/>
            </w:pPr>
            <w:r w:rsidRPr="00172B7C">
              <w:t>Идентификација даровитих ученика</w:t>
            </w:r>
          </w:p>
        </w:tc>
        <w:tc>
          <w:tcPr>
            <w:tcW w:w="1805" w:type="dxa"/>
            <w:vAlign w:val="center"/>
          </w:tcPr>
          <w:p w14:paraId="503D05F7" w14:textId="77777777" w:rsidR="002427E9" w:rsidRPr="00172B7C" w:rsidRDefault="002427E9" w:rsidP="00F2463A">
            <w:pPr>
              <w:jc w:val="center"/>
            </w:pPr>
            <w:r w:rsidRPr="00172B7C">
              <w:t>ОКТОБАР</w:t>
            </w:r>
          </w:p>
        </w:tc>
        <w:tc>
          <w:tcPr>
            <w:tcW w:w="1947" w:type="dxa"/>
            <w:vAlign w:val="center"/>
          </w:tcPr>
          <w:p w14:paraId="501AAE58" w14:textId="77777777"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14:paraId="44E0741D" w14:textId="77777777">
        <w:trPr>
          <w:trHeight w:val="1376"/>
        </w:trPr>
        <w:tc>
          <w:tcPr>
            <w:tcW w:w="469" w:type="dxa"/>
            <w:vAlign w:val="center"/>
          </w:tcPr>
          <w:p w14:paraId="3BC429D6" w14:textId="77777777" w:rsidR="002427E9" w:rsidRPr="00172B7C" w:rsidRDefault="002427E9" w:rsidP="00F2463A">
            <w:pPr>
              <w:numPr>
                <w:ilvl w:val="0"/>
                <w:numId w:val="1"/>
              </w:numPr>
            </w:pPr>
          </w:p>
        </w:tc>
        <w:tc>
          <w:tcPr>
            <w:tcW w:w="4937" w:type="dxa"/>
            <w:vAlign w:val="center"/>
          </w:tcPr>
          <w:p w14:paraId="6F85C3D7" w14:textId="77777777" w:rsidR="002427E9" w:rsidRPr="00172B7C" w:rsidRDefault="002427E9" w:rsidP="00F2463A">
            <w:pPr>
              <w:jc w:val="both"/>
            </w:pPr>
            <w:r w:rsidRPr="00172B7C">
              <w:t>Идентификација ученика са психофизичким сметњама и организовање корективног рада и допунске наставе</w:t>
            </w:r>
          </w:p>
        </w:tc>
        <w:tc>
          <w:tcPr>
            <w:tcW w:w="1805" w:type="dxa"/>
            <w:vAlign w:val="center"/>
          </w:tcPr>
          <w:p w14:paraId="79B70BC8" w14:textId="77777777" w:rsidR="002427E9" w:rsidRPr="00172B7C" w:rsidRDefault="002427E9" w:rsidP="00F2463A">
            <w:pPr>
              <w:jc w:val="center"/>
            </w:pPr>
            <w:r w:rsidRPr="00172B7C">
              <w:t>ОКТОБАР</w:t>
            </w:r>
          </w:p>
        </w:tc>
        <w:tc>
          <w:tcPr>
            <w:tcW w:w="1947" w:type="dxa"/>
            <w:vAlign w:val="center"/>
          </w:tcPr>
          <w:p w14:paraId="7E4C0172" w14:textId="77777777"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14:paraId="05E0FE90" w14:textId="77777777">
        <w:trPr>
          <w:trHeight w:val="1376"/>
        </w:trPr>
        <w:tc>
          <w:tcPr>
            <w:tcW w:w="469" w:type="dxa"/>
            <w:vAlign w:val="center"/>
          </w:tcPr>
          <w:p w14:paraId="71D3668E" w14:textId="77777777" w:rsidR="002427E9" w:rsidRPr="00172B7C" w:rsidRDefault="002427E9" w:rsidP="00F2463A">
            <w:pPr>
              <w:numPr>
                <w:ilvl w:val="0"/>
                <w:numId w:val="1"/>
              </w:numPr>
            </w:pPr>
          </w:p>
        </w:tc>
        <w:tc>
          <w:tcPr>
            <w:tcW w:w="4937" w:type="dxa"/>
            <w:vAlign w:val="center"/>
          </w:tcPr>
          <w:p w14:paraId="5612569D" w14:textId="77777777" w:rsidR="002427E9" w:rsidRPr="00172B7C" w:rsidRDefault="002427E9" w:rsidP="00F2463A">
            <w:pPr>
              <w:jc w:val="both"/>
            </w:pPr>
            <w:r w:rsidRPr="00172B7C">
              <w:t>Изрицање васпитно-дисциплинских мера и процена ефикасности примењених поступака</w:t>
            </w:r>
          </w:p>
        </w:tc>
        <w:tc>
          <w:tcPr>
            <w:tcW w:w="1805" w:type="dxa"/>
            <w:vAlign w:val="center"/>
          </w:tcPr>
          <w:p w14:paraId="189196C9" w14:textId="77777777" w:rsidR="002427E9" w:rsidRPr="00172B7C" w:rsidRDefault="002427E9" w:rsidP="00F2463A">
            <w:pPr>
              <w:jc w:val="center"/>
            </w:pPr>
            <w:r w:rsidRPr="00172B7C">
              <w:t>Квалификациони периоди</w:t>
            </w:r>
          </w:p>
        </w:tc>
        <w:tc>
          <w:tcPr>
            <w:tcW w:w="1947" w:type="dxa"/>
            <w:vAlign w:val="center"/>
          </w:tcPr>
          <w:p w14:paraId="24525704" w14:textId="77777777"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14:paraId="545BBD22" w14:textId="77777777">
        <w:trPr>
          <w:trHeight w:val="1376"/>
        </w:trPr>
        <w:tc>
          <w:tcPr>
            <w:tcW w:w="469" w:type="dxa"/>
            <w:vAlign w:val="center"/>
          </w:tcPr>
          <w:p w14:paraId="23928014" w14:textId="77777777" w:rsidR="002427E9" w:rsidRPr="00172B7C" w:rsidRDefault="002427E9" w:rsidP="00F2463A">
            <w:pPr>
              <w:numPr>
                <w:ilvl w:val="0"/>
                <w:numId w:val="1"/>
              </w:numPr>
            </w:pPr>
          </w:p>
        </w:tc>
        <w:tc>
          <w:tcPr>
            <w:tcW w:w="4937" w:type="dxa"/>
            <w:vAlign w:val="center"/>
          </w:tcPr>
          <w:p w14:paraId="464847B9" w14:textId="77777777" w:rsidR="002427E9" w:rsidRPr="00172B7C" w:rsidRDefault="002427E9" w:rsidP="00F2463A">
            <w:pPr>
              <w:jc w:val="both"/>
            </w:pPr>
            <w:r w:rsidRPr="00172B7C">
              <w:t>Програм екскурзија и програм школе у природи и извештај о њиховој реализацији</w:t>
            </w:r>
          </w:p>
        </w:tc>
        <w:tc>
          <w:tcPr>
            <w:tcW w:w="1805" w:type="dxa"/>
            <w:vAlign w:val="center"/>
          </w:tcPr>
          <w:p w14:paraId="5DF4507C" w14:textId="77777777" w:rsidR="002427E9" w:rsidRPr="00172B7C" w:rsidRDefault="002427E9" w:rsidP="00F2463A">
            <w:pPr>
              <w:jc w:val="center"/>
            </w:pPr>
            <w:r w:rsidRPr="00172B7C">
              <w:t>СЕПТЕМБАР</w:t>
            </w:r>
          </w:p>
          <w:p w14:paraId="00C07B72" w14:textId="77777777" w:rsidR="002427E9" w:rsidRPr="00172B7C" w:rsidRDefault="002427E9" w:rsidP="00F2463A">
            <w:pPr>
              <w:jc w:val="center"/>
            </w:pPr>
            <w:r w:rsidRPr="00172B7C">
              <w:t>ЈУНИ</w:t>
            </w:r>
          </w:p>
        </w:tc>
        <w:tc>
          <w:tcPr>
            <w:tcW w:w="1947" w:type="dxa"/>
            <w:vAlign w:val="center"/>
          </w:tcPr>
          <w:p w14:paraId="734C6215" w14:textId="77777777" w:rsidR="002427E9" w:rsidRPr="00172B7C" w:rsidRDefault="002427E9" w:rsidP="00F2463A">
            <w:pPr>
              <w:jc w:val="center"/>
            </w:pPr>
            <w:r w:rsidRPr="00172B7C">
              <w:t>разредно веће и директор</w:t>
            </w:r>
          </w:p>
        </w:tc>
      </w:tr>
      <w:tr w:rsidR="002427E9" w:rsidRPr="00172B7C" w14:paraId="23F3F6C3" w14:textId="77777777">
        <w:trPr>
          <w:trHeight w:val="1376"/>
        </w:trPr>
        <w:tc>
          <w:tcPr>
            <w:tcW w:w="469" w:type="dxa"/>
            <w:vAlign w:val="center"/>
          </w:tcPr>
          <w:p w14:paraId="5E73B052" w14:textId="77777777" w:rsidR="002427E9" w:rsidRPr="00172B7C" w:rsidRDefault="002427E9" w:rsidP="00F2463A">
            <w:pPr>
              <w:numPr>
                <w:ilvl w:val="0"/>
                <w:numId w:val="1"/>
              </w:numPr>
            </w:pPr>
          </w:p>
        </w:tc>
        <w:tc>
          <w:tcPr>
            <w:tcW w:w="4937" w:type="dxa"/>
            <w:vAlign w:val="center"/>
          </w:tcPr>
          <w:p w14:paraId="17401401" w14:textId="77777777" w:rsidR="002427E9" w:rsidRPr="00172B7C" w:rsidRDefault="002427E9" w:rsidP="00F2463A">
            <w:pPr>
              <w:jc w:val="both"/>
            </w:pPr>
            <w:r w:rsidRPr="00172B7C">
              <w:t>Остала питања из живота ученика и одељенске заједнице</w:t>
            </w:r>
          </w:p>
        </w:tc>
        <w:tc>
          <w:tcPr>
            <w:tcW w:w="1805" w:type="dxa"/>
            <w:vAlign w:val="center"/>
          </w:tcPr>
          <w:p w14:paraId="104C3884" w14:textId="77777777" w:rsidR="002427E9" w:rsidRPr="00172B7C" w:rsidRDefault="002427E9" w:rsidP="00F2463A">
            <w:pPr>
              <w:jc w:val="center"/>
            </w:pPr>
            <w:r w:rsidRPr="00172B7C">
              <w:t>Током године</w:t>
            </w:r>
          </w:p>
        </w:tc>
        <w:tc>
          <w:tcPr>
            <w:tcW w:w="1947" w:type="dxa"/>
            <w:vAlign w:val="center"/>
          </w:tcPr>
          <w:p w14:paraId="5720E4BC" w14:textId="77777777" w:rsidR="002427E9" w:rsidRPr="00172B7C" w:rsidRDefault="002427E9" w:rsidP="00F2463A">
            <w:pPr>
              <w:jc w:val="center"/>
            </w:pPr>
            <w:r w:rsidRPr="00172B7C">
              <w:t xml:space="preserve">разредно веће, </w:t>
            </w:r>
            <w:r w:rsidR="00B768FA">
              <w:t xml:space="preserve">педагог, </w:t>
            </w:r>
            <w:r w:rsidRPr="00172B7C">
              <w:t>психолог и директор</w:t>
            </w:r>
          </w:p>
        </w:tc>
      </w:tr>
    </w:tbl>
    <w:p w14:paraId="614E50FC" w14:textId="77777777" w:rsidR="002427E9" w:rsidRPr="007B38FB" w:rsidRDefault="002427E9" w:rsidP="00D02CA1">
      <w:pPr>
        <w:tabs>
          <w:tab w:val="left" w:pos="3899"/>
        </w:tabs>
        <w:rPr>
          <w:b/>
          <w:bCs/>
          <w:sz w:val="28"/>
          <w:szCs w:val="28"/>
          <w:lang w:val="sr-Cyrl-CS"/>
        </w:rPr>
      </w:pPr>
      <w:r w:rsidRPr="007B38FB">
        <w:rPr>
          <w:b/>
          <w:bCs/>
          <w:sz w:val="28"/>
          <w:szCs w:val="28"/>
          <w:lang w:val="sr-Cyrl-CS"/>
        </w:rPr>
        <w:t>3.Одељењски старешина</w:t>
      </w:r>
    </w:p>
    <w:tbl>
      <w:tblPr>
        <w:tblW w:w="9784" w:type="dxa"/>
        <w:tblInd w:w="-106"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450"/>
        <w:gridCol w:w="2250"/>
        <w:gridCol w:w="7065"/>
        <w:gridCol w:w="19"/>
      </w:tblGrid>
      <w:tr w:rsidR="002427E9" w:rsidRPr="00172B7C" w14:paraId="190ED93B" w14:textId="77777777">
        <w:trPr>
          <w:gridAfter w:val="1"/>
          <w:wAfter w:w="19" w:type="dxa"/>
          <w:trHeight w:val="598"/>
        </w:trPr>
        <w:tc>
          <w:tcPr>
            <w:tcW w:w="2700" w:type="dxa"/>
            <w:gridSpan w:val="2"/>
            <w:tcBorders>
              <w:top w:val="triple" w:sz="4" w:space="0" w:color="auto"/>
              <w:left w:val="double" w:sz="4" w:space="0" w:color="auto"/>
            </w:tcBorders>
            <w:shd w:val="clear" w:color="auto" w:fill="F3F3F3"/>
            <w:vAlign w:val="center"/>
          </w:tcPr>
          <w:p w14:paraId="1485AB97" w14:textId="77777777" w:rsidR="002427E9" w:rsidRPr="00172B7C" w:rsidRDefault="002427E9" w:rsidP="00F2463A">
            <w:pPr>
              <w:tabs>
                <w:tab w:val="left" w:pos="3899"/>
              </w:tabs>
              <w:jc w:val="center"/>
              <w:rPr>
                <w:b/>
                <w:bCs/>
                <w:lang w:val="sr-Cyrl-CS"/>
              </w:rPr>
            </w:pPr>
            <w:r w:rsidRPr="00172B7C">
              <w:rPr>
                <w:b/>
                <w:bCs/>
                <w:lang w:val="sr-Cyrl-CS"/>
              </w:rPr>
              <w:t>Подручје рада</w:t>
            </w:r>
          </w:p>
        </w:tc>
        <w:tc>
          <w:tcPr>
            <w:tcW w:w="7065" w:type="dxa"/>
            <w:tcBorders>
              <w:top w:val="triple" w:sz="4" w:space="0" w:color="auto"/>
              <w:right w:val="double" w:sz="4" w:space="0" w:color="auto"/>
            </w:tcBorders>
            <w:shd w:val="clear" w:color="auto" w:fill="F3F3F3"/>
            <w:vAlign w:val="center"/>
          </w:tcPr>
          <w:p w14:paraId="671483BD" w14:textId="77777777" w:rsidR="002427E9" w:rsidRPr="00172B7C" w:rsidRDefault="002427E9" w:rsidP="00F2463A">
            <w:pPr>
              <w:tabs>
                <w:tab w:val="left" w:pos="3899"/>
              </w:tabs>
              <w:jc w:val="center"/>
              <w:rPr>
                <w:b/>
                <w:bCs/>
                <w:lang w:val="sr-Cyrl-CS"/>
              </w:rPr>
            </w:pPr>
            <w:r w:rsidRPr="00172B7C">
              <w:rPr>
                <w:b/>
                <w:bCs/>
                <w:lang w:val="sr-Cyrl-CS"/>
              </w:rPr>
              <w:t>Садржај активности</w:t>
            </w:r>
          </w:p>
        </w:tc>
      </w:tr>
      <w:tr w:rsidR="002427E9" w:rsidRPr="00172B7C" w14:paraId="53E56C0B" w14:textId="77777777">
        <w:trPr>
          <w:gridAfter w:val="1"/>
          <w:wAfter w:w="19" w:type="dxa"/>
          <w:cantSplit/>
          <w:trHeight w:val="500"/>
        </w:trPr>
        <w:tc>
          <w:tcPr>
            <w:tcW w:w="450" w:type="dxa"/>
            <w:tcBorders>
              <w:left w:val="double" w:sz="4" w:space="0" w:color="auto"/>
              <w:bottom w:val="single" w:sz="4" w:space="0" w:color="auto"/>
              <w:right w:val="single" w:sz="4" w:space="0" w:color="auto"/>
            </w:tcBorders>
            <w:vAlign w:val="center"/>
          </w:tcPr>
          <w:p w14:paraId="69B071AA" w14:textId="77777777" w:rsidR="002427E9" w:rsidRPr="00172B7C" w:rsidRDefault="002427E9" w:rsidP="00F2463A">
            <w:pPr>
              <w:tabs>
                <w:tab w:val="left" w:pos="3899"/>
              </w:tabs>
              <w:rPr>
                <w:lang w:val="sr-Cyrl-CS"/>
              </w:rPr>
            </w:pPr>
          </w:p>
          <w:p w14:paraId="310580AB" w14:textId="77777777" w:rsidR="002427E9" w:rsidRPr="00172B7C" w:rsidRDefault="002427E9" w:rsidP="00F2463A">
            <w:pPr>
              <w:tabs>
                <w:tab w:val="left" w:pos="3899"/>
              </w:tabs>
              <w:rPr>
                <w:lang w:val="sr-Cyrl-CS"/>
              </w:rPr>
            </w:pPr>
            <w:r w:rsidRPr="00172B7C">
              <w:rPr>
                <w:lang w:val="sr-Cyrl-CS"/>
              </w:rPr>
              <w:t>1.</w:t>
            </w:r>
          </w:p>
          <w:p w14:paraId="3B25E7E7" w14:textId="77777777" w:rsidR="002427E9" w:rsidRPr="00172B7C" w:rsidRDefault="002427E9" w:rsidP="00F2463A">
            <w:pPr>
              <w:tabs>
                <w:tab w:val="left" w:pos="3899"/>
              </w:tabs>
              <w:rPr>
                <w:lang w:val="sr-Cyrl-CS"/>
              </w:rPr>
            </w:pPr>
          </w:p>
        </w:tc>
        <w:tc>
          <w:tcPr>
            <w:tcW w:w="2250" w:type="dxa"/>
            <w:tcBorders>
              <w:left w:val="single" w:sz="4" w:space="0" w:color="auto"/>
              <w:bottom w:val="single" w:sz="4" w:space="0" w:color="auto"/>
              <w:right w:val="single" w:sz="4" w:space="0" w:color="auto"/>
            </w:tcBorders>
            <w:vAlign w:val="center"/>
          </w:tcPr>
          <w:p w14:paraId="383E6335" w14:textId="77777777" w:rsidR="002427E9" w:rsidRPr="00172B7C" w:rsidRDefault="002427E9" w:rsidP="00F2463A">
            <w:pPr>
              <w:tabs>
                <w:tab w:val="left" w:pos="3899"/>
              </w:tabs>
              <w:rPr>
                <w:lang w:val="sr-Cyrl-CS"/>
              </w:rPr>
            </w:pPr>
            <w:r w:rsidRPr="00172B7C">
              <w:rPr>
                <w:lang w:val="sr-Cyrl-CS"/>
              </w:rPr>
              <w:t>Организациони послови</w:t>
            </w:r>
          </w:p>
        </w:tc>
        <w:tc>
          <w:tcPr>
            <w:tcW w:w="7065" w:type="dxa"/>
            <w:tcBorders>
              <w:left w:val="single" w:sz="4" w:space="0" w:color="auto"/>
              <w:bottom w:val="single" w:sz="4" w:space="0" w:color="auto"/>
              <w:right w:val="double" w:sz="4" w:space="0" w:color="auto"/>
            </w:tcBorders>
            <w:vAlign w:val="center"/>
          </w:tcPr>
          <w:p w14:paraId="4C70BD5F" w14:textId="77777777" w:rsidR="002427E9" w:rsidRPr="00172B7C" w:rsidRDefault="002427E9" w:rsidP="00F2463A">
            <w:pPr>
              <w:tabs>
                <w:tab w:val="left" w:pos="3899"/>
              </w:tabs>
              <w:rPr>
                <w:lang w:val="sr-Cyrl-CS"/>
              </w:rPr>
            </w:pPr>
            <w:r w:rsidRPr="00172B7C">
              <w:rPr>
                <w:lang w:val="sr-Cyrl-CS"/>
              </w:rPr>
              <w:t>-планирање и програмирање рада са ОЗ на ЧОС-у, и ЧОЗ-у;</w:t>
            </w:r>
          </w:p>
          <w:p w14:paraId="1C1DCC8A" w14:textId="77777777" w:rsidR="002427E9" w:rsidRPr="00172B7C" w:rsidRDefault="002427E9" w:rsidP="00F2463A">
            <w:pPr>
              <w:tabs>
                <w:tab w:val="left" w:pos="3899"/>
              </w:tabs>
              <w:rPr>
                <w:lang w:val="sr-Cyrl-CS"/>
              </w:rPr>
            </w:pPr>
            <w:r w:rsidRPr="00172B7C">
              <w:rPr>
                <w:lang w:val="sr-Cyrl-CS"/>
              </w:rPr>
              <w:t>-сарадња са родитељима и израда програма едукације родитеља;</w:t>
            </w:r>
          </w:p>
          <w:p w14:paraId="3E3C9A9B" w14:textId="77777777" w:rsidR="002427E9" w:rsidRPr="00172B7C" w:rsidRDefault="002427E9" w:rsidP="00F2463A">
            <w:pPr>
              <w:tabs>
                <w:tab w:val="left" w:pos="3899"/>
              </w:tabs>
              <w:rPr>
                <w:lang w:val="sr-Cyrl-CS"/>
              </w:rPr>
            </w:pPr>
            <w:r w:rsidRPr="00172B7C">
              <w:rPr>
                <w:lang w:val="sr-Cyrl-CS"/>
              </w:rPr>
              <w:t>-пружање помоћи ученицима у различитим областима интересног организовања (сл.активности, друштвене организације и сл.)</w:t>
            </w:r>
          </w:p>
          <w:p w14:paraId="3604094C" w14:textId="77777777" w:rsidR="002427E9" w:rsidRPr="00172B7C" w:rsidRDefault="002427E9" w:rsidP="00F2463A">
            <w:pPr>
              <w:tabs>
                <w:tab w:val="left" w:pos="3899"/>
              </w:tabs>
              <w:rPr>
                <w:lang w:val="sr-Cyrl-CS"/>
              </w:rPr>
            </w:pPr>
            <w:r w:rsidRPr="00172B7C">
              <w:rPr>
                <w:lang w:val="sr-Cyrl-CS"/>
              </w:rPr>
              <w:t>-организовање послова за унапређивање и вредновање квалитета и ефеката образовног рада;</w:t>
            </w:r>
          </w:p>
        </w:tc>
      </w:tr>
      <w:tr w:rsidR="002427E9" w:rsidRPr="00172B7C" w14:paraId="5889941A" w14:textId="77777777">
        <w:trPr>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236ECE1F" w14:textId="77777777" w:rsidR="002427E9" w:rsidRPr="00172B7C" w:rsidRDefault="002427E9" w:rsidP="00F2463A">
            <w:pPr>
              <w:tabs>
                <w:tab w:val="left" w:pos="3899"/>
              </w:tabs>
              <w:rPr>
                <w:lang w:val="sr-Cyrl-CS"/>
              </w:rPr>
            </w:pPr>
            <w:r w:rsidRPr="00172B7C">
              <w:rPr>
                <w:lang w:val="sr-Cyrl-CS"/>
              </w:rPr>
              <w:t>2.</w:t>
            </w:r>
          </w:p>
          <w:p w14:paraId="6CE632DB"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5639F338" w14:textId="77777777" w:rsidR="002427E9" w:rsidRPr="00172B7C" w:rsidRDefault="002427E9" w:rsidP="00F2463A">
            <w:pPr>
              <w:tabs>
                <w:tab w:val="left" w:pos="3899"/>
              </w:tabs>
              <w:rPr>
                <w:lang w:val="sr-Cyrl-CS"/>
              </w:rPr>
            </w:pPr>
          </w:p>
          <w:p w14:paraId="08348855" w14:textId="77777777" w:rsidR="002427E9" w:rsidRPr="00172B7C" w:rsidRDefault="002427E9" w:rsidP="00F2463A">
            <w:pPr>
              <w:tabs>
                <w:tab w:val="left" w:pos="3899"/>
              </w:tabs>
              <w:rPr>
                <w:lang w:val="sr-Cyrl-CS"/>
              </w:rPr>
            </w:pPr>
            <w:r w:rsidRPr="00172B7C">
              <w:rPr>
                <w:lang w:val="sr-Cyrl-CS"/>
              </w:rPr>
              <w:t>Административни послови</w:t>
            </w:r>
          </w:p>
        </w:tc>
        <w:tc>
          <w:tcPr>
            <w:tcW w:w="7084" w:type="dxa"/>
            <w:gridSpan w:val="2"/>
            <w:tcBorders>
              <w:top w:val="single" w:sz="4" w:space="0" w:color="auto"/>
              <w:left w:val="single" w:sz="4" w:space="0" w:color="auto"/>
              <w:bottom w:val="single" w:sz="4" w:space="0" w:color="auto"/>
              <w:right w:val="double" w:sz="4" w:space="0" w:color="auto"/>
            </w:tcBorders>
            <w:vAlign w:val="center"/>
          </w:tcPr>
          <w:p w14:paraId="625EE850" w14:textId="77777777" w:rsidR="002427E9" w:rsidRPr="00172B7C" w:rsidRDefault="002427E9" w:rsidP="00F2463A">
            <w:pPr>
              <w:tabs>
                <w:tab w:val="left" w:pos="3899"/>
              </w:tabs>
              <w:rPr>
                <w:lang w:val="sr-Cyrl-CS"/>
              </w:rPr>
            </w:pPr>
            <w:r w:rsidRPr="00172B7C">
              <w:rPr>
                <w:lang w:val="sr-Cyrl-CS"/>
              </w:rPr>
              <w:t>-вођење података о реализацији плана и програма образовно-васпитног рада;</w:t>
            </w:r>
          </w:p>
          <w:p w14:paraId="6E03312E" w14:textId="77777777" w:rsidR="002427E9" w:rsidRPr="00172B7C" w:rsidRDefault="002427E9" w:rsidP="00F2463A">
            <w:pPr>
              <w:tabs>
                <w:tab w:val="left" w:pos="3899"/>
              </w:tabs>
              <w:rPr>
                <w:lang w:val="sr-Cyrl-CS"/>
              </w:rPr>
            </w:pPr>
            <w:r w:rsidRPr="00172B7C">
              <w:rPr>
                <w:lang w:val="sr-Cyrl-CS"/>
              </w:rPr>
              <w:t>-вођење података о васпитном раду са ученицима;</w:t>
            </w:r>
          </w:p>
          <w:p w14:paraId="0B82B60A" w14:textId="77777777" w:rsidR="002427E9" w:rsidRPr="00172B7C" w:rsidRDefault="002427E9" w:rsidP="00F2463A">
            <w:pPr>
              <w:tabs>
                <w:tab w:val="left" w:pos="3899"/>
              </w:tabs>
              <w:rPr>
                <w:lang w:val="sr-Cyrl-CS"/>
              </w:rPr>
            </w:pPr>
            <w:r w:rsidRPr="00172B7C">
              <w:rPr>
                <w:lang w:val="sr-Cyrl-CS"/>
              </w:rPr>
              <w:t>-вођење података о унапређивању образовно-васпитног рада у одељењу;</w:t>
            </w:r>
          </w:p>
          <w:p w14:paraId="308E48B8" w14:textId="77777777" w:rsidR="002427E9" w:rsidRPr="00172B7C" w:rsidRDefault="002427E9" w:rsidP="00F2463A">
            <w:pPr>
              <w:tabs>
                <w:tab w:val="left" w:pos="3899"/>
              </w:tabs>
              <w:rPr>
                <w:lang w:val="sr-Cyrl-CS"/>
              </w:rPr>
            </w:pPr>
            <w:r w:rsidRPr="00172B7C">
              <w:rPr>
                <w:lang w:val="sr-Cyrl-CS"/>
              </w:rPr>
              <w:t>-вођење података о раду ОЗ;</w:t>
            </w:r>
          </w:p>
          <w:p w14:paraId="5D887F54" w14:textId="77777777" w:rsidR="002427E9" w:rsidRPr="00172B7C" w:rsidRDefault="002427E9" w:rsidP="00F2463A">
            <w:pPr>
              <w:tabs>
                <w:tab w:val="left" w:pos="3899"/>
              </w:tabs>
              <w:rPr>
                <w:lang w:val="sr-Cyrl-CS"/>
              </w:rPr>
            </w:pPr>
            <w:r w:rsidRPr="00172B7C">
              <w:rPr>
                <w:lang w:val="sr-Cyrl-CS"/>
              </w:rPr>
              <w:t>-попуњавање ђачке књижице, похвалнице, диплома, сведочанстава и преводница;</w:t>
            </w:r>
          </w:p>
        </w:tc>
      </w:tr>
      <w:tr w:rsidR="002427E9" w:rsidRPr="00172B7C" w14:paraId="7A5DE175"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31039A70" w14:textId="77777777" w:rsidR="002427E9" w:rsidRPr="00172B7C" w:rsidRDefault="002427E9" w:rsidP="00F2463A">
            <w:pPr>
              <w:tabs>
                <w:tab w:val="left" w:pos="3899"/>
              </w:tabs>
              <w:rPr>
                <w:lang w:val="sr-Cyrl-CS"/>
              </w:rPr>
            </w:pPr>
          </w:p>
          <w:p w14:paraId="7248913A" w14:textId="77777777" w:rsidR="002427E9" w:rsidRPr="00172B7C" w:rsidRDefault="002427E9" w:rsidP="00F2463A">
            <w:pPr>
              <w:tabs>
                <w:tab w:val="left" w:pos="3899"/>
              </w:tabs>
              <w:rPr>
                <w:lang w:val="sr-Cyrl-CS"/>
              </w:rPr>
            </w:pPr>
            <w:r w:rsidRPr="00172B7C">
              <w:rPr>
                <w:lang w:val="sr-Cyrl-CS"/>
              </w:rPr>
              <w:t>3.</w:t>
            </w:r>
          </w:p>
          <w:p w14:paraId="64F85667" w14:textId="77777777" w:rsidR="002427E9" w:rsidRPr="00172B7C" w:rsidRDefault="002427E9" w:rsidP="00F2463A">
            <w:pPr>
              <w:tabs>
                <w:tab w:val="left" w:pos="3899"/>
              </w:tabs>
              <w:rPr>
                <w:lang w:val="sr-Cyrl-CS"/>
              </w:rPr>
            </w:pPr>
          </w:p>
          <w:p w14:paraId="2617A2D5"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73CE910E" w14:textId="77777777" w:rsidR="002427E9" w:rsidRPr="00172B7C" w:rsidRDefault="002427E9" w:rsidP="00F2463A">
            <w:pPr>
              <w:tabs>
                <w:tab w:val="left" w:pos="3899"/>
              </w:tabs>
              <w:rPr>
                <w:lang w:val="sr-Cyrl-CS"/>
              </w:rPr>
            </w:pPr>
            <w:r w:rsidRPr="00172B7C">
              <w:rPr>
                <w:lang w:val="sr-Cyrl-CS"/>
              </w:rPr>
              <w:t>Индивидуални рад са</w:t>
            </w:r>
          </w:p>
          <w:p w14:paraId="569FB175" w14:textId="77777777" w:rsidR="002427E9" w:rsidRPr="00172B7C" w:rsidRDefault="002427E9" w:rsidP="00F2463A">
            <w:pPr>
              <w:tabs>
                <w:tab w:val="left" w:pos="3899"/>
              </w:tabs>
              <w:rPr>
                <w:lang w:val="sr-Cyrl-CS"/>
              </w:rPr>
            </w:pPr>
            <w:r w:rsidRPr="00172B7C">
              <w:rPr>
                <w:lang w:val="sr-Cyrl-CS"/>
              </w:rPr>
              <w:t>ученицима</w:t>
            </w:r>
          </w:p>
        </w:tc>
        <w:tc>
          <w:tcPr>
            <w:tcW w:w="7065" w:type="dxa"/>
            <w:tcBorders>
              <w:top w:val="single" w:sz="4" w:space="0" w:color="auto"/>
              <w:left w:val="single" w:sz="4" w:space="0" w:color="auto"/>
              <w:bottom w:val="single" w:sz="4" w:space="0" w:color="auto"/>
              <w:right w:val="double" w:sz="4" w:space="0" w:color="auto"/>
            </w:tcBorders>
            <w:vAlign w:val="center"/>
          </w:tcPr>
          <w:p w14:paraId="4767BA95" w14:textId="77777777" w:rsidR="002427E9" w:rsidRPr="00172B7C" w:rsidRDefault="002427E9" w:rsidP="00F2463A">
            <w:pPr>
              <w:tabs>
                <w:tab w:val="left" w:pos="3899"/>
              </w:tabs>
              <w:rPr>
                <w:lang w:val="sr-Cyrl-CS"/>
              </w:rPr>
            </w:pPr>
            <w:r w:rsidRPr="00172B7C">
              <w:rPr>
                <w:lang w:val="sr-Cyrl-CS"/>
              </w:rPr>
              <w:t>-упознавање индивидуалних способности, особина, интересовања и склоности ученика;</w:t>
            </w:r>
          </w:p>
          <w:p w14:paraId="716DC13D" w14:textId="77777777" w:rsidR="002427E9" w:rsidRPr="00172B7C" w:rsidRDefault="002427E9" w:rsidP="00F2463A">
            <w:pPr>
              <w:tabs>
                <w:tab w:val="left" w:pos="3899"/>
              </w:tabs>
              <w:rPr>
                <w:lang w:val="sr-Cyrl-CS"/>
              </w:rPr>
            </w:pPr>
            <w:r w:rsidRPr="00172B7C">
              <w:rPr>
                <w:lang w:val="sr-Cyrl-CS"/>
              </w:rPr>
              <w:t>-упознавање породичних, социјалних, материјалних и других услова битних за развој ученика;</w:t>
            </w:r>
          </w:p>
          <w:p w14:paraId="1A9B3C92" w14:textId="77777777" w:rsidR="002427E9" w:rsidRPr="00172B7C" w:rsidRDefault="002427E9" w:rsidP="00F2463A">
            <w:pPr>
              <w:tabs>
                <w:tab w:val="left" w:pos="3899"/>
              </w:tabs>
              <w:rPr>
                <w:lang w:val="sr-Cyrl-CS"/>
              </w:rPr>
            </w:pPr>
            <w:r w:rsidRPr="00172B7C">
              <w:rPr>
                <w:lang w:val="sr-Cyrl-CS"/>
              </w:rPr>
              <w:t>-праћење напредовања ученика у свим областима</w:t>
            </w:r>
          </w:p>
          <w:p w14:paraId="506F66CF" w14:textId="77777777" w:rsidR="002427E9" w:rsidRPr="00172B7C" w:rsidRDefault="002427E9" w:rsidP="00F2463A">
            <w:pPr>
              <w:tabs>
                <w:tab w:val="left" w:pos="3899"/>
              </w:tabs>
              <w:rPr>
                <w:lang w:val="sr-Cyrl-CS"/>
              </w:rPr>
            </w:pPr>
            <w:r w:rsidRPr="00172B7C">
              <w:rPr>
                <w:lang w:val="sr-Cyrl-CS"/>
              </w:rPr>
              <w:t>учења и развоја;</w:t>
            </w:r>
          </w:p>
          <w:p w14:paraId="5CC7EEC3" w14:textId="77777777" w:rsidR="002427E9" w:rsidRPr="00172B7C" w:rsidRDefault="002427E9" w:rsidP="00F2463A">
            <w:pPr>
              <w:tabs>
                <w:tab w:val="left" w:pos="3899"/>
              </w:tabs>
              <w:rPr>
                <w:lang w:val="sr-Cyrl-CS"/>
              </w:rPr>
            </w:pPr>
            <w:r w:rsidRPr="00172B7C">
              <w:rPr>
                <w:lang w:val="sr-Cyrl-CS"/>
              </w:rPr>
              <w:t>-идентификација даровитих ученика;</w:t>
            </w:r>
          </w:p>
          <w:p w14:paraId="7D1F8754" w14:textId="77777777" w:rsidR="002427E9" w:rsidRPr="00172B7C" w:rsidRDefault="002427E9" w:rsidP="00F2463A">
            <w:pPr>
              <w:tabs>
                <w:tab w:val="left" w:pos="3899"/>
              </w:tabs>
              <w:rPr>
                <w:lang w:val="sr-Cyrl-CS"/>
              </w:rPr>
            </w:pPr>
            <w:r w:rsidRPr="00172B7C">
              <w:rPr>
                <w:lang w:val="sr-Cyrl-CS"/>
              </w:rPr>
              <w:t>-идентификација ученика са психофизичким сметњама и поремећајима у понашању;</w:t>
            </w:r>
          </w:p>
          <w:p w14:paraId="3D978F36" w14:textId="77777777" w:rsidR="002427E9" w:rsidRPr="00172B7C" w:rsidRDefault="002427E9" w:rsidP="00F2463A">
            <w:pPr>
              <w:tabs>
                <w:tab w:val="left" w:pos="3899"/>
              </w:tabs>
              <w:rPr>
                <w:lang w:val="sr-Cyrl-CS"/>
              </w:rPr>
            </w:pPr>
            <w:r w:rsidRPr="00172B7C">
              <w:rPr>
                <w:lang w:val="sr-Cyrl-CS"/>
              </w:rPr>
              <w:t>-преузимање педагошких мера, процена ефикасности и успешности примењених поступака</w:t>
            </w:r>
          </w:p>
        </w:tc>
      </w:tr>
      <w:tr w:rsidR="002427E9" w:rsidRPr="00172B7C" w14:paraId="513C9E19"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7E9F3358" w14:textId="77777777" w:rsidR="002427E9" w:rsidRPr="00172B7C" w:rsidRDefault="002427E9" w:rsidP="00F2463A">
            <w:pPr>
              <w:tabs>
                <w:tab w:val="left" w:pos="3899"/>
              </w:tabs>
              <w:rPr>
                <w:lang w:val="sr-Cyrl-CS"/>
              </w:rPr>
            </w:pPr>
          </w:p>
          <w:p w14:paraId="3C81C243" w14:textId="77777777" w:rsidR="002427E9" w:rsidRPr="00172B7C" w:rsidRDefault="002427E9" w:rsidP="00F2463A">
            <w:pPr>
              <w:tabs>
                <w:tab w:val="left" w:pos="3899"/>
              </w:tabs>
              <w:rPr>
                <w:lang w:val="sr-Cyrl-CS"/>
              </w:rPr>
            </w:pPr>
            <w:r w:rsidRPr="00172B7C">
              <w:rPr>
                <w:lang w:val="sr-Cyrl-CS"/>
              </w:rPr>
              <w:t>4.</w:t>
            </w:r>
          </w:p>
          <w:p w14:paraId="59065197"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6274F21C" w14:textId="77777777" w:rsidR="002427E9" w:rsidRPr="00172B7C" w:rsidRDefault="002427E9" w:rsidP="00F2463A">
            <w:pPr>
              <w:tabs>
                <w:tab w:val="left" w:pos="3899"/>
              </w:tabs>
              <w:rPr>
                <w:lang w:val="sr-Cyrl-CS"/>
              </w:rPr>
            </w:pPr>
          </w:p>
          <w:p w14:paraId="3B78F75C" w14:textId="77777777" w:rsidR="002427E9" w:rsidRPr="00172B7C" w:rsidRDefault="002427E9" w:rsidP="00F2463A">
            <w:pPr>
              <w:tabs>
                <w:tab w:val="left" w:pos="3899"/>
              </w:tabs>
              <w:rPr>
                <w:lang w:val="sr-Cyrl-CS"/>
              </w:rPr>
            </w:pPr>
            <w:r w:rsidRPr="00172B7C">
              <w:rPr>
                <w:lang w:val="sr-Cyrl-CS"/>
              </w:rPr>
              <w:t>Рад у одељенској</w:t>
            </w:r>
          </w:p>
          <w:p w14:paraId="2AB6606F" w14:textId="77777777" w:rsidR="002427E9" w:rsidRPr="00172B7C" w:rsidRDefault="002427E9" w:rsidP="00F2463A">
            <w:pPr>
              <w:tabs>
                <w:tab w:val="left" w:pos="3899"/>
              </w:tabs>
              <w:rPr>
                <w:lang w:val="sr-Cyrl-CS"/>
              </w:rPr>
            </w:pPr>
            <w:r w:rsidRPr="00172B7C">
              <w:rPr>
                <w:lang w:val="sr-Cyrl-CS"/>
              </w:rPr>
              <w:t>заједници</w:t>
            </w:r>
          </w:p>
        </w:tc>
        <w:tc>
          <w:tcPr>
            <w:tcW w:w="7065" w:type="dxa"/>
            <w:tcBorders>
              <w:top w:val="single" w:sz="4" w:space="0" w:color="auto"/>
              <w:left w:val="single" w:sz="4" w:space="0" w:color="auto"/>
              <w:bottom w:val="single" w:sz="4" w:space="0" w:color="auto"/>
              <w:right w:val="double" w:sz="4" w:space="0" w:color="auto"/>
            </w:tcBorders>
            <w:vAlign w:val="center"/>
          </w:tcPr>
          <w:p w14:paraId="319E5E43" w14:textId="77777777" w:rsidR="002427E9" w:rsidRPr="00172B7C" w:rsidRDefault="002427E9" w:rsidP="00F2463A">
            <w:pPr>
              <w:tabs>
                <w:tab w:val="left" w:pos="3899"/>
              </w:tabs>
              <w:rPr>
                <w:lang w:val="sr-Cyrl-CS"/>
              </w:rPr>
            </w:pPr>
            <w:r w:rsidRPr="00172B7C">
              <w:rPr>
                <w:lang w:val="sr-Cyrl-CS"/>
              </w:rPr>
              <w:t>-укључивање ученика у колектив и допринос самоорганизовању ученика;</w:t>
            </w:r>
          </w:p>
          <w:p w14:paraId="23930550" w14:textId="77777777" w:rsidR="002427E9" w:rsidRPr="00172B7C" w:rsidRDefault="002427E9" w:rsidP="00F2463A">
            <w:pPr>
              <w:tabs>
                <w:tab w:val="left" w:pos="3899"/>
              </w:tabs>
              <w:rPr>
                <w:lang w:val="sr-Cyrl-CS"/>
              </w:rPr>
            </w:pPr>
            <w:r w:rsidRPr="00172B7C">
              <w:rPr>
                <w:lang w:val="sr-Cyrl-CS"/>
              </w:rPr>
              <w:t>-рад са ОЗ ван обавезних часова (на одмору, излету, забави и у слободно време)</w:t>
            </w:r>
          </w:p>
          <w:p w14:paraId="5A3F80CA" w14:textId="77777777" w:rsidR="002427E9" w:rsidRPr="00172B7C" w:rsidRDefault="002427E9" w:rsidP="00F2463A">
            <w:pPr>
              <w:tabs>
                <w:tab w:val="left" w:pos="3899"/>
              </w:tabs>
              <w:rPr>
                <w:lang w:val="sr-Cyrl-CS"/>
              </w:rPr>
            </w:pPr>
            <w:r w:rsidRPr="00172B7C">
              <w:rPr>
                <w:lang w:val="sr-Cyrl-CS"/>
              </w:rPr>
              <w:t>-мере за јачање колектива-социометријско испитивање, систематско посматрање, вођење евиденције о појединим ученицима;</w:t>
            </w:r>
          </w:p>
        </w:tc>
      </w:tr>
      <w:tr w:rsidR="002427E9" w:rsidRPr="00172B7C" w14:paraId="6DC4DDB3"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1D8A0152" w14:textId="77777777" w:rsidR="002427E9" w:rsidRPr="00172B7C" w:rsidRDefault="002427E9" w:rsidP="00F2463A">
            <w:pPr>
              <w:tabs>
                <w:tab w:val="left" w:pos="3899"/>
              </w:tabs>
              <w:rPr>
                <w:lang w:val="sr-Cyrl-CS"/>
              </w:rPr>
            </w:pPr>
            <w:r w:rsidRPr="00172B7C">
              <w:rPr>
                <w:lang w:val="sr-Cyrl-CS"/>
              </w:rPr>
              <w:t>5.</w:t>
            </w:r>
          </w:p>
          <w:p w14:paraId="52617144"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7F432CAB" w14:textId="77777777" w:rsidR="002427E9" w:rsidRPr="00172B7C" w:rsidRDefault="002427E9" w:rsidP="00F2463A">
            <w:pPr>
              <w:tabs>
                <w:tab w:val="left" w:pos="3899"/>
              </w:tabs>
              <w:rPr>
                <w:lang w:val="sr-Cyrl-CS"/>
              </w:rPr>
            </w:pPr>
          </w:p>
          <w:p w14:paraId="4F159CB3" w14:textId="77777777" w:rsidR="002427E9" w:rsidRPr="00172B7C" w:rsidRDefault="002427E9" w:rsidP="00F2463A">
            <w:pPr>
              <w:tabs>
                <w:tab w:val="left" w:pos="3899"/>
              </w:tabs>
              <w:rPr>
                <w:lang w:val="sr-Cyrl-CS"/>
              </w:rPr>
            </w:pPr>
            <w:r w:rsidRPr="00172B7C">
              <w:rPr>
                <w:lang w:val="sr-Cyrl-CS"/>
              </w:rPr>
              <w:t>Рад са ОВ и наставницима</w:t>
            </w:r>
          </w:p>
        </w:tc>
        <w:tc>
          <w:tcPr>
            <w:tcW w:w="7065" w:type="dxa"/>
            <w:tcBorders>
              <w:top w:val="single" w:sz="4" w:space="0" w:color="auto"/>
              <w:left w:val="single" w:sz="4" w:space="0" w:color="auto"/>
              <w:bottom w:val="single" w:sz="4" w:space="0" w:color="auto"/>
              <w:right w:val="double" w:sz="4" w:space="0" w:color="auto"/>
            </w:tcBorders>
            <w:vAlign w:val="center"/>
          </w:tcPr>
          <w:p w14:paraId="0B294D2E" w14:textId="77777777" w:rsidR="002427E9" w:rsidRPr="00172B7C" w:rsidRDefault="002427E9" w:rsidP="00F2463A">
            <w:pPr>
              <w:tabs>
                <w:tab w:val="left" w:pos="3899"/>
              </w:tabs>
              <w:rPr>
                <w:lang w:val="sr-Cyrl-CS"/>
              </w:rPr>
            </w:pPr>
            <w:r w:rsidRPr="00172B7C">
              <w:rPr>
                <w:lang w:val="sr-Cyrl-CS"/>
              </w:rPr>
              <w:t>-рад на припреми и организовању седница;</w:t>
            </w:r>
          </w:p>
          <w:p w14:paraId="4A82A27F" w14:textId="77777777" w:rsidR="002427E9" w:rsidRPr="00172B7C" w:rsidRDefault="002427E9" w:rsidP="00F2463A">
            <w:pPr>
              <w:tabs>
                <w:tab w:val="left" w:pos="3899"/>
              </w:tabs>
              <w:rPr>
                <w:lang w:val="sr-Cyrl-CS"/>
              </w:rPr>
            </w:pPr>
            <w:r w:rsidRPr="00172B7C">
              <w:rPr>
                <w:lang w:val="sr-Cyrl-CS"/>
              </w:rPr>
              <w:t>-сарадња са ОВ на праћењу реализације плана и програма о.б. рада;</w:t>
            </w:r>
          </w:p>
          <w:p w14:paraId="10A0B23D" w14:textId="77777777" w:rsidR="002427E9" w:rsidRPr="00172B7C" w:rsidRDefault="002427E9" w:rsidP="00F2463A">
            <w:pPr>
              <w:tabs>
                <w:tab w:val="left" w:pos="3899"/>
              </w:tabs>
              <w:rPr>
                <w:lang w:val="sr-Cyrl-CS"/>
              </w:rPr>
            </w:pPr>
            <w:r w:rsidRPr="00172B7C">
              <w:rPr>
                <w:lang w:val="sr-Cyrl-CS"/>
              </w:rPr>
              <w:t>-подстицање и унапређивање наставе;</w:t>
            </w:r>
          </w:p>
          <w:p w14:paraId="7FE2884D" w14:textId="77777777" w:rsidR="002427E9" w:rsidRPr="00172B7C" w:rsidRDefault="002427E9" w:rsidP="00F2463A">
            <w:pPr>
              <w:tabs>
                <w:tab w:val="left" w:pos="3899"/>
              </w:tabs>
              <w:rPr>
                <w:lang w:val="sr-Cyrl-CS"/>
              </w:rPr>
            </w:pPr>
            <w:r w:rsidRPr="00172B7C">
              <w:rPr>
                <w:lang w:val="sr-Cyrl-CS"/>
              </w:rPr>
              <w:t>-уједначавање критеријума вредновања ученика;</w:t>
            </w:r>
          </w:p>
          <w:p w14:paraId="3093F061" w14:textId="77777777" w:rsidR="002427E9" w:rsidRPr="00172B7C" w:rsidRDefault="002427E9" w:rsidP="00F2463A">
            <w:pPr>
              <w:tabs>
                <w:tab w:val="left" w:pos="3899"/>
              </w:tabs>
              <w:rPr>
                <w:lang w:val="sr-Cyrl-CS"/>
              </w:rPr>
            </w:pPr>
            <w:r w:rsidRPr="00172B7C">
              <w:rPr>
                <w:lang w:val="sr-Cyrl-CS"/>
              </w:rPr>
              <w:t>-обједињавање васпитног деловања свих чинилаца;</w:t>
            </w:r>
          </w:p>
          <w:p w14:paraId="36797D33" w14:textId="77777777" w:rsidR="002427E9" w:rsidRPr="00172B7C" w:rsidRDefault="002427E9" w:rsidP="00F2463A">
            <w:pPr>
              <w:tabs>
                <w:tab w:val="left" w:pos="3899"/>
              </w:tabs>
              <w:rPr>
                <w:lang w:val="sr-Cyrl-CS"/>
              </w:rPr>
            </w:pPr>
            <w:r w:rsidRPr="00172B7C">
              <w:rPr>
                <w:lang w:val="sr-Cyrl-CS"/>
              </w:rPr>
              <w:t>-припрема и израда анализа</w:t>
            </w:r>
          </w:p>
        </w:tc>
      </w:tr>
      <w:tr w:rsidR="002427E9" w:rsidRPr="00172B7C" w14:paraId="7925E7BA" w14:textId="77777777">
        <w:trPr>
          <w:gridAfter w:val="1"/>
          <w:wAfter w:w="19" w:type="dxa"/>
          <w:cantSplit/>
          <w:trHeight w:val="690"/>
        </w:trPr>
        <w:tc>
          <w:tcPr>
            <w:tcW w:w="450" w:type="dxa"/>
            <w:tcBorders>
              <w:top w:val="single" w:sz="4" w:space="0" w:color="auto"/>
              <w:left w:val="double" w:sz="4" w:space="0" w:color="auto"/>
              <w:bottom w:val="single" w:sz="4" w:space="0" w:color="auto"/>
              <w:right w:val="single" w:sz="4" w:space="0" w:color="auto"/>
            </w:tcBorders>
            <w:vAlign w:val="center"/>
          </w:tcPr>
          <w:p w14:paraId="347A0381" w14:textId="77777777" w:rsidR="002427E9" w:rsidRPr="00172B7C" w:rsidRDefault="002427E9" w:rsidP="00F2463A">
            <w:pPr>
              <w:tabs>
                <w:tab w:val="left" w:pos="3899"/>
              </w:tabs>
              <w:rPr>
                <w:lang w:val="sr-Cyrl-CS"/>
              </w:rPr>
            </w:pPr>
            <w:r w:rsidRPr="00172B7C">
              <w:rPr>
                <w:lang w:val="sr-Cyrl-CS"/>
              </w:rPr>
              <w:t>6.</w:t>
            </w:r>
          </w:p>
        </w:tc>
        <w:tc>
          <w:tcPr>
            <w:tcW w:w="2250" w:type="dxa"/>
            <w:tcBorders>
              <w:top w:val="single" w:sz="4" w:space="0" w:color="auto"/>
              <w:left w:val="single" w:sz="4" w:space="0" w:color="auto"/>
              <w:bottom w:val="single" w:sz="4" w:space="0" w:color="auto"/>
              <w:right w:val="single" w:sz="4" w:space="0" w:color="auto"/>
            </w:tcBorders>
            <w:vAlign w:val="center"/>
          </w:tcPr>
          <w:p w14:paraId="47E53FDC" w14:textId="77777777" w:rsidR="002427E9" w:rsidRPr="00172B7C" w:rsidRDefault="002427E9" w:rsidP="00F2463A">
            <w:pPr>
              <w:tabs>
                <w:tab w:val="left" w:pos="3899"/>
              </w:tabs>
              <w:rPr>
                <w:lang w:val="sr-Cyrl-CS"/>
              </w:rPr>
            </w:pPr>
            <w:r w:rsidRPr="00172B7C">
              <w:rPr>
                <w:lang w:val="sr-Cyrl-CS"/>
              </w:rPr>
              <w:t>Рад са родитељима</w:t>
            </w:r>
          </w:p>
        </w:tc>
        <w:tc>
          <w:tcPr>
            <w:tcW w:w="7065" w:type="dxa"/>
            <w:tcBorders>
              <w:top w:val="single" w:sz="4" w:space="0" w:color="auto"/>
              <w:left w:val="single" w:sz="4" w:space="0" w:color="auto"/>
              <w:bottom w:val="single" w:sz="4" w:space="0" w:color="auto"/>
              <w:right w:val="double" w:sz="4" w:space="0" w:color="auto"/>
            </w:tcBorders>
            <w:vAlign w:val="center"/>
          </w:tcPr>
          <w:p w14:paraId="40CFA626" w14:textId="77777777" w:rsidR="002427E9" w:rsidRPr="00172B7C" w:rsidRDefault="002427E9" w:rsidP="00F2463A">
            <w:pPr>
              <w:tabs>
                <w:tab w:val="left" w:pos="3899"/>
              </w:tabs>
              <w:rPr>
                <w:lang w:val="sr-Cyrl-CS"/>
              </w:rPr>
            </w:pPr>
            <w:r w:rsidRPr="00172B7C">
              <w:rPr>
                <w:lang w:val="sr-Cyrl-CS"/>
              </w:rPr>
              <w:t>-активности ОС у овој области налазе се у програму сарадње са родитељима</w:t>
            </w:r>
          </w:p>
        </w:tc>
      </w:tr>
      <w:tr w:rsidR="002427E9" w:rsidRPr="00172B7C" w14:paraId="7809A203" w14:textId="77777777">
        <w:trPr>
          <w:gridAfter w:val="1"/>
          <w:wAfter w:w="19" w:type="dxa"/>
          <w:cantSplit/>
          <w:trHeight w:val="870"/>
        </w:trPr>
        <w:tc>
          <w:tcPr>
            <w:tcW w:w="450" w:type="dxa"/>
            <w:tcBorders>
              <w:top w:val="single" w:sz="4" w:space="0" w:color="auto"/>
              <w:left w:val="double" w:sz="4" w:space="0" w:color="auto"/>
              <w:bottom w:val="single" w:sz="4" w:space="0" w:color="auto"/>
              <w:right w:val="single" w:sz="4" w:space="0" w:color="auto"/>
            </w:tcBorders>
            <w:vAlign w:val="center"/>
          </w:tcPr>
          <w:p w14:paraId="3E37C84D" w14:textId="77777777" w:rsidR="002427E9" w:rsidRPr="00172B7C" w:rsidRDefault="002427E9" w:rsidP="00F2463A">
            <w:pPr>
              <w:tabs>
                <w:tab w:val="left" w:pos="3899"/>
              </w:tabs>
              <w:rPr>
                <w:lang w:val="sr-Cyrl-CS"/>
              </w:rPr>
            </w:pPr>
          </w:p>
          <w:p w14:paraId="7D0C0404" w14:textId="77777777" w:rsidR="002427E9" w:rsidRPr="00172B7C" w:rsidRDefault="002427E9" w:rsidP="00F2463A">
            <w:pPr>
              <w:tabs>
                <w:tab w:val="left" w:pos="3899"/>
              </w:tabs>
              <w:rPr>
                <w:lang w:val="sr-Cyrl-CS"/>
              </w:rPr>
            </w:pPr>
            <w:r w:rsidRPr="00172B7C">
              <w:rPr>
                <w:lang w:val="sr-Cyrl-CS"/>
              </w:rPr>
              <w:t>7.</w:t>
            </w:r>
          </w:p>
          <w:p w14:paraId="510309AF"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7C975EB4" w14:textId="77777777" w:rsidR="002427E9" w:rsidRPr="00172B7C" w:rsidRDefault="002427E9" w:rsidP="00F2463A">
            <w:pPr>
              <w:tabs>
                <w:tab w:val="left" w:pos="3899"/>
              </w:tabs>
              <w:rPr>
                <w:lang w:val="sr-Cyrl-CS"/>
              </w:rPr>
            </w:pPr>
            <w:r w:rsidRPr="00172B7C">
              <w:rPr>
                <w:lang w:val="sr-Cyrl-CS"/>
              </w:rPr>
              <w:t>Сарадња са стручним</w:t>
            </w:r>
          </w:p>
          <w:p w14:paraId="56192151" w14:textId="77777777" w:rsidR="002427E9" w:rsidRPr="00172B7C" w:rsidRDefault="002427E9" w:rsidP="00F2463A">
            <w:pPr>
              <w:tabs>
                <w:tab w:val="left" w:pos="3899"/>
              </w:tabs>
              <w:rPr>
                <w:lang w:val="sr-Cyrl-CS"/>
              </w:rPr>
            </w:pPr>
            <w:r w:rsidRPr="00172B7C">
              <w:rPr>
                <w:lang w:val="sr-Cyrl-CS"/>
              </w:rPr>
              <w:t xml:space="preserve">сарадницима </w:t>
            </w:r>
          </w:p>
        </w:tc>
        <w:tc>
          <w:tcPr>
            <w:tcW w:w="7065" w:type="dxa"/>
            <w:tcBorders>
              <w:top w:val="single" w:sz="4" w:space="0" w:color="auto"/>
              <w:left w:val="single" w:sz="4" w:space="0" w:color="auto"/>
              <w:bottom w:val="single" w:sz="4" w:space="0" w:color="auto"/>
              <w:right w:val="double" w:sz="4" w:space="0" w:color="auto"/>
            </w:tcBorders>
            <w:vAlign w:val="center"/>
          </w:tcPr>
          <w:p w14:paraId="1D1FF912" w14:textId="77777777" w:rsidR="002427E9" w:rsidRPr="00172B7C" w:rsidRDefault="002427E9" w:rsidP="00F2463A">
            <w:pPr>
              <w:tabs>
                <w:tab w:val="left" w:pos="3899"/>
              </w:tabs>
              <w:rPr>
                <w:lang w:val="sr-Cyrl-CS"/>
              </w:rPr>
            </w:pPr>
            <w:r w:rsidRPr="00172B7C">
              <w:rPr>
                <w:lang w:val="sr-Cyrl-CS"/>
              </w:rPr>
              <w:t>-сходно потребама одељења, ОС укључује</w:t>
            </w:r>
          </w:p>
          <w:p w14:paraId="6EA2D671" w14:textId="77777777" w:rsidR="002427E9" w:rsidRPr="00172B7C" w:rsidRDefault="002427E9" w:rsidP="00F2463A">
            <w:pPr>
              <w:tabs>
                <w:tab w:val="left" w:pos="3899"/>
              </w:tabs>
              <w:rPr>
                <w:lang w:val="sr-Cyrl-CS"/>
              </w:rPr>
            </w:pPr>
            <w:r w:rsidRPr="00172B7C">
              <w:rPr>
                <w:lang w:val="sr-Cyrl-CS"/>
              </w:rPr>
              <w:t xml:space="preserve">стручне сараднике у школи на решавању проблема; </w:t>
            </w:r>
          </w:p>
        </w:tc>
      </w:tr>
      <w:tr w:rsidR="002427E9" w:rsidRPr="00172B7C" w14:paraId="7ABD09C8" w14:textId="77777777">
        <w:trPr>
          <w:gridAfter w:val="1"/>
          <w:wAfter w:w="19" w:type="dxa"/>
          <w:cantSplit/>
          <w:trHeight w:val="690"/>
        </w:trPr>
        <w:tc>
          <w:tcPr>
            <w:tcW w:w="450" w:type="dxa"/>
            <w:tcBorders>
              <w:top w:val="single" w:sz="4" w:space="0" w:color="auto"/>
              <w:left w:val="double" w:sz="4" w:space="0" w:color="auto"/>
              <w:bottom w:val="single" w:sz="4" w:space="0" w:color="auto"/>
              <w:right w:val="single" w:sz="4" w:space="0" w:color="auto"/>
            </w:tcBorders>
            <w:vAlign w:val="center"/>
          </w:tcPr>
          <w:p w14:paraId="24993BC3" w14:textId="77777777" w:rsidR="002427E9" w:rsidRPr="00172B7C" w:rsidRDefault="002427E9" w:rsidP="00F2463A">
            <w:pPr>
              <w:tabs>
                <w:tab w:val="left" w:pos="3899"/>
              </w:tabs>
              <w:rPr>
                <w:lang w:val="sr-Cyrl-CS"/>
              </w:rPr>
            </w:pPr>
            <w:r w:rsidRPr="00172B7C">
              <w:rPr>
                <w:lang w:val="sr-Cyrl-CS"/>
              </w:rPr>
              <w:t>8.</w:t>
            </w:r>
          </w:p>
        </w:tc>
        <w:tc>
          <w:tcPr>
            <w:tcW w:w="2250" w:type="dxa"/>
            <w:tcBorders>
              <w:top w:val="single" w:sz="4" w:space="0" w:color="auto"/>
              <w:left w:val="single" w:sz="4" w:space="0" w:color="auto"/>
              <w:bottom w:val="single" w:sz="4" w:space="0" w:color="auto"/>
              <w:right w:val="single" w:sz="4" w:space="0" w:color="auto"/>
            </w:tcBorders>
            <w:vAlign w:val="center"/>
          </w:tcPr>
          <w:p w14:paraId="25966642" w14:textId="77777777" w:rsidR="002427E9" w:rsidRPr="00172B7C" w:rsidRDefault="002427E9" w:rsidP="00F2463A">
            <w:pPr>
              <w:tabs>
                <w:tab w:val="left" w:pos="3899"/>
              </w:tabs>
              <w:rPr>
                <w:lang w:val="sr-Cyrl-CS"/>
              </w:rPr>
            </w:pPr>
            <w:r w:rsidRPr="00172B7C">
              <w:rPr>
                <w:lang w:val="sr-Cyrl-CS"/>
              </w:rPr>
              <w:t>Сарадња са институцијама</w:t>
            </w:r>
          </w:p>
        </w:tc>
        <w:tc>
          <w:tcPr>
            <w:tcW w:w="7065" w:type="dxa"/>
            <w:tcBorders>
              <w:top w:val="single" w:sz="4" w:space="0" w:color="auto"/>
              <w:left w:val="single" w:sz="4" w:space="0" w:color="auto"/>
              <w:bottom w:val="single" w:sz="4" w:space="0" w:color="auto"/>
              <w:right w:val="double" w:sz="4" w:space="0" w:color="auto"/>
            </w:tcBorders>
            <w:vAlign w:val="center"/>
          </w:tcPr>
          <w:p w14:paraId="15DDB138" w14:textId="77777777" w:rsidR="002427E9" w:rsidRPr="00172B7C" w:rsidRDefault="002427E9" w:rsidP="00F2463A">
            <w:pPr>
              <w:tabs>
                <w:tab w:val="left" w:pos="3899"/>
              </w:tabs>
              <w:rPr>
                <w:lang w:val="sr-Cyrl-CS"/>
              </w:rPr>
            </w:pPr>
            <w:r w:rsidRPr="00172B7C">
              <w:rPr>
                <w:lang w:val="sr-Cyrl-CS"/>
              </w:rPr>
              <w:t>-ОС сарађује са школским лекаром, стручњацима</w:t>
            </w:r>
          </w:p>
          <w:p w14:paraId="74E47081" w14:textId="77777777" w:rsidR="002427E9" w:rsidRPr="00172B7C" w:rsidRDefault="002427E9" w:rsidP="00F2463A">
            <w:pPr>
              <w:tabs>
                <w:tab w:val="left" w:pos="3899"/>
              </w:tabs>
              <w:rPr>
                <w:lang w:val="sr-Cyrl-CS"/>
              </w:rPr>
            </w:pPr>
            <w:r w:rsidRPr="00172B7C">
              <w:rPr>
                <w:lang w:val="sr-Cyrl-CS"/>
              </w:rPr>
              <w:t>Центра за социјални рад и др.</w:t>
            </w:r>
          </w:p>
        </w:tc>
      </w:tr>
      <w:tr w:rsidR="002427E9" w:rsidRPr="00172B7C" w14:paraId="081F7F45" w14:textId="77777777">
        <w:trPr>
          <w:gridAfter w:val="1"/>
          <w:wAfter w:w="19" w:type="dxa"/>
          <w:cantSplit/>
          <w:trHeight w:val="500"/>
        </w:trPr>
        <w:tc>
          <w:tcPr>
            <w:tcW w:w="450" w:type="dxa"/>
            <w:tcBorders>
              <w:top w:val="single" w:sz="4" w:space="0" w:color="auto"/>
              <w:left w:val="double" w:sz="4" w:space="0" w:color="auto"/>
              <w:bottom w:val="triple" w:sz="4" w:space="0" w:color="auto"/>
              <w:right w:val="single" w:sz="4" w:space="0" w:color="auto"/>
            </w:tcBorders>
            <w:vAlign w:val="center"/>
          </w:tcPr>
          <w:p w14:paraId="412D46DA" w14:textId="77777777" w:rsidR="002427E9" w:rsidRPr="00172B7C" w:rsidRDefault="002427E9" w:rsidP="00F2463A">
            <w:pPr>
              <w:tabs>
                <w:tab w:val="left" w:pos="3899"/>
              </w:tabs>
              <w:rPr>
                <w:lang w:val="sr-Cyrl-CS"/>
              </w:rPr>
            </w:pPr>
          </w:p>
          <w:p w14:paraId="0103E327" w14:textId="77777777" w:rsidR="002427E9" w:rsidRPr="00172B7C" w:rsidRDefault="002427E9" w:rsidP="00F2463A">
            <w:pPr>
              <w:tabs>
                <w:tab w:val="left" w:pos="3899"/>
              </w:tabs>
              <w:rPr>
                <w:lang w:val="sr-Cyrl-CS"/>
              </w:rPr>
            </w:pPr>
            <w:r w:rsidRPr="00172B7C">
              <w:rPr>
                <w:lang w:val="sr-Cyrl-CS"/>
              </w:rPr>
              <w:t>9.</w:t>
            </w:r>
          </w:p>
          <w:p w14:paraId="0D2E0D5D" w14:textId="77777777" w:rsidR="002427E9" w:rsidRPr="00172B7C" w:rsidRDefault="002427E9" w:rsidP="00F2463A">
            <w:pPr>
              <w:tabs>
                <w:tab w:val="left" w:pos="3899"/>
              </w:tabs>
              <w:rPr>
                <w:lang w:val="sr-Cyrl-CS"/>
              </w:rPr>
            </w:pPr>
          </w:p>
          <w:p w14:paraId="3AC3531F"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triple" w:sz="4" w:space="0" w:color="auto"/>
              <w:right w:val="single" w:sz="4" w:space="0" w:color="auto"/>
            </w:tcBorders>
          </w:tcPr>
          <w:p w14:paraId="7258A34A" w14:textId="77777777" w:rsidR="002427E9" w:rsidRPr="00172B7C" w:rsidRDefault="002427E9" w:rsidP="00F2463A">
            <w:pPr>
              <w:tabs>
                <w:tab w:val="left" w:pos="3899"/>
              </w:tabs>
              <w:rPr>
                <w:lang w:val="sr-Cyrl-CS"/>
              </w:rPr>
            </w:pPr>
            <w:r w:rsidRPr="00172B7C">
              <w:rPr>
                <w:lang w:val="sr-Cyrl-CS"/>
              </w:rPr>
              <w:t>Сарадња са другим стручним органима и</w:t>
            </w:r>
          </w:p>
          <w:p w14:paraId="4D7D39EE" w14:textId="77777777" w:rsidR="002427E9" w:rsidRPr="00172B7C" w:rsidRDefault="002427E9" w:rsidP="00F2463A">
            <w:pPr>
              <w:tabs>
                <w:tab w:val="left" w:pos="3899"/>
              </w:tabs>
              <w:rPr>
                <w:lang w:val="sr-Cyrl-CS"/>
              </w:rPr>
            </w:pPr>
            <w:r w:rsidRPr="00172B7C">
              <w:rPr>
                <w:lang w:val="sr-Cyrl-CS"/>
              </w:rPr>
              <w:t>директором</w:t>
            </w:r>
          </w:p>
        </w:tc>
        <w:tc>
          <w:tcPr>
            <w:tcW w:w="7065" w:type="dxa"/>
            <w:tcBorders>
              <w:top w:val="single" w:sz="4" w:space="0" w:color="auto"/>
              <w:left w:val="single" w:sz="4" w:space="0" w:color="auto"/>
              <w:bottom w:val="triple" w:sz="4" w:space="0" w:color="auto"/>
              <w:right w:val="double" w:sz="4" w:space="0" w:color="auto"/>
            </w:tcBorders>
            <w:vAlign w:val="center"/>
          </w:tcPr>
          <w:p w14:paraId="5824369A" w14:textId="77777777" w:rsidR="002427E9" w:rsidRPr="00172B7C" w:rsidRDefault="002427E9" w:rsidP="00F2463A">
            <w:pPr>
              <w:tabs>
                <w:tab w:val="left" w:pos="3899"/>
              </w:tabs>
              <w:rPr>
                <w:lang w:val="sr-Cyrl-CS"/>
              </w:rPr>
            </w:pPr>
            <w:r w:rsidRPr="00172B7C">
              <w:rPr>
                <w:lang w:val="sr-Cyrl-CS"/>
              </w:rPr>
              <w:t>-ОС врши корелацију и синхронизацију деловања на реализацији ГПРШ,са ОВ,НВ и директором;</w:t>
            </w:r>
          </w:p>
          <w:p w14:paraId="004F954E" w14:textId="77777777" w:rsidR="002427E9" w:rsidRPr="00172B7C" w:rsidRDefault="002427E9" w:rsidP="00F2463A">
            <w:pPr>
              <w:tabs>
                <w:tab w:val="left" w:pos="3899"/>
              </w:tabs>
              <w:rPr>
                <w:lang w:val="sr-Cyrl-CS"/>
              </w:rPr>
            </w:pPr>
            <w:r w:rsidRPr="00172B7C">
              <w:rPr>
                <w:lang w:val="sr-Cyrl-CS"/>
              </w:rPr>
              <w:t>-упознавање стручних органа са оствареним резултатима рада</w:t>
            </w:r>
          </w:p>
        </w:tc>
      </w:tr>
    </w:tbl>
    <w:p w14:paraId="3B623ACE" w14:textId="77777777" w:rsidR="002427E9" w:rsidRDefault="002427E9" w:rsidP="002F73DB">
      <w:pPr>
        <w:rPr>
          <w:b/>
          <w:bCs/>
          <w:i/>
          <w:iCs/>
          <w:lang w:val="sr-Cyrl-CS"/>
        </w:rPr>
      </w:pPr>
    </w:p>
    <w:p w14:paraId="4276D6A7" w14:textId="77777777" w:rsidR="002427E9" w:rsidRPr="003D74F3" w:rsidRDefault="002427E9" w:rsidP="002F73DB">
      <w:pPr>
        <w:rPr>
          <w:b/>
          <w:bCs/>
          <w:sz w:val="28"/>
          <w:szCs w:val="28"/>
          <w:lang w:val="sr-Cyrl-CS"/>
        </w:rPr>
      </w:pPr>
      <w:r>
        <w:rPr>
          <w:b/>
          <w:bCs/>
          <w:sz w:val="28"/>
          <w:szCs w:val="28"/>
          <w:lang w:val="sr-Cyrl-CS"/>
        </w:rPr>
        <w:t>4</w:t>
      </w:r>
      <w:r w:rsidRPr="002B2C5E">
        <w:rPr>
          <w:b/>
          <w:bCs/>
          <w:sz w:val="28"/>
          <w:szCs w:val="28"/>
          <w:lang w:val="sr-Cyrl-CS"/>
        </w:rPr>
        <w:t>.Стручна већа</w:t>
      </w:r>
      <w:r w:rsidR="00F44371">
        <w:rPr>
          <w:b/>
          <w:bCs/>
          <w:sz w:val="28"/>
          <w:szCs w:val="28"/>
          <w:lang w:val="sr-Cyrl-CS"/>
        </w:rPr>
        <w:t xml:space="preserve"> </w:t>
      </w:r>
      <w:r>
        <w:rPr>
          <w:b/>
          <w:bCs/>
          <w:sz w:val="28"/>
          <w:szCs w:val="28"/>
          <w:lang w:val="sr-Cyrl-CS"/>
        </w:rPr>
        <w:t>школе</w:t>
      </w:r>
    </w:p>
    <w:p w14:paraId="6415AFD0" w14:textId="77777777" w:rsidR="002427E9" w:rsidRPr="00172B7C" w:rsidRDefault="002427E9" w:rsidP="002F73DB">
      <w:pPr>
        <w:rPr>
          <w:lang w:val="sr-Cyrl-CS"/>
        </w:rPr>
      </w:pPr>
    </w:p>
    <w:tbl>
      <w:tblPr>
        <w:tblW w:w="10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2610"/>
        <w:gridCol w:w="2250"/>
        <w:gridCol w:w="4660"/>
      </w:tblGrid>
      <w:tr w:rsidR="003D74F3" w:rsidRPr="00172B7C" w14:paraId="78698ABE" w14:textId="77777777" w:rsidTr="003D74F3">
        <w:tc>
          <w:tcPr>
            <w:tcW w:w="1024" w:type="dxa"/>
            <w:vMerge w:val="restart"/>
            <w:shd w:val="clear" w:color="auto" w:fill="FFCCFF"/>
          </w:tcPr>
          <w:p w14:paraId="2F06B507" w14:textId="77777777" w:rsidR="003D74F3" w:rsidRPr="00172B7C" w:rsidRDefault="003D74F3" w:rsidP="00466C8F">
            <w:pPr>
              <w:rPr>
                <w:lang w:val="sr-Cyrl-CS"/>
              </w:rPr>
            </w:pPr>
            <w:r w:rsidRPr="00172B7C">
              <w:rPr>
                <w:lang w:val="sr-Cyrl-CS"/>
              </w:rPr>
              <w:t>Разредна већа</w:t>
            </w:r>
          </w:p>
        </w:tc>
        <w:tc>
          <w:tcPr>
            <w:tcW w:w="2610" w:type="dxa"/>
          </w:tcPr>
          <w:p w14:paraId="2F5B87B0" w14:textId="77777777" w:rsidR="003D74F3" w:rsidRPr="00172B7C" w:rsidRDefault="003D74F3" w:rsidP="00466C8F">
            <w:pPr>
              <w:rPr>
                <w:lang w:val="sr-Cyrl-CS"/>
              </w:rPr>
            </w:pPr>
          </w:p>
        </w:tc>
        <w:tc>
          <w:tcPr>
            <w:tcW w:w="2250" w:type="dxa"/>
          </w:tcPr>
          <w:p w14:paraId="657142FA" w14:textId="77777777" w:rsidR="003D74F3" w:rsidRPr="00172B7C" w:rsidRDefault="003D74F3" w:rsidP="00466C8F">
            <w:pPr>
              <w:rPr>
                <w:lang w:val="sr-Cyrl-CS"/>
              </w:rPr>
            </w:pPr>
            <w:r w:rsidRPr="00172B7C">
              <w:rPr>
                <w:lang w:val="sr-Cyrl-CS"/>
              </w:rPr>
              <w:t>председник</w:t>
            </w:r>
          </w:p>
        </w:tc>
        <w:tc>
          <w:tcPr>
            <w:tcW w:w="4660" w:type="dxa"/>
          </w:tcPr>
          <w:p w14:paraId="45235B12" w14:textId="77777777" w:rsidR="003D74F3" w:rsidRPr="00172B7C" w:rsidRDefault="003D74F3" w:rsidP="00466C8F">
            <w:pPr>
              <w:rPr>
                <w:lang w:val="sr-Cyrl-CS"/>
              </w:rPr>
            </w:pPr>
            <w:r w:rsidRPr="00172B7C">
              <w:rPr>
                <w:lang w:val="sr-Cyrl-CS"/>
              </w:rPr>
              <w:t>чланови</w:t>
            </w:r>
          </w:p>
        </w:tc>
      </w:tr>
      <w:tr w:rsidR="003D74F3" w:rsidRPr="00172B7C" w14:paraId="597C04A6" w14:textId="77777777" w:rsidTr="003D74F3">
        <w:tc>
          <w:tcPr>
            <w:tcW w:w="1024" w:type="dxa"/>
            <w:vMerge/>
          </w:tcPr>
          <w:p w14:paraId="03FC86A0" w14:textId="77777777" w:rsidR="003D74F3" w:rsidRPr="00172B7C" w:rsidRDefault="003D74F3" w:rsidP="00466C8F">
            <w:pPr>
              <w:rPr>
                <w:lang w:val="sr-Cyrl-CS"/>
              </w:rPr>
            </w:pPr>
          </w:p>
        </w:tc>
        <w:tc>
          <w:tcPr>
            <w:tcW w:w="2610" w:type="dxa"/>
          </w:tcPr>
          <w:p w14:paraId="09C5554F" w14:textId="77777777" w:rsidR="003D74F3" w:rsidRPr="00172B7C" w:rsidRDefault="003D74F3" w:rsidP="0089085F">
            <w:pPr>
              <w:rPr>
                <w:bCs/>
                <w:iCs/>
              </w:rPr>
            </w:pPr>
            <w:r w:rsidRPr="00172B7C">
              <w:rPr>
                <w:bCs/>
                <w:iCs/>
              </w:rPr>
              <w:t xml:space="preserve">I </w:t>
            </w:r>
            <w:r w:rsidRPr="00172B7C">
              <w:rPr>
                <w:bCs/>
                <w:iCs/>
                <w:lang w:val="sr-Cyrl-CS"/>
              </w:rPr>
              <w:t xml:space="preserve">     разред</w:t>
            </w:r>
          </w:p>
        </w:tc>
        <w:tc>
          <w:tcPr>
            <w:tcW w:w="2250" w:type="dxa"/>
          </w:tcPr>
          <w:p w14:paraId="72667F7A" w14:textId="77777777" w:rsidR="003D74F3" w:rsidRPr="00172B7C" w:rsidRDefault="00C86CEE" w:rsidP="0089085F">
            <w:pPr>
              <w:rPr>
                <w:bCs/>
                <w:iCs/>
                <w:lang w:val="sr-Cyrl-CS"/>
              </w:rPr>
            </w:pPr>
            <w:r>
              <w:rPr>
                <w:bCs/>
                <w:iCs/>
                <w:lang w:val="sr-Cyrl-CS"/>
              </w:rPr>
              <w:t>Вања Спасић</w:t>
            </w:r>
          </w:p>
        </w:tc>
        <w:tc>
          <w:tcPr>
            <w:tcW w:w="4660" w:type="dxa"/>
          </w:tcPr>
          <w:p w14:paraId="61356BF8" w14:textId="77777777" w:rsidR="003D74F3" w:rsidRPr="00172B7C" w:rsidRDefault="00C86CEE" w:rsidP="0089085F">
            <w:pPr>
              <w:rPr>
                <w:bCs/>
                <w:iCs/>
                <w:lang w:val="sr-Cyrl-CS"/>
              </w:rPr>
            </w:pPr>
            <w:r>
              <w:rPr>
                <w:bCs/>
                <w:iCs/>
                <w:lang w:val="sr-Cyrl-CS"/>
              </w:rPr>
              <w:t>Вања Спасић, Тања Јовчић</w:t>
            </w:r>
          </w:p>
        </w:tc>
      </w:tr>
      <w:tr w:rsidR="00C86CEE" w:rsidRPr="00172B7C" w14:paraId="45F32717" w14:textId="77777777" w:rsidTr="003D74F3">
        <w:tc>
          <w:tcPr>
            <w:tcW w:w="1024" w:type="dxa"/>
            <w:vMerge/>
          </w:tcPr>
          <w:p w14:paraId="05CB424E" w14:textId="77777777" w:rsidR="00C86CEE" w:rsidRPr="00172B7C" w:rsidRDefault="00C86CEE" w:rsidP="00466C8F">
            <w:pPr>
              <w:rPr>
                <w:lang w:val="sr-Cyrl-CS"/>
              </w:rPr>
            </w:pPr>
          </w:p>
        </w:tc>
        <w:tc>
          <w:tcPr>
            <w:tcW w:w="2610" w:type="dxa"/>
          </w:tcPr>
          <w:p w14:paraId="61BB5053" w14:textId="77777777" w:rsidR="00C86CEE" w:rsidRPr="00172B7C" w:rsidRDefault="00C86CEE" w:rsidP="0089085F">
            <w:pPr>
              <w:rPr>
                <w:bCs/>
                <w:iCs/>
              </w:rPr>
            </w:pPr>
            <w:r w:rsidRPr="003E170D">
              <w:rPr>
                <w:bCs/>
                <w:iCs/>
              </w:rPr>
              <w:t>II     разред</w:t>
            </w:r>
          </w:p>
        </w:tc>
        <w:tc>
          <w:tcPr>
            <w:tcW w:w="2250" w:type="dxa"/>
          </w:tcPr>
          <w:p w14:paraId="6A055D83" w14:textId="77777777" w:rsidR="00C86CEE" w:rsidRPr="00172B7C" w:rsidRDefault="007C6CD6" w:rsidP="00350BBC">
            <w:pPr>
              <w:rPr>
                <w:bCs/>
                <w:iCs/>
                <w:lang w:val="sr-Cyrl-CS"/>
              </w:rPr>
            </w:pPr>
            <w:r>
              <w:rPr>
                <w:lang w:val="sr-Cyrl-CS"/>
              </w:rPr>
              <w:t>Снежана Рашковић Димитријевић</w:t>
            </w:r>
          </w:p>
        </w:tc>
        <w:tc>
          <w:tcPr>
            <w:tcW w:w="4660" w:type="dxa"/>
          </w:tcPr>
          <w:p w14:paraId="6AE150DD" w14:textId="77777777" w:rsidR="00C86CEE" w:rsidRDefault="00C86CEE" w:rsidP="00350BBC">
            <w:pPr>
              <w:rPr>
                <w:lang w:val="sr-Cyrl-CS"/>
              </w:rPr>
            </w:pPr>
            <w:r>
              <w:rPr>
                <w:lang w:val="sr-Cyrl-CS"/>
              </w:rPr>
              <w:t>Бранкица Петровић, Лепосава Спиридонов</w:t>
            </w:r>
          </w:p>
          <w:p w14:paraId="60E82C2A" w14:textId="77777777" w:rsidR="00C86CEE" w:rsidRPr="00172B7C" w:rsidRDefault="00C86CEE" w:rsidP="00350BBC">
            <w:pPr>
              <w:rPr>
                <w:bCs/>
                <w:iCs/>
                <w:lang w:val="sr-Cyrl-CS"/>
              </w:rPr>
            </w:pPr>
            <w:r>
              <w:rPr>
                <w:lang w:val="sr-Cyrl-CS"/>
              </w:rPr>
              <w:t>Снежана Рашковић Димитријевић</w:t>
            </w:r>
          </w:p>
        </w:tc>
      </w:tr>
      <w:tr w:rsidR="00C86CEE" w:rsidRPr="00172B7C" w14:paraId="23B2DDAB" w14:textId="77777777" w:rsidTr="003D74F3">
        <w:tc>
          <w:tcPr>
            <w:tcW w:w="1024" w:type="dxa"/>
            <w:vMerge/>
          </w:tcPr>
          <w:p w14:paraId="1C2F8369" w14:textId="77777777" w:rsidR="00C86CEE" w:rsidRPr="00172B7C" w:rsidRDefault="00C86CEE" w:rsidP="00466C8F">
            <w:pPr>
              <w:rPr>
                <w:lang w:val="sr-Cyrl-CS"/>
              </w:rPr>
            </w:pPr>
          </w:p>
        </w:tc>
        <w:tc>
          <w:tcPr>
            <w:tcW w:w="2610" w:type="dxa"/>
          </w:tcPr>
          <w:p w14:paraId="65D115C1" w14:textId="77777777" w:rsidR="00C86CEE" w:rsidRPr="00172B7C" w:rsidRDefault="00C86CEE" w:rsidP="0089085F">
            <w:pPr>
              <w:rPr>
                <w:bCs/>
                <w:iCs/>
              </w:rPr>
            </w:pPr>
            <w:r w:rsidRPr="003E170D">
              <w:rPr>
                <w:bCs/>
                <w:iCs/>
              </w:rPr>
              <w:t>III    разред</w:t>
            </w:r>
          </w:p>
        </w:tc>
        <w:tc>
          <w:tcPr>
            <w:tcW w:w="2250" w:type="dxa"/>
          </w:tcPr>
          <w:p w14:paraId="213C7950" w14:textId="77777777" w:rsidR="00C86CEE" w:rsidRPr="00172B7C" w:rsidRDefault="00C86CEE" w:rsidP="00350BBC">
            <w:pPr>
              <w:rPr>
                <w:bCs/>
                <w:iCs/>
                <w:lang w:val="sr-Cyrl-CS"/>
              </w:rPr>
            </w:pPr>
            <w:r>
              <w:rPr>
                <w:bCs/>
                <w:iCs/>
                <w:lang w:val="sr-Cyrl-CS"/>
              </w:rPr>
              <w:t>Љиљана Јованов</w:t>
            </w:r>
          </w:p>
        </w:tc>
        <w:tc>
          <w:tcPr>
            <w:tcW w:w="4660" w:type="dxa"/>
          </w:tcPr>
          <w:p w14:paraId="2806B0A1" w14:textId="77777777" w:rsidR="00C86CEE" w:rsidRPr="00172B7C" w:rsidRDefault="00C86CEE" w:rsidP="00350BBC">
            <w:pPr>
              <w:rPr>
                <w:bCs/>
                <w:iCs/>
                <w:lang w:val="sr-Cyrl-CS"/>
              </w:rPr>
            </w:pPr>
            <w:r>
              <w:rPr>
                <w:bCs/>
                <w:iCs/>
                <w:lang w:val="sr-Cyrl-CS"/>
              </w:rPr>
              <w:t>Лидија Леу, Љиљана Јованов,Биљана Петковски</w:t>
            </w:r>
          </w:p>
        </w:tc>
      </w:tr>
      <w:tr w:rsidR="00C86CEE" w:rsidRPr="00172B7C" w14:paraId="1BAA6996" w14:textId="77777777" w:rsidTr="003D74F3">
        <w:trPr>
          <w:trHeight w:val="822"/>
        </w:trPr>
        <w:tc>
          <w:tcPr>
            <w:tcW w:w="1024" w:type="dxa"/>
            <w:vMerge/>
          </w:tcPr>
          <w:p w14:paraId="1FEEA00C" w14:textId="77777777" w:rsidR="00C86CEE" w:rsidRPr="00172B7C" w:rsidRDefault="00C86CEE" w:rsidP="00466C8F">
            <w:pPr>
              <w:rPr>
                <w:lang w:val="sr-Cyrl-CS"/>
              </w:rPr>
            </w:pPr>
          </w:p>
        </w:tc>
        <w:tc>
          <w:tcPr>
            <w:tcW w:w="2610" w:type="dxa"/>
          </w:tcPr>
          <w:p w14:paraId="207EA54F" w14:textId="77777777" w:rsidR="00C86CEE" w:rsidRPr="00172B7C" w:rsidRDefault="00C86CEE" w:rsidP="0089085F">
            <w:r w:rsidRPr="003E170D">
              <w:t>IV    разред</w:t>
            </w:r>
          </w:p>
        </w:tc>
        <w:tc>
          <w:tcPr>
            <w:tcW w:w="2250" w:type="dxa"/>
          </w:tcPr>
          <w:p w14:paraId="35987CF9" w14:textId="77777777" w:rsidR="00C86CEE" w:rsidRPr="002A153E" w:rsidRDefault="00C86CEE" w:rsidP="00350BBC">
            <w:pPr>
              <w:rPr>
                <w:lang w:val="sr-Cyrl-CS"/>
              </w:rPr>
            </w:pPr>
            <w:r>
              <w:rPr>
                <w:lang w:val="sr-Cyrl-CS"/>
              </w:rPr>
              <w:t>Маријана Савић</w:t>
            </w:r>
          </w:p>
        </w:tc>
        <w:tc>
          <w:tcPr>
            <w:tcW w:w="4660" w:type="dxa"/>
          </w:tcPr>
          <w:p w14:paraId="35FF3BEB" w14:textId="77777777" w:rsidR="00C86CEE" w:rsidRPr="002A153E" w:rsidRDefault="00C86CEE" w:rsidP="00350BBC">
            <w:pPr>
              <w:rPr>
                <w:lang w:val="sr-Cyrl-CS"/>
              </w:rPr>
            </w:pPr>
            <w:r>
              <w:rPr>
                <w:bCs/>
                <w:iCs/>
                <w:lang w:val="sr-Cyrl-CS"/>
              </w:rPr>
              <w:t xml:space="preserve">Силвија Ерељананац, </w:t>
            </w:r>
            <w:r>
              <w:rPr>
                <w:lang w:val="sr-Cyrl-CS"/>
              </w:rPr>
              <w:t xml:space="preserve"> Маријана Савић</w:t>
            </w:r>
          </w:p>
        </w:tc>
      </w:tr>
      <w:tr w:rsidR="00C86CEE" w:rsidRPr="00172B7C" w14:paraId="10B3CB25" w14:textId="77777777" w:rsidTr="003D74F3">
        <w:tc>
          <w:tcPr>
            <w:tcW w:w="1024" w:type="dxa"/>
            <w:vMerge/>
          </w:tcPr>
          <w:p w14:paraId="73A15058" w14:textId="77777777" w:rsidR="00C86CEE" w:rsidRPr="00172B7C" w:rsidRDefault="00C86CEE" w:rsidP="00466C8F">
            <w:pPr>
              <w:rPr>
                <w:lang w:val="sr-Cyrl-CS"/>
              </w:rPr>
            </w:pPr>
          </w:p>
        </w:tc>
        <w:tc>
          <w:tcPr>
            <w:tcW w:w="2610" w:type="dxa"/>
          </w:tcPr>
          <w:p w14:paraId="0E942A4C" w14:textId="77777777" w:rsidR="00C86CEE" w:rsidRPr="00172B7C" w:rsidRDefault="00C86CEE" w:rsidP="0089085F">
            <w:pPr>
              <w:rPr>
                <w:bCs/>
                <w:iCs/>
              </w:rPr>
            </w:pPr>
            <w:r w:rsidRPr="003E170D">
              <w:rPr>
                <w:bCs/>
                <w:iCs/>
              </w:rPr>
              <w:t>V     разред</w:t>
            </w:r>
          </w:p>
        </w:tc>
        <w:tc>
          <w:tcPr>
            <w:tcW w:w="2250" w:type="dxa"/>
          </w:tcPr>
          <w:p w14:paraId="65274F7E" w14:textId="77777777" w:rsidR="00C86CEE" w:rsidRPr="00C86CEE" w:rsidRDefault="007C6CD6" w:rsidP="0089085F">
            <w:pPr>
              <w:rPr>
                <w:bCs/>
                <w:iCs/>
              </w:rPr>
            </w:pPr>
            <w:r>
              <w:rPr>
                <w:bCs/>
                <w:iCs/>
              </w:rPr>
              <w:t>Миљан Блазовић</w:t>
            </w:r>
          </w:p>
        </w:tc>
        <w:tc>
          <w:tcPr>
            <w:tcW w:w="4660" w:type="dxa"/>
          </w:tcPr>
          <w:p w14:paraId="30218338" w14:textId="77777777" w:rsidR="00C86CEE" w:rsidRPr="00C86CEE" w:rsidRDefault="00C86CEE" w:rsidP="00350BBC">
            <w:pPr>
              <w:rPr>
                <w:bCs/>
                <w:iCs/>
              </w:rPr>
            </w:pPr>
            <w:r>
              <w:rPr>
                <w:bCs/>
                <w:iCs/>
              </w:rPr>
              <w:t>Александра Цветковић, Миљан Блазовић</w:t>
            </w:r>
          </w:p>
        </w:tc>
      </w:tr>
      <w:tr w:rsidR="00C86CEE" w:rsidRPr="00172B7C" w14:paraId="53D78FCB" w14:textId="77777777" w:rsidTr="003D74F3">
        <w:tc>
          <w:tcPr>
            <w:tcW w:w="1024" w:type="dxa"/>
            <w:vMerge/>
          </w:tcPr>
          <w:p w14:paraId="5C850F13" w14:textId="77777777" w:rsidR="00C86CEE" w:rsidRPr="00172B7C" w:rsidRDefault="00C86CEE" w:rsidP="00466C8F">
            <w:pPr>
              <w:rPr>
                <w:lang w:val="sr-Cyrl-CS"/>
              </w:rPr>
            </w:pPr>
          </w:p>
        </w:tc>
        <w:tc>
          <w:tcPr>
            <w:tcW w:w="2610" w:type="dxa"/>
          </w:tcPr>
          <w:p w14:paraId="77A0346D" w14:textId="77777777" w:rsidR="00C86CEE" w:rsidRPr="00172B7C" w:rsidRDefault="00C86CEE" w:rsidP="0089085F">
            <w:pPr>
              <w:rPr>
                <w:bCs/>
                <w:iCs/>
              </w:rPr>
            </w:pPr>
            <w:r w:rsidRPr="003E170D">
              <w:rPr>
                <w:bCs/>
                <w:iCs/>
                <w:lang w:val="sr-Cyrl-CS"/>
              </w:rPr>
              <w:t>VI</w:t>
            </w:r>
            <w:r w:rsidRPr="00172B7C">
              <w:rPr>
                <w:bCs/>
                <w:iCs/>
                <w:lang w:val="sr-Cyrl-CS"/>
              </w:rPr>
              <w:t xml:space="preserve">    разред</w:t>
            </w:r>
          </w:p>
        </w:tc>
        <w:tc>
          <w:tcPr>
            <w:tcW w:w="2250" w:type="dxa"/>
          </w:tcPr>
          <w:p w14:paraId="58082259" w14:textId="77777777" w:rsidR="00C86CEE" w:rsidRPr="009F534D" w:rsidRDefault="007C6CD6" w:rsidP="00350BBC">
            <w:pPr>
              <w:rPr>
                <w:bCs/>
                <w:iCs/>
              </w:rPr>
            </w:pPr>
            <w:r>
              <w:rPr>
                <w:bCs/>
                <w:iCs/>
              </w:rPr>
              <w:t>Љуба Адамов</w:t>
            </w:r>
          </w:p>
        </w:tc>
        <w:tc>
          <w:tcPr>
            <w:tcW w:w="4660" w:type="dxa"/>
          </w:tcPr>
          <w:p w14:paraId="4B1A87C6" w14:textId="77777777" w:rsidR="00C86CEE" w:rsidRPr="007C6CD6" w:rsidRDefault="00C86CEE" w:rsidP="00350BBC">
            <w:pPr>
              <w:rPr>
                <w:bCs/>
                <w:iCs/>
              </w:rPr>
            </w:pPr>
            <w:r>
              <w:rPr>
                <w:bCs/>
                <w:iCs/>
              </w:rPr>
              <w:t>Љуба Адамов, Љиљана Тасковски</w:t>
            </w:r>
            <w:r w:rsidR="007C6CD6">
              <w:rPr>
                <w:bCs/>
                <w:iCs/>
              </w:rPr>
              <w:t>, Драгана Јакшић</w:t>
            </w:r>
          </w:p>
        </w:tc>
      </w:tr>
      <w:tr w:rsidR="00C86CEE" w:rsidRPr="00172B7C" w14:paraId="07F2419B" w14:textId="77777777" w:rsidTr="003D74F3">
        <w:tc>
          <w:tcPr>
            <w:tcW w:w="1024" w:type="dxa"/>
            <w:vMerge/>
          </w:tcPr>
          <w:p w14:paraId="0FB448EC" w14:textId="77777777" w:rsidR="00C86CEE" w:rsidRPr="00172B7C" w:rsidRDefault="00C86CEE" w:rsidP="00466C8F">
            <w:pPr>
              <w:rPr>
                <w:lang w:val="sr-Cyrl-CS"/>
              </w:rPr>
            </w:pPr>
          </w:p>
        </w:tc>
        <w:tc>
          <w:tcPr>
            <w:tcW w:w="2610" w:type="dxa"/>
          </w:tcPr>
          <w:p w14:paraId="125E47F9" w14:textId="77777777" w:rsidR="00C86CEE" w:rsidRPr="00172B7C" w:rsidRDefault="00C86CEE" w:rsidP="0089085F">
            <w:pPr>
              <w:rPr>
                <w:bCs/>
                <w:iCs/>
              </w:rPr>
            </w:pPr>
            <w:r w:rsidRPr="003E170D">
              <w:rPr>
                <w:bCs/>
                <w:iCs/>
                <w:lang w:val="sr-Cyrl-CS"/>
              </w:rPr>
              <w:t>VII</w:t>
            </w:r>
            <w:r w:rsidRPr="00172B7C">
              <w:rPr>
                <w:bCs/>
                <w:iCs/>
                <w:lang w:val="sr-Cyrl-CS"/>
              </w:rPr>
              <w:t>разред</w:t>
            </w:r>
          </w:p>
        </w:tc>
        <w:tc>
          <w:tcPr>
            <w:tcW w:w="2250" w:type="dxa"/>
          </w:tcPr>
          <w:p w14:paraId="45FBE4D0" w14:textId="77777777" w:rsidR="00C86CEE" w:rsidRPr="00172B7C" w:rsidRDefault="007C6CD6" w:rsidP="00350BBC">
            <w:pPr>
              <w:rPr>
                <w:bCs/>
                <w:iCs/>
                <w:lang w:val="sr-Cyrl-CS"/>
              </w:rPr>
            </w:pPr>
            <w:r>
              <w:rPr>
                <w:bCs/>
                <w:iCs/>
                <w:lang w:val="sr-Cyrl-CS"/>
              </w:rPr>
              <w:t>Ивана Лашић</w:t>
            </w:r>
          </w:p>
        </w:tc>
        <w:tc>
          <w:tcPr>
            <w:tcW w:w="4660" w:type="dxa"/>
          </w:tcPr>
          <w:p w14:paraId="6B85D2BB" w14:textId="77777777" w:rsidR="00C86CEE" w:rsidRPr="00172B7C" w:rsidRDefault="00C86CEE" w:rsidP="00350BBC">
            <w:pPr>
              <w:rPr>
                <w:bCs/>
                <w:iCs/>
                <w:lang w:val="sr-Cyrl-CS"/>
              </w:rPr>
            </w:pPr>
            <w:r>
              <w:rPr>
                <w:bCs/>
                <w:iCs/>
                <w:lang w:val="sr-Cyrl-CS"/>
              </w:rPr>
              <w:t>Ивана Лашић, Радмила Шарац, Владана Дејановић</w:t>
            </w:r>
          </w:p>
        </w:tc>
      </w:tr>
      <w:tr w:rsidR="00C86CEE" w:rsidRPr="00172B7C" w14:paraId="2F75FD14" w14:textId="77777777" w:rsidTr="003D74F3">
        <w:tc>
          <w:tcPr>
            <w:tcW w:w="1024" w:type="dxa"/>
            <w:vMerge/>
          </w:tcPr>
          <w:p w14:paraId="73CB798C" w14:textId="77777777" w:rsidR="00C86CEE" w:rsidRPr="00172B7C" w:rsidRDefault="00C86CEE" w:rsidP="00466C8F">
            <w:pPr>
              <w:rPr>
                <w:lang w:val="sr-Cyrl-CS"/>
              </w:rPr>
            </w:pPr>
          </w:p>
        </w:tc>
        <w:tc>
          <w:tcPr>
            <w:tcW w:w="2610" w:type="dxa"/>
          </w:tcPr>
          <w:p w14:paraId="6002F06F" w14:textId="77777777" w:rsidR="00C86CEE" w:rsidRPr="00172B7C" w:rsidRDefault="00C86CEE" w:rsidP="0089085F">
            <w:pPr>
              <w:rPr>
                <w:bCs/>
                <w:iCs/>
              </w:rPr>
            </w:pPr>
            <w:r w:rsidRPr="003E170D">
              <w:rPr>
                <w:bCs/>
                <w:iCs/>
                <w:lang w:val="sr-Cyrl-CS"/>
              </w:rPr>
              <w:t xml:space="preserve">VIII </w:t>
            </w:r>
            <w:r w:rsidRPr="00172B7C">
              <w:rPr>
                <w:bCs/>
                <w:iCs/>
                <w:lang w:val="sr-Cyrl-CS"/>
              </w:rPr>
              <w:t>разред</w:t>
            </w:r>
          </w:p>
        </w:tc>
        <w:tc>
          <w:tcPr>
            <w:tcW w:w="2250" w:type="dxa"/>
          </w:tcPr>
          <w:p w14:paraId="6BCEC6D6" w14:textId="77777777" w:rsidR="00C86CEE" w:rsidRPr="00822CC8" w:rsidRDefault="00C86CEE" w:rsidP="00350BBC">
            <w:pPr>
              <w:rPr>
                <w:bCs/>
                <w:iCs/>
              </w:rPr>
            </w:pPr>
            <w:r>
              <w:rPr>
                <w:bCs/>
                <w:iCs/>
                <w:lang w:val="sr-Cyrl-CS"/>
              </w:rPr>
              <w:t>Драган Вулин</w:t>
            </w:r>
          </w:p>
        </w:tc>
        <w:tc>
          <w:tcPr>
            <w:tcW w:w="4660" w:type="dxa"/>
          </w:tcPr>
          <w:p w14:paraId="76AEEAE3" w14:textId="77777777" w:rsidR="00C86CEE" w:rsidRPr="00822CC8" w:rsidRDefault="00C86CEE" w:rsidP="00350BBC">
            <w:pPr>
              <w:rPr>
                <w:bCs/>
                <w:iCs/>
              </w:rPr>
            </w:pPr>
            <w:r>
              <w:rPr>
                <w:bCs/>
                <w:iCs/>
                <w:lang w:val="sr-Cyrl-CS"/>
              </w:rPr>
              <w:t xml:space="preserve">Милена Бошковић , Зоран Симовић, Драган Вулин </w:t>
            </w:r>
          </w:p>
        </w:tc>
      </w:tr>
      <w:tr w:rsidR="00C86CEE" w:rsidRPr="00172B7C" w14:paraId="413F18A8" w14:textId="77777777" w:rsidTr="003D74F3">
        <w:tc>
          <w:tcPr>
            <w:tcW w:w="1024" w:type="dxa"/>
            <w:vMerge w:val="restart"/>
            <w:shd w:val="clear" w:color="auto" w:fill="FFCCFF"/>
          </w:tcPr>
          <w:p w14:paraId="5C7AB06C" w14:textId="77777777" w:rsidR="00C86CEE" w:rsidRPr="00172B7C" w:rsidRDefault="00C86CEE" w:rsidP="00466C8F">
            <w:pPr>
              <w:rPr>
                <w:lang w:val="sr-Cyrl-CS"/>
              </w:rPr>
            </w:pPr>
            <w:r w:rsidRPr="00172B7C">
              <w:rPr>
                <w:lang w:val="sr-Cyrl-CS"/>
              </w:rPr>
              <w:t>Стручна већа</w:t>
            </w:r>
            <w:r>
              <w:rPr>
                <w:lang w:val="sr-Cyrl-CS"/>
              </w:rPr>
              <w:t xml:space="preserve"> из овласти предмета</w:t>
            </w:r>
          </w:p>
        </w:tc>
        <w:tc>
          <w:tcPr>
            <w:tcW w:w="2610" w:type="dxa"/>
          </w:tcPr>
          <w:p w14:paraId="69CEF600" w14:textId="77777777" w:rsidR="00C86CEE" w:rsidRPr="00172B7C" w:rsidRDefault="00C86CEE" w:rsidP="0089085F">
            <w:pPr>
              <w:rPr>
                <w:bCs/>
                <w:iCs/>
                <w:lang w:val="sr-Cyrl-CS"/>
              </w:rPr>
            </w:pPr>
            <w:r>
              <w:rPr>
                <w:bCs/>
                <w:iCs/>
                <w:lang w:val="sr-Cyrl-CS"/>
              </w:rPr>
              <w:t>Веће природних наука-</w:t>
            </w:r>
            <w:r w:rsidRPr="00172B7C">
              <w:rPr>
                <w:bCs/>
                <w:iCs/>
                <w:lang w:val="sr-Cyrl-CS"/>
              </w:rPr>
              <w:t xml:space="preserve"> хемија, биологија</w:t>
            </w:r>
            <w:r>
              <w:rPr>
                <w:bCs/>
                <w:iCs/>
                <w:lang w:val="sr-Cyrl-CS"/>
              </w:rPr>
              <w:t>, физика</w:t>
            </w:r>
          </w:p>
        </w:tc>
        <w:tc>
          <w:tcPr>
            <w:tcW w:w="2250" w:type="dxa"/>
          </w:tcPr>
          <w:p w14:paraId="43C044E0" w14:textId="77777777" w:rsidR="00C86CEE" w:rsidRPr="00172B7C" w:rsidRDefault="00C86CEE" w:rsidP="0089085F">
            <w:pPr>
              <w:rPr>
                <w:bCs/>
                <w:iCs/>
                <w:lang w:val="sr-Cyrl-CS"/>
              </w:rPr>
            </w:pPr>
            <w:r>
              <w:rPr>
                <w:bCs/>
                <w:iCs/>
                <w:lang w:val="sr-Cyrl-CS"/>
              </w:rPr>
              <w:t>Кристина Балан</w:t>
            </w:r>
          </w:p>
        </w:tc>
        <w:tc>
          <w:tcPr>
            <w:tcW w:w="4660" w:type="dxa"/>
          </w:tcPr>
          <w:p w14:paraId="421F2E46" w14:textId="77777777" w:rsidR="00C86CEE" w:rsidRPr="00172B7C" w:rsidRDefault="00C86CEE" w:rsidP="0089085F">
            <w:pPr>
              <w:rPr>
                <w:bCs/>
                <w:iCs/>
                <w:lang w:val="sr-Cyrl-CS"/>
              </w:rPr>
            </w:pPr>
            <w:r>
              <w:rPr>
                <w:bCs/>
                <w:iCs/>
                <w:lang w:val="sr-Cyrl-CS"/>
              </w:rPr>
              <w:t>Кристина Балан, Драгана Јакшић</w:t>
            </w:r>
            <w:r w:rsidRPr="00172B7C">
              <w:rPr>
                <w:bCs/>
                <w:iCs/>
                <w:lang w:val="sr-Cyrl-CS"/>
              </w:rPr>
              <w:t>,Александра Чакован</w:t>
            </w:r>
          </w:p>
        </w:tc>
      </w:tr>
      <w:tr w:rsidR="00C86CEE" w:rsidRPr="00172B7C" w14:paraId="1917A3BD" w14:textId="77777777" w:rsidTr="003D74F3">
        <w:tc>
          <w:tcPr>
            <w:tcW w:w="1024" w:type="dxa"/>
            <w:vMerge/>
          </w:tcPr>
          <w:p w14:paraId="2CA1CE15" w14:textId="77777777" w:rsidR="00C86CEE" w:rsidRPr="00172B7C" w:rsidRDefault="00C86CEE" w:rsidP="00466C8F">
            <w:pPr>
              <w:rPr>
                <w:lang w:val="sr-Cyrl-CS"/>
              </w:rPr>
            </w:pPr>
          </w:p>
        </w:tc>
        <w:tc>
          <w:tcPr>
            <w:tcW w:w="2610" w:type="dxa"/>
          </w:tcPr>
          <w:p w14:paraId="566BC86E" w14:textId="77777777" w:rsidR="00C86CEE" w:rsidRPr="00172B7C" w:rsidRDefault="00C86CEE" w:rsidP="0089085F">
            <w:pPr>
              <w:rPr>
                <w:bCs/>
                <w:iCs/>
                <w:lang w:val="sr-Cyrl-CS"/>
              </w:rPr>
            </w:pPr>
            <w:r>
              <w:rPr>
                <w:bCs/>
                <w:iCs/>
                <w:lang w:val="sr-Cyrl-CS"/>
              </w:rPr>
              <w:t xml:space="preserve">Веће друштвених наука-техничко образовање, </w:t>
            </w:r>
            <w:r w:rsidRPr="00172B7C">
              <w:rPr>
                <w:bCs/>
                <w:iCs/>
                <w:lang w:val="sr-Cyrl-CS"/>
              </w:rPr>
              <w:t>информатика</w:t>
            </w:r>
            <w:r>
              <w:rPr>
                <w:bCs/>
                <w:iCs/>
                <w:lang w:val="sr-Cyrl-CS"/>
              </w:rPr>
              <w:t xml:space="preserve"> и рачунарство</w:t>
            </w:r>
          </w:p>
        </w:tc>
        <w:tc>
          <w:tcPr>
            <w:tcW w:w="2250" w:type="dxa"/>
          </w:tcPr>
          <w:p w14:paraId="7FF504C4" w14:textId="77777777" w:rsidR="00C86CEE" w:rsidRPr="00172B7C" w:rsidRDefault="00C86CEE" w:rsidP="0089085F">
            <w:pPr>
              <w:rPr>
                <w:bCs/>
                <w:iCs/>
                <w:lang w:val="sr-Cyrl-CS"/>
              </w:rPr>
            </w:pPr>
            <w:r w:rsidRPr="00172B7C">
              <w:rPr>
                <w:bCs/>
                <w:iCs/>
                <w:lang w:val="sr-Cyrl-CS"/>
              </w:rPr>
              <w:t xml:space="preserve"> Снежана Грбић</w:t>
            </w:r>
          </w:p>
        </w:tc>
        <w:tc>
          <w:tcPr>
            <w:tcW w:w="4660" w:type="dxa"/>
          </w:tcPr>
          <w:p w14:paraId="75C4C71D" w14:textId="77777777" w:rsidR="00C86CEE" w:rsidRPr="00172B7C" w:rsidRDefault="00C86CEE" w:rsidP="0089085F">
            <w:pPr>
              <w:rPr>
                <w:bCs/>
                <w:iCs/>
                <w:lang w:val="sr-Cyrl-CS"/>
              </w:rPr>
            </w:pPr>
            <w:r w:rsidRPr="00172B7C">
              <w:rPr>
                <w:bCs/>
                <w:iCs/>
                <w:lang w:val="sr-Cyrl-CS"/>
              </w:rPr>
              <w:t>Г</w:t>
            </w:r>
            <w:r>
              <w:rPr>
                <w:bCs/>
                <w:iCs/>
                <w:lang w:val="sr-Cyrl-CS"/>
              </w:rPr>
              <w:t xml:space="preserve">оран </w:t>
            </w:r>
            <w:r w:rsidRPr="00172B7C">
              <w:rPr>
                <w:bCs/>
                <w:iCs/>
                <w:lang w:val="sr-Cyrl-CS"/>
              </w:rPr>
              <w:t>Спировски, Снежана Грбић, Далибор Симоновић</w:t>
            </w:r>
          </w:p>
        </w:tc>
      </w:tr>
      <w:tr w:rsidR="00C86CEE" w:rsidRPr="00172B7C" w14:paraId="42942E59" w14:textId="77777777" w:rsidTr="003D74F3">
        <w:tc>
          <w:tcPr>
            <w:tcW w:w="1024" w:type="dxa"/>
            <w:vMerge/>
          </w:tcPr>
          <w:p w14:paraId="3AF15B68" w14:textId="77777777" w:rsidR="00C86CEE" w:rsidRPr="00172B7C" w:rsidRDefault="00C86CEE" w:rsidP="00466C8F">
            <w:pPr>
              <w:rPr>
                <w:lang w:val="sr-Cyrl-CS"/>
              </w:rPr>
            </w:pPr>
          </w:p>
        </w:tc>
        <w:tc>
          <w:tcPr>
            <w:tcW w:w="2610" w:type="dxa"/>
          </w:tcPr>
          <w:p w14:paraId="584C8523" w14:textId="77777777" w:rsidR="00C86CEE" w:rsidRPr="00172B7C" w:rsidRDefault="00C86CEE" w:rsidP="0089085F">
            <w:pPr>
              <w:rPr>
                <w:bCs/>
                <w:iCs/>
                <w:lang w:val="sr-Cyrl-CS"/>
              </w:rPr>
            </w:pPr>
            <w:r>
              <w:rPr>
                <w:bCs/>
                <w:iCs/>
                <w:lang w:val="sr-Cyrl-CS"/>
              </w:rPr>
              <w:t>Веће математике</w:t>
            </w:r>
          </w:p>
        </w:tc>
        <w:tc>
          <w:tcPr>
            <w:tcW w:w="2250" w:type="dxa"/>
          </w:tcPr>
          <w:p w14:paraId="0A9C8030" w14:textId="77777777" w:rsidR="00C86CEE" w:rsidRPr="00172B7C" w:rsidRDefault="00C86CEE" w:rsidP="0089085F">
            <w:pPr>
              <w:rPr>
                <w:bCs/>
                <w:iCs/>
                <w:lang w:val="sr-Cyrl-CS"/>
              </w:rPr>
            </w:pPr>
            <w:r>
              <w:rPr>
                <w:bCs/>
                <w:iCs/>
                <w:lang w:val="sr-Cyrl-CS"/>
              </w:rPr>
              <w:t xml:space="preserve">Љиљана </w:t>
            </w:r>
            <w:r w:rsidRPr="00172B7C">
              <w:rPr>
                <w:bCs/>
                <w:iCs/>
                <w:lang w:val="sr-Cyrl-CS"/>
              </w:rPr>
              <w:t>Тасковски</w:t>
            </w:r>
          </w:p>
        </w:tc>
        <w:tc>
          <w:tcPr>
            <w:tcW w:w="4660" w:type="dxa"/>
          </w:tcPr>
          <w:p w14:paraId="30EE5734" w14:textId="77777777" w:rsidR="00C86CEE" w:rsidRPr="00172B7C" w:rsidRDefault="00C86CEE" w:rsidP="0089085F">
            <w:pPr>
              <w:rPr>
                <w:bCs/>
                <w:iCs/>
                <w:lang w:val="sr-Cyrl-CS"/>
              </w:rPr>
            </w:pPr>
            <w:r w:rsidRPr="00172B7C">
              <w:rPr>
                <w:bCs/>
                <w:iCs/>
                <w:lang w:val="sr-Cyrl-CS"/>
              </w:rPr>
              <w:t>Љ.Тасковски, Г. Спировски</w:t>
            </w:r>
            <w:r>
              <w:rPr>
                <w:bCs/>
                <w:iCs/>
                <w:lang w:val="sr-Cyrl-CS"/>
              </w:rPr>
              <w:t>, Ивана С</w:t>
            </w:r>
          </w:p>
        </w:tc>
      </w:tr>
      <w:tr w:rsidR="00C86CEE" w:rsidRPr="00172B7C" w14:paraId="0ED5A6D6" w14:textId="77777777" w:rsidTr="003D74F3">
        <w:tc>
          <w:tcPr>
            <w:tcW w:w="1024" w:type="dxa"/>
            <w:vMerge/>
          </w:tcPr>
          <w:p w14:paraId="49C2D89C" w14:textId="77777777" w:rsidR="00C86CEE" w:rsidRPr="00172B7C" w:rsidRDefault="00C86CEE" w:rsidP="00466C8F">
            <w:pPr>
              <w:rPr>
                <w:lang w:val="sr-Cyrl-CS"/>
              </w:rPr>
            </w:pPr>
          </w:p>
        </w:tc>
        <w:tc>
          <w:tcPr>
            <w:tcW w:w="2610" w:type="dxa"/>
          </w:tcPr>
          <w:p w14:paraId="52FCAF10" w14:textId="77777777" w:rsidR="00C86CEE" w:rsidRPr="00172B7C" w:rsidRDefault="00C86CEE" w:rsidP="0089085F">
            <w:pPr>
              <w:rPr>
                <w:bCs/>
                <w:iCs/>
                <w:lang w:val="sr-Cyrl-CS"/>
              </w:rPr>
            </w:pPr>
            <w:r>
              <w:rPr>
                <w:bCs/>
                <w:iCs/>
                <w:lang w:val="sr-Cyrl-CS"/>
              </w:rPr>
              <w:t xml:space="preserve">Веће за </w:t>
            </w:r>
            <w:r w:rsidRPr="00172B7C">
              <w:rPr>
                <w:bCs/>
                <w:iCs/>
                <w:lang w:val="sr-Cyrl-CS"/>
              </w:rPr>
              <w:t>страни језик</w:t>
            </w:r>
          </w:p>
        </w:tc>
        <w:tc>
          <w:tcPr>
            <w:tcW w:w="2250" w:type="dxa"/>
          </w:tcPr>
          <w:p w14:paraId="42D4E336" w14:textId="77777777" w:rsidR="00C86CEE" w:rsidRPr="00172B7C" w:rsidRDefault="00C86CEE" w:rsidP="0089085F">
            <w:pPr>
              <w:rPr>
                <w:bCs/>
                <w:iCs/>
                <w:lang w:val="sr-Cyrl-CS"/>
              </w:rPr>
            </w:pPr>
            <w:r>
              <w:rPr>
                <w:bCs/>
                <w:iCs/>
                <w:lang w:val="sr-Cyrl-CS"/>
              </w:rPr>
              <w:t>Милена Мркела</w:t>
            </w:r>
          </w:p>
        </w:tc>
        <w:tc>
          <w:tcPr>
            <w:tcW w:w="4660" w:type="dxa"/>
          </w:tcPr>
          <w:p w14:paraId="7C1D65C1" w14:textId="77777777" w:rsidR="00C86CEE" w:rsidRPr="00400CE1" w:rsidRDefault="00C86CEE" w:rsidP="0089085F">
            <w:pPr>
              <w:rPr>
                <w:bCs/>
                <w:iCs/>
              </w:rPr>
            </w:pPr>
            <w:r w:rsidRPr="00172B7C">
              <w:rPr>
                <w:bCs/>
                <w:iCs/>
                <w:lang w:val="sr-Cyrl-CS"/>
              </w:rPr>
              <w:t>М.Мркела,Ивана Лашић, Љиљана Репаић, Сузана Петровић-Лазаревић</w:t>
            </w:r>
            <w:r w:rsidRPr="00E837A6">
              <w:rPr>
                <w:bCs/>
                <w:iCs/>
                <w:lang w:val="sr-Cyrl-CS"/>
              </w:rPr>
              <w:t xml:space="preserve">, Владана </w:t>
            </w:r>
            <w:r>
              <w:rPr>
                <w:bCs/>
                <w:iCs/>
              </w:rPr>
              <w:t>Војводић</w:t>
            </w:r>
          </w:p>
        </w:tc>
      </w:tr>
      <w:tr w:rsidR="00C86CEE" w:rsidRPr="00172B7C" w14:paraId="6EB0F4D9" w14:textId="77777777" w:rsidTr="003D74F3">
        <w:tc>
          <w:tcPr>
            <w:tcW w:w="1024" w:type="dxa"/>
            <w:vMerge/>
          </w:tcPr>
          <w:p w14:paraId="356E0DD3" w14:textId="77777777" w:rsidR="00C86CEE" w:rsidRPr="00172B7C" w:rsidRDefault="00C86CEE" w:rsidP="00466C8F">
            <w:pPr>
              <w:rPr>
                <w:lang w:val="sr-Cyrl-CS"/>
              </w:rPr>
            </w:pPr>
          </w:p>
        </w:tc>
        <w:tc>
          <w:tcPr>
            <w:tcW w:w="2610" w:type="dxa"/>
          </w:tcPr>
          <w:p w14:paraId="5A152653" w14:textId="77777777" w:rsidR="00C86CEE" w:rsidRPr="00172B7C" w:rsidRDefault="00C86CEE" w:rsidP="0089085F">
            <w:pPr>
              <w:rPr>
                <w:bCs/>
                <w:iCs/>
                <w:lang w:val="sr-Cyrl-CS"/>
              </w:rPr>
            </w:pPr>
            <w:r>
              <w:rPr>
                <w:bCs/>
                <w:iCs/>
                <w:lang w:val="sr-Cyrl-CS"/>
              </w:rPr>
              <w:t xml:space="preserve">Веће за </w:t>
            </w:r>
            <w:r w:rsidRPr="00172B7C">
              <w:rPr>
                <w:bCs/>
                <w:iCs/>
                <w:lang w:val="sr-Cyrl-CS"/>
              </w:rPr>
              <w:t>српски језик</w:t>
            </w:r>
          </w:p>
        </w:tc>
        <w:tc>
          <w:tcPr>
            <w:tcW w:w="2250" w:type="dxa"/>
          </w:tcPr>
          <w:p w14:paraId="786C33B6" w14:textId="77777777" w:rsidR="00C86CEE" w:rsidRPr="00172B7C" w:rsidRDefault="00C86CEE" w:rsidP="0089085F">
            <w:pPr>
              <w:rPr>
                <w:bCs/>
                <w:iCs/>
                <w:lang w:val="sr-Cyrl-CS"/>
              </w:rPr>
            </w:pPr>
            <w:r>
              <w:rPr>
                <w:bCs/>
                <w:iCs/>
                <w:lang w:val="sr-Cyrl-CS"/>
              </w:rPr>
              <w:t>Милена Бошковић</w:t>
            </w:r>
          </w:p>
        </w:tc>
        <w:tc>
          <w:tcPr>
            <w:tcW w:w="4660" w:type="dxa"/>
          </w:tcPr>
          <w:p w14:paraId="6A08CD18" w14:textId="77777777" w:rsidR="00C86CEE" w:rsidRPr="00172B7C" w:rsidRDefault="00C86CEE" w:rsidP="0089085F">
            <w:pPr>
              <w:rPr>
                <w:bCs/>
                <w:iCs/>
                <w:lang w:val="sr-Cyrl-CS"/>
              </w:rPr>
            </w:pPr>
            <w:r>
              <w:rPr>
                <w:bCs/>
                <w:iCs/>
                <w:lang w:val="sr-Cyrl-CS"/>
              </w:rPr>
              <w:t xml:space="preserve">Милена Бошковић, Љуба Адамов, </w:t>
            </w:r>
            <w:r w:rsidRPr="00172B7C">
              <w:rPr>
                <w:bCs/>
                <w:iCs/>
                <w:lang w:val="sr-Cyrl-CS"/>
              </w:rPr>
              <w:t>Александра Цветковић</w:t>
            </w:r>
          </w:p>
        </w:tc>
      </w:tr>
      <w:tr w:rsidR="00C86CEE" w:rsidRPr="00172B7C" w14:paraId="46761532" w14:textId="77777777" w:rsidTr="003D74F3">
        <w:tc>
          <w:tcPr>
            <w:tcW w:w="1024" w:type="dxa"/>
            <w:vMerge/>
          </w:tcPr>
          <w:p w14:paraId="15AE0E96" w14:textId="77777777" w:rsidR="00C86CEE" w:rsidRPr="00172B7C" w:rsidRDefault="00C86CEE" w:rsidP="00466C8F">
            <w:pPr>
              <w:rPr>
                <w:lang w:val="sr-Cyrl-CS"/>
              </w:rPr>
            </w:pPr>
          </w:p>
        </w:tc>
        <w:tc>
          <w:tcPr>
            <w:tcW w:w="2610" w:type="dxa"/>
          </w:tcPr>
          <w:p w14:paraId="51725DBE" w14:textId="77777777" w:rsidR="00C86CEE" w:rsidRPr="00172B7C" w:rsidRDefault="00C86CEE" w:rsidP="0089085F">
            <w:pPr>
              <w:rPr>
                <w:bCs/>
                <w:iCs/>
                <w:lang w:val="sr-Cyrl-CS"/>
              </w:rPr>
            </w:pPr>
            <w:r>
              <w:rPr>
                <w:bCs/>
                <w:iCs/>
                <w:lang w:val="sr-Cyrl-CS"/>
              </w:rPr>
              <w:t>Веће историје и географије</w:t>
            </w:r>
          </w:p>
        </w:tc>
        <w:tc>
          <w:tcPr>
            <w:tcW w:w="2250" w:type="dxa"/>
          </w:tcPr>
          <w:p w14:paraId="2B832647" w14:textId="77777777" w:rsidR="00C86CEE" w:rsidRPr="00172B7C" w:rsidRDefault="00C86CEE" w:rsidP="0089085F">
            <w:pPr>
              <w:rPr>
                <w:bCs/>
                <w:iCs/>
                <w:lang w:val="sr-Cyrl-CS"/>
              </w:rPr>
            </w:pPr>
            <w:r>
              <w:rPr>
                <w:bCs/>
                <w:iCs/>
                <w:lang w:val="sr-Cyrl-CS"/>
              </w:rPr>
              <w:t>Радмила Шарац</w:t>
            </w:r>
          </w:p>
        </w:tc>
        <w:tc>
          <w:tcPr>
            <w:tcW w:w="4660" w:type="dxa"/>
          </w:tcPr>
          <w:p w14:paraId="61604CFB" w14:textId="77777777" w:rsidR="00C86CEE" w:rsidRPr="00172B7C" w:rsidRDefault="00C86CEE" w:rsidP="0089085F">
            <w:pPr>
              <w:rPr>
                <w:bCs/>
                <w:iCs/>
                <w:lang w:val="sr-Cyrl-CS"/>
              </w:rPr>
            </w:pPr>
            <w:r>
              <w:rPr>
                <w:bCs/>
                <w:iCs/>
                <w:lang w:val="sr-Cyrl-CS"/>
              </w:rPr>
              <w:t xml:space="preserve">Радмила </w:t>
            </w:r>
            <w:r w:rsidRPr="00172B7C">
              <w:rPr>
                <w:bCs/>
                <w:iCs/>
                <w:lang w:val="sr-Cyrl-CS"/>
              </w:rPr>
              <w:t>Шарац</w:t>
            </w:r>
            <w:r>
              <w:rPr>
                <w:bCs/>
                <w:iCs/>
                <w:lang w:val="sr-Cyrl-CS"/>
              </w:rPr>
              <w:t xml:space="preserve">, </w:t>
            </w:r>
            <w:r w:rsidRPr="00172B7C">
              <w:rPr>
                <w:bCs/>
                <w:iCs/>
                <w:lang w:val="sr-Cyrl-CS"/>
              </w:rPr>
              <w:t>Зоран Симовић</w:t>
            </w:r>
          </w:p>
        </w:tc>
      </w:tr>
      <w:tr w:rsidR="00C86CEE" w:rsidRPr="00172B7C" w14:paraId="764D8DD8" w14:textId="77777777" w:rsidTr="003D74F3">
        <w:tc>
          <w:tcPr>
            <w:tcW w:w="1024" w:type="dxa"/>
            <w:vMerge/>
          </w:tcPr>
          <w:p w14:paraId="3B17FB1A" w14:textId="77777777" w:rsidR="00C86CEE" w:rsidRPr="00172B7C" w:rsidRDefault="00C86CEE" w:rsidP="00466C8F">
            <w:pPr>
              <w:rPr>
                <w:lang w:val="sr-Cyrl-CS"/>
              </w:rPr>
            </w:pPr>
          </w:p>
        </w:tc>
        <w:tc>
          <w:tcPr>
            <w:tcW w:w="2610" w:type="dxa"/>
          </w:tcPr>
          <w:p w14:paraId="2208E96B" w14:textId="77777777" w:rsidR="00C86CEE" w:rsidRPr="00172B7C" w:rsidRDefault="00C86CEE" w:rsidP="0089085F">
            <w:pPr>
              <w:rPr>
                <w:bCs/>
                <w:iCs/>
                <w:lang w:val="sr-Cyrl-CS"/>
              </w:rPr>
            </w:pPr>
            <w:r>
              <w:rPr>
                <w:bCs/>
                <w:iCs/>
                <w:lang w:val="sr-Cyrl-CS"/>
              </w:rPr>
              <w:t>Веће вештина-</w:t>
            </w:r>
            <w:r w:rsidRPr="00172B7C">
              <w:rPr>
                <w:bCs/>
                <w:iCs/>
                <w:lang w:val="sr-Cyrl-CS"/>
              </w:rPr>
              <w:t>ликовна кул, музичка кул, физичко васп.</w:t>
            </w:r>
          </w:p>
        </w:tc>
        <w:tc>
          <w:tcPr>
            <w:tcW w:w="2250" w:type="dxa"/>
          </w:tcPr>
          <w:p w14:paraId="4AEF6099" w14:textId="77777777" w:rsidR="00C86CEE" w:rsidRPr="00172B7C" w:rsidRDefault="00C86CEE" w:rsidP="0089085F">
            <w:pPr>
              <w:rPr>
                <w:bCs/>
                <w:iCs/>
                <w:lang w:val="sr-Cyrl-CS"/>
              </w:rPr>
            </w:pPr>
            <w:r>
              <w:rPr>
                <w:bCs/>
                <w:iCs/>
                <w:lang w:val="sr-Cyrl-CS"/>
              </w:rPr>
              <w:t>Миљан Блазовић</w:t>
            </w:r>
          </w:p>
        </w:tc>
        <w:tc>
          <w:tcPr>
            <w:tcW w:w="4660" w:type="dxa"/>
          </w:tcPr>
          <w:p w14:paraId="5C59A64C" w14:textId="77777777" w:rsidR="00C86CEE" w:rsidRPr="00172B7C" w:rsidRDefault="00C86CEE" w:rsidP="0089085F">
            <w:pPr>
              <w:rPr>
                <w:bCs/>
                <w:iCs/>
                <w:lang w:val="sr-Cyrl-CS"/>
              </w:rPr>
            </w:pPr>
            <w:r>
              <w:rPr>
                <w:bCs/>
                <w:iCs/>
                <w:lang w:val="sr-Cyrl-CS"/>
              </w:rPr>
              <w:t>Злата Хршћан</w:t>
            </w:r>
            <w:r w:rsidRPr="00172B7C">
              <w:rPr>
                <w:bCs/>
                <w:iCs/>
                <w:lang w:val="sr-Cyrl-CS"/>
              </w:rPr>
              <w:t>, Драган Вул</w:t>
            </w:r>
            <w:r>
              <w:rPr>
                <w:bCs/>
                <w:iCs/>
                <w:lang w:val="sr-Cyrl-CS"/>
              </w:rPr>
              <w:t>ин, Иван Величковић, Милица Илић, Зорица Димковић</w:t>
            </w:r>
          </w:p>
        </w:tc>
      </w:tr>
      <w:tr w:rsidR="00C86CEE" w:rsidRPr="00172B7C" w14:paraId="64197FF4" w14:textId="77777777" w:rsidTr="003D74F3">
        <w:tc>
          <w:tcPr>
            <w:tcW w:w="1024" w:type="dxa"/>
            <w:vMerge/>
          </w:tcPr>
          <w:p w14:paraId="18478850" w14:textId="77777777" w:rsidR="00C86CEE" w:rsidRPr="00172B7C" w:rsidRDefault="00C86CEE" w:rsidP="00466C8F">
            <w:pPr>
              <w:rPr>
                <w:lang w:val="sr-Cyrl-CS"/>
              </w:rPr>
            </w:pPr>
          </w:p>
        </w:tc>
        <w:tc>
          <w:tcPr>
            <w:tcW w:w="2610" w:type="dxa"/>
          </w:tcPr>
          <w:p w14:paraId="0B452DD2" w14:textId="77777777" w:rsidR="00C86CEE" w:rsidRPr="00172B7C" w:rsidRDefault="00C86CEE" w:rsidP="0089085F">
            <w:pPr>
              <w:rPr>
                <w:bCs/>
                <w:iCs/>
                <w:lang w:val="sr-Cyrl-CS"/>
              </w:rPr>
            </w:pPr>
            <w:r>
              <w:rPr>
                <w:bCs/>
                <w:iCs/>
                <w:lang w:val="sr-Cyrl-CS"/>
              </w:rPr>
              <w:t>Веће зборних предмета</w:t>
            </w:r>
          </w:p>
        </w:tc>
        <w:tc>
          <w:tcPr>
            <w:tcW w:w="2250" w:type="dxa"/>
          </w:tcPr>
          <w:p w14:paraId="77FB9313" w14:textId="77777777" w:rsidR="00C86CEE" w:rsidRPr="00172B7C" w:rsidRDefault="00C86CEE" w:rsidP="0089085F">
            <w:pPr>
              <w:rPr>
                <w:bCs/>
                <w:iCs/>
              </w:rPr>
            </w:pPr>
            <w:r>
              <w:rPr>
                <w:bCs/>
                <w:iCs/>
                <w:lang w:val="sr-Cyrl-CS"/>
              </w:rPr>
              <w:t xml:space="preserve">Сузана </w:t>
            </w:r>
            <w:r w:rsidRPr="00172B7C">
              <w:rPr>
                <w:bCs/>
                <w:iCs/>
                <w:lang w:val="sr-Cyrl-CS"/>
              </w:rPr>
              <w:t>Петровић</w:t>
            </w:r>
          </w:p>
        </w:tc>
        <w:tc>
          <w:tcPr>
            <w:tcW w:w="4660" w:type="dxa"/>
          </w:tcPr>
          <w:p w14:paraId="09462C2D" w14:textId="77777777" w:rsidR="00C86CEE" w:rsidRPr="00C13012" w:rsidRDefault="00F44371" w:rsidP="0089085F">
            <w:pPr>
              <w:rPr>
                <w:bCs/>
                <w:iCs/>
              </w:rPr>
            </w:pPr>
            <w:r>
              <w:rPr>
                <w:bCs/>
                <w:iCs/>
              </w:rPr>
              <w:t>Владана Д.Војводић</w:t>
            </w:r>
            <w:r w:rsidR="00C86CEE">
              <w:rPr>
                <w:bCs/>
                <w:iCs/>
              </w:rPr>
              <w:t xml:space="preserve">, Александар Миљковић, </w:t>
            </w:r>
            <w:r w:rsidR="00C86CEE">
              <w:rPr>
                <w:bCs/>
                <w:iCs/>
                <w:lang w:val="sr-Cyrl-CS"/>
              </w:rPr>
              <w:t xml:space="preserve">Сузана </w:t>
            </w:r>
            <w:r w:rsidR="00C86CEE" w:rsidRPr="00172B7C">
              <w:rPr>
                <w:bCs/>
                <w:iCs/>
                <w:lang w:val="sr-Cyrl-CS"/>
              </w:rPr>
              <w:t>Петровић</w:t>
            </w:r>
            <w:r w:rsidR="00C86CEE">
              <w:rPr>
                <w:bCs/>
                <w:iCs/>
                <w:lang w:val="sr-Cyrl-CS"/>
              </w:rPr>
              <w:t>, Милена Бошковић, Љуба Адамов</w:t>
            </w:r>
          </w:p>
        </w:tc>
      </w:tr>
      <w:tr w:rsidR="00C86CEE" w:rsidRPr="00172B7C" w14:paraId="5EA2EBB4" w14:textId="77777777" w:rsidTr="003D74F3">
        <w:tc>
          <w:tcPr>
            <w:tcW w:w="1024" w:type="dxa"/>
          </w:tcPr>
          <w:p w14:paraId="414EAA07" w14:textId="77777777" w:rsidR="00C86CEE" w:rsidRPr="00172B7C" w:rsidRDefault="00C86CEE" w:rsidP="00466C8F">
            <w:pPr>
              <w:rPr>
                <w:lang w:val="sr-Cyrl-CS"/>
              </w:rPr>
            </w:pPr>
          </w:p>
        </w:tc>
        <w:tc>
          <w:tcPr>
            <w:tcW w:w="2610" w:type="dxa"/>
          </w:tcPr>
          <w:p w14:paraId="01DDA816" w14:textId="77777777" w:rsidR="00C86CEE" w:rsidRPr="00172B7C" w:rsidRDefault="00C86CEE" w:rsidP="0089085F">
            <w:pPr>
              <w:rPr>
                <w:bCs/>
                <w:iCs/>
                <w:lang w:val="sr-Cyrl-CS"/>
              </w:rPr>
            </w:pPr>
            <w:r w:rsidRPr="00172B7C">
              <w:rPr>
                <w:bCs/>
                <w:iCs/>
                <w:lang w:val="sr-Cyrl-CS"/>
              </w:rPr>
              <w:t>Веће разредне наставе</w:t>
            </w:r>
          </w:p>
        </w:tc>
        <w:tc>
          <w:tcPr>
            <w:tcW w:w="2250" w:type="dxa"/>
          </w:tcPr>
          <w:p w14:paraId="2F8609CB" w14:textId="77777777" w:rsidR="00C86CEE" w:rsidRPr="00172B7C" w:rsidRDefault="00E15EF8" w:rsidP="0089085F">
            <w:pPr>
              <w:rPr>
                <w:bCs/>
                <w:iCs/>
                <w:lang w:val="sr-Cyrl-CS"/>
              </w:rPr>
            </w:pPr>
            <w:r>
              <w:rPr>
                <w:bCs/>
                <w:iCs/>
                <w:lang w:val="sr-Cyrl-CS"/>
              </w:rPr>
              <w:t>Снежана Рашковић Димитријевић</w:t>
            </w:r>
          </w:p>
        </w:tc>
        <w:tc>
          <w:tcPr>
            <w:tcW w:w="4660" w:type="dxa"/>
          </w:tcPr>
          <w:p w14:paraId="44327442" w14:textId="77777777" w:rsidR="00C86CEE" w:rsidRPr="00172B7C" w:rsidRDefault="00E15EF8" w:rsidP="0089085F">
            <w:pPr>
              <w:rPr>
                <w:bCs/>
                <w:iCs/>
                <w:lang w:val="sr-Cyrl-CS"/>
              </w:rPr>
            </w:pPr>
            <w:r>
              <w:rPr>
                <w:bCs/>
                <w:iCs/>
                <w:lang w:val="sr-Cyrl-CS"/>
              </w:rPr>
              <w:t xml:space="preserve">сви </w:t>
            </w:r>
            <w:r w:rsidR="00C86CEE" w:rsidRPr="00172B7C">
              <w:rPr>
                <w:bCs/>
                <w:iCs/>
                <w:lang w:val="sr-Cyrl-CS"/>
              </w:rPr>
              <w:t>учитељи</w:t>
            </w:r>
          </w:p>
        </w:tc>
      </w:tr>
      <w:tr w:rsidR="00C86CEE" w:rsidRPr="00172B7C" w14:paraId="79C4FF24" w14:textId="77777777" w:rsidTr="003D74F3">
        <w:tc>
          <w:tcPr>
            <w:tcW w:w="1024" w:type="dxa"/>
          </w:tcPr>
          <w:p w14:paraId="2B394F87" w14:textId="77777777" w:rsidR="00C86CEE" w:rsidRPr="00172B7C" w:rsidRDefault="00C86CEE" w:rsidP="00466C8F">
            <w:pPr>
              <w:rPr>
                <w:lang w:val="sr-Cyrl-CS"/>
              </w:rPr>
            </w:pPr>
          </w:p>
        </w:tc>
        <w:tc>
          <w:tcPr>
            <w:tcW w:w="2610" w:type="dxa"/>
          </w:tcPr>
          <w:p w14:paraId="50ACC08A" w14:textId="77777777" w:rsidR="00C86CEE" w:rsidRPr="00172B7C" w:rsidRDefault="00C86CEE" w:rsidP="0089085F">
            <w:pPr>
              <w:rPr>
                <w:bCs/>
                <w:iCs/>
                <w:lang w:val="sr-Cyrl-CS"/>
              </w:rPr>
            </w:pPr>
            <w:r>
              <w:rPr>
                <w:bCs/>
                <w:iCs/>
                <w:lang w:val="sr-Cyrl-CS"/>
              </w:rPr>
              <w:t>Веће васпитача</w:t>
            </w:r>
          </w:p>
        </w:tc>
        <w:tc>
          <w:tcPr>
            <w:tcW w:w="2250" w:type="dxa"/>
          </w:tcPr>
          <w:p w14:paraId="0E634773" w14:textId="77777777" w:rsidR="00C86CEE" w:rsidRPr="00172B7C" w:rsidRDefault="00C86CEE" w:rsidP="0089085F">
            <w:pPr>
              <w:rPr>
                <w:bCs/>
                <w:iCs/>
                <w:lang w:val="sr-Cyrl-CS"/>
              </w:rPr>
            </w:pPr>
            <w:r>
              <w:rPr>
                <w:bCs/>
                <w:iCs/>
                <w:lang w:val="sr-Cyrl-CS"/>
              </w:rPr>
              <w:t>Јасмина Веса</w:t>
            </w:r>
          </w:p>
        </w:tc>
        <w:tc>
          <w:tcPr>
            <w:tcW w:w="4660" w:type="dxa"/>
          </w:tcPr>
          <w:p w14:paraId="11B8CE0A" w14:textId="77777777" w:rsidR="00C86CEE" w:rsidRPr="00172B7C" w:rsidRDefault="00F44371" w:rsidP="0089085F">
            <w:pPr>
              <w:rPr>
                <w:bCs/>
                <w:iCs/>
                <w:lang w:val="sr-Cyrl-CS"/>
              </w:rPr>
            </w:pPr>
            <w:r>
              <w:rPr>
                <w:bCs/>
                <w:iCs/>
                <w:lang w:val="sr-Cyrl-CS"/>
              </w:rPr>
              <w:t>Бокун Наташа, Јасмина Веса, Весна Анђеловић</w:t>
            </w:r>
          </w:p>
        </w:tc>
      </w:tr>
      <w:tr w:rsidR="00C86CEE" w:rsidRPr="00172B7C" w14:paraId="7EA98192" w14:textId="77777777" w:rsidTr="003D74F3">
        <w:tc>
          <w:tcPr>
            <w:tcW w:w="1024" w:type="dxa"/>
          </w:tcPr>
          <w:p w14:paraId="157CFA0C" w14:textId="77777777" w:rsidR="00C86CEE" w:rsidRPr="00172B7C" w:rsidRDefault="00C86CEE" w:rsidP="00466C8F">
            <w:pPr>
              <w:rPr>
                <w:lang w:val="sr-Cyrl-CS"/>
              </w:rPr>
            </w:pPr>
          </w:p>
        </w:tc>
        <w:tc>
          <w:tcPr>
            <w:tcW w:w="2610" w:type="dxa"/>
          </w:tcPr>
          <w:p w14:paraId="76915C79" w14:textId="77777777" w:rsidR="00C86CEE" w:rsidRDefault="00C86CEE" w:rsidP="0089085F">
            <w:pPr>
              <w:rPr>
                <w:bCs/>
                <w:iCs/>
                <w:lang w:val="sr-Cyrl-CS"/>
              </w:rPr>
            </w:pPr>
            <w:r>
              <w:rPr>
                <w:bCs/>
                <w:iCs/>
                <w:lang w:val="sr-Cyrl-CS"/>
              </w:rPr>
              <w:t>Веће васпитача вртић</w:t>
            </w:r>
          </w:p>
        </w:tc>
        <w:tc>
          <w:tcPr>
            <w:tcW w:w="2250" w:type="dxa"/>
          </w:tcPr>
          <w:p w14:paraId="41957E0D" w14:textId="77777777" w:rsidR="00C86CEE" w:rsidRPr="00E15EF8" w:rsidRDefault="00E15EF8" w:rsidP="0089085F">
            <w:pPr>
              <w:rPr>
                <w:bCs/>
                <w:iCs/>
                <w:lang w:val="en-US"/>
              </w:rPr>
            </w:pPr>
            <w:r>
              <w:rPr>
                <w:bCs/>
                <w:iCs/>
                <w:lang w:val="sr-Cyrl-CS"/>
              </w:rPr>
              <w:t>Сања Тренговски</w:t>
            </w:r>
          </w:p>
        </w:tc>
        <w:tc>
          <w:tcPr>
            <w:tcW w:w="4660" w:type="dxa"/>
          </w:tcPr>
          <w:p w14:paraId="1F118860" w14:textId="77777777" w:rsidR="00C86CEE" w:rsidRDefault="00F44371" w:rsidP="0089085F">
            <w:pPr>
              <w:rPr>
                <w:bCs/>
                <w:iCs/>
                <w:lang w:val="sr-Cyrl-CS"/>
              </w:rPr>
            </w:pPr>
            <w:r>
              <w:rPr>
                <w:bCs/>
                <w:iCs/>
                <w:lang w:val="sr-Cyrl-CS"/>
              </w:rPr>
              <w:t>Тања Митковски, Сања Тренговски, Светлана Илић, Јадранка Златковић</w:t>
            </w:r>
          </w:p>
        </w:tc>
      </w:tr>
    </w:tbl>
    <w:p w14:paraId="47DCAECE" w14:textId="77777777" w:rsidR="002427E9" w:rsidRDefault="002427E9" w:rsidP="00D47EF1">
      <w:pPr>
        <w:spacing w:after="120"/>
        <w:rPr>
          <w:i/>
          <w:iCs/>
          <w:lang w:val="sr-Cyrl-CS"/>
        </w:rPr>
      </w:pPr>
    </w:p>
    <w:p w14:paraId="782AFCE9" w14:textId="77777777" w:rsidR="002427E9" w:rsidRPr="007B38FB" w:rsidRDefault="002427E9" w:rsidP="00D47EF1">
      <w:pPr>
        <w:spacing w:after="120"/>
        <w:rPr>
          <w:b/>
          <w:bCs/>
          <w:i/>
          <w:iCs/>
          <w:lang w:val="sr-Cyrl-CS"/>
        </w:rPr>
      </w:pPr>
      <w:r>
        <w:rPr>
          <w:b/>
          <w:bCs/>
          <w:i/>
          <w:iCs/>
          <w:lang w:val="sr-Cyrl-CS"/>
        </w:rPr>
        <w:t>4.1.Орјентациони п</w:t>
      </w:r>
      <w:r w:rsidRPr="007B38FB">
        <w:rPr>
          <w:b/>
          <w:bCs/>
          <w:i/>
          <w:iCs/>
          <w:lang w:val="sr-Cyrl-CS"/>
        </w:rPr>
        <w:t>рограм рада стручних већа</w:t>
      </w:r>
    </w:p>
    <w:tbl>
      <w:tblPr>
        <w:tblpPr w:leftFromText="180" w:rightFromText="180" w:vertAnchor="text" w:horzAnchor="margin" w:tblpY="333"/>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7047"/>
        <w:gridCol w:w="1116"/>
      </w:tblGrid>
      <w:tr w:rsidR="002427E9" w:rsidRPr="00172B7C" w14:paraId="50E89D0B" w14:textId="77777777">
        <w:trPr>
          <w:trHeight w:val="478"/>
        </w:trPr>
        <w:tc>
          <w:tcPr>
            <w:tcW w:w="791" w:type="dxa"/>
            <w:shd w:val="clear" w:color="auto" w:fill="FFCCFF"/>
            <w:vAlign w:val="center"/>
          </w:tcPr>
          <w:p w14:paraId="24355BF3" w14:textId="77777777" w:rsidR="002427E9" w:rsidRPr="00172B7C" w:rsidRDefault="002427E9" w:rsidP="00443F62">
            <w:pPr>
              <w:pStyle w:val="Header"/>
              <w:tabs>
                <w:tab w:val="clear" w:pos="4320"/>
                <w:tab w:val="clear" w:pos="8640"/>
              </w:tabs>
              <w:jc w:val="center"/>
              <w:rPr>
                <w:b/>
                <w:bCs/>
                <w:lang w:val="sr-Cyrl-CS"/>
              </w:rPr>
            </w:pPr>
            <w:r w:rsidRPr="00172B7C">
              <w:rPr>
                <w:b/>
                <w:bCs/>
                <w:lang w:val="sr-Cyrl-CS"/>
              </w:rPr>
              <w:lastRenderedPageBreak/>
              <w:t>р.бр.</w:t>
            </w:r>
          </w:p>
        </w:tc>
        <w:tc>
          <w:tcPr>
            <w:tcW w:w="7047" w:type="dxa"/>
            <w:shd w:val="clear" w:color="auto" w:fill="FFCCFF"/>
            <w:vAlign w:val="center"/>
          </w:tcPr>
          <w:p w14:paraId="2E1542EF" w14:textId="77777777" w:rsidR="002427E9" w:rsidRPr="008776D5" w:rsidRDefault="002427E9" w:rsidP="00443F62">
            <w:pPr>
              <w:pStyle w:val="Heading5"/>
              <w:rPr>
                <w:rFonts w:ascii="Times New Roman" w:hAnsi="Times New Roman" w:cs="Times New Roman"/>
                <w:i w:val="0"/>
                <w:iCs w:val="0"/>
                <w:sz w:val="24"/>
                <w:szCs w:val="24"/>
                <w:lang w:val="sr-Cyrl-CS"/>
              </w:rPr>
            </w:pPr>
            <w:r w:rsidRPr="008776D5">
              <w:rPr>
                <w:rFonts w:ascii="Times New Roman" w:hAnsi="Times New Roman" w:cs="Times New Roman"/>
                <w:i w:val="0"/>
                <w:iCs w:val="0"/>
                <w:sz w:val="24"/>
                <w:szCs w:val="24"/>
                <w:lang w:val="sr-Cyrl-CS"/>
              </w:rPr>
              <w:t>Садржај</w:t>
            </w:r>
          </w:p>
        </w:tc>
        <w:tc>
          <w:tcPr>
            <w:tcW w:w="1116" w:type="dxa"/>
            <w:shd w:val="clear" w:color="auto" w:fill="FFCCFF"/>
            <w:vAlign w:val="center"/>
          </w:tcPr>
          <w:p w14:paraId="00B59382" w14:textId="77777777" w:rsidR="002427E9" w:rsidRPr="00172B7C" w:rsidRDefault="002427E9" w:rsidP="00443F62">
            <w:pPr>
              <w:jc w:val="center"/>
              <w:rPr>
                <w:b/>
                <w:bCs/>
                <w:lang w:val="sr-Cyrl-CS"/>
              </w:rPr>
            </w:pPr>
            <w:r w:rsidRPr="00172B7C">
              <w:rPr>
                <w:b/>
                <w:bCs/>
                <w:lang w:val="sr-Cyrl-CS"/>
              </w:rPr>
              <w:t>носиоци</w:t>
            </w:r>
          </w:p>
        </w:tc>
      </w:tr>
      <w:tr w:rsidR="002427E9" w:rsidRPr="00172B7C" w14:paraId="37F74833" w14:textId="77777777">
        <w:trPr>
          <w:cantSplit/>
          <w:trHeight w:val="479"/>
        </w:trPr>
        <w:tc>
          <w:tcPr>
            <w:tcW w:w="7838" w:type="dxa"/>
            <w:gridSpan w:val="2"/>
            <w:shd w:val="clear" w:color="auto" w:fill="FFFF99"/>
            <w:vAlign w:val="center"/>
          </w:tcPr>
          <w:p w14:paraId="06DD9F65" w14:textId="77777777" w:rsidR="002427E9" w:rsidRPr="00172B7C" w:rsidRDefault="002427E9" w:rsidP="00443F62">
            <w:pPr>
              <w:pStyle w:val="Header"/>
              <w:tabs>
                <w:tab w:val="clear" w:pos="4320"/>
                <w:tab w:val="clear" w:pos="8640"/>
              </w:tabs>
              <w:rPr>
                <w:b/>
                <w:bCs/>
                <w:lang w:val="sr-Cyrl-CS"/>
              </w:rPr>
            </w:pPr>
            <w:r w:rsidRPr="00172B7C">
              <w:rPr>
                <w:b/>
                <w:bCs/>
              </w:rPr>
              <w:t>I</w:t>
            </w:r>
            <w:r w:rsidRPr="00172B7C">
              <w:rPr>
                <w:b/>
                <w:bCs/>
                <w:lang w:val="sr-Cyrl-CS"/>
              </w:rPr>
              <w:t xml:space="preserve">     ОРГАНИЗАЦИОНО МАТЕРИЈАЛНИ УСЛОВИ РАДА</w:t>
            </w:r>
          </w:p>
        </w:tc>
        <w:tc>
          <w:tcPr>
            <w:tcW w:w="1116" w:type="dxa"/>
            <w:vMerge w:val="restart"/>
            <w:textDirection w:val="btLr"/>
            <w:vAlign w:val="center"/>
          </w:tcPr>
          <w:p w14:paraId="7F388FF3" w14:textId="77777777" w:rsidR="002427E9" w:rsidRPr="00172B7C" w:rsidRDefault="002427E9" w:rsidP="00443F62">
            <w:pPr>
              <w:ind w:left="113" w:right="113"/>
              <w:jc w:val="center"/>
              <w:rPr>
                <w:lang w:val="sr-Cyrl-CS"/>
              </w:rPr>
            </w:pPr>
            <w:r w:rsidRPr="00172B7C">
              <w:rPr>
                <w:lang w:val="sr-Cyrl-CS"/>
              </w:rPr>
              <w:t>Наставници предметне и разредне наставе</w:t>
            </w:r>
          </w:p>
        </w:tc>
      </w:tr>
      <w:tr w:rsidR="002427E9" w:rsidRPr="00172B7C" w14:paraId="75A18085" w14:textId="77777777">
        <w:trPr>
          <w:cantSplit/>
          <w:trHeight w:val="478"/>
        </w:trPr>
        <w:tc>
          <w:tcPr>
            <w:tcW w:w="791" w:type="dxa"/>
            <w:vAlign w:val="center"/>
          </w:tcPr>
          <w:p w14:paraId="2499AE29" w14:textId="77777777" w:rsidR="002427E9" w:rsidRPr="00172B7C" w:rsidRDefault="002427E9" w:rsidP="00443F62">
            <w:pPr>
              <w:jc w:val="center"/>
              <w:rPr>
                <w:lang w:val="sr-Cyrl-CS"/>
              </w:rPr>
            </w:pPr>
            <w:r w:rsidRPr="00172B7C">
              <w:rPr>
                <w:lang w:val="sr-Cyrl-CS"/>
              </w:rPr>
              <w:t>1.</w:t>
            </w:r>
          </w:p>
        </w:tc>
        <w:tc>
          <w:tcPr>
            <w:tcW w:w="7047" w:type="dxa"/>
            <w:vAlign w:val="center"/>
          </w:tcPr>
          <w:p w14:paraId="36BB285F" w14:textId="77777777" w:rsidR="002427E9" w:rsidRPr="00172B7C" w:rsidRDefault="002427E9" w:rsidP="00443F62">
            <w:pPr>
              <w:pStyle w:val="Header"/>
              <w:tabs>
                <w:tab w:val="clear" w:pos="4320"/>
                <w:tab w:val="clear" w:pos="8640"/>
              </w:tabs>
              <w:rPr>
                <w:lang w:val="sr-Cyrl-CS"/>
              </w:rPr>
            </w:pPr>
            <w:r w:rsidRPr="00172B7C">
              <w:rPr>
                <w:lang w:val="sr-Cyrl-CS"/>
              </w:rPr>
              <w:t>Дон</w:t>
            </w:r>
            <w:r>
              <w:rPr>
                <w:lang w:val="sr-Cyrl-CS"/>
              </w:rPr>
              <w:t>ошење плана рада стручних већа</w:t>
            </w:r>
            <w:r w:rsidRPr="00172B7C">
              <w:rPr>
                <w:lang w:val="sr-Cyrl-CS"/>
              </w:rPr>
              <w:t xml:space="preserve"> по областима</w:t>
            </w:r>
          </w:p>
        </w:tc>
        <w:tc>
          <w:tcPr>
            <w:tcW w:w="1116" w:type="dxa"/>
            <w:vMerge/>
            <w:vAlign w:val="center"/>
          </w:tcPr>
          <w:p w14:paraId="4508974F" w14:textId="77777777" w:rsidR="002427E9" w:rsidRPr="00172B7C" w:rsidRDefault="002427E9" w:rsidP="00443F62">
            <w:pPr>
              <w:jc w:val="center"/>
              <w:rPr>
                <w:lang w:val="sr-Cyrl-CS"/>
              </w:rPr>
            </w:pPr>
          </w:p>
        </w:tc>
      </w:tr>
      <w:tr w:rsidR="002427E9" w:rsidRPr="00172B7C" w14:paraId="6E867F28" w14:textId="77777777">
        <w:trPr>
          <w:cantSplit/>
          <w:trHeight w:val="479"/>
        </w:trPr>
        <w:tc>
          <w:tcPr>
            <w:tcW w:w="791" w:type="dxa"/>
            <w:vAlign w:val="center"/>
          </w:tcPr>
          <w:p w14:paraId="4FCC71D1" w14:textId="77777777" w:rsidR="002427E9" w:rsidRPr="00172B7C" w:rsidRDefault="002427E9" w:rsidP="00443F62">
            <w:pPr>
              <w:jc w:val="center"/>
              <w:rPr>
                <w:lang w:val="sr-Cyrl-CS"/>
              </w:rPr>
            </w:pPr>
            <w:r w:rsidRPr="00172B7C">
              <w:rPr>
                <w:lang w:val="sr-Cyrl-CS"/>
              </w:rPr>
              <w:t>2.</w:t>
            </w:r>
          </w:p>
        </w:tc>
        <w:tc>
          <w:tcPr>
            <w:tcW w:w="7047" w:type="dxa"/>
            <w:vAlign w:val="center"/>
          </w:tcPr>
          <w:p w14:paraId="7137305F" w14:textId="77777777" w:rsidR="002427E9" w:rsidRPr="00172B7C" w:rsidRDefault="002427E9" w:rsidP="00443F62">
            <w:pPr>
              <w:pStyle w:val="Header"/>
              <w:tabs>
                <w:tab w:val="clear" w:pos="4320"/>
                <w:tab w:val="clear" w:pos="8640"/>
              </w:tabs>
              <w:rPr>
                <w:lang w:val="sr-Cyrl-CS"/>
              </w:rPr>
            </w:pPr>
            <w:r w:rsidRPr="00172B7C">
              <w:rPr>
                <w:lang w:val="sr-Cyrl-CS"/>
              </w:rPr>
              <w:t>Договор о броју седница и времену одржавања</w:t>
            </w:r>
          </w:p>
        </w:tc>
        <w:tc>
          <w:tcPr>
            <w:tcW w:w="1116" w:type="dxa"/>
            <w:vMerge/>
            <w:vAlign w:val="center"/>
          </w:tcPr>
          <w:p w14:paraId="6D47975B" w14:textId="77777777" w:rsidR="002427E9" w:rsidRPr="00172B7C" w:rsidRDefault="002427E9" w:rsidP="00443F62">
            <w:pPr>
              <w:jc w:val="center"/>
              <w:rPr>
                <w:lang w:val="sr-Cyrl-CS"/>
              </w:rPr>
            </w:pPr>
          </w:p>
        </w:tc>
      </w:tr>
      <w:tr w:rsidR="002427E9" w:rsidRPr="00172B7C" w14:paraId="6BEB2AEB" w14:textId="77777777">
        <w:trPr>
          <w:cantSplit/>
          <w:trHeight w:val="478"/>
        </w:trPr>
        <w:tc>
          <w:tcPr>
            <w:tcW w:w="791" w:type="dxa"/>
            <w:vAlign w:val="center"/>
          </w:tcPr>
          <w:p w14:paraId="38C92089" w14:textId="77777777" w:rsidR="002427E9" w:rsidRPr="00172B7C" w:rsidRDefault="002427E9" w:rsidP="00443F62">
            <w:pPr>
              <w:jc w:val="center"/>
              <w:rPr>
                <w:lang w:val="sr-Cyrl-CS"/>
              </w:rPr>
            </w:pPr>
            <w:r w:rsidRPr="00172B7C">
              <w:rPr>
                <w:lang w:val="sr-Cyrl-CS"/>
              </w:rPr>
              <w:t>3.</w:t>
            </w:r>
          </w:p>
        </w:tc>
        <w:tc>
          <w:tcPr>
            <w:tcW w:w="7047" w:type="dxa"/>
            <w:vAlign w:val="center"/>
          </w:tcPr>
          <w:p w14:paraId="16F1FD1E" w14:textId="77777777" w:rsidR="002427E9" w:rsidRPr="00172B7C" w:rsidRDefault="002427E9" w:rsidP="00443F62">
            <w:pPr>
              <w:rPr>
                <w:lang w:val="sr-Cyrl-CS"/>
              </w:rPr>
            </w:pPr>
            <w:r w:rsidRPr="00172B7C">
              <w:rPr>
                <w:lang w:val="sr-Cyrl-CS"/>
              </w:rPr>
              <w:t>Предлог набавке наст. Средстава и поупњавање збирки</w:t>
            </w:r>
          </w:p>
        </w:tc>
        <w:tc>
          <w:tcPr>
            <w:tcW w:w="1116" w:type="dxa"/>
            <w:vMerge/>
            <w:vAlign w:val="center"/>
          </w:tcPr>
          <w:p w14:paraId="5C88171A" w14:textId="77777777" w:rsidR="002427E9" w:rsidRPr="00172B7C" w:rsidRDefault="002427E9" w:rsidP="00443F62">
            <w:pPr>
              <w:jc w:val="center"/>
              <w:rPr>
                <w:lang w:val="sr-Cyrl-CS"/>
              </w:rPr>
            </w:pPr>
          </w:p>
        </w:tc>
      </w:tr>
      <w:tr w:rsidR="002427E9" w:rsidRPr="00172B7C" w14:paraId="57F2E736" w14:textId="77777777">
        <w:trPr>
          <w:cantSplit/>
          <w:trHeight w:val="479"/>
        </w:trPr>
        <w:tc>
          <w:tcPr>
            <w:tcW w:w="791" w:type="dxa"/>
            <w:vAlign w:val="center"/>
          </w:tcPr>
          <w:p w14:paraId="37DA577B" w14:textId="77777777" w:rsidR="002427E9" w:rsidRPr="00172B7C" w:rsidRDefault="002427E9" w:rsidP="00443F62">
            <w:pPr>
              <w:jc w:val="center"/>
              <w:rPr>
                <w:lang w:val="sr-Cyrl-CS"/>
              </w:rPr>
            </w:pPr>
            <w:r w:rsidRPr="00172B7C">
              <w:rPr>
                <w:lang w:val="sr-Cyrl-CS"/>
              </w:rPr>
              <w:t>4.</w:t>
            </w:r>
          </w:p>
        </w:tc>
        <w:tc>
          <w:tcPr>
            <w:tcW w:w="7047" w:type="dxa"/>
            <w:vAlign w:val="center"/>
          </w:tcPr>
          <w:p w14:paraId="4E5AE8EB" w14:textId="77777777" w:rsidR="002427E9" w:rsidRPr="00172B7C" w:rsidRDefault="002427E9" w:rsidP="00443F62">
            <w:pPr>
              <w:rPr>
                <w:lang w:val="sr-Cyrl-CS"/>
              </w:rPr>
            </w:pPr>
            <w:r w:rsidRPr="00172B7C">
              <w:rPr>
                <w:lang w:val="sr-Cyrl-CS"/>
              </w:rPr>
              <w:t>Сарадња и координацијја са другим активима</w:t>
            </w:r>
          </w:p>
        </w:tc>
        <w:tc>
          <w:tcPr>
            <w:tcW w:w="1116" w:type="dxa"/>
            <w:vMerge/>
            <w:vAlign w:val="center"/>
          </w:tcPr>
          <w:p w14:paraId="10A6540B" w14:textId="77777777" w:rsidR="002427E9" w:rsidRPr="00172B7C" w:rsidRDefault="002427E9" w:rsidP="00443F62">
            <w:pPr>
              <w:jc w:val="center"/>
              <w:rPr>
                <w:lang w:val="sr-Cyrl-CS"/>
              </w:rPr>
            </w:pPr>
          </w:p>
        </w:tc>
      </w:tr>
      <w:tr w:rsidR="002427E9" w:rsidRPr="00172B7C" w14:paraId="2E6DD153" w14:textId="77777777">
        <w:trPr>
          <w:cantSplit/>
          <w:trHeight w:val="478"/>
        </w:trPr>
        <w:tc>
          <w:tcPr>
            <w:tcW w:w="7838" w:type="dxa"/>
            <w:gridSpan w:val="2"/>
            <w:shd w:val="clear" w:color="auto" w:fill="FFFF99"/>
            <w:vAlign w:val="center"/>
          </w:tcPr>
          <w:p w14:paraId="1C9CEBD2" w14:textId="77777777" w:rsidR="002427E9" w:rsidRPr="00172B7C" w:rsidRDefault="002427E9" w:rsidP="00443F62">
            <w:pPr>
              <w:pStyle w:val="Header"/>
              <w:tabs>
                <w:tab w:val="clear" w:pos="4320"/>
                <w:tab w:val="clear" w:pos="8640"/>
              </w:tabs>
              <w:rPr>
                <w:b/>
                <w:bCs/>
                <w:lang w:val="sr-Cyrl-CS"/>
              </w:rPr>
            </w:pPr>
            <w:r w:rsidRPr="00172B7C">
              <w:rPr>
                <w:b/>
                <w:bCs/>
              </w:rPr>
              <w:t>II</w:t>
            </w:r>
            <w:r w:rsidRPr="00172B7C">
              <w:rPr>
                <w:b/>
                <w:bCs/>
                <w:lang w:val="sr-Cyrl-CS"/>
              </w:rPr>
              <w:t xml:space="preserve">    РЕАЛИЗАЦИЈА ПЛАНА И ПРОГРАМА</w:t>
            </w:r>
          </w:p>
        </w:tc>
        <w:tc>
          <w:tcPr>
            <w:tcW w:w="1116" w:type="dxa"/>
            <w:vMerge/>
            <w:vAlign w:val="center"/>
          </w:tcPr>
          <w:p w14:paraId="4B0F8BAA" w14:textId="77777777" w:rsidR="002427E9" w:rsidRPr="00172B7C" w:rsidRDefault="002427E9" w:rsidP="00443F62">
            <w:pPr>
              <w:jc w:val="center"/>
              <w:rPr>
                <w:lang w:val="sr-Cyrl-CS"/>
              </w:rPr>
            </w:pPr>
          </w:p>
        </w:tc>
      </w:tr>
      <w:tr w:rsidR="002427E9" w:rsidRPr="00172B7C" w14:paraId="3EAA7F56" w14:textId="77777777">
        <w:trPr>
          <w:cantSplit/>
          <w:trHeight w:val="479"/>
        </w:trPr>
        <w:tc>
          <w:tcPr>
            <w:tcW w:w="791" w:type="dxa"/>
            <w:vAlign w:val="center"/>
          </w:tcPr>
          <w:p w14:paraId="46042B74" w14:textId="77777777" w:rsidR="002427E9" w:rsidRPr="00172B7C" w:rsidRDefault="002427E9" w:rsidP="00443F62">
            <w:pPr>
              <w:jc w:val="center"/>
            </w:pPr>
            <w:r w:rsidRPr="00172B7C">
              <w:t>1.</w:t>
            </w:r>
          </w:p>
        </w:tc>
        <w:tc>
          <w:tcPr>
            <w:tcW w:w="7047" w:type="dxa"/>
            <w:vAlign w:val="center"/>
          </w:tcPr>
          <w:p w14:paraId="2903D3DD" w14:textId="77777777" w:rsidR="002427E9" w:rsidRPr="00172B7C" w:rsidRDefault="002427E9" w:rsidP="00443F62">
            <w:pPr>
              <w:pStyle w:val="Header"/>
              <w:tabs>
                <w:tab w:val="clear" w:pos="4320"/>
                <w:tab w:val="clear" w:pos="8640"/>
              </w:tabs>
              <w:rPr>
                <w:lang w:val="sr-Cyrl-CS"/>
              </w:rPr>
            </w:pPr>
            <w:r w:rsidRPr="00172B7C">
              <w:rPr>
                <w:lang w:val="sr-Cyrl-CS"/>
              </w:rPr>
              <w:t>Договор о начину планирања</w:t>
            </w:r>
          </w:p>
        </w:tc>
        <w:tc>
          <w:tcPr>
            <w:tcW w:w="1116" w:type="dxa"/>
            <w:vMerge/>
            <w:vAlign w:val="center"/>
          </w:tcPr>
          <w:p w14:paraId="12E38D25" w14:textId="77777777" w:rsidR="002427E9" w:rsidRPr="00172B7C" w:rsidRDefault="002427E9" w:rsidP="00443F62">
            <w:pPr>
              <w:jc w:val="center"/>
              <w:rPr>
                <w:lang w:val="sr-Cyrl-CS"/>
              </w:rPr>
            </w:pPr>
          </w:p>
        </w:tc>
      </w:tr>
      <w:tr w:rsidR="002427E9" w:rsidRPr="00172B7C" w14:paraId="6AD30C15" w14:textId="77777777">
        <w:trPr>
          <w:cantSplit/>
          <w:trHeight w:val="479"/>
        </w:trPr>
        <w:tc>
          <w:tcPr>
            <w:tcW w:w="791" w:type="dxa"/>
            <w:vAlign w:val="center"/>
          </w:tcPr>
          <w:p w14:paraId="2DE3D73E" w14:textId="77777777" w:rsidR="002427E9" w:rsidRPr="00172B7C" w:rsidRDefault="002427E9" w:rsidP="00443F62">
            <w:pPr>
              <w:jc w:val="center"/>
            </w:pPr>
            <w:r w:rsidRPr="00172B7C">
              <w:t>2.</w:t>
            </w:r>
          </w:p>
        </w:tc>
        <w:tc>
          <w:tcPr>
            <w:tcW w:w="7047" w:type="dxa"/>
            <w:vAlign w:val="center"/>
          </w:tcPr>
          <w:p w14:paraId="18C52690" w14:textId="77777777" w:rsidR="002427E9" w:rsidRPr="00172B7C" w:rsidRDefault="002427E9" w:rsidP="00443F62">
            <w:pPr>
              <w:rPr>
                <w:lang w:val="sr-Cyrl-CS"/>
              </w:rPr>
            </w:pPr>
            <w:r w:rsidRPr="00172B7C">
              <w:rPr>
                <w:lang w:val="sr-Cyrl-CS"/>
              </w:rPr>
              <w:t>Организација допунске и додатне наставе</w:t>
            </w:r>
          </w:p>
        </w:tc>
        <w:tc>
          <w:tcPr>
            <w:tcW w:w="1116" w:type="dxa"/>
            <w:vMerge/>
            <w:vAlign w:val="center"/>
          </w:tcPr>
          <w:p w14:paraId="5E652F43" w14:textId="77777777" w:rsidR="002427E9" w:rsidRPr="00172B7C" w:rsidRDefault="002427E9" w:rsidP="00443F62">
            <w:pPr>
              <w:jc w:val="center"/>
              <w:rPr>
                <w:lang w:val="sr-Cyrl-CS"/>
              </w:rPr>
            </w:pPr>
          </w:p>
        </w:tc>
      </w:tr>
      <w:tr w:rsidR="002427E9" w:rsidRPr="00172B7C" w14:paraId="388047F1" w14:textId="77777777">
        <w:trPr>
          <w:cantSplit/>
          <w:trHeight w:val="478"/>
        </w:trPr>
        <w:tc>
          <w:tcPr>
            <w:tcW w:w="7838" w:type="dxa"/>
            <w:gridSpan w:val="2"/>
            <w:shd w:val="clear" w:color="auto" w:fill="FFFF99"/>
            <w:vAlign w:val="center"/>
          </w:tcPr>
          <w:p w14:paraId="3D836D4D" w14:textId="77777777" w:rsidR="002427E9" w:rsidRPr="00172B7C" w:rsidRDefault="002427E9" w:rsidP="00443F62">
            <w:pPr>
              <w:pStyle w:val="Header"/>
              <w:tabs>
                <w:tab w:val="clear" w:pos="4320"/>
                <w:tab w:val="clear" w:pos="8640"/>
              </w:tabs>
              <w:rPr>
                <w:b/>
                <w:bCs/>
                <w:lang w:val="sr-Cyrl-CS"/>
              </w:rPr>
            </w:pPr>
            <w:r w:rsidRPr="00172B7C">
              <w:rPr>
                <w:b/>
                <w:bCs/>
              </w:rPr>
              <w:t>III</w:t>
            </w:r>
            <w:r w:rsidRPr="00172B7C">
              <w:rPr>
                <w:b/>
                <w:bCs/>
                <w:lang w:val="sr-Cyrl-CS"/>
              </w:rPr>
              <w:t xml:space="preserve">   УНАПРЕЂЕЊЕ ОБРАЗОВНО-ВАСПИТНОГ РАДА  </w:t>
            </w:r>
          </w:p>
        </w:tc>
        <w:tc>
          <w:tcPr>
            <w:tcW w:w="1116" w:type="dxa"/>
            <w:vMerge/>
            <w:vAlign w:val="center"/>
          </w:tcPr>
          <w:p w14:paraId="7604FD8F" w14:textId="77777777" w:rsidR="002427E9" w:rsidRPr="00172B7C" w:rsidRDefault="002427E9" w:rsidP="00443F62">
            <w:pPr>
              <w:jc w:val="center"/>
              <w:rPr>
                <w:lang w:val="sr-Cyrl-CS"/>
              </w:rPr>
            </w:pPr>
          </w:p>
        </w:tc>
      </w:tr>
      <w:tr w:rsidR="002427E9" w:rsidRPr="00172B7C" w14:paraId="43015EA2" w14:textId="77777777">
        <w:trPr>
          <w:cantSplit/>
          <w:trHeight w:val="479"/>
        </w:trPr>
        <w:tc>
          <w:tcPr>
            <w:tcW w:w="791" w:type="dxa"/>
            <w:vAlign w:val="center"/>
          </w:tcPr>
          <w:p w14:paraId="2C54BF18" w14:textId="77777777" w:rsidR="002427E9" w:rsidRPr="00172B7C" w:rsidRDefault="002427E9" w:rsidP="00443F62">
            <w:pPr>
              <w:jc w:val="center"/>
            </w:pPr>
            <w:r w:rsidRPr="00172B7C">
              <w:t>1.</w:t>
            </w:r>
          </w:p>
        </w:tc>
        <w:tc>
          <w:tcPr>
            <w:tcW w:w="7047" w:type="dxa"/>
            <w:vAlign w:val="center"/>
          </w:tcPr>
          <w:p w14:paraId="4A33CDB1" w14:textId="77777777" w:rsidR="002427E9" w:rsidRPr="00172B7C" w:rsidRDefault="002427E9" w:rsidP="00443F62">
            <w:pPr>
              <w:pStyle w:val="Header"/>
              <w:tabs>
                <w:tab w:val="clear" w:pos="4320"/>
                <w:tab w:val="clear" w:pos="8640"/>
              </w:tabs>
              <w:rPr>
                <w:lang w:val="sr-Cyrl-CS"/>
              </w:rPr>
            </w:pPr>
            <w:r w:rsidRPr="00172B7C">
              <w:rPr>
                <w:lang w:val="sr-Cyrl-CS"/>
              </w:rPr>
              <w:t>Уједначавање критеријума у настави</w:t>
            </w:r>
          </w:p>
        </w:tc>
        <w:tc>
          <w:tcPr>
            <w:tcW w:w="1116" w:type="dxa"/>
            <w:vMerge/>
            <w:vAlign w:val="center"/>
          </w:tcPr>
          <w:p w14:paraId="4066CE33" w14:textId="77777777" w:rsidR="002427E9" w:rsidRPr="00172B7C" w:rsidRDefault="002427E9" w:rsidP="00443F62">
            <w:pPr>
              <w:jc w:val="center"/>
              <w:rPr>
                <w:lang w:val="sr-Cyrl-CS"/>
              </w:rPr>
            </w:pPr>
          </w:p>
        </w:tc>
      </w:tr>
      <w:tr w:rsidR="002427E9" w:rsidRPr="00172B7C" w14:paraId="742F42FD" w14:textId="77777777">
        <w:trPr>
          <w:cantSplit/>
          <w:trHeight w:val="478"/>
        </w:trPr>
        <w:tc>
          <w:tcPr>
            <w:tcW w:w="791" w:type="dxa"/>
            <w:vAlign w:val="center"/>
          </w:tcPr>
          <w:p w14:paraId="26983A1B" w14:textId="77777777" w:rsidR="002427E9" w:rsidRPr="00172B7C" w:rsidRDefault="002427E9" w:rsidP="00443F62">
            <w:pPr>
              <w:jc w:val="center"/>
            </w:pPr>
            <w:r w:rsidRPr="00172B7C">
              <w:t>2.</w:t>
            </w:r>
          </w:p>
        </w:tc>
        <w:tc>
          <w:tcPr>
            <w:tcW w:w="7047" w:type="dxa"/>
            <w:vAlign w:val="center"/>
          </w:tcPr>
          <w:p w14:paraId="38F9DBB3" w14:textId="77777777" w:rsidR="002427E9" w:rsidRPr="00172B7C" w:rsidRDefault="002427E9" w:rsidP="00443F62">
            <w:pPr>
              <w:rPr>
                <w:lang w:val="sr-Cyrl-CS"/>
              </w:rPr>
            </w:pPr>
            <w:r w:rsidRPr="00172B7C">
              <w:rPr>
                <w:lang w:val="sr-Cyrl-CS"/>
              </w:rPr>
              <w:t>Примена наст. Средстава у раду</w:t>
            </w:r>
          </w:p>
        </w:tc>
        <w:tc>
          <w:tcPr>
            <w:tcW w:w="1116" w:type="dxa"/>
            <w:vMerge/>
            <w:vAlign w:val="center"/>
          </w:tcPr>
          <w:p w14:paraId="646E3D37" w14:textId="77777777" w:rsidR="002427E9" w:rsidRPr="00172B7C" w:rsidRDefault="002427E9" w:rsidP="00443F62">
            <w:pPr>
              <w:jc w:val="center"/>
              <w:rPr>
                <w:lang w:val="sr-Cyrl-CS"/>
              </w:rPr>
            </w:pPr>
          </w:p>
        </w:tc>
      </w:tr>
      <w:tr w:rsidR="002427E9" w:rsidRPr="00172B7C" w14:paraId="2A7B8574" w14:textId="77777777">
        <w:trPr>
          <w:cantSplit/>
          <w:trHeight w:val="479"/>
        </w:trPr>
        <w:tc>
          <w:tcPr>
            <w:tcW w:w="7838" w:type="dxa"/>
            <w:gridSpan w:val="2"/>
            <w:shd w:val="clear" w:color="auto" w:fill="FFFF99"/>
            <w:vAlign w:val="center"/>
          </w:tcPr>
          <w:p w14:paraId="5429E636" w14:textId="77777777" w:rsidR="002427E9" w:rsidRPr="00172B7C" w:rsidRDefault="002427E9" w:rsidP="00443F62">
            <w:pPr>
              <w:pStyle w:val="Header"/>
              <w:tabs>
                <w:tab w:val="clear" w:pos="4320"/>
                <w:tab w:val="clear" w:pos="8640"/>
              </w:tabs>
              <w:rPr>
                <w:b/>
                <w:bCs/>
                <w:lang w:val="sr-Cyrl-CS"/>
              </w:rPr>
            </w:pPr>
            <w:r w:rsidRPr="00172B7C">
              <w:rPr>
                <w:b/>
                <w:bCs/>
              </w:rPr>
              <w:t>IV</w:t>
            </w:r>
            <w:r w:rsidRPr="00172B7C">
              <w:rPr>
                <w:b/>
                <w:bCs/>
                <w:lang w:val="sr-Cyrl-CS"/>
              </w:rPr>
              <w:t xml:space="preserve">   ПРАЋЕЊЕ, РЕАЛИЗАЦИЈЕ ОБРАЗОВНО-ВАСПИТНОГ РАДА</w:t>
            </w:r>
          </w:p>
        </w:tc>
        <w:tc>
          <w:tcPr>
            <w:tcW w:w="1116" w:type="dxa"/>
            <w:vMerge/>
            <w:vAlign w:val="center"/>
          </w:tcPr>
          <w:p w14:paraId="66717AA9" w14:textId="77777777" w:rsidR="002427E9" w:rsidRPr="00172B7C" w:rsidRDefault="002427E9" w:rsidP="00443F62">
            <w:pPr>
              <w:jc w:val="center"/>
              <w:rPr>
                <w:lang w:val="sr-Cyrl-CS"/>
              </w:rPr>
            </w:pPr>
          </w:p>
        </w:tc>
      </w:tr>
      <w:tr w:rsidR="002427E9" w:rsidRPr="00172B7C" w14:paraId="4AFE264F" w14:textId="77777777">
        <w:trPr>
          <w:cantSplit/>
          <w:trHeight w:val="478"/>
        </w:trPr>
        <w:tc>
          <w:tcPr>
            <w:tcW w:w="791" w:type="dxa"/>
            <w:vAlign w:val="center"/>
          </w:tcPr>
          <w:p w14:paraId="5FBB87BC" w14:textId="77777777" w:rsidR="002427E9" w:rsidRPr="00172B7C" w:rsidRDefault="002427E9" w:rsidP="00443F62">
            <w:pPr>
              <w:jc w:val="center"/>
            </w:pPr>
            <w:r w:rsidRPr="00172B7C">
              <w:t>1.</w:t>
            </w:r>
          </w:p>
        </w:tc>
        <w:tc>
          <w:tcPr>
            <w:tcW w:w="7047" w:type="dxa"/>
            <w:vAlign w:val="center"/>
          </w:tcPr>
          <w:p w14:paraId="385313E9" w14:textId="77777777" w:rsidR="002427E9" w:rsidRPr="00172B7C" w:rsidRDefault="002427E9" w:rsidP="00443F62">
            <w:pPr>
              <w:pStyle w:val="Header"/>
              <w:tabs>
                <w:tab w:val="clear" w:pos="4320"/>
                <w:tab w:val="clear" w:pos="8640"/>
              </w:tabs>
              <w:rPr>
                <w:lang w:val="sr-Cyrl-CS"/>
              </w:rPr>
            </w:pPr>
            <w:r w:rsidRPr="00172B7C">
              <w:rPr>
                <w:lang w:val="sr-Cyrl-CS"/>
              </w:rPr>
              <w:t>Анализа успешности ученика и оспособљавање за самостално учење</w:t>
            </w:r>
          </w:p>
        </w:tc>
        <w:tc>
          <w:tcPr>
            <w:tcW w:w="1116" w:type="dxa"/>
            <w:vMerge/>
            <w:vAlign w:val="center"/>
          </w:tcPr>
          <w:p w14:paraId="662F989A" w14:textId="77777777" w:rsidR="002427E9" w:rsidRPr="00172B7C" w:rsidRDefault="002427E9" w:rsidP="00443F62">
            <w:pPr>
              <w:jc w:val="center"/>
              <w:rPr>
                <w:lang w:val="sr-Cyrl-CS"/>
              </w:rPr>
            </w:pPr>
          </w:p>
        </w:tc>
      </w:tr>
      <w:tr w:rsidR="002427E9" w:rsidRPr="00172B7C" w14:paraId="026A31F3" w14:textId="77777777">
        <w:trPr>
          <w:cantSplit/>
          <w:trHeight w:val="479"/>
        </w:trPr>
        <w:tc>
          <w:tcPr>
            <w:tcW w:w="7838" w:type="dxa"/>
            <w:gridSpan w:val="2"/>
            <w:shd w:val="clear" w:color="auto" w:fill="FFFF99"/>
            <w:vAlign w:val="center"/>
          </w:tcPr>
          <w:p w14:paraId="131080CA" w14:textId="77777777" w:rsidR="002427E9" w:rsidRPr="00172B7C" w:rsidRDefault="002427E9" w:rsidP="00443F62">
            <w:pPr>
              <w:pStyle w:val="Header"/>
              <w:tabs>
                <w:tab w:val="clear" w:pos="4320"/>
                <w:tab w:val="clear" w:pos="8640"/>
              </w:tabs>
              <w:rPr>
                <w:b/>
                <w:bCs/>
                <w:lang w:val="sr-Cyrl-CS"/>
              </w:rPr>
            </w:pPr>
            <w:r w:rsidRPr="00172B7C">
              <w:rPr>
                <w:b/>
                <w:bCs/>
              </w:rPr>
              <w:t>V</w:t>
            </w:r>
            <w:r w:rsidRPr="00172B7C">
              <w:rPr>
                <w:b/>
                <w:bCs/>
                <w:lang w:val="sr-Cyrl-CS"/>
              </w:rPr>
              <w:t xml:space="preserve">    СТРУЧНО УСАВРШАВАЊЕ НАСТАВНИКА</w:t>
            </w:r>
          </w:p>
        </w:tc>
        <w:tc>
          <w:tcPr>
            <w:tcW w:w="1116" w:type="dxa"/>
            <w:vMerge/>
            <w:vAlign w:val="center"/>
          </w:tcPr>
          <w:p w14:paraId="7B2981EC" w14:textId="77777777" w:rsidR="002427E9" w:rsidRPr="00172B7C" w:rsidRDefault="002427E9" w:rsidP="00443F62">
            <w:pPr>
              <w:jc w:val="center"/>
              <w:rPr>
                <w:lang w:val="sr-Cyrl-CS"/>
              </w:rPr>
            </w:pPr>
          </w:p>
        </w:tc>
      </w:tr>
      <w:tr w:rsidR="002427E9" w:rsidRPr="00172B7C" w14:paraId="181ED0DC" w14:textId="77777777">
        <w:trPr>
          <w:cantSplit/>
          <w:trHeight w:val="478"/>
        </w:trPr>
        <w:tc>
          <w:tcPr>
            <w:tcW w:w="791" w:type="dxa"/>
            <w:vAlign w:val="center"/>
          </w:tcPr>
          <w:p w14:paraId="3F0AEA74" w14:textId="77777777" w:rsidR="002427E9" w:rsidRPr="00172B7C" w:rsidRDefault="002427E9" w:rsidP="00443F62">
            <w:pPr>
              <w:jc w:val="center"/>
            </w:pPr>
            <w:r w:rsidRPr="00172B7C">
              <w:t>1.</w:t>
            </w:r>
          </w:p>
        </w:tc>
        <w:tc>
          <w:tcPr>
            <w:tcW w:w="7047" w:type="dxa"/>
            <w:vAlign w:val="center"/>
          </w:tcPr>
          <w:p w14:paraId="20D1404F" w14:textId="77777777" w:rsidR="002427E9" w:rsidRPr="00172B7C" w:rsidRDefault="002427E9" w:rsidP="00443F62">
            <w:pPr>
              <w:pStyle w:val="Header"/>
              <w:tabs>
                <w:tab w:val="clear" w:pos="4320"/>
                <w:tab w:val="clear" w:pos="8640"/>
              </w:tabs>
              <w:rPr>
                <w:lang w:val="sr-Cyrl-CS"/>
              </w:rPr>
            </w:pPr>
            <w:r w:rsidRPr="00172B7C">
              <w:rPr>
                <w:lang w:val="sr-Cyrl-CS"/>
              </w:rPr>
              <w:t>Усавршавање приправника и размена искустава наставника</w:t>
            </w:r>
          </w:p>
        </w:tc>
        <w:tc>
          <w:tcPr>
            <w:tcW w:w="1116" w:type="dxa"/>
            <w:vMerge/>
            <w:vAlign w:val="center"/>
          </w:tcPr>
          <w:p w14:paraId="169CCADA" w14:textId="77777777" w:rsidR="002427E9" w:rsidRPr="00172B7C" w:rsidRDefault="002427E9" w:rsidP="00443F62">
            <w:pPr>
              <w:jc w:val="center"/>
              <w:rPr>
                <w:lang w:val="sr-Cyrl-CS"/>
              </w:rPr>
            </w:pPr>
          </w:p>
        </w:tc>
      </w:tr>
      <w:tr w:rsidR="002427E9" w:rsidRPr="00172B7C" w14:paraId="542D66B1" w14:textId="77777777">
        <w:trPr>
          <w:cantSplit/>
          <w:trHeight w:val="479"/>
        </w:trPr>
        <w:tc>
          <w:tcPr>
            <w:tcW w:w="791" w:type="dxa"/>
            <w:vAlign w:val="center"/>
          </w:tcPr>
          <w:p w14:paraId="713F3C38" w14:textId="77777777" w:rsidR="002427E9" w:rsidRPr="00172B7C" w:rsidRDefault="002427E9" w:rsidP="00443F62">
            <w:pPr>
              <w:jc w:val="center"/>
            </w:pPr>
            <w:r w:rsidRPr="00172B7C">
              <w:t>2.</w:t>
            </w:r>
          </w:p>
        </w:tc>
        <w:tc>
          <w:tcPr>
            <w:tcW w:w="7047" w:type="dxa"/>
            <w:vAlign w:val="center"/>
          </w:tcPr>
          <w:p w14:paraId="21F6284E" w14:textId="77777777" w:rsidR="002427E9" w:rsidRPr="00172B7C" w:rsidRDefault="002427E9" w:rsidP="00443F62">
            <w:pPr>
              <w:rPr>
                <w:lang w:val="sr-Cyrl-CS"/>
              </w:rPr>
            </w:pPr>
            <w:r w:rsidRPr="00172B7C">
              <w:rPr>
                <w:lang w:val="sr-Cyrl-CS"/>
              </w:rPr>
              <w:t>Семинари и стручна литература</w:t>
            </w:r>
          </w:p>
        </w:tc>
        <w:tc>
          <w:tcPr>
            <w:tcW w:w="1116" w:type="dxa"/>
            <w:vMerge/>
            <w:vAlign w:val="center"/>
          </w:tcPr>
          <w:p w14:paraId="7B750AD4" w14:textId="77777777" w:rsidR="002427E9" w:rsidRPr="00172B7C" w:rsidRDefault="002427E9" w:rsidP="00443F62">
            <w:pPr>
              <w:jc w:val="center"/>
              <w:rPr>
                <w:lang w:val="sr-Cyrl-CS"/>
              </w:rPr>
            </w:pPr>
          </w:p>
        </w:tc>
      </w:tr>
      <w:tr w:rsidR="002427E9" w:rsidRPr="00172B7C" w14:paraId="0FC5CE6D" w14:textId="77777777">
        <w:trPr>
          <w:cantSplit/>
          <w:trHeight w:val="479"/>
        </w:trPr>
        <w:tc>
          <w:tcPr>
            <w:tcW w:w="7838" w:type="dxa"/>
            <w:gridSpan w:val="2"/>
            <w:shd w:val="clear" w:color="auto" w:fill="FFFF99"/>
            <w:vAlign w:val="center"/>
          </w:tcPr>
          <w:p w14:paraId="6CC981EB" w14:textId="77777777" w:rsidR="002427E9" w:rsidRPr="00172B7C" w:rsidRDefault="002427E9" w:rsidP="00443F62">
            <w:pPr>
              <w:pStyle w:val="Header"/>
              <w:tabs>
                <w:tab w:val="clear" w:pos="4320"/>
                <w:tab w:val="clear" w:pos="8640"/>
              </w:tabs>
              <w:rPr>
                <w:b/>
                <w:bCs/>
                <w:lang w:val="sr-Cyrl-CS"/>
              </w:rPr>
            </w:pPr>
            <w:r w:rsidRPr="00172B7C">
              <w:rPr>
                <w:b/>
                <w:bCs/>
              </w:rPr>
              <w:t>VI</w:t>
            </w:r>
            <w:r w:rsidRPr="00172B7C">
              <w:rPr>
                <w:b/>
                <w:bCs/>
                <w:lang w:val="sr-Cyrl-CS"/>
              </w:rPr>
              <w:t xml:space="preserve">   ПОДНОШЕЊЕ ИЗВЕШТАЈА О РАДУ</w:t>
            </w:r>
          </w:p>
        </w:tc>
        <w:tc>
          <w:tcPr>
            <w:tcW w:w="1116" w:type="dxa"/>
            <w:vMerge/>
            <w:vAlign w:val="center"/>
          </w:tcPr>
          <w:p w14:paraId="098A0A9D" w14:textId="77777777" w:rsidR="002427E9" w:rsidRPr="00172B7C" w:rsidRDefault="002427E9" w:rsidP="00443F62">
            <w:pPr>
              <w:jc w:val="center"/>
              <w:rPr>
                <w:lang w:val="sr-Cyrl-CS"/>
              </w:rPr>
            </w:pPr>
          </w:p>
        </w:tc>
      </w:tr>
    </w:tbl>
    <w:p w14:paraId="328CF793" w14:textId="77777777" w:rsidR="002427E9" w:rsidRPr="003D74F3" w:rsidRDefault="002427E9" w:rsidP="00707C1A">
      <w:pPr>
        <w:pStyle w:val="BodyTextIndent"/>
        <w:tabs>
          <w:tab w:val="left" w:pos="11482"/>
        </w:tabs>
        <w:ind w:left="0" w:right="2126" w:firstLine="0"/>
        <w:rPr>
          <w:b/>
          <w:bCs/>
        </w:rPr>
      </w:pPr>
    </w:p>
    <w:p w14:paraId="6502A348" w14:textId="77777777" w:rsidR="00B768FA" w:rsidRDefault="00B768FA" w:rsidP="002F73DB">
      <w:pPr>
        <w:tabs>
          <w:tab w:val="left" w:pos="3899"/>
        </w:tabs>
        <w:jc w:val="center"/>
        <w:rPr>
          <w:b/>
          <w:bCs/>
          <w:color w:val="000000"/>
          <w:u w:val="single"/>
          <w:lang w:val="ru-RU"/>
        </w:rPr>
      </w:pPr>
    </w:p>
    <w:p w14:paraId="313EFC0A" w14:textId="77777777" w:rsidR="003D74F3" w:rsidRDefault="003D74F3" w:rsidP="00F44371">
      <w:pPr>
        <w:tabs>
          <w:tab w:val="left" w:pos="3899"/>
        </w:tabs>
        <w:rPr>
          <w:b/>
          <w:bCs/>
          <w:color w:val="000000"/>
          <w:u w:val="single"/>
          <w:lang w:val="ru-RU"/>
        </w:rPr>
      </w:pPr>
    </w:p>
    <w:p w14:paraId="5857E146" w14:textId="77777777" w:rsidR="003D74F3" w:rsidRDefault="003D74F3" w:rsidP="002F73DB">
      <w:pPr>
        <w:tabs>
          <w:tab w:val="left" w:pos="3899"/>
        </w:tabs>
        <w:jc w:val="center"/>
        <w:rPr>
          <w:b/>
          <w:bCs/>
          <w:color w:val="000000"/>
          <w:u w:val="single"/>
          <w:lang w:val="ru-RU"/>
        </w:rPr>
      </w:pPr>
    </w:p>
    <w:p w14:paraId="3E6A2BDF" w14:textId="77777777" w:rsidR="00E15EF8" w:rsidRPr="007C6CD6" w:rsidRDefault="00E15EF8" w:rsidP="007C6CD6">
      <w:pPr>
        <w:tabs>
          <w:tab w:val="left" w:pos="3899"/>
        </w:tabs>
        <w:rPr>
          <w:b/>
          <w:bCs/>
          <w:color w:val="000000"/>
          <w:u w:val="single"/>
        </w:rPr>
      </w:pPr>
    </w:p>
    <w:p w14:paraId="0A21E401" w14:textId="77777777" w:rsidR="00E15EF8" w:rsidRDefault="00E15EF8" w:rsidP="002F73DB">
      <w:pPr>
        <w:tabs>
          <w:tab w:val="left" w:pos="3899"/>
        </w:tabs>
        <w:jc w:val="center"/>
        <w:rPr>
          <w:b/>
          <w:bCs/>
          <w:color w:val="000000"/>
          <w:u w:val="single"/>
          <w:lang w:val="en-US"/>
        </w:rPr>
      </w:pPr>
    </w:p>
    <w:p w14:paraId="5134B39C" w14:textId="77777777" w:rsidR="002427E9" w:rsidRPr="00172B7C" w:rsidRDefault="002427E9" w:rsidP="002F73DB">
      <w:pPr>
        <w:tabs>
          <w:tab w:val="left" w:pos="3899"/>
        </w:tabs>
        <w:jc w:val="center"/>
        <w:rPr>
          <w:b/>
          <w:bCs/>
          <w:color w:val="000000"/>
          <w:u w:val="single"/>
          <w:lang w:val="sr-Cyrl-CS"/>
        </w:rPr>
      </w:pPr>
      <w:r>
        <w:rPr>
          <w:b/>
          <w:bCs/>
          <w:color w:val="000000"/>
          <w:u w:val="single"/>
          <w:lang w:val="ru-RU"/>
        </w:rPr>
        <w:t>4.2</w:t>
      </w:r>
      <w:r w:rsidRPr="00E837A6">
        <w:rPr>
          <w:b/>
          <w:bCs/>
          <w:color w:val="000000"/>
          <w:u w:val="single"/>
          <w:lang w:val="ru-RU"/>
        </w:rPr>
        <w:t xml:space="preserve">. </w:t>
      </w:r>
      <w:r w:rsidRPr="00172B7C">
        <w:rPr>
          <w:b/>
          <w:bCs/>
          <w:color w:val="000000"/>
          <w:u w:val="single"/>
          <w:lang w:val="sr-Cyrl-CS"/>
        </w:rPr>
        <w:t xml:space="preserve">ПЛАН  РАДА  </w:t>
      </w:r>
      <w:r>
        <w:rPr>
          <w:b/>
          <w:bCs/>
          <w:color w:val="000000"/>
          <w:u w:val="single"/>
          <w:lang w:val="sr-Cyrl-CS"/>
        </w:rPr>
        <w:t>СТРУЧНОГ  ВЕЋА ПРИРОДНИХ НАУКА- ПРЕДМЕТА ХЕМИЈА, ФИЗИКА И БИОЛОГИЈА</w:t>
      </w:r>
    </w:p>
    <w:p w14:paraId="6DDB38D1" w14:textId="77777777" w:rsidR="002427E9" w:rsidRPr="0057060D" w:rsidRDefault="002427E9" w:rsidP="002F73DB">
      <w:pPr>
        <w:tabs>
          <w:tab w:val="left" w:pos="3899"/>
        </w:tabs>
        <w:rPr>
          <w:lang w:val="sr-Cyrl-CS"/>
        </w:rPr>
      </w:pPr>
    </w:p>
    <w:tbl>
      <w:tblPr>
        <w:tblW w:w="0" w:type="auto"/>
        <w:tblInd w:w="-106"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2195"/>
        <w:gridCol w:w="7286"/>
      </w:tblGrid>
      <w:tr w:rsidR="002427E9" w:rsidRPr="00172B7C" w14:paraId="6B0E4360" w14:textId="77777777">
        <w:trPr>
          <w:trHeight w:val="571"/>
        </w:trPr>
        <w:tc>
          <w:tcPr>
            <w:tcW w:w="2268" w:type="dxa"/>
            <w:tcBorders>
              <w:top w:val="triple" w:sz="4" w:space="0" w:color="auto"/>
              <w:left w:val="double" w:sz="4" w:space="0" w:color="auto"/>
            </w:tcBorders>
            <w:shd w:val="clear" w:color="auto" w:fill="F3F3F3"/>
            <w:vAlign w:val="center"/>
          </w:tcPr>
          <w:p w14:paraId="0E1F9F44" w14:textId="77777777" w:rsidR="002427E9" w:rsidRPr="00172B7C" w:rsidRDefault="002427E9" w:rsidP="00466C8F">
            <w:pPr>
              <w:tabs>
                <w:tab w:val="left" w:pos="3899"/>
              </w:tabs>
              <w:jc w:val="center"/>
              <w:rPr>
                <w:b/>
                <w:bCs/>
                <w:color w:val="000000"/>
                <w:lang w:val="sr-Cyrl-CS"/>
              </w:rPr>
            </w:pPr>
            <w:r w:rsidRPr="00172B7C">
              <w:rPr>
                <w:b/>
                <w:bCs/>
                <w:color w:val="000000"/>
                <w:lang w:val="sr-Cyrl-CS"/>
              </w:rPr>
              <w:t>Време реализације</w:t>
            </w:r>
          </w:p>
        </w:tc>
        <w:tc>
          <w:tcPr>
            <w:tcW w:w="7907" w:type="dxa"/>
            <w:tcBorders>
              <w:top w:val="triple" w:sz="4" w:space="0" w:color="auto"/>
              <w:right w:val="double" w:sz="4" w:space="0" w:color="auto"/>
            </w:tcBorders>
            <w:shd w:val="clear" w:color="auto" w:fill="F3F3F3"/>
            <w:vAlign w:val="center"/>
          </w:tcPr>
          <w:p w14:paraId="6E2DB88F" w14:textId="77777777" w:rsidR="002427E9" w:rsidRPr="00172B7C" w:rsidRDefault="002427E9" w:rsidP="00466C8F">
            <w:pPr>
              <w:tabs>
                <w:tab w:val="left" w:pos="3899"/>
              </w:tabs>
              <w:jc w:val="center"/>
              <w:rPr>
                <w:b/>
                <w:bCs/>
                <w:color w:val="000000"/>
                <w:lang w:val="sr-Cyrl-CS"/>
              </w:rPr>
            </w:pPr>
            <w:r w:rsidRPr="00172B7C">
              <w:rPr>
                <w:b/>
                <w:bCs/>
                <w:color w:val="000000"/>
                <w:lang w:val="sr-Cyrl-CS"/>
              </w:rPr>
              <w:t>Садржај рада</w:t>
            </w:r>
          </w:p>
        </w:tc>
      </w:tr>
      <w:tr w:rsidR="002427E9" w:rsidRPr="00172B7C" w14:paraId="758BAE6E" w14:textId="77777777">
        <w:trPr>
          <w:trHeight w:val="1464"/>
        </w:trPr>
        <w:tc>
          <w:tcPr>
            <w:tcW w:w="2268" w:type="dxa"/>
            <w:tcBorders>
              <w:left w:val="double" w:sz="4" w:space="0" w:color="auto"/>
              <w:bottom w:val="single" w:sz="4" w:space="0" w:color="auto"/>
              <w:right w:val="single" w:sz="4" w:space="0" w:color="auto"/>
            </w:tcBorders>
            <w:vAlign w:val="center"/>
          </w:tcPr>
          <w:p w14:paraId="1D3BBCC7" w14:textId="77777777" w:rsidR="002427E9" w:rsidRPr="00172B7C" w:rsidRDefault="002427E9" w:rsidP="00466C8F">
            <w:pPr>
              <w:tabs>
                <w:tab w:val="left" w:pos="3899"/>
              </w:tabs>
              <w:rPr>
                <w:color w:val="000000"/>
                <w:lang w:val="sr-Cyrl-CS"/>
              </w:rPr>
            </w:pPr>
            <w:r w:rsidRPr="00172B7C">
              <w:rPr>
                <w:color w:val="000000"/>
                <w:lang w:val="sr-Cyrl-CS"/>
              </w:rPr>
              <w:lastRenderedPageBreak/>
              <w:t>август - септембар</w:t>
            </w:r>
          </w:p>
        </w:tc>
        <w:tc>
          <w:tcPr>
            <w:tcW w:w="7907" w:type="dxa"/>
            <w:tcBorders>
              <w:left w:val="single" w:sz="4" w:space="0" w:color="auto"/>
              <w:bottom w:val="single" w:sz="4" w:space="0" w:color="auto"/>
              <w:right w:val="double" w:sz="4" w:space="0" w:color="auto"/>
            </w:tcBorders>
          </w:tcPr>
          <w:p w14:paraId="17C5DE5C" w14:textId="77777777" w:rsidR="002427E9" w:rsidRPr="00172B7C" w:rsidRDefault="002427E9" w:rsidP="00466C8F">
            <w:pPr>
              <w:tabs>
                <w:tab w:val="left" w:pos="3899"/>
              </w:tabs>
              <w:rPr>
                <w:color w:val="000000"/>
                <w:lang w:val="sr-Cyrl-CS"/>
              </w:rPr>
            </w:pPr>
            <w:r w:rsidRPr="00172B7C">
              <w:rPr>
                <w:color w:val="000000"/>
                <w:lang w:val="sr-Cyrl-CS"/>
              </w:rPr>
              <w:t>- Избор руководиоца Актива</w:t>
            </w:r>
          </w:p>
          <w:p w14:paraId="1CF02E84" w14:textId="77777777" w:rsidR="002427E9" w:rsidRPr="00172B7C" w:rsidRDefault="002427E9" w:rsidP="00466C8F">
            <w:pPr>
              <w:tabs>
                <w:tab w:val="left" w:pos="3899"/>
              </w:tabs>
              <w:rPr>
                <w:color w:val="000000"/>
                <w:lang w:val="sr-Cyrl-CS"/>
              </w:rPr>
            </w:pPr>
            <w:r w:rsidRPr="00172B7C">
              <w:rPr>
                <w:color w:val="000000"/>
                <w:lang w:val="sr-Cyrl-CS"/>
              </w:rPr>
              <w:t>- Договор о раду у току школске године</w:t>
            </w:r>
          </w:p>
          <w:p w14:paraId="45352F2E" w14:textId="77777777" w:rsidR="002427E9" w:rsidRPr="00172B7C" w:rsidRDefault="002427E9" w:rsidP="00466C8F">
            <w:pPr>
              <w:tabs>
                <w:tab w:val="left" w:pos="3899"/>
              </w:tabs>
              <w:rPr>
                <w:color w:val="000000"/>
                <w:lang w:val="sr-Cyrl-CS"/>
              </w:rPr>
            </w:pPr>
            <w:r w:rsidRPr="00172B7C">
              <w:rPr>
                <w:color w:val="000000"/>
                <w:lang w:val="sr-Cyrl-CS"/>
              </w:rPr>
              <w:t xml:space="preserve">- Разговор о примени критеријума оцењивања контролних и </w:t>
            </w:r>
          </w:p>
          <w:p w14:paraId="245FDE84" w14:textId="77777777" w:rsidR="002427E9" w:rsidRPr="00172B7C" w:rsidRDefault="002427E9" w:rsidP="00466C8F">
            <w:pPr>
              <w:tabs>
                <w:tab w:val="left" w:pos="3899"/>
              </w:tabs>
              <w:rPr>
                <w:color w:val="000000"/>
                <w:lang w:val="sr-Cyrl-CS"/>
              </w:rPr>
            </w:pPr>
            <w:r w:rsidRPr="00172B7C">
              <w:rPr>
                <w:color w:val="000000"/>
                <w:lang w:val="sr-Cyrl-CS"/>
              </w:rPr>
              <w:t xml:space="preserve">  писмених задатака</w:t>
            </w:r>
          </w:p>
          <w:p w14:paraId="0CE82986" w14:textId="77777777" w:rsidR="002427E9" w:rsidRPr="00172B7C" w:rsidRDefault="002427E9" w:rsidP="00466C8F">
            <w:pPr>
              <w:tabs>
                <w:tab w:val="left" w:pos="3899"/>
              </w:tabs>
              <w:rPr>
                <w:color w:val="000000"/>
                <w:lang w:val="sr-Cyrl-CS"/>
              </w:rPr>
            </w:pPr>
            <w:r w:rsidRPr="00172B7C">
              <w:rPr>
                <w:color w:val="000000"/>
                <w:lang w:val="sr-Cyrl-CS"/>
              </w:rPr>
              <w:t>-Планирање додатне и допунске наставе</w:t>
            </w:r>
          </w:p>
          <w:p w14:paraId="418DBCAA" w14:textId="77777777" w:rsidR="002427E9" w:rsidRPr="00172B7C" w:rsidRDefault="002427E9" w:rsidP="00466C8F">
            <w:pPr>
              <w:tabs>
                <w:tab w:val="left" w:pos="3899"/>
              </w:tabs>
              <w:rPr>
                <w:color w:val="000000"/>
                <w:lang w:val="sr-Cyrl-CS"/>
              </w:rPr>
            </w:pPr>
          </w:p>
        </w:tc>
      </w:tr>
      <w:tr w:rsidR="002427E9" w:rsidRPr="00172B7C" w14:paraId="20AE6CB8" w14:textId="77777777">
        <w:trPr>
          <w:trHeight w:val="1779"/>
        </w:trPr>
        <w:tc>
          <w:tcPr>
            <w:tcW w:w="2268" w:type="dxa"/>
            <w:tcBorders>
              <w:top w:val="single" w:sz="4" w:space="0" w:color="auto"/>
              <w:left w:val="double" w:sz="4" w:space="0" w:color="auto"/>
              <w:bottom w:val="single" w:sz="4" w:space="0" w:color="auto"/>
              <w:right w:val="single" w:sz="4" w:space="0" w:color="auto"/>
            </w:tcBorders>
            <w:vAlign w:val="center"/>
          </w:tcPr>
          <w:p w14:paraId="0AAFA8A7" w14:textId="77777777" w:rsidR="002427E9" w:rsidRPr="00172B7C" w:rsidRDefault="002427E9" w:rsidP="00466C8F">
            <w:pPr>
              <w:tabs>
                <w:tab w:val="left" w:pos="3899"/>
              </w:tabs>
              <w:rPr>
                <w:color w:val="000000"/>
                <w:lang w:val="sr-Cyrl-CS"/>
              </w:rPr>
            </w:pPr>
            <w:r w:rsidRPr="00172B7C">
              <w:rPr>
                <w:color w:val="000000"/>
                <w:lang w:val="sr-Cyrl-CS"/>
              </w:rPr>
              <w:t>октобар - новембар</w:t>
            </w:r>
          </w:p>
        </w:tc>
        <w:tc>
          <w:tcPr>
            <w:tcW w:w="7907" w:type="dxa"/>
            <w:tcBorders>
              <w:top w:val="single" w:sz="4" w:space="0" w:color="auto"/>
              <w:left w:val="single" w:sz="4" w:space="0" w:color="auto"/>
              <w:bottom w:val="single" w:sz="4" w:space="0" w:color="auto"/>
              <w:right w:val="double" w:sz="4" w:space="0" w:color="auto"/>
            </w:tcBorders>
          </w:tcPr>
          <w:p w14:paraId="0FE5B75B" w14:textId="77777777" w:rsidR="002427E9" w:rsidRPr="00172B7C" w:rsidRDefault="002427E9" w:rsidP="00466C8F">
            <w:pPr>
              <w:tabs>
                <w:tab w:val="left" w:pos="3899"/>
              </w:tabs>
              <w:rPr>
                <w:color w:val="000000"/>
                <w:lang w:val="sr-Cyrl-CS"/>
              </w:rPr>
            </w:pPr>
            <w:r w:rsidRPr="00172B7C">
              <w:rPr>
                <w:color w:val="000000"/>
                <w:lang w:val="sr-Cyrl-CS"/>
              </w:rPr>
              <w:t>- Избор ученика за додатни рад и секције</w:t>
            </w:r>
          </w:p>
          <w:p w14:paraId="7AB7E9BC" w14:textId="77777777" w:rsidR="002427E9" w:rsidRPr="00172B7C" w:rsidRDefault="002427E9" w:rsidP="00466C8F">
            <w:pPr>
              <w:tabs>
                <w:tab w:val="left" w:pos="3899"/>
              </w:tabs>
              <w:rPr>
                <w:color w:val="000000"/>
                <w:lang w:val="sr-Cyrl-CS"/>
              </w:rPr>
            </w:pPr>
            <w:r w:rsidRPr="00172B7C">
              <w:rPr>
                <w:color w:val="000000"/>
                <w:lang w:val="sr-Cyrl-CS"/>
              </w:rPr>
              <w:t>- Организација додатне наставе и припреме ученика осмих разреда за пријемни испит</w:t>
            </w:r>
          </w:p>
          <w:p w14:paraId="7C8EBCAA" w14:textId="77777777" w:rsidR="002427E9" w:rsidRPr="00172B7C" w:rsidRDefault="002427E9" w:rsidP="00466C8F">
            <w:pPr>
              <w:tabs>
                <w:tab w:val="left" w:pos="3899"/>
              </w:tabs>
              <w:rPr>
                <w:color w:val="000000"/>
                <w:lang w:val="sr-Cyrl-CS"/>
              </w:rPr>
            </w:pPr>
            <w:r w:rsidRPr="00172B7C">
              <w:rPr>
                <w:color w:val="000000"/>
                <w:lang w:val="sr-Cyrl-CS"/>
              </w:rPr>
              <w:t>- Анализа постојећих и план набавке нових наставних средстава</w:t>
            </w:r>
          </w:p>
          <w:p w14:paraId="0AE8D134" w14:textId="77777777" w:rsidR="002427E9" w:rsidRPr="00172B7C" w:rsidRDefault="002427E9" w:rsidP="00466C8F">
            <w:pPr>
              <w:tabs>
                <w:tab w:val="left" w:pos="3899"/>
              </w:tabs>
              <w:rPr>
                <w:color w:val="000000"/>
                <w:lang w:val="sr-Cyrl-CS"/>
              </w:rPr>
            </w:pPr>
            <w:r w:rsidRPr="00172B7C">
              <w:rPr>
                <w:color w:val="000000"/>
                <w:lang w:val="sr-Cyrl-CS"/>
              </w:rPr>
              <w:t>- Праћење тока реализације наставног плана и програма</w:t>
            </w:r>
          </w:p>
        </w:tc>
      </w:tr>
      <w:tr w:rsidR="002427E9" w:rsidRPr="00172B7C" w14:paraId="47F03AFD" w14:textId="77777777">
        <w:tc>
          <w:tcPr>
            <w:tcW w:w="2268" w:type="dxa"/>
            <w:tcBorders>
              <w:top w:val="single" w:sz="4" w:space="0" w:color="auto"/>
              <w:left w:val="double" w:sz="4" w:space="0" w:color="auto"/>
              <w:bottom w:val="single" w:sz="4" w:space="0" w:color="auto"/>
              <w:right w:val="single" w:sz="4" w:space="0" w:color="auto"/>
            </w:tcBorders>
            <w:vAlign w:val="center"/>
          </w:tcPr>
          <w:p w14:paraId="5E8D847E" w14:textId="77777777" w:rsidR="002427E9" w:rsidRPr="00172B7C" w:rsidRDefault="002427E9" w:rsidP="00466C8F">
            <w:pPr>
              <w:tabs>
                <w:tab w:val="left" w:pos="3899"/>
              </w:tabs>
              <w:rPr>
                <w:color w:val="000000"/>
                <w:lang w:val="sr-Cyrl-CS"/>
              </w:rPr>
            </w:pPr>
            <w:r w:rsidRPr="00172B7C">
              <w:rPr>
                <w:color w:val="000000"/>
                <w:lang w:val="sr-Cyrl-CS"/>
              </w:rPr>
              <w:t>децембар -  јануар</w:t>
            </w:r>
          </w:p>
        </w:tc>
        <w:tc>
          <w:tcPr>
            <w:tcW w:w="7907" w:type="dxa"/>
            <w:tcBorders>
              <w:top w:val="single" w:sz="4" w:space="0" w:color="auto"/>
              <w:left w:val="single" w:sz="4" w:space="0" w:color="auto"/>
              <w:bottom w:val="single" w:sz="4" w:space="0" w:color="auto"/>
              <w:right w:val="double" w:sz="4" w:space="0" w:color="auto"/>
            </w:tcBorders>
          </w:tcPr>
          <w:p w14:paraId="7620B1B5" w14:textId="77777777" w:rsidR="002427E9" w:rsidRPr="00172B7C" w:rsidRDefault="002427E9" w:rsidP="00466C8F">
            <w:pPr>
              <w:tabs>
                <w:tab w:val="left" w:pos="3899"/>
              </w:tabs>
              <w:rPr>
                <w:color w:val="000000"/>
                <w:lang w:val="sr-Cyrl-CS"/>
              </w:rPr>
            </w:pPr>
            <w:r w:rsidRPr="00172B7C">
              <w:rPr>
                <w:color w:val="000000"/>
                <w:lang w:val="sr-Cyrl-CS"/>
              </w:rPr>
              <w:t>- Анализа успеха ученика на крају првог полугодишта</w:t>
            </w:r>
          </w:p>
          <w:p w14:paraId="5F4E6816" w14:textId="77777777" w:rsidR="002427E9" w:rsidRPr="00172B7C" w:rsidRDefault="002427E9" w:rsidP="00466C8F">
            <w:pPr>
              <w:tabs>
                <w:tab w:val="left" w:pos="3899"/>
              </w:tabs>
              <w:rPr>
                <w:color w:val="000000"/>
                <w:lang w:val="sr-Cyrl-CS"/>
              </w:rPr>
            </w:pPr>
            <w:r w:rsidRPr="00172B7C">
              <w:rPr>
                <w:color w:val="000000"/>
                <w:lang w:val="sr-Cyrl-CS"/>
              </w:rPr>
              <w:t>- Договор и одласци на Републичке семинаре</w:t>
            </w:r>
          </w:p>
          <w:p w14:paraId="5DFBED3B" w14:textId="77777777" w:rsidR="002427E9" w:rsidRPr="00172B7C" w:rsidRDefault="002427E9" w:rsidP="00466C8F">
            <w:pPr>
              <w:tabs>
                <w:tab w:val="left" w:pos="3899"/>
              </w:tabs>
              <w:rPr>
                <w:color w:val="000000"/>
                <w:lang w:val="sr-Cyrl-CS"/>
              </w:rPr>
            </w:pPr>
            <w:r w:rsidRPr="00172B7C">
              <w:rPr>
                <w:color w:val="000000"/>
                <w:lang w:val="sr-Cyrl-CS"/>
              </w:rPr>
              <w:t>- План рада за друго полугодиште</w:t>
            </w:r>
          </w:p>
          <w:p w14:paraId="24C8D716" w14:textId="77777777" w:rsidR="002427E9" w:rsidRPr="00172B7C" w:rsidRDefault="002427E9" w:rsidP="00466C8F">
            <w:pPr>
              <w:tabs>
                <w:tab w:val="left" w:pos="3899"/>
              </w:tabs>
              <w:rPr>
                <w:color w:val="000000"/>
                <w:lang w:val="sr-Cyrl-CS"/>
              </w:rPr>
            </w:pPr>
          </w:p>
        </w:tc>
      </w:tr>
      <w:tr w:rsidR="002427E9" w:rsidRPr="00172B7C" w14:paraId="514CE0FF" w14:textId="77777777">
        <w:tc>
          <w:tcPr>
            <w:tcW w:w="2268" w:type="dxa"/>
            <w:tcBorders>
              <w:top w:val="single" w:sz="4" w:space="0" w:color="auto"/>
              <w:left w:val="double" w:sz="4" w:space="0" w:color="auto"/>
              <w:bottom w:val="single" w:sz="4" w:space="0" w:color="auto"/>
              <w:right w:val="single" w:sz="4" w:space="0" w:color="auto"/>
            </w:tcBorders>
            <w:vAlign w:val="center"/>
          </w:tcPr>
          <w:p w14:paraId="6613C723" w14:textId="77777777" w:rsidR="002427E9" w:rsidRPr="00172B7C" w:rsidRDefault="002427E9" w:rsidP="00466C8F">
            <w:pPr>
              <w:tabs>
                <w:tab w:val="left" w:pos="3899"/>
              </w:tabs>
              <w:rPr>
                <w:color w:val="000000"/>
                <w:lang w:val="sr-Cyrl-CS"/>
              </w:rPr>
            </w:pPr>
            <w:r w:rsidRPr="00172B7C">
              <w:rPr>
                <w:color w:val="000000"/>
                <w:lang w:val="sr-Cyrl-CS"/>
              </w:rPr>
              <w:t>фебруар - март - април</w:t>
            </w:r>
          </w:p>
        </w:tc>
        <w:tc>
          <w:tcPr>
            <w:tcW w:w="7907" w:type="dxa"/>
            <w:tcBorders>
              <w:top w:val="single" w:sz="4" w:space="0" w:color="auto"/>
              <w:left w:val="single" w:sz="4" w:space="0" w:color="auto"/>
              <w:bottom w:val="single" w:sz="4" w:space="0" w:color="auto"/>
              <w:right w:val="double" w:sz="4" w:space="0" w:color="auto"/>
            </w:tcBorders>
          </w:tcPr>
          <w:p w14:paraId="1FCB71A5" w14:textId="77777777" w:rsidR="002427E9" w:rsidRPr="00172B7C" w:rsidRDefault="002427E9" w:rsidP="00466C8F">
            <w:pPr>
              <w:tabs>
                <w:tab w:val="left" w:pos="3899"/>
              </w:tabs>
              <w:rPr>
                <w:color w:val="000000"/>
                <w:lang w:val="sr-Cyrl-CS"/>
              </w:rPr>
            </w:pPr>
            <w:r w:rsidRPr="00172B7C">
              <w:rPr>
                <w:color w:val="000000"/>
                <w:lang w:val="sr-Cyrl-CS"/>
              </w:rPr>
              <w:t>- Договор око школских такмичења и њихова реализација</w:t>
            </w:r>
          </w:p>
          <w:p w14:paraId="5AD377F1" w14:textId="77777777" w:rsidR="002427E9" w:rsidRPr="00172B7C" w:rsidRDefault="002427E9" w:rsidP="00466C8F">
            <w:pPr>
              <w:tabs>
                <w:tab w:val="left" w:pos="3899"/>
              </w:tabs>
              <w:rPr>
                <w:color w:val="000000"/>
                <w:lang w:val="sr-Cyrl-CS"/>
              </w:rPr>
            </w:pPr>
            <w:r w:rsidRPr="00172B7C">
              <w:rPr>
                <w:color w:val="000000"/>
                <w:lang w:val="sr-Cyrl-CS"/>
              </w:rPr>
              <w:t>- Припрема и учешће на вишим ранговима такмичења</w:t>
            </w:r>
          </w:p>
          <w:p w14:paraId="7DAD50CF" w14:textId="77777777" w:rsidR="002427E9" w:rsidRPr="00172B7C" w:rsidRDefault="002427E9" w:rsidP="00466C8F">
            <w:pPr>
              <w:tabs>
                <w:tab w:val="left" w:pos="3899"/>
              </w:tabs>
              <w:rPr>
                <w:color w:val="000000"/>
                <w:lang w:val="sr-Cyrl-CS"/>
              </w:rPr>
            </w:pPr>
            <w:r w:rsidRPr="00172B7C">
              <w:rPr>
                <w:color w:val="000000"/>
                <w:lang w:val="sr-Cyrl-CS"/>
              </w:rPr>
              <w:t>- Праћење тока реализације тока наставног плана и програма</w:t>
            </w:r>
          </w:p>
          <w:p w14:paraId="7D02037E" w14:textId="77777777" w:rsidR="002427E9" w:rsidRPr="00172B7C" w:rsidRDefault="002427E9" w:rsidP="00466C8F">
            <w:pPr>
              <w:tabs>
                <w:tab w:val="left" w:pos="3899"/>
              </w:tabs>
              <w:rPr>
                <w:color w:val="000000"/>
                <w:lang w:val="sr-Cyrl-CS"/>
              </w:rPr>
            </w:pPr>
          </w:p>
        </w:tc>
      </w:tr>
      <w:tr w:rsidR="002427E9" w:rsidRPr="00172B7C" w14:paraId="7263A469" w14:textId="77777777">
        <w:tc>
          <w:tcPr>
            <w:tcW w:w="2268" w:type="dxa"/>
            <w:tcBorders>
              <w:top w:val="single" w:sz="4" w:space="0" w:color="auto"/>
              <w:left w:val="double" w:sz="4" w:space="0" w:color="auto"/>
              <w:bottom w:val="triple" w:sz="4" w:space="0" w:color="auto"/>
              <w:right w:val="single" w:sz="4" w:space="0" w:color="auto"/>
            </w:tcBorders>
            <w:vAlign w:val="center"/>
          </w:tcPr>
          <w:p w14:paraId="0D6089F4" w14:textId="77777777" w:rsidR="002427E9" w:rsidRPr="00172B7C" w:rsidRDefault="002427E9" w:rsidP="00466C8F">
            <w:pPr>
              <w:tabs>
                <w:tab w:val="left" w:pos="3899"/>
              </w:tabs>
              <w:rPr>
                <w:color w:val="000000"/>
                <w:lang w:val="sr-Cyrl-CS"/>
              </w:rPr>
            </w:pPr>
            <w:r w:rsidRPr="00172B7C">
              <w:rPr>
                <w:color w:val="000000"/>
                <w:lang w:val="sr-Cyrl-CS"/>
              </w:rPr>
              <w:t>мај - јун</w:t>
            </w:r>
          </w:p>
        </w:tc>
        <w:tc>
          <w:tcPr>
            <w:tcW w:w="7907" w:type="dxa"/>
            <w:tcBorders>
              <w:top w:val="single" w:sz="4" w:space="0" w:color="auto"/>
              <w:left w:val="single" w:sz="4" w:space="0" w:color="auto"/>
              <w:bottom w:val="triple" w:sz="4" w:space="0" w:color="auto"/>
              <w:right w:val="double" w:sz="4" w:space="0" w:color="auto"/>
            </w:tcBorders>
          </w:tcPr>
          <w:p w14:paraId="4B991E05" w14:textId="77777777" w:rsidR="002427E9" w:rsidRPr="00172B7C" w:rsidRDefault="002427E9" w:rsidP="00466C8F">
            <w:pPr>
              <w:tabs>
                <w:tab w:val="left" w:pos="3899"/>
              </w:tabs>
              <w:rPr>
                <w:color w:val="000000"/>
                <w:lang w:val="sr-Cyrl-CS"/>
              </w:rPr>
            </w:pPr>
            <w:r w:rsidRPr="00172B7C">
              <w:rPr>
                <w:color w:val="000000"/>
                <w:lang w:val="sr-Cyrl-CS"/>
              </w:rPr>
              <w:t>- Сумирање резултата такмичења</w:t>
            </w:r>
          </w:p>
          <w:p w14:paraId="4C21917D" w14:textId="77777777" w:rsidR="002427E9" w:rsidRPr="00172B7C" w:rsidRDefault="002427E9" w:rsidP="00466C8F">
            <w:pPr>
              <w:tabs>
                <w:tab w:val="left" w:pos="3899"/>
              </w:tabs>
              <w:rPr>
                <w:color w:val="000000"/>
                <w:lang w:val="sr-Cyrl-CS"/>
              </w:rPr>
            </w:pPr>
            <w:r w:rsidRPr="00172B7C">
              <w:rPr>
                <w:color w:val="000000"/>
                <w:lang w:val="sr-Cyrl-CS"/>
              </w:rPr>
              <w:t xml:space="preserve">- Анализа успеха ученика у редовној настави </w:t>
            </w:r>
          </w:p>
          <w:p w14:paraId="3ED742ED" w14:textId="77777777" w:rsidR="002427E9" w:rsidRPr="00172B7C" w:rsidRDefault="002427E9" w:rsidP="00466C8F">
            <w:pPr>
              <w:tabs>
                <w:tab w:val="left" w:pos="3899"/>
              </w:tabs>
              <w:rPr>
                <w:color w:val="000000"/>
                <w:lang w:val="sr-Cyrl-CS"/>
              </w:rPr>
            </w:pPr>
            <w:r w:rsidRPr="00172B7C">
              <w:rPr>
                <w:color w:val="000000"/>
                <w:lang w:val="sr-Cyrl-CS"/>
              </w:rPr>
              <w:t>- Анализа додатне и допунске наставе</w:t>
            </w:r>
          </w:p>
          <w:p w14:paraId="632F41C2" w14:textId="77777777" w:rsidR="002427E9" w:rsidRPr="00172B7C" w:rsidRDefault="002427E9" w:rsidP="00466C8F">
            <w:pPr>
              <w:tabs>
                <w:tab w:val="left" w:pos="3899"/>
              </w:tabs>
              <w:rPr>
                <w:color w:val="000000"/>
                <w:lang w:val="sr-Cyrl-CS"/>
              </w:rPr>
            </w:pPr>
            <w:r w:rsidRPr="00172B7C">
              <w:rPr>
                <w:color w:val="000000"/>
                <w:lang w:val="sr-Cyrl-CS"/>
              </w:rPr>
              <w:t>- Анализа рада Актива</w:t>
            </w:r>
          </w:p>
          <w:p w14:paraId="26FA8A24" w14:textId="77777777" w:rsidR="002427E9" w:rsidRPr="00172B7C" w:rsidRDefault="002427E9" w:rsidP="00466C8F">
            <w:pPr>
              <w:tabs>
                <w:tab w:val="left" w:pos="3899"/>
              </w:tabs>
              <w:rPr>
                <w:color w:val="000000"/>
                <w:lang w:val="sr-Cyrl-CS"/>
              </w:rPr>
            </w:pPr>
            <w:r w:rsidRPr="00172B7C">
              <w:rPr>
                <w:color w:val="000000"/>
                <w:lang w:val="sr-Cyrl-CS"/>
              </w:rPr>
              <w:t>- Подела одељења и друга задужења</w:t>
            </w:r>
          </w:p>
          <w:p w14:paraId="749258AC" w14:textId="77777777" w:rsidR="002427E9" w:rsidRPr="00172B7C" w:rsidRDefault="002427E9" w:rsidP="00466C8F">
            <w:pPr>
              <w:tabs>
                <w:tab w:val="left" w:pos="3899"/>
              </w:tabs>
              <w:rPr>
                <w:color w:val="000000"/>
                <w:lang w:val="sr-Cyrl-CS"/>
              </w:rPr>
            </w:pPr>
            <w:r w:rsidRPr="00172B7C">
              <w:rPr>
                <w:color w:val="000000"/>
                <w:lang w:val="sr-Cyrl-CS"/>
              </w:rPr>
              <w:t>- Писање извештаја и плана и програма рада Актива за наредну школску годину</w:t>
            </w:r>
          </w:p>
          <w:p w14:paraId="2D60B745" w14:textId="77777777" w:rsidR="002427E9" w:rsidRPr="00172B7C" w:rsidRDefault="002427E9" w:rsidP="00466C8F">
            <w:pPr>
              <w:tabs>
                <w:tab w:val="left" w:pos="3899"/>
              </w:tabs>
              <w:rPr>
                <w:color w:val="000000"/>
                <w:lang w:val="sr-Cyrl-CS"/>
              </w:rPr>
            </w:pPr>
          </w:p>
        </w:tc>
      </w:tr>
    </w:tbl>
    <w:p w14:paraId="73A741E2" w14:textId="77777777" w:rsidR="00EC04B2" w:rsidRDefault="00EC04B2" w:rsidP="006901A2">
      <w:pPr>
        <w:tabs>
          <w:tab w:val="left" w:pos="3899"/>
        </w:tabs>
        <w:rPr>
          <w:b/>
          <w:bCs/>
          <w:color w:val="000000"/>
          <w:u w:val="single"/>
          <w:lang w:val="ru-RU"/>
        </w:rPr>
      </w:pPr>
    </w:p>
    <w:p w14:paraId="7297711C" w14:textId="77777777" w:rsidR="002427E9" w:rsidRPr="00EF6024" w:rsidRDefault="002427E9" w:rsidP="006901A2">
      <w:pPr>
        <w:tabs>
          <w:tab w:val="left" w:pos="3899"/>
        </w:tabs>
        <w:rPr>
          <w:b/>
          <w:bCs/>
          <w:color w:val="000000"/>
          <w:u w:val="single"/>
          <w:lang w:val="sr-Cyrl-CS"/>
        </w:rPr>
      </w:pPr>
      <w:r w:rsidRPr="00EF6024">
        <w:rPr>
          <w:b/>
          <w:bCs/>
          <w:color w:val="000000"/>
          <w:u w:val="single"/>
          <w:lang w:val="ru-RU"/>
        </w:rPr>
        <w:t xml:space="preserve">4.3. </w:t>
      </w:r>
      <w:r w:rsidRPr="00EF6024">
        <w:rPr>
          <w:b/>
          <w:bCs/>
          <w:color w:val="000000"/>
          <w:u w:val="single"/>
          <w:lang w:val="sr-Cyrl-CS"/>
        </w:rPr>
        <w:t>ПЛАН   РАДА  СТРУЧНОГ  ВЕЋА  ЗА СРПСКИ ЈЕЗИК</w:t>
      </w:r>
    </w:p>
    <w:p w14:paraId="36DB42AC" w14:textId="77777777" w:rsidR="002427E9" w:rsidRPr="00EF6024" w:rsidRDefault="002427E9" w:rsidP="002F73DB">
      <w:pPr>
        <w:tabs>
          <w:tab w:val="left" w:pos="3899"/>
        </w:tabs>
        <w:rPr>
          <w:color w:val="FF0000"/>
          <w:lang w:val="sr-Cyrl-CS"/>
        </w:rPr>
      </w:pPr>
    </w:p>
    <w:p w14:paraId="149991EF" w14:textId="77777777" w:rsidR="002427E9" w:rsidRPr="00EF6024" w:rsidRDefault="002427E9" w:rsidP="00FD5428">
      <w:r w:rsidRPr="00EF6024">
        <w:t>1. Договор о одржавању седница већа</w:t>
      </w:r>
    </w:p>
    <w:p w14:paraId="6280424F" w14:textId="77777777" w:rsidR="002427E9" w:rsidRPr="00EF6024" w:rsidRDefault="002427E9" w:rsidP="00FD5428">
      <w:r w:rsidRPr="00EF6024">
        <w:t>2. Доношење планова за рад (глобалних, оперативних) за предстојећу школску годину</w:t>
      </w:r>
    </w:p>
    <w:p w14:paraId="6D7CAB49" w14:textId="77777777" w:rsidR="002427E9" w:rsidRPr="00EF6024" w:rsidRDefault="002427E9" w:rsidP="00FD5428">
      <w:r w:rsidRPr="00EF6024">
        <w:t>3. Организација допунске, додатне и припремне наставе</w:t>
      </w:r>
    </w:p>
    <w:p w14:paraId="62C40082" w14:textId="77777777" w:rsidR="002427E9" w:rsidRPr="00EF6024" w:rsidRDefault="002427E9" w:rsidP="00FD5428">
      <w:r w:rsidRPr="00EF6024">
        <w:t>4. Разматрање капацитета фонда школске библиотеке и договор о лектири</w:t>
      </w:r>
    </w:p>
    <w:p w14:paraId="14547823" w14:textId="77777777" w:rsidR="002427E9" w:rsidRPr="00EF6024" w:rsidRDefault="002427E9" w:rsidP="00FD5428">
      <w:r w:rsidRPr="00EF6024">
        <w:t>5. Организација књижевних вечери и радионица у сарадњи са Домом културе „Кочо Рацин“</w:t>
      </w:r>
    </w:p>
    <w:p w14:paraId="07918254" w14:textId="77777777" w:rsidR="002427E9" w:rsidRPr="00EF6024" w:rsidRDefault="002427E9" w:rsidP="00FD5428">
      <w:r w:rsidRPr="00EF6024">
        <w:t>6. Организација манифестације Дан јабуке</w:t>
      </w:r>
    </w:p>
    <w:p w14:paraId="7441790D" w14:textId="77777777" w:rsidR="002427E9" w:rsidRPr="00EF6024" w:rsidRDefault="002427E9" w:rsidP="00FD5428">
      <w:r w:rsidRPr="00EF6024">
        <w:t>7. Договор и организација одласка на Сајам књига</w:t>
      </w:r>
    </w:p>
    <w:p w14:paraId="0ECDCBD5" w14:textId="77777777" w:rsidR="002427E9" w:rsidRPr="00EF6024" w:rsidRDefault="002427E9" w:rsidP="00FD5428">
      <w:r w:rsidRPr="00EF6024">
        <w:t>8. Анализа успеха и дисциплине ученика на крају квартала и полугодишта</w:t>
      </w:r>
    </w:p>
    <w:p w14:paraId="08115145" w14:textId="77777777" w:rsidR="002427E9" w:rsidRPr="00EF6024" w:rsidRDefault="002427E9" w:rsidP="00FD5428">
      <w:r w:rsidRPr="00EF6024">
        <w:t>9. Организовање књижевних конкурса</w:t>
      </w:r>
    </w:p>
    <w:p w14:paraId="1B6781F6" w14:textId="77777777" w:rsidR="002427E9" w:rsidRPr="00EF6024" w:rsidRDefault="002427E9" w:rsidP="00FD5428">
      <w:r w:rsidRPr="00EF6024">
        <w:t>10. Организовање одлазака у позориште</w:t>
      </w:r>
    </w:p>
    <w:p w14:paraId="6CF16F30" w14:textId="77777777" w:rsidR="002427E9" w:rsidRPr="00EF6024" w:rsidRDefault="002427E9" w:rsidP="00FD5428">
      <w:r w:rsidRPr="00EF6024">
        <w:t>11. Организација прославе Дана Светог Саве</w:t>
      </w:r>
    </w:p>
    <w:p w14:paraId="054386D1" w14:textId="77777777" w:rsidR="002427E9" w:rsidRPr="00EF6024" w:rsidRDefault="002427E9" w:rsidP="00FD5428">
      <w:r w:rsidRPr="00EF6024">
        <w:t>12. Организација и праћење угледних часова</w:t>
      </w:r>
    </w:p>
    <w:p w14:paraId="0A97B581" w14:textId="77777777" w:rsidR="002427E9" w:rsidRPr="00EF6024" w:rsidRDefault="002427E9" w:rsidP="00FD5428">
      <w:r w:rsidRPr="00EF6024">
        <w:lastRenderedPageBreak/>
        <w:t>13. Организација такмичења из српског језика и језичке културе</w:t>
      </w:r>
    </w:p>
    <w:p w14:paraId="791AC477" w14:textId="77777777" w:rsidR="002427E9" w:rsidRPr="00EF6024" w:rsidRDefault="002427E9" w:rsidP="00FD5428">
      <w:r w:rsidRPr="00EF6024">
        <w:t>14. Организација Дана школе</w:t>
      </w:r>
    </w:p>
    <w:p w14:paraId="12F008B0" w14:textId="77777777" w:rsidR="002427E9" w:rsidRPr="00EF6024" w:rsidRDefault="002427E9" w:rsidP="00FD5428">
      <w:r w:rsidRPr="00EF6024">
        <w:t>15. Праћење резултата рада на допунској и додатној настави</w:t>
      </w:r>
    </w:p>
    <w:p w14:paraId="1D89FA5E" w14:textId="77777777" w:rsidR="002427E9" w:rsidRPr="00EF6024" w:rsidRDefault="002427E9" w:rsidP="00FD5428">
      <w:r w:rsidRPr="00EF6024">
        <w:t>16. Анализа резултата завршног испита</w:t>
      </w:r>
    </w:p>
    <w:p w14:paraId="5156A4FD" w14:textId="77777777" w:rsidR="002427E9" w:rsidRPr="00EF6024" w:rsidRDefault="002427E9" w:rsidP="00FD5428">
      <w:r w:rsidRPr="00EF6024">
        <w:t>17. Стручно усавршавање</w:t>
      </w:r>
    </w:p>
    <w:p w14:paraId="04046AA3" w14:textId="77777777" w:rsidR="002427E9" w:rsidRPr="00EF6024" w:rsidRDefault="002427E9" w:rsidP="00FD5428">
      <w:r w:rsidRPr="00EF6024">
        <w:t>18. Пројектна настава (планирање и реализација)</w:t>
      </w:r>
    </w:p>
    <w:p w14:paraId="387B91D5" w14:textId="77777777" w:rsidR="002427E9" w:rsidRPr="00EF6024" w:rsidRDefault="002427E9" w:rsidP="00FD5428">
      <w:r w:rsidRPr="00EF6024">
        <w:t>19. Међупредметне корелације</w:t>
      </w:r>
    </w:p>
    <w:p w14:paraId="77966F11" w14:textId="77777777" w:rsidR="002427E9" w:rsidRPr="00EF6024" w:rsidRDefault="002427E9" w:rsidP="00FD5428">
      <w:r w:rsidRPr="00EF6024">
        <w:t>20. Сумирање резултата рада Стручног већа</w:t>
      </w:r>
    </w:p>
    <w:p w14:paraId="612FE572" w14:textId="77777777" w:rsidR="002427E9" w:rsidRPr="00EF6024" w:rsidRDefault="002427E9" w:rsidP="00FD5428"/>
    <w:p w14:paraId="05823370" w14:textId="77777777" w:rsidR="002427E9" w:rsidRPr="00EF6024" w:rsidRDefault="00D02CA1" w:rsidP="00FD5428">
      <w:pPr>
        <w:rPr>
          <w:lang w:val="en-US"/>
        </w:rPr>
      </w:pPr>
      <w:r>
        <w:t xml:space="preserve">Милена  </w:t>
      </w:r>
      <w:r w:rsidR="002427E9" w:rsidRPr="00EF6024">
        <w:t xml:space="preserve"> – председник већа</w:t>
      </w:r>
    </w:p>
    <w:p w14:paraId="6EFC0E2D" w14:textId="77777777" w:rsidR="002427E9" w:rsidRPr="00EF6024" w:rsidRDefault="00D02CA1" w:rsidP="00FD5428">
      <w:r>
        <w:t>Љуба Адамов</w:t>
      </w:r>
      <w:r w:rsidR="002427E9" w:rsidRPr="00EF6024">
        <w:t xml:space="preserve"> и Александра Цветковић – чланови већа</w:t>
      </w:r>
    </w:p>
    <w:p w14:paraId="56B8C0EB" w14:textId="77777777" w:rsidR="002427E9" w:rsidRPr="00172B7C" w:rsidRDefault="002427E9" w:rsidP="002F73DB">
      <w:pPr>
        <w:spacing w:after="120"/>
        <w:jc w:val="both"/>
        <w:rPr>
          <w:b/>
          <w:bCs/>
          <w:i/>
          <w:iCs/>
          <w:u w:val="single"/>
          <w:lang w:val="sr-Cyrl-CS"/>
        </w:rPr>
      </w:pPr>
    </w:p>
    <w:p w14:paraId="08CDD8DB" w14:textId="77777777" w:rsidR="002427E9" w:rsidRPr="00172B7C" w:rsidRDefault="002427E9" w:rsidP="002F73DB">
      <w:pPr>
        <w:tabs>
          <w:tab w:val="left" w:pos="3899"/>
        </w:tabs>
        <w:jc w:val="center"/>
        <w:rPr>
          <w:b/>
          <w:bCs/>
          <w:color w:val="000000"/>
          <w:u w:val="single"/>
          <w:lang w:val="sr-Cyrl-CS"/>
        </w:rPr>
      </w:pPr>
      <w:r>
        <w:rPr>
          <w:b/>
          <w:bCs/>
          <w:color w:val="000000"/>
          <w:u w:val="single"/>
        </w:rPr>
        <w:t>4.4</w:t>
      </w:r>
      <w:r>
        <w:rPr>
          <w:b/>
          <w:bCs/>
          <w:color w:val="000000"/>
          <w:u w:val="single"/>
          <w:lang w:val="en-US"/>
        </w:rPr>
        <w:t xml:space="preserve">. </w:t>
      </w:r>
      <w:r w:rsidRPr="00172B7C">
        <w:rPr>
          <w:b/>
          <w:bCs/>
          <w:color w:val="000000"/>
          <w:u w:val="single"/>
          <w:lang w:val="sr-Cyrl-CS"/>
        </w:rPr>
        <w:t>ПЛАН  РА</w:t>
      </w:r>
      <w:r>
        <w:rPr>
          <w:b/>
          <w:bCs/>
          <w:color w:val="000000"/>
          <w:u w:val="single"/>
          <w:lang w:val="sr-Cyrl-CS"/>
        </w:rPr>
        <w:t>ДА  СТРУЧНОГ  ВЕЋА</w:t>
      </w:r>
      <w:r w:rsidRPr="00172B7C">
        <w:rPr>
          <w:b/>
          <w:bCs/>
          <w:color w:val="000000"/>
          <w:u w:val="single"/>
          <w:lang w:val="sr-Cyrl-CS"/>
        </w:rPr>
        <w:t xml:space="preserve">  ВЕШТИНА</w:t>
      </w:r>
    </w:p>
    <w:p w14:paraId="5C050919" w14:textId="77777777" w:rsidR="002427E9" w:rsidRPr="00172B7C" w:rsidRDefault="002427E9" w:rsidP="002F73DB">
      <w:pPr>
        <w:tabs>
          <w:tab w:val="left" w:pos="3899"/>
        </w:tabs>
        <w:rPr>
          <w:b/>
          <w:bCs/>
          <w:color w:val="FF0000"/>
          <w:u w:val="single"/>
          <w:lang w:val="sr-Cyrl-CS"/>
        </w:rPr>
      </w:pPr>
    </w:p>
    <w:p w14:paraId="483ADF1F" w14:textId="77777777" w:rsidR="002427E9" w:rsidRDefault="002427E9" w:rsidP="00EF6024">
      <w:r>
        <w:t>Чланови : Хрнчар Злата, Вулин Драган, Блазовић Миљан.</w:t>
      </w:r>
    </w:p>
    <w:p w14:paraId="158E7657" w14:textId="77777777" w:rsidR="002427E9" w:rsidRDefault="002427E9" w:rsidP="00EF6024">
      <w:r>
        <w:t>Председник : Блазовић Миљан.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2427E9" w14:paraId="3FA0E711" w14:textId="77777777">
        <w:tc>
          <w:tcPr>
            <w:tcW w:w="3116" w:type="dxa"/>
          </w:tcPr>
          <w:p w14:paraId="155EA56D" w14:textId="77777777" w:rsidR="002427E9" w:rsidRPr="00D1255B" w:rsidRDefault="002427E9">
            <w:r>
              <w:t>АКТИВНОСТИ</w:t>
            </w:r>
          </w:p>
        </w:tc>
        <w:tc>
          <w:tcPr>
            <w:tcW w:w="3117" w:type="dxa"/>
          </w:tcPr>
          <w:p w14:paraId="6AFCF474" w14:textId="77777777" w:rsidR="002427E9" w:rsidRPr="00D1255B" w:rsidRDefault="002427E9">
            <w:r>
              <w:t>ВРЕМЕ РЕАЛИЗАЦИЈЕ</w:t>
            </w:r>
          </w:p>
        </w:tc>
        <w:tc>
          <w:tcPr>
            <w:tcW w:w="3117" w:type="dxa"/>
          </w:tcPr>
          <w:p w14:paraId="053AE647" w14:textId="77777777" w:rsidR="002427E9" w:rsidRPr="00D1255B" w:rsidRDefault="002427E9">
            <w:r>
              <w:t>НОСИОЦИ АКТИВНОСТИ</w:t>
            </w:r>
          </w:p>
        </w:tc>
      </w:tr>
      <w:tr w:rsidR="002427E9" w14:paraId="112B27A4" w14:textId="77777777">
        <w:tc>
          <w:tcPr>
            <w:tcW w:w="3116" w:type="dxa"/>
          </w:tcPr>
          <w:p w14:paraId="1ACD56A3" w14:textId="77777777" w:rsidR="002427E9" w:rsidRDefault="002427E9">
            <w:r>
              <w:t xml:space="preserve">Сачињавање Годишњег </w:t>
            </w:r>
          </w:p>
          <w:p w14:paraId="52816E6D" w14:textId="77777777" w:rsidR="002427E9" w:rsidRPr="00D1255B" w:rsidRDefault="002427E9">
            <w:r>
              <w:t>плана Актива</w:t>
            </w:r>
          </w:p>
        </w:tc>
        <w:tc>
          <w:tcPr>
            <w:tcW w:w="3117" w:type="dxa"/>
          </w:tcPr>
          <w:p w14:paraId="4A7622D0" w14:textId="77777777" w:rsidR="002427E9" w:rsidRPr="00D1255B" w:rsidRDefault="002427E9">
            <w:r>
              <w:t>август</w:t>
            </w:r>
          </w:p>
        </w:tc>
        <w:tc>
          <w:tcPr>
            <w:tcW w:w="3117" w:type="dxa"/>
          </w:tcPr>
          <w:p w14:paraId="31226FE3" w14:textId="77777777" w:rsidR="002427E9" w:rsidRPr="00D1255B" w:rsidRDefault="002427E9">
            <w:r>
              <w:t>Актив</w:t>
            </w:r>
          </w:p>
        </w:tc>
      </w:tr>
      <w:tr w:rsidR="002427E9" w14:paraId="4F216ADA" w14:textId="77777777">
        <w:trPr>
          <w:trHeight w:val="422"/>
        </w:trPr>
        <w:tc>
          <w:tcPr>
            <w:tcW w:w="3116" w:type="dxa"/>
          </w:tcPr>
          <w:p w14:paraId="3F9C7FB1" w14:textId="77777777" w:rsidR="002427E9" w:rsidRPr="00D1255B" w:rsidRDefault="002427E9">
            <w:r>
              <w:t>Израда планова редовне, додатне и допунске наставе</w:t>
            </w:r>
          </w:p>
        </w:tc>
        <w:tc>
          <w:tcPr>
            <w:tcW w:w="3117" w:type="dxa"/>
          </w:tcPr>
          <w:p w14:paraId="71DB7D38" w14:textId="77777777" w:rsidR="002427E9" w:rsidRPr="00D1255B" w:rsidRDefault="002427E9">
            <w:r>
              <w:t>септембар</w:t>
            </w:r>
          </w:p>
        </w:tc>
        <w:tc>
          <w:tcPr>
            <w:tcW w:w="3117" w:type="dxa"/>
          </w:tcPr>
          <w:p w14:paraId="0C5FB7F8" w14:textId="77777777" w:rsidR="002427E9" w:rsidRPr="00D1255B" w:rsidRDefault="002427E9">
            <w:r>
              <w:t>Актив</w:t>
            </w:r>
          </w:p>
        </w:tc>
      </w:tr>
      <w:tr w:rsidR="002427E9" w14:paraId="01BDA1EF" w14:textId="77777777">
        <w:tc>
          <w:tcPr>
            <w:tcW w:w="3116" w:type="dxa"/>
          </w:tcPr>
          <w:p w14:paraId="500D0B28" w14:textId="77777777" w:rsidR="002427E9" w:rsidRPr="00D1255B" w:rsidRDefault="002427E9">
            <w:r>
              <w:t>Избор стручних семинара</w:t>
            </w:r>
          </w:p>
        </w:tc>
        <w:tc>
          <w:tcPr>
            <w:tcW w:w="3117" w:type="dxa"/>
          </w:tcPr>
          <w:p w14:paraId="1F71CED5" w14:textId="77777777" w:rsidR="002427E9" w:rsidRPr="00D1255B" w:rsidRDefault="002427E9">
            <w:r>
              <w:t>септембар</w:t>
            </w:r>
          </w:p>
        </w:tc>
        <w:tc>
          <w:tcPr>
            <w:tcW w:w="3117" w:type="dxa"/>
          </w:tcPr>
          <w:p w14:paraId="6C1877ED" w14:textId="77777777" w:rsidR="002427E9" w:rsidRPr="00D1255B" w:rsidRDefault="002427E9">
            <w:r>
              <w:t>Актив</w:t>
            </w:r>
          </w:p>
        </w:tc>
      </w:tr>
      <w:tr w:rsidR="002427E9" w14:paraId="0CCA776B" w14:textId="77777777">
        <w:tc>
          <w:tcPr>
            <w:tcW w:w="3116" w:type="dxa"/>
          </w:tcPr>
          <w:p w14:paraId="62F9F16A" w14:textId="77777777" w:rsidR="002427E9" w:rsidRPr="00D1255B" w:rsidRDefault="002427E9">
            <w:r>
              <w:t>Одређивање ученика за допунску и додатну наставу</w:t>
            </w:r>
          </w:p>
        </w:tc>
        <w:tc>
          <w:tcPr>
            <w:tcW w:w="3117" w:type="dxa"/>
          </w:tcPr>
          <w:p w14:paraId="29AF5411" w14:textId="77777777" w:rsidR="002427E9" w:rsidRPr="00D1255B" w:rsidRDefault="002427E9">
            <w:r>
              <w:t>септембар</w:t>
            </w:r>
          </w:p>
        </w:tc>
        <w:tc>
          <w:tcPr>
            <w:tcW w:w="3117" w:type="dxa"/>
          </w:tcPr>
          <w:p w14:paraId="4638D183" w14:textId="77777777" w:rsidR="002427E9" w:rsidRPr="00D1255B" w:rsidRDefault="002427E9">
            <w:r>
              <w:t>Актив</w:t>
            </w:r>
          </w:p>
        </w:tc>
      </w:tr>
      <w:tr w:rsidR="002427E9" w14:paraId="4400144D" w14:textId="77777777">
        <w:tc>
          <w:tcPr>
            <w:tcW w:w="3116" w:type="dxa"/>
          </w:tcPr>
          <w:p w14:paraId="4E53FBC4" w14:textId="77777777" w:rsidR="002427E9" w:rsidRPr="00D1255B" w:rsidRDefault="002427E9">
            <w:r>
              <w:t>Одређивање ученика за секције</w:t>
            </w:r>
          </w:p>
        </w:tc>
        <w:tc>
          <w:tcPr>
            <w:tcW w:w="3117" w:type="dxa"/>
          </w:tcPr>
          <w:p w14:paraId="06EE7B61" w14:textId="77777777" w:rsidR="002427E9" w:rsidRPr="00D1255B" w:rsidRDefault="002427E9">
            <w:r>
              <w:t>септембар</w:t>
            </w:r>
          </w:p>
        </w:tc>
        <w:tc>
          <w:tcPr>
            <w:tcW w:w="3117" w:type="dxa"/>
          </w:tcPr>
          <w:p w14:paraId="05FFDE4E" w14:textId="77777777" w:rsidR="002427E9" w:rsidRPr="00D1255B" w:rsidRDefault="002427E9">
            <w:r>
              <w:t>Актив</w:t>
            </w:r>
          </w:p>
        </w:tc>
      </w:tr>
      <w:tr w:rsidR="002427E9" w14:paraId="6A44C92B" w14:textId="77777777">
        <w:tc>
          <w:tcPr>
            <w:tcW w:w="3116" w:type="dxa"/>
          </w:tcPr>
          <w:p w14:paraId="5217B021" w14:textId="77777777" w:rsidR="002427E9" w:rsidRPr="00D1255B" w:rsidRDefault="002427E9">
            <w:r>
              <w:t>Посета Сајму књига</w:t>
            </w:r>
          </w:p>
        </w:tc>
        <w:tc>
          <w:tcPr>
            <w:tcW w:w="3117" w:type="dxa"/>
          </w:tcPr>
          <w:p w14:paraId="71CCB9E0" w14:textId="77777777" w:rsidR="002427E9" w:rsidRPr="00D1255B" w:rsidRDefault="002427E9">
            <w:r>
              <w:t>октобар</w:t>
            </w:r>
          </w:p>
        </w:tc>
        <w:tc>
          <w:tcPr>
            <w:tcW w:w="3117" w:type="dxa"/>
          </w:tcPr>
          <w:p w14:paraId="5603C90D" w14:textId="77777777" w:rsidR="002427E9" w:rsidRPr="00D1255B" w:rsidRDefault="002427E9">
            <w:r>
              <w:t>Актив и остали наставници</w:t>
            </w:r>
          </w:p>
        </w:tc>
      </w:tr>
      <w:tr w:rsidR="002427E9" w14:paraId="2678FBCF" w14:textId="77777777">
        <w:tc>
          <w:tcPr>
            <w:tcW w:w="3116" w:type="dxa"/>
          </w:tcPr>
          <w:p w14:paraId="6BE66177" w14:textId="77777777" w:rsidR="002427E9" w:rsidRPr="00D1255B" w:rsidRDefault="002427E9">
            <w:r>
              <w:t>Договор и заказивање угледних часова</w:t>
            </w:r>
          </w:p>
        </w:tc>
        <w:tc>
          <w:tcPr>
            <w:tcW w:w="3117" w:type="dxa"/>
          </w:tcPr>
          <w:p w14:paraId="00361330" w14:textId="77777777" w:rsidR="002427E9" w:rsidRPr="00D1255B" w:rsidRDefault="002427E9">
            <w:r>
              <w:t>октобар</w:t>
            </w:r>
          </w:p>
        </w:tc>
        <w:tc>
          <w:tcPr>
            <w:tcW w:w="3117" w:type="dxa"/>
          </w:tcPr>
          <w:p w14:paraId="358ABCC7" w14:textId="77777777" w:rsidR="002427E9" w:rsidRPr="00D1255B" w:rsidRDefault="002427E9">
            <w:r>
              <w:t>Актив</w:t>
            </w:r>
          </w:p>
        </w:tc>
      </w:tr>
      <w:tr w:rsidR="002427E9" w14:paraId="3831F078" w14:textId="77777777">
        <w:tc>
          <w:tcPr>
            <w:tcW w:w="3116" w:type="dxa"/>
          </w:tcPr>
          <w:p w14:paraId="0A60EA14" w14:textId="77777777" w:rsidR="002427E9" w:rsidRPr="00D1255B" w:rsidRDefault="002427E9">
            <w:r>
              <w:t>Анализа успеха ученика</w:t>
            </w:r>
          </w:p>
        </w:tc>
        <w:tc>
          <w:tcPr>
            <w:tcW w:w="3117" w:type="dxa"/>
          </w:tcPr>
          <w:p w14:paraId="4300A562" w14:textId="77777777" w:rsidR="002427E9" w:rsidRPr="00D1255B" w:rsidRDefault="002427E9">
            <w:r>
              <w:t>На крају сваког квартала</w:t>
            </w:r>
          </w:p>
        </w:tc>
        <w:tc>
          <w:tcPr>
            <w:tcW w:w="3117" w:type="dxa"/>
          </w:tcPr>
          <w:p w14:paraId="0AD56936" w14:textId="77777777" w:rsidR="002427E9" w:rsidRPr="00D1255B" w:rsidRDefault="002427E9">
            <w:r>
              <w:t>Актив</w:t>
            </w:r>
          </w:p>
        </w:tc>
      </w:tr>
      <w:tr w:rsidR="002427E9" w14:paraId="08DCEEE2" w14:textId="77777777">
        <w:tc>
          <w:tcPr>
            <w:tcW w:w="3116" w:type="dxa"/>
          </w:tcPr>
          <w:p w14:paraId="6EE2F9BE" w14:textId="77777777" w:rsidR="002427E9" w:rsidRPr="00D1255B" w:rsidRDefault="002427E9">
            <w:r>
              <w:t>Припреме за такмичења</w:t>
            </w:r>
          </w:p>
        </w:tc>
        <w:tc>
          <w:tcPr>
            <w:tcW w:w="3117" w:type="dxa"/>
          </w:tcPr>
          <w:p w14:paraId="1493D92D" w14:textId="77777777" w:rsidR="002427E9" w:rsidRPr="00D1255B" w:rsidRDefault="002427E9">
            <w:r>
              <w:t>Од септембра до маја</w:t>
            </w:r>
          </w:p>
        </w:tc>
        <w:tc>
          <w:tcPr>
            <w:tcW w:w="3117" w:type="dxa"/>
          </w:tcPr>
          <w:p w14:paraId="06FF3D3D" w14:textId="77777777" w:rsidR="002427E9" w:rsidRPr="00D1255B" w:rsidRDefault="002427E9">
            <w:r>
              <w:t>Актив</w:t>
            </w:r>
          </w:p>
        </w:tc>
      </w:tr>
      <w:tr w:rsidR="002427E9" w14:paraId="52FC0652" w14:textId="77777777">
        <w:tc>
          <w:tcPr>
            <w:tcW w:w="3116" w:type="dxa"/>
          </w:tcPr>
          <w:p w14:paraId="1EC4FD8A" w14:textId="77777777" w:rsidR="002427E9" w:rsidRPr="00D1255B" w:rsidRDefault="002427E9">
            <w:r>
              <w:t>Припреме за обележавање школске Славе</w:t>
            </w:r>
          </w:p>
        </w:tc>
        <w:tc>
          <w:tcPr>
            <w:tcW w:w="3117" w:type="dxa"/>
          </w:tcPr>
          <w:p w14:paraId="063F5BC5" w14:textId="77777777" w:rsidR="002427E9" w:rsidRPr="00D1255B" w:rsidRDefault="002427E9">
            <w:r>
              <w:t>Децембар, јануар</w:t>
            </w:r>
          </w:p>
        </w:tc>
        <w:tc>
          <w:tcPr>
            <w:tcW w:w="3117" w:type="dxa"/>
          </w:tcPr>
          <w:p w14:paraId="47B056BA" w14:textId="77777777" w:rsidR="002427E9" w:rsidRPr="00D1255B" w:rsidRDefault="002427E9">
            <w:r>
              <w:t>Актив</w:t>
            </w:r>
          </w:p>
        </w:tc>
      </w:tr>
      <w:tr w:rsidR="002427E9" w14:paraId="613BF4D9" w14:textId="77777777">
        <w:tc>
          <w:tcPr>
            <w:tcW w:w="3116" w:type="dxa"/>
          </w:tcPr>
          <w:p w14:paraId="298B4F15" w14:textId="77777777" w:rsidR="002427E9" w:rsidRPr="00D1255B" w:rsidRDefault="002427E9">
            <w:r>
              <w:t>Пројектна настава</w:t>
            </w:r>
          </w:p>
        </w:tc>
        <w:tc>
          <w:tcPr>
            <w:tcW w:w="3117" w:type="dxa"/>
          </w:tcPr>
          <w:p w14:paraId="6065A38E" w14:textId="77777777" w:rsidR="002427E9" w:rsidRPr="00D1255B" w:rsidRDefault="002427E9">
            <w:r>
              <w:t>По договору</w:t>
            </w:r>
          </w:p>
        </w:tc>
        <w:tc>
          <w:tcPr>
            <w:tcW w:w="3117" w:type="dxa"/>
          </w:tcPr>
          <w:p w14:paraId="36407101" w14:textId="77777777" w:rsidR="002427E9" w:rsidRPr="00D1255B" w:rsidRDefault="002427E9">
            <w:r>
              <w:t>Актив</w:t>
            </w:r>
          </w:p>
        </w:tc>
      </w:tr>
      <w:tr w:rsidR="002427E9" w14:paraId="61F9973A" w14:textId="77777777">
        <w:tc>
          <w:tcPr>
            <w:tcW w:w="3116" w:type="dxa"/>
          </w:tcPr>
          <w:p w14:paraId="542D1F98" w14:textId="77777777" w:rsidR="002427E9" w:rsidRPr="00D1255B" w:rsidRDefault="002427E9">
            <w:r>
              <w:t>Дани јабуке у Јабуци</w:t>
            </w:r>
          </w:p>
        </w:tc>
        <w:tc>
          <w:tcPr>
            <w:tcW w:w="3117" w:type="dxa"/>
          </w:tcPr>
          <w:p w14:paraId="6221E03C" w14:textId="77777777" w:rsidR="002427E9" w:rsidRPr="00D1255B" w:rsidRDefault="002427E9">
            <w:r>
              <w:t>октобар</w:t>
            </w:r>
          </w:p>
        </w:tc>
        <w:tc>
          <w:tcPr>
            <w:tcW w:w="3117" w:type="dxa"/>
          </w:tcPr>
          <w:p w14:paraId="48A44BB7" w14:textId="77777777" w:rsidR="002427E9" w:rsidRPr="00D1255B" w:rsidRDefault="002427E9">
            <w:r>
              <w:t>Актив</w:t>
            </w:r>
          </w:p>
        </w:tc>
      </w:tr>
      <w:tr w:rsidR="002427E9" w14:paraId="351735D6" w14:textId="77777777">
        <w:tc>
          <w:tcPr>
            <w:tcW w:w="3116" w:type="dxa"/>
          </w:tcPr>
          <w:p w14:paraId="3F2B6D8D" w14:textId="77777777" w:rsidR="002427E9" w:rsidRPr="008A5FD8" w:rsidRDefault="003F4DBC" w:rsidP="008A5FD8">
            <w:r>
              <w:t xml:space="preserve">Одабир уджбеника за </w:t>
            </w:r>
            <w:r w:rsidR="008A5FD8">
              <w:t>наредну школску годину</w:t>
            </w:r>
          </w:p>
        </w:tc>
        <w:tc>
          <w:tcPr>
            <w:tcW w:w="3117" w:type="dxa"/>
          </w:tcPr>
          <w:p w14:paraId="0016A021" w14:textId="77777777" w:rsidR="002427E9" w:rsidRPr="00D1255B" w:rsidRDefault="002427E9">
            <w:r>
              <w:t>фебруар</w:t>
            </w:r>
          </w:p>
        </w:tc>
        <w:tc>
          <w:tcPr>
            <w:tcW w:w="3117" w:type="dxa"/>
          </w:tcPr>
          <w:p w14:paraId="7F09C6A9" w14:textId="77777777" w:rsidR="002427E9" w:rsidRPr="00D1255B" w:rsidRDefault="002427E9">
            <w:r>
              <w:t>Актив</w:t>
            </w:r>
          </w:p>
        </w:tc>
      </w:tr>
      <w:tr w:rsidR="002427E9" w14:paraId="798AFC0E" w14:textId="77777777">
        <w:tc>
          <w:tcPr>
            <w:tcW w:w="3116" w:type="dxa"/>
          </w:tcPr>
          <w:p w14:paraId="56791E58" w14:textId="77777777" w:rsidR="002427E9" w:rsidRPr="00D1255B" w:rsidRDefault="002427E9">
            <w:r>
              <w:t xml:space="preserve">Спортска такмичења </w:t>
            </w:r>
          </w:p>
        </w:tc>
        <w:tc>
          <w:tcPr>
            <w:tcW w:w="3117" w:type="dxa"/>
          </w:tcPr>
          <w:p w14:paraId="7F8DFA5E" w14:textId="77777777" w:rsidR="002427E9" w:rsidRPr="00D1255B" w:rsidRDefault="002427E9">
            <w:r>
              <w:t>Од септембра до маја</w:t>
            </w:r>
          </w:p>
        </w:tc>
        <w:tc>
          <w:tcPr>
            <w:tcW w:w="3117" w:type="dxa"/>
          </w:tcPr>
          <w:p w14:paraId="04CAF7A4" w14:textId="77777777" w:rsidR="002427E9" w:rsidRPr="00D1255B" w:rsidRDefault="002427E9">
            <w:r>
              <w:t>Наставници физичког васпитања</w:t>
            </w:r>
          </w:p>
        </w:tc>
      </w:tr>
      <w:tr w:rsidR="002427E9" w14:paraId="2BAE2464" w14:textId="77777777">
        <w:tc>
          <w:tcPr>
            <w:tcW w:w="3116" w:type="dxa"/>
          </w:tcPr>
          <w:p w14:paraId="63F4AF1A" w14:textId="77777777" w:rsidR="002427E9" w:rsidRPr="00D1255B" w:rsidRDefault="002427E9">
            <w:r>
              <w:t>Ликовна изложба</w:t>
            </w:r>
          </w:p>
        </w:tc>
        <w:tc>
          <w:tcPr>
            <w:tcW w:w="3117" w:type="dxa"/>
          </w:tcPr>
          <w:p w14:paraId="3CEE68C3" w14:textId="77777777" w:rsidR="002427E9" w:rsidRPr="00D1255B" w:rsidRDefault="002427E9">
            <w:r>
              <w:t>април</w:t>
            </w:r>
          </w:p>
        </w:tc>
        <w:tc>
          <w:tcPr>
            <w:tcW w:w="3117" w:type="dxa"/>
          </w:tcPr>
          <w:p w14:paraId="2135E565" w14:textId="77777777" w:rsidR="002427E9" w:rsidRPr="00D1255B" w:rsidRDefault="002427E9">
            <w:r>
              <w:t>Наставници ликовне културе</w:t>
            </w:r>
          </w:p>
        </w:tc>
      </w:tr>
      <w:tr w:rsidR="002427E9" w14:paraId="6A328FB6" w14:textId="77777777">
        <w:tc>
          <w:tcPr>
            <w:tcW w:w="3116" w:type="dxa"/>
          </w:tcPr>
          <w:p w14:paraId="52B6DBDB" w14:textId="77777777" w:rsidR="002427E9" w:rsidRPr="00D1255B" w:rsidRDefault="002427E9">
            <w:r>
              <w:t>Дан школе</w:t>
            </w:r>
          </w:p>
        </w:tc>
        <w:tc>
          <w:tcPr>
            <w:tcW w:w="3117" w:type="dxa"/>
          </w:tcPr>
          <w:p w14:paraId="4C1D3DFE" w14:textId="77777777" w:rsidR="002427E9" w:rsidRPr="00D1255B" w:rsidRDefault="002427E9">
            <w:r>
              <w:t>мај</w:t>
            </w:r>
          </w:p>
        </w:tc>
        <w:tc>
          <w:tcPr>
            <w:tcW w:w="3117" w:type="dxa"/>
          </w:tcPr>
          <w:p w14:paraId="18E02686" w14:textId="77777777" w:rsidR="002427E9" w:rsidRPr="00D1255B" w:rsidRDefault="002427E9">
            <w:r>
              <w:t>Актив</w:t>
            </w:r>
          </w:p>
        </w:tc>
      </w:tr>
    </w:tbl>
    <w:p w14:paraId="30C01954" w14:textId="77777777" w:rsidR="002427E9" w:rsidRPr="00EF6024" w:rsidRDefault="002427E9" w:rsidP="002B2C5E">
      <w:pPr>
        <w:widowControl w:val="0"/>
        <w:autoSpaceDE w:val="0"/>
        <w:autoSpaceDN w:val="0"/>
        <w:adjustRightInd w:val="0"/>
        <w:spacing w:before="240"/>
        <w:outlineLvl w:val="2"/>
        <w:rPr>
          <w:b/>
          <w:bCs/>
        </w:rPr>
      </w:pPr>
    </w:p>
    <w:p w14:paraId="549867AF" w14:textId="77777777" w:rsidR="002427E9" w:rsidRDefault="002427E9" w:rsidP="00A86685">
      <w:pPr>
        <w:tabs>
          <w:tab w:val="left" w:pos="3899"/>
        </w:tabs>
        <w:rPr>
          <w:b/>
          <w:bCs/>
          <w:sz w:val="28"/>
          <w:szCs w:val="28"/>
          <w:u w:val="single"/>
        </w:rPr>
      </w:pPr>
    </w:p>
    <w:p w14:paraId="75CE78F1" w14:textId="77777777" w:rsidR="002427E9" w:rsidRPr="00923760" w:rsidRDefault="002427E9" w:rsidP="007B38FB">
      <w:pPr>
        <w:tabs>
          <w:tab w:val="left" w:pos="3899"/>
        </w:tabs>
        <w:ind w:left="72"/>
        <w:rPr>
          <w:b/>
          <w:bCs/>
          <w:sz w:val="28"/>
          <w:szCs w:val="28"/>
          <w:u w:val="single"/>
        </w:rPr>
      </w:pPr>
      <w:r>
        <w:rPr>
          <w:b/>
          <w:bCs/>
          <w:color w:val="000000"/>
          <w:u w:val="single"/>
          <w:lang w:val="sr-Cyrl-CS"/>
        </w:rPr>
        <w:t>4.5.</w:t>
      </w:r>
      <w:r w:rsidRPr="00172B7C">
        <w:rPr>
          <w:b/>
          <w:bCs/>
          <w:color w:val="000000"/>
          <w:u w:val="single"/>
          <w:lang w:val="sr-Cyrl-CS"/>
        </w:rPr>
        <w:t>ПЛАН  РА</w:t>
      </w:r>
      <w:r>
        <w:rPr>
          <w:b/>
          <w:bCs/>
          <w:color w:val="000000"/>
          <w:u w:val="single"/>
          <w:lang w:val="sr-Cyrl-CS"/>
        </w:rPr>
        <w:t>ДА  СТРУЧНОГ  ВЕЋА</w:t>
      </w:r>
      <w:r>
        <w:rPr>
          <w:b/>
          <w:bCs/>
          <w:color w:val="000000"/>
          <w:u w:val="single"/>
        </w:rPr>
        <w:t xml:space="preserve"> ДРУШТВЕНИХ НАУКА </w:t>
      </w:r>
      <w:r w:rsidR="00EC04B2">
        <w:rPr>
          <w:b/>
          <w:bCs/>
          <w:color w:val="000000"/>
          <w:u w:val="single"/>
          <w:lang w:val="sr-Cyrl-CS"/>
        </w:rPr>
        <w:t>ТиТ</w:t>
      </w:r>
    </w:p>
    <w:p w14:paraId="0D02A3A0" w14:textId="77777777" w:rsidR="002427E9" w:rsidRDefault="002427E9" w:rsidP="008B5AEC">
      <w:pPr>
        <w:tabs>
          <w:tab w:val="left" w:pos="3899"/>
        </w:tabs>
        <w:ind w:left="720"/>
        <w:rPr>
          <w:b/>
          <w:bCs/>
          <w:sz w:val="28"/>
          <w:szCs w:val="28"/>
          <w:u w:val="single"/>
        </w:rPr>
      </w:pPr>
    </w:p>
    <w:p w14:paraId="394BDE28"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Утврђивање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основа</w:t>
      </w:r>
      <w:proofErr w:type="spellEnd"/>
      <w:r w:rsidR="00C65BD3">
        <w:rPr>
          <w:rFonts w:ascii="Times New Roman" w:hAnsi="Times New Roman" w:cs="Times New Roman"/>
          <w:sz w:val="24"/>
          <w:szCs w:val="24"/>
        </w:rPr>
        <w:t xml:space="preserve"> </w:t>
      </w:r>
      <w:r w:rsidRPr="00887C7B">
        <w:rPr>
          <w:rFonts w:ascii="Times New Roman" w:hAnsi="Times New Roman" w:cs="Times New Roman"/>
          <w:sz w:val="24"/>
          <w:szCs w:val="24"/>
        </w:rPr>
        <w:t>з</w:t>
      </w:r>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агодишњи</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план</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програм</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рада</w:t>
      </w:r>
      <w:proofErr w:type="spellEnd"/>
    </w:p>
    <w:p w14:paraId="2E9684BE"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Класификација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дидактичког</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материјала</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набавка</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израда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новог</w:t>
      </w:r>
      <w:proofErr w:type="spellEnd"/>
    </w:p>
    <w:p w14:paraId="5F6F2930"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Утврђивање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распореда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наставног</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градива</w:t>
      </w:r>
      <w:proofErr w:type="spellEnd"/>
      <w:r w:rsidRPr="00887C7B">
        <w:rPr>
          <w:rFonts w:ascii="Times New Roman" w:hAnsi="Times New Roman" w:cs="Times New Roman"/>
          <w:sz w:val="24"/>
          <w:szCs w:val="24"/>
        </w:rPr>
        <w:t xml:space="preserve"> и</w:t>
      </w:r>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усклађивање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са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осталим</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Стручним</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већима</w:t>
      </w:r>
      <w:proofErr w:type="spellEnd"/>
    </w:p>
    <w:p w14:paraId="468C112C"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Договор</w:t>
      </w:r>
      <w:proofErr w:type="spellEnd"/>
      <w:r w:rsidRPr="00887C7B">
        <w:rPr>
          <w:rFonts w:ascii="Times New Roman" w:hAnsi="Times New Roman" w:cs="Times New Roman"/>
          <w:sz w:val="24"/>
          <w:szCs w:val="24"/>
        </w:rPr>
        <w:t xml:space="preserve"> о </w:t>
      </w:r>
      <w:proofErr w:type="spellStart"/>
      <w:r w:rsidRPr="00887C7B">
        <w:rPr>
          <w:rFonts w:ascii="Times New Roman" w:hAnsi="Times New Roman" w:cs="Times New Roman"/>
          <w:sz w:val="24"/>
          <w:szCs w:val="24"/>
        </w:rPr>
        <w:t>корелацији</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сарадњи</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Стручних</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већа</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поводом</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додатних</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активности</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различитих</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манифестација</w:t>
      </w:r>
      <w:proofErr w:type="spellEnd"/>
    </w:p>
    <w:p w14:paraId="067B8CB2"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Предлози</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организације</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усклађивања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допунске</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додатне</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припремне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наставе</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секција</w:t>
      </w:r>
      <w:proofErr w:type="spellEnd"/>
    </w:p>
    <w:p w14:paraId="4CD1359F"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Разматрање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задатака</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резултата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рада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актива</w:t>
      </w:r>
      <w:proofErr w:type="spellEnd"/>
    </w:p>
    <w:p w14:paraId="1102EE01"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Анализа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предлога</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термина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за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такмичење</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договор</w:t>
      </w:r>
      <w:proofErr w:type="spellEnd"/>
      <w:r w:rsidRPr="00887C7B">
        <w:rPr>
          <w:rFonts w:ascii="Times New Roman" w:hAnsi="Times New Roman" w:cs="Times New Roman"/>
          <w:sz w:val="24"/>
          <w:szCs w:val="24"/>
        </w:rPr>
        <w:t xml:space="preserve"> о </w:t>
      </w:r>
      <w:proofErr w:type="spellStart"/>
      <w:r w:rsidRPr="00887C7B">
        <w:rPr>
          <w:rFonts w:ascii="Times New Roman" w:hAnsi="Times New Roman" w:cs="Times New Roman"/>
          <w:sz w:val="24"/>
          <w:szCs w:val="24"/>
        </w:rPr>
        <w:t>организовању</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школских</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такмичења</w:t>
      </w:r>
      <w:proofErr w:type="spellEnd"/>
    </w:p>
    <w:p w14:paraId="38715CA7"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Анализа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рада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додатне</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допунске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наставе</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секција</w:t>
      </w:r>
      <w:proofErr w:type="spellEnd"/>
    </w:p>
    <w:p w14:paraId="6FFC46A9"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Праћење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извршавања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наставних</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планова</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програма</w:t>
      </w:r>
      <w:proofErr w:type="spellEnd"/>
    </w:p>
    <w:p w14:paraId="3C2FB2FD"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Анализа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резултата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постигнутих</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протеклим</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такмичењима</w:t>
      </w:r>
      <w:proofErr w:type="spellEnd"/>
    </w:p>
    <w:p w14:paraId="0CF2557A"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Разматрање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стручног</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усавршавања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наставника</w:t>
      </w:r>
      <w:proofErr w:type="spellEnd"/>
    </w:p>
    <w:p w14:paraId="47C5DA53"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Посета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музејима</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сајмовима</w:t>
      </w:r>
      <w:proofErr w:type="spellEnd"/>
    </w:p>
    <w:p w14:paraId="0C55740D"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Анализа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рада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Стручног</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већа</w:t>
      </w:r>
      <w:proofErr w:type="spellEnd"/>
    </w:p>
    <w:p w14:paraId="4551DEA7"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Предлагање</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похваљивања</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награђивања</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ученика</w:t>
      </w:r>
      <w:proofErr w:type="spellEnd"/>
    </w:p>
    <w:p w14:paraId="70D794E4"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Предлог</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плана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рада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за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наредну</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школску</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годину</w:t>
      </w:r>
      <w:proofErr w:type="spellEnd"/>
    </w:p>
    <w:p w14:paraId="1977E212"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Договор</w:t>
      </w:r>
      <w:proofErr w:type="spellEnd"/>
      <w:r w:rsidRPr="00887C7B">
        <w:rPr>
          <w:rFonts w:ascii="Times New Roman" w:hAnsi="Times New Roman" w:cs="Times New Roman"/>
          <w:sz w:val="24"/>
          <w:szCs w:val="24"/>
        </w:rPr>
        <w:t xml:space="preserve"> о </w:t>
      </w:r>
      <w:proofErr w:type="spellStart"/>
      <w:r w:rsidRPr="00887C7B">
        <w:rPr>
          <w:rFonts w:ascii="Times New Roman" w:hAnsi="Times New Roman" w:cs="Times New Roman"/>
          <w:sz w:val="24"/>
          <w:szCs w:val="24"/>
        </w:rPr>
        <w:t>корекцији</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постојећих</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предлагању</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нових</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активности</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Стручног</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већа</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ТиТ</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Информатике</w:t>
      </w:r>
      <w:proofErr w:type="spellEnd"/>
      <w:r w:rsidRPr="00887C7B">
        <w:rPr>
          <w:rFonts w:ascii="Times New Roman" w:hAnsi="Times New Roman" w:cs="Times New Roman"/>
          <w:sz w:val="24"/>
          <w:szCs w:val="24"/>
        </w:rPr>
        <w:t xml:space="preserve"> и </w:t>
      </w:r>
      <w:proofErr w:type="spellStart"/>
      <w:r w:rsidRPr="00887C7B">
        <w:rPr>
          <w:rFonts w:ascii="Times New Roman" w:hAnsi="Times New Roman" w:cs="Times New Roman"/>
          <w:sz w:val="24"/>
          <w:szCs w:val="24"/>
        </w:rPr>
        <w:t>Рачунарства</w:t>
      </w:r>
      <w:proofErr w:type="spellEnd"/>
    </w:p>
    <w:p w14:paraId="27288E1A"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Израда</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Извештаја</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Стручног</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већа</w:t>
      </w:r>
      <w:proofErr w:type="spellEnd"/>
    </w:p>
    <w:p w14:paraId="59E052CF" w14:textId="77777777" w:rsidR="002427E9" w:rsidRPr="00887C7B" w:rsidRDefault="002427E9" w:rsidP="006976CB">
      <w:pPr>
        <w:pStyle w:val="ListParagraph"/>
        <w:numPr>
          <w:ilvl w:val="0"/>
          <w:numId w:val="55"/>
        </w:numPr>
        <w:rPr>
          <w:rFonts w:ascii="Times New Roman" w:hAnsi="Times New Roman" w:cs="Times New Roman"/>
          <w:sz w:val="24"/>
          <w:szCs w:val="24"/>
        </w:rPr>
      </w:pPr>
      <w:proofErr w:type="spellStart"/>
      <w:r w:rsidRPr="00887C7B">
        <w:rPr>
          <w:rFonts w:ascii="Times New Roman" w:hAnsi="Times New Roman" w:cs="Times New Roman"/>
          <w:sz w:val="24"/>
          <w:szCs w:val="24"/>
        </w:rPr>
        <w:t>Избор</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председника</w:t>
      </w:r>
      <w:proofErr w:type="spellEnd"/>
      <w:r w:rsidR="00C65BD3">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Стручног</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већа</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за</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наредну</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школску</w:t>
      </w:r>
      <w:proofErr w:type="spellEnd"/>
      <w:r w:rsidRPr="00887C7B">
        <w:rPr>
          <w:rFonts w:ascii="Times New Roman" w:hAnsi="Times New Roman" w:cs="Times New Roman"/>
          <w:sz w:val="24"/>
          <w:szCs w:val="24"/>
        </w:rPr>
        <w:t xml:space="preserve"> </w:t>
      </w:r>
      <w:proofErr w:type="spellStart"/>
      <w:r w:rsidRPr="00887C7B">
        <w:rPr>
          <w:rFonts w:ascii="Times New Roman" w:hAnsi="Times New Roman" w:cs="Times New Roman"/>
          <w:sz w:val="24"/>
          <w:szCs w:val="24"/>
        </w:rPr>
        <w:t>годину</w:t>
      </w:r>
      <w:proofErr w:type="spellEnd"/>
    </w:p>
    <w:p w14:paraId="0DD5C776" w14:textId="77777777" w:rsidR="002427E9" w:rsidRPr="00887C7B" w:rsidRDefault="002427E9" w:rsidP="00621EE1"/>
    <w:p w14:paraId="5D51C1CC" w14:textId="77777777" w:rsidR="002427E9" w:rsidRDefault="002427E9" w:rsidP="00621EE1">
      <w:r w:rsidRPr="00887C7B">
        <w:lastRenderedPageBreak/>
        <w:t>Веће ће се састајати према интерном договору наставника и према усклађивању у распореду часова</w:t>
      </w:r>
    </w:p>
    <w:p w14:paraId="24849756" w14:textId="77777777" w:rsidR="002427E9" w:rsidRPr="00117E04" w:rsidRDefault="002427E9" w:rsidP="00621EE1"/>
    <w:p w14:paraId="0DAE8B1F" w14:textId="77777777" w:rsidR="002427E9" w:rsidRPr="008B5AEC" w:rsidRDefault="002427E9" w:rsidP="00EF6024">
      <w:pPr>
        <w:tabs>
          <w:tab w:val="left" w:pos="3899"/>
        </w:tabs>
        <w:ind w:left="72"/>
        <w:rPr>
          <w:b/>
          <w:bCs/>
          <w:sz w:val="28"/>
          <w:szCs w:val="28"/>
          <w:u w:val="single"/>
        </w:rPr>
      </w:pPr>
      <w:r>
        <w:rPr>
          <w:b/>
          <w:bCs/>
          <w:color w:val="000000"/>
          <w:u w:val="single"/>
          <w:lang w:val="sr-Cyrl-CS"/>
        </w:rPr>
        <w:t>4.6.</w:t>
      </w:r>
      <w:r w:rsidRPr="00172B7C">
        <w:rPr>
          <w:b/>
          <w:bCs/>
          <w:color w:val="000000"/>
          <w:u w:val="single"/>
          <w:lang w:val="sr-Cyrl-CS"/>
        </w:rPr>
        <w:t>ПЛАН  РА</w:t>
      </w:r>
      <w:r>
        <w:rPr>
          <w:b/>
          <w:bCs/>
          <w:color w:val="000000"/>
          <w:u w:val="single"/>
          <w:lang w:val="sr-Cyrl-CS"/>
        </w:rPr>
        <w:t>ДА  СТРУЧНОГ  ВЕЋА</w:t>
      </w:r>
      <w:r w:rsidR="00B86E1C">
        <w:rPr>
          <w:b/>
          <w:bCs/>
          <w:color w:val="000000"/>
          <w:u w:val="single"/>
          <w:lang w:val="sr-Cyrl-CS"/>
        </w:rPr>
        <w:t xml:space="preserve"> </w:t>
      </w:r>
      <w:r>
        <w:rPr>
          <w:b/>
          <w:bCs/>
          <w:color w:val="000000"/>
          <w:u w:val="single"/>
          <w:lang w:val="sr-Cyrl-CS"/>
        </w:rPr>
        <w:t>МАТЕМАТИКЕ</w:t>
      </w:r>
    </w:p>
    <w:p w14:paraId="7C1BE5AC" w14:textId="77777777" w:rsidR="002427E9" w:rsidRDefault="002427E9" w:rsidP="008B5AEC">
      <w:pPr>
        <w:tabs>
          <w:tab w:val="left" w:pos="3899"/>
        </w:tabs>
        <w:ind w:left="720"/>
        <w:rPr>
          <w:b/>
          <w:bCs/>
          <w:sz w:val="28"/>
          <w:szCs w:val="28"/>
          <w:u w:val="single"/>
        </w:rPr>
      </w:pPr>
    </w:p>
    <w:p w14:paraId="5546E747" w14:textId="77777777" w:rsidR="002427E9" w:rsidRDefault="002427E9" w:rsidP="006976CB">
      <w:pPr>
        <w:pStyle w:val="Normal2"/>
        <w:widowControl w:val="0"/>
        <w:numPr>
          <w:ilvl w:val="0"/>
          <w:numId w:val="57"/>
        </w:numPr>
        <w:spacing w:before="0" w:beforeAutospacing="0" w:after="200" w:afterAutospacing="0" w:line="276" w:lineRule="auto"/>
        <w:ind w:left="720" w:hanging="360"/>
        <w:jc w:val="both"/>
      </w:pPr>
      <w:proofErr w:type="spellStart"/>
      <w:r>
        <w:t>Избор</w:t>
      </w:r>
      <w:proofErr w:type="spellEnd"/>
      <w:r>
        <w:t xml:space="preserve"> </w:t>
      </w:r>
      <w:proofErr w:type="spellStart"/>
      <w:r>
        <w:rPr>
          <w:rFonts w:ascii="Times" w:hAnsi="Times" w:cs="Times"/>
        </w:rPr>
        <w:t>руководиоца</w:t>
      </w:r>
      <w:proofErr w:type="spellEnd"/>
      <w:r>
        <w:rPr>
          <w:rFonts w:ascii="Times" w:hAnsi="Times" w:cs="Times"/>
        </w:rPr>
        <w:t xml:space="preserve"> </w:t>
      </w:r>
      <w:proofErr w:type="spellStart"/>
      <w:r>
        <w:rPr>
          <w:rFonts w:ascii="Times" w:hAnsi="Times" w:cs="Times"/>
        </w:rPr>
        <w:t>већа</w:t>
      </w:r>
      <w:proofErr w:type="spellEnd"/>
    </w:p>
    <w:p w14:paraId="1C2368EF" w14:textId="77777777" w:rsidR="002427E9" w:rsidRDefault="002427E9" w:rsidP="006976CB">
      <w:pPr>
        <w:pStyle w:val="Normal2"/>
        <w:widowControl w:val="0"/>
        <w:numPr>
          <w:ilvl w:val="0"/>
          <w:numId w:val="58"/>
        </w:numPr>
        <w:spacing w:before="0" w:beforeAutospacing="0" w:after="200" w:afterAutospacing="0" w:line="276" w:lineRule="auto"/>
        <w:ind w:left="720" w:hanging="360"/>
        <w:jc w:val="both"/>
      </w:pPr>
      <w:proofErr w:type="spellStart"/>
      <w:r>
        <w:t>Договор</w:t>
      </w:r>
      <w:proofErr w:type="spellEnd"/>
      <w:r>
        <w:t xml:space="preserve"> </w:t>
      </w:r>
      <w:proofErr w:type="spellStart"/>
      <w:r>
        <w:t>око</w:t>
      </w:r>
      <w:proofErr w:type="spellEnd"/>
      <w:r>
        <w:t xml:space="preserve"> </w:t>
      </w:r>
      <w:proofErr w:type="spellStart"/>
      <w:r>
        <w:t>израде</w:t>
      </w:r>
      <w:proofErr w:type="spellEnd"/>
      <w:r>
        <w:t xml:space="preserve"> </w:t>
      </w:r>
      <w:proofErr w:type="spellStart"/>
      <w:r>
        <w:t>плана</w:t>
      </w:r>
      <w:proofErr w:type="spellEnd"/>
      <w:r>
        <w:t xml:space="preserve"> </w:t>
      </w:r>
      <w:proofErr w:type="spellStart"/>
      <w:r>
        <w:t>рада</w:t>
      </w:r>
      <w:proofErr w:type="spellEnd"/>
      <w:r>
        <w:t xml:space="preserve"> </w:t>
      </w:r>
      <w:proofErr w:type="spellStart"/>
      <w:r>
        <w:t>редовне</w:t>
      </w:r>
      <w:proofErr w:type="spellEnd"/>
      <w:r>
        <w:t xml:space="preserve"> </w:t>
      </w:r>
      <w:proofErr w:type="spellStart"/>
      <w:r>
        <w:t>наставе</w:t>
      </w:r>
      <w:proofErr w:type="spellEnd"/>
      <w:r>
        <w:t xml:space="preserve"> </w:t>
      </w:r>
      <w:proofErr w:type="spellStart"/>
      <w:r>
        <w:t>за</w:t>
      </w:r>
      <w:proofErr w:type="spellEnd"/>
      <w:r>
        <w:t xml:space="preserve"> </w:t>
      </w:r>
      <w:proofErr w:type="spellStart"/>
      <w:r>
        <w:t>годину</w:t>
      </w:r>
      <w:proofErr w:type="spellEnd"/>
      <w:r>
        <w:t xml:space="preserve"> </w:t>
      </w:r>
      <w:proofErr w:type="spellStart"/>
      <w:r>
        <w:t>дана</w:t>
      </w:r>
      <w:proofErr w:type="spellEnd"/>
      <w:r>
        <w:t xml:space="preserve"> </w:t>
      </w:r>
      <w:proofErr w:type="spellStart"/>
      <w:r>
        <w:t>по</w:t>
      </w:r>
      <w:proofErr w:type="spellEnd"/>
      <w:r>
        <w:t xml:space="preserve"> </w:t>
      </w:r>
      <w:proofErr w:type="spellStart"/>
      <w:r>
        <w:t>месецима</w:t>
      </w:r>
      <w:proofErr w:type="spellEnd"/>
    </w:p>
    <w:p w14:paraId="157D6002"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Информисање</w:t>
      </w:r>
      <w:proofErr w:type="spellEnd"/>
      <w:r>
        <w:t xml:space="preserve"> </w:t>
      </w:r>
      <w:proofErr w:type="spellStart"/>
      <w:r>
        <w:rPr>
          <w:rFonts w:ascii="Times" w:hAnsi="Times" w:cs="Times"/>
        </w:rPr>
        <w:t>наставника</w:t>
      </w:r>
      <w:proofErr w:type="spellEnd"/>
      <w:r>
        <w:rPr>
          <w:rFonts w:ascii="Times" w:hAnsi="Times" w:cs="Times"/>
        </w:rPr>
        <w:t xml:space="preserve"> </w:t>
      </w:r>
      <w:proofErr w:type="spellStart"/>
      <w:r>
        <w:t>од</w:t>
      </w:r>
      <w:proofErr w:type="spellEnd"/>
      <w:r>
        <w:t xml:space="preserve"> </w:t>
      </w:r>
      <w:proofErr w:type="spellStart"/>
      <w:r>
        <w:t>стране</w:t>
      </w:r>
      <w:proofErr w:type="spellEnd"/>
      <w:r>
        <w:t xml:space="preserve"> </w:t>
      </w:r>
      <w:proofErr w:type="spellStart"/>
      <w:r>
        <w:t>учитеља</w:t>
      </w:r>
      <w:proofErr w:type="spellEnd"/>
      <w:r>
        <w:t xml:space="preserve"> о </w:t>
      </w:r>
      <w:proofErr w:type="spellStart"/>
      <w:r>
        <w:rPr>
          <w:rFonts w:ascii="Times" w:hAnsi="Times" w:cs="Times"/>
        </w:rPr>
        <w:t>психофизичким</w:t>
      </w:r>
      <w:proofErr w:type="spellEnd"/>
      <w:r>
        <w:rPr>
          <w:rFonts w:ascii="Times" w:hAnsi="Times" w:cs="Times"/>
        </w:rPr>
        <w:t xml:space="preserve"> </w:t>
      </w:r>
      <w:proofErr w:type="spellStart"/>
      <w:r>
        <w:rPr>
          <w:rFonts w:ascii="Times" w:hAnsi="Times" w:cs="Times"/>
        </w:rPr>
        <w:t>способностима</w:t>
      </w:r>
      <w:proofErr w:type="spellEnd"/>
      <w:r>
        <w:rPr>
          <w:rFonts w:ascii="Times" w:hAnsi="Times" w:cs="Times"/>
        </w:rPr>
        <w:t xml:space="preserve">, </w:t>
      </w:r>
      <w:proofErr w:type="spellStart"/>
      <w:r>
        <w:rPr>
          <w:rFonts w:ascii="Times" w:hAnsi="Times" w:cs="Times"/>
        </w:rPr>
        <w:t>проблемима</w:t>
      </w:r>
      <w:proofErr w:type="spellEnd"/>
      <w:r>
        <w:t xml:space="preserve">, </w:t>
      </w:r>
      <w:proofErr w:type="spellStart"/>
      <w:r>
        <w:t>ученика</w:t>
      </w:r>
      <w:proofErr w:type="spellEnd"/>
      <w:r>
        <w:t xml:space="preserve"> 5. </w:t>
      </w:r>
      <w:proofErr w:type="spellStart"/>
      <w:r>
        <w:t>разреда</w:t>
      </w:r>
      <w:proofErr w:type="spellEnd"/>
      <w:r>
        <w:t xml:space="preserve">, </w:t>
      </w:r>
      <w:proofErr w:type="spellStart"/>
      <w:r>
        <w:t>појединачно</w:t>
      </w:r>
      <w:proofErr w:type="spellEnd"/>
      <w:r>
        <w:t xml:space="preserve"> и </w:t>
      </w:r>
      <w:proofErr w:type="spellStart"/>
      <w:r>
        <w:t>сваког</w:t>
      </w:r>
      <w:proofErr w:type="spellEnd"/>
      <w:r>
        <w:t xml:space="preserve"> </w:t>
      </w:r>
      <w:proofErr w:type="spellStart"/>
      <w:r>
        <w:t>одељења</w:t>
      </w:r>
      <w:proofErr w:type="spellEnd"/>
      <w:r>
        <w:t xml:space="preserve"> </w:t>
      </w:r>
      <w:proofErr w:type="spellStart"/>
      <w:r>
        <w:t>посебно</w:t>
      </w:r>
      <w:proofErr w:type="spellEnd"/>
    </w:p>
    <w:p w14:paraId="05D8F5A3"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Информисање</w:t>
      </w:r>
      <w:proofErr w:type="spellEnd"/>
      <w:r>
        <w:t xml:space="preserve"> </w:t>
      </w:r>
      <w:proofErr w:type="spellStart"/>
      <w:r>
        <w:t>чланова</w:t>
      </w:r>
      <w:proofErr w:type="spellEnd"/>
      <w:r>
        <w:t xml:space="preserve"> </w:t>
      </w:r>
      <w:proofErr w:type="spellStart"/>
      <w:r>
        <w:t>већа</w:t>
      </w:r>
      <w:proofErr w:type="spellEnd"/>
      <w:r>
        <w:t xml:space="preserve"> </w:t>
      </w:r>
      <w:proofErr w:type="spellStart"/>
      <w:r>
        <w:t>који</w:t>
      </w:r>
      <w:proofErr w:type="spellEnd"/>
      <w:r>
        <w:t xml:space="preserve"> </w:t>
      </w:r>
      <w:proofErr w:type="spellStart"/>
      <w:r>
        <w:t>нису</w:t>
      </w:r>
      <w:proofErr w:type="spellEnd"/>
      <w:r>
        <w:t xml:space="preserve"> </w:t>
      </w:r>
      <w:proofErr w:type="spellStart"/>
      <w:r>
        <w:t>предавали</w:t>
      </w:r>
      <w:proofErr w:type="spellEnd"/>
      <w:r>
        <w:t xml:space="preserve"> </w:t>
      </w:r>
      <w:proofErr w:type="spellStart"/>
      <w:r>
        <w:t>петим</w:t>
      </w:r>
      <w:proofErr w:type="spellEnd"/>
      <w:r>
        <w:t xml:space="preserve"> </w:t>
      </w:r>
      <w:proofErr w:type="spellStart"/>
      <w:r>
        <w:t>разредима</w:t>
      </w:r>
      <w:proofErr w:type="spellEnd"/>
      <w:r>
        <w:t xml:space="preserve"> </w:t>
      </w:r>
      <w:proofErr w:type="gramStart"/>
      <w:r>
        <w:t xml:space="preserve">( </w:t>
      </w:r>
      <w:proofErr w:type="spellStart"/>
      <w:r>
        <w:t>физика</w:t>
      </w:r>
      <w:proofErr w:type="spellEnd"/>
      <w:proofErr w:type="gramEnd"/>
      <w:r>
        <w:t xml:space="preserve">) и </w:t>
      </w:r>
      <w:proofErr w:type="spellStart"/>
      <w:r>
        <w:t>шестим</w:t>
      </w:r>
      <w:proofErr w:type="spellEnd"/>
      <w:r>
        <w:t xml:space="preserve"> </w:t>
      </w:r>
      <w:proofErr w:type="spellStart"/>
      <w:r>
        <w:t>разредима</w:t>
      </w:r>
      <w:proofErr w:type="spellEnd"/>
      <w:r>
        <w:t xml:space="preserve"> ( </w:t>
      </w:r>
      <w:proofErr w:type="spellStart"/>
      <w:r>
        <w:t>хемија</w:t>
      </w:r>
      <w:proofErr w:type="spellEnd"/>
      <w:r>
        <w:t xml:space="preserve">) о </w:t>
      </w:r>
      <w:proofErr w:type="spellStart"/>
      <w:r>
        <w:t>специфичностима</w:t>
      </w:r>
      <w:proofErr w:type="spellEnd"/>
      <w:r>
        <w:t xml:space="preserve"> </w:t>
      </w:r>
      <w:proofErr w:type="spellStart"/>
      <w:r>
        <w:t>одељења</w:t>
      </w:r>
      <w:proofErr w:type="spellEnd"/>
      <w:r>
        <w:t xml:space="preserve"> и </w:t>
      </w:r>
      <w:proofErr w:type="spellStart"/>
      <w:r>
        <w:t>ученика</w:t>
      </w:r>
      <w:proofErr w:type="spellEnd"/>
      <w:r>
        <w:t xml:space="preserve"> - </w:t>
      </w:r>
      <w:proofErr w:type="spellStart"/>
      <w:r>
        <w:t>пренос</w:t>
      </w:r>
      <w:proofErr w:type="spellEnd"/>
      <w:r>
        <w:t xml:space="preserve"> </w:t>
      </w:r>
      <w:proofErr w:type="spellStart"/>
      <w:r>
        <w:t>искустава</w:t>
      </w:r>
      <w:proofErr w:type="spellEnd"/>
      <w:r>
        <w:t xml:space="preserve"> </w:t>
      </w:r>
      <w:proofErr w:type="spellStart"/>
      <w:r>
        <w:t>других</w:t>
      </w:r>
      <w:proofErr w:type="spellEnd"/>
      <w:r>
        <w:t xml:space="preserve"> </w:t>
      </w:r>
      <w:proofErr w:type="spellStart"/>
      <w:r>
        <w:t>чланова</w:t>
      </w:r>
      <w:proofErr w:type="spellEnd"/>
      <w:r>
        <w:t xml:space="preserve"> </w:t>
      </w:r>
      <w:proofErr w:type="spellStart"/>
      <w:r>
        <w:t>већа</w:t>
      </w:r>
      <w:proofErr w:type="spellEnd"/>
    </w:p>
    <w:p w14:paraId="6F541793"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Анализа</w:t>
      </w:r>
      <w:proofErr w:type="spellEnd"/>
      <w:r>
        <w:t xml:space="preserve"> </w:t>
      </w:r>
      <w:proofErr w:type="spellStart"/>
      <w:r>
        <w:rPr>
          <w:rFonts w:ascii="Times" w:hAnsi="Times" w:cs="Times"/>
        </w:rPr>
        <w:t>постојећих</w:t>
      </w:r>
      <w:proofErr w:type="spellEnd"/>
      <w:r>
        <w:rPr>
          <w:rFonts w:ascii="Times" w:hAnsi="Times" w:cs="Times"/>
        </w:rPr>
        <w:t xml:space="preserve"> и </w:t>
      </w:r>
      <w:proofErr w:type="spellStart"/>
      <w:r>
        <w:rPr>
          <w:rFonts w:ascii="Times" w:hAnsi="Times" w:cs="Times"/>
        </w:rPr>
        <w:t>план</w:t>
      </w:r>
      <w:proofErr w:type="spellEnd"/>
      <w:r>
        <w:rPr>
          <w:rFonts w:ascii="Times" w:hAnsi="Times" w:cs="Times"/>
        </w:rPr>
        <w:t xml:space="preserve"> </w:t>
      </w:r>
      <w:proofErr w:type="spellStart"/>
      <w:r>
        <w:rPr>
          <w:rFonts w:ascii="Times" w:hAnsi="Times" w:cs="Times"/>
        </w:rPr>
        <w:t>набавке</w:t>
      </w:r>
      <w:proofErr w:type="spellEnd"/>
      <w:r>
        <w:rPr>
          <w:rFonts w:ascii="Times" w:hAnsi="Times" w:cs="Times"/>
        </w:rPr>
        <w:t xml:space="preserve"> </w:t>
      </w:r>
      <w:proofErr w:type="spellStart"/>
      <w:r>
        <w:rPr>
          <w:rFonts w:ascii="Times" w:hAnsi="Times" w:cs="Times"/>
        </w:rPr>
        <w:t>нових</w:t>
      </w:r>
      <w:proofErr w:type="spellEnd"/>
      <w:r>
        <w:rPr>
          <w:rFonts w:ascii="Times" w:hAnsi="Times" w:cs="Times"/>
        </w:rPr>
        <w:t xml:space="preserve"> </w:t>
      </w:r>
      <w:proofErr w:type="spellStart"/>
      <w:r>
        <w:rPr>
          <w:rFonts w:ascii="Times" w:hAnsi="Times" w:cs="Times"/>
        </w:rPr>
        <w:t>наставних</w:t>
      </w:r>
      <w:proofErr w:type="spellEnd"/>
      <w:r>
        <w:rPr>
          <w:rFonts w:ascii="Times" w:hAnsi="Times" w:cs="Times"/>
        </w:rPr>
        <w:t xml:space="preserve"> </w:t>
      </w:r>
      <w:proofErr w:type="spellStart"/>
      <w:r>
        <w:rPr>
          <w:rFonts w:ascii="Times" w:hAnsi="Times" w:cs="Times"/>
        </w:rPr>
        <w:t>средстава</w:t>
      </w:r>
      <w:proofErr w:type="spellEnd"/>
    </w:p>
    <w:p w14:paraId="0819466F"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Преглед</w:t>
      </w:r>
      <w:proofErr w:type="spellEnd"/>
      <w:r>
        <w:t xml:space="preserve"> </w:t>
      </w:r>
      <w:proofErr w:type="spellStart"/>
      <w:r>
        <w:rPr>
          <w:rFonts w:ascii="Times" w:hAnsi="Times" w:cs="Times"/>
        </w:rPr>
        <w:t>стручних</w:t>
      </w:r>
      <w:proofErr w:type="spellEnd"/>
      <w:r>
        <w:rPr>
          <w:rFonts w:ascii="Times" w:hAnsi="Times" w:cs="Times"/>
        </w:rPr>
        <w:t xml:space="preserve"> </w:t>
      </w:r>
      <w:proofErr w:type="spellStart"/>
      <w:r>
        <w:rPr>
          <w:rFonts w:ascii="Times" w:hAnsi="Times" w:cs="Times"/>
        </w:rPr>
        <w:t>семинара</w:t>
      </w:r>
      <w:proofErr w:type="spellEnd"/>
      <w:r>
        <w:rPr>
          <w:rFonts w:ascii="Times" w:hAnsi="Times" w:cs="Times"/>
        </w:rPr>
        <w:t xml:space="preserve"> у </w:t>
      </w:r>
      <w:proofErr w:type="spellStart"/>
      <w:r>
        <w:rPr>
          <w:rFonts w:ascii="Times" w:hAnsi="Times" w:cs="Times"/>
        </w:rPr>
        <w:t>К</w:t>
      </w:r>
      <w:r>
        <w:t>аталогу</w:t>
      </w:r>
      <w:proofErr w:type="spellEnd"/>
      <w:r>
        <w:t xml:space="preserve"> </w:t>
      </w:r>
      <w:proofErr w:type="spellStart"/>
      <w:r>
        <w:rPr>
          <w:rFonts w:ascii="Times" w:hAnsi="Times" w:cs="Times"/>
        </w:rPr>
        <w:t>стручног</w:t>
      </w:r>
      <w:proofErr w:type="spellEnd"/>
      <w:r>
        <w:rPr>
          <w:rFonts w:ascii="Times" w:hAnsi="Times" w:cs="Times"/>
        </w:rPr>
        <w:t xml:space="preserve"> </w:t>
      </w:r>
      <w:proofErr w:type="spellStart"/>
      <w:r>
        <w:t>усавршавања</w:t>
      </w:r>
      <w:proofErr w:type="spellEnd"/>
      <w:r>
        <w:t xml:space="preserve"> </w:t>
      </w:r>
      <w:proofErr w:type="spellStart"/>
      <w:r>
        <w:rPr>
          <w:rFonts w:ascii="Times" w:hAnsi="Times" w:cs="Times"/>
        </w:rPr>
        <w:t>као</w:t>
      </w:r>
      <w:proofErr w:type="spellEnd"/>
      <w:r>
        <w:rPr>
          <w:rFonts w:ascii="Times" w:hAnsi="Times" w:cs="Times"/>
        </w:rPr>
        <w:t xml:space="preserve"> и </w:t>
      </w:r>
      <w:proofErr w:type="spellStart"/>
      <w:r>
        <w:rPr>
          <w:rFonts w:ascii="Times" w:hAnsi="Times" w:cs="Times"/>
        </w:rPr>
        <w:t>договор</w:t>
      </w:r>
      <w:proofErr w:type="spellEnd"/>
      <w:r>
        <w:rPr>
          <w:rFonts w:ascii="Times" w:hAnsi="Times" w:cs="Times"/>
        </w:rPr>
        <w:t xml:space="preserve"> </w:t>
      </w:r>
      <w:proofErr w:type="spellStart"/>
      <w:r>
        <w:rPr>
          <w:rFonts w:ascii="Times" w:hAnsi="Times" w:cs="Times"/>
        </w:rPr>
        <w:t>око</w:t>
      </w:r>
      <w:proofErr w:type="spellEnd"/>
      <w:r>
        <w:rPr>
          <w:rFonts w:ascii="Times" w:hAnsi="Times" w:cs="Times"/>
        </w:rPr>
        <w:t xml:space="preserve"> </w:t>
      </w:r>
      <w:proofErr w:type="spellStart"/>
      <w:r>
        <w:t>семинара</w:t>
      </w:r>
      <w:proofErr w:type="spellEnd"/>
      <w:r>
        <w:t xml:space="preserve"> </w:t>
      </w:r>
      <w:proofErr w:type="spellStart"/>
      <w:r>
        <w:rPr>
          <w:rFonts w:ascii="Times" w:hAnsi="Times" w:cs="Times"/>
        </w:rPr>
        <w:t>које</w:t>
      </w:r>
      <w:proofErr w:type="spellEnd"/>
      <w:r>
        <w:rPr>
          <w:rFonts w:ascii="Times" w:hAnsi="Times" w:cs="Times"/>
        </w:rPr>
        <w:t xml:space="preserve"> </w:t>
      </w:r>
      <w:proofErr w:type="spellStart"/>
      <w:r>
        <w:rPr>
          <w:rFonts w:ascii="Times" w:hAnsi="Times" w:cs="Times"/>
        </w:rPr>
        <w:t>би</w:t>
      </w:r>
      <w:proofErr w:type="spellEnd"/>
      <w:r>
        <w:rPr>
          <w:rFonts w:ascii="Times" w:hAnsi="Times" w:cs="Times"/>
        </w:rPr>
        <w:t xml:space="preserve"> </w:t>
      </w:r>
      <w:proofErr w:type="spellStart"/>
      <w:r>
        <w:t>похађали</w:t>
      </w:r>
      <w:proofErr w:type="spellEnd"/>
    </w:p>
    <w:p w14:paraId="4CAFD6AE"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Договор</w:t>
      </w:r>
      <w:proofErr w:type="spellEnd"/>
      <w:r>
        <w:t xml:space="preserve"> </w:t>
      </w:r>
      <w:proofErr w:type="spellStart"/>
      <w:r>
        <w:t>око</w:t>
      </w:r>
      <w:proofErr w:type="spellEnd"/>
      <w:r>
        <w:t xml:space="preserve"> </w:t>
      </w:r>
      <w:proofErr w:type="spellStart"/>
      <w:r>
        <w:t>уређења</w:t>
      </w:r>
      <w:proofErr w:type="spellEnd"/>
      <w:r>
        <w:t xml:space="preserve"> </w:t>
      </w:r>
      <w:proofErr w:type="spellStart"/>
      <w:r>
        <w:t>радног</w:t>
      </w:r>
      <w:proofErr w:type="spellEnd"/>
      <w:r>
        <w:t xml:space="preserve"> </w:t>
      </w:r>
      <w:proofErr w:type="spellStart"/>
      <w:r>
        <w:t>простора</w:t>
      </w:r>
      <w:proofErr w:type="spellEnd"/>
      <w:r>
        <w:t xml:space="preserve"> у </w:t>
      </w:r>
      <w:proofErr w:type="spellStart"/>
      <w:r>
        <w:t>зависности</w:t>
      </w:r>
      <w:proofErr w:type="spellEnd"/>
      <w:r>
        <w:t xml:space="preserve"> </w:t>
      </w:r>
      <w:proofErr w:type="spellStart"/>
      <w:r>
        <w:t>од</w:t>
      </w:r>
      <w:proofErr w:type="spellEnd"/>
      <w:r>
        <w:t xml:space="preserve"> </w:t>
      </w:r>
      <w:proofErr w:type="spellStart"/>
      <w:r>
        <w:t>финансијског</w:t>
      </w:r>
      <w:proofErr w:type="spellEnd"/>
      <w:r>
        <w:t xml:space="preserve"> </w:t>
      </w:r>
      <w:proofErr w:type="spellStart"/>
      <w:r>
        <w:t>стања</w:t>
      </w:r>
      <w:proofErr w:type="spellEnd"/>
    </w:p>
    <w:p w14:paraId="10CBC08F"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Разговор</w:t>
      </w:r>
      <w:proofErr w:type="spellEnd"/>
      <w:r>
        <w:t xml:space="preserve"> о </w:t>
      </w:r>
      <w:proofErr w:type="spellStart"/>
      <w:r>
        <w:t>реализације</w:t>
      </w:r>
      <w:proofErr w:type="spellEnd"/>
      <w:r>
        <w:t xml:space="preserve"> </w:t>
      </w:r>
      <w:proofErr w:type="spellStart"/>
      <w:r>
        <w:t>екскурзије</w:t>
      </w:r>
      <w:proofErr w:type="spellEnd"/>
    </w:p>
    <w:p w14:paraId="73A6DE46"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Договор</w:t>
      </w:r>
      <w:proofErr w:type="spellEnd"/>
      <w:r>
        <w:t xml:space="preserve"> </w:t>
      </w:r>
      <w:proofErr w:type="spellStart"/>
      <w:r>
        <w:t>око</w:t>
      </w:r>
      <w:proofErr w:type="spellEnd"/>
      <w:r>
        <w:t xml:space="preserve"> </w:t>
      </w:r>
      <w:proofErr w:type="spellStart"/>
      <w:r>
        <w:t>организације</w:t>
      </w:r>
      <w:proofErr w:type="spellEnd"/>
      <w:r>
        <w:t xml:space="preserve"> </w:t>
      </w:r>
      <w:proofErr w:type="spellStart"/>
      <w:r>
        <w:t>вођења</w:t>
      </w:r>
      <w:proofErr w:type="spellEnd"/>
      <w:r>
        <w:t xml:space="preserve"> </w:t>
      </w:r>
      <w:proofErr w:type="spellStart"/>
      <w:r>
        <w:t>ђака</w:t>
      </w:r>
      <w:proofErr w:type="spellEnd"/>
      <w:r>
        <w:t xml:space="preserve"> </w:t>
      </w:r>
      <w:proofErr w:type="spellStart"/>
      <w:r>
        <w:t>на</w:t>
      </w:r>
      <w:proofErr w:type="spellEnd"/>
      <w:r>
        <w:t xml:space="preserve"> </w:t>
      </w:r>
      <w:proofErr w:type="spellStart"/>
      <w:r>
        <w:t>Дане</w:t>
      </w:r>
      <w:proofErr w:type="spellEnd"/>
      <w:r>
        <w:t xml:space="preserve"> </w:t>
      </w:r>
      <w:proofErr w:type="spellStart"/>
      <w:r>
        <w:t>руја</w:t>
      </w:r>
      <w:proofErr w:type="spellEnd"/>
    </w:p>
    <w:p w14:paraId="63AA29B3"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Договор</w:t>
      </w:r>
      <w:proofErr w:type="spellEnd"/>
      <w:r>
        <w:t xml:space="preserve"> </w:t>
      </w:r>
      <w:proofErr w:type="spellStart"/>
      <w:r>
        <w:t>око</w:t>
      </w:r>
      <w:proofErr w:type="spellEnd"/>
      <w:r>
        <w:t xml:space="preserve"> </w:t>
      </w:r>
      <w:proofErr w:type="spellStart"/>
      <w:r>
        <w:t>организације</w:t>
      </w:r>
      <w:proofErr w:type="spellEnd"/>
      <w:r>
        <w:t xml:space="preserve"> </w:t>
      </w:r>
      <w:proofErr w:type="spellStart"/>
      <w:r>
        <w:t>вођења</w:t>
      </w:r>
      <w:proofErr w:type="spellEnd"/>
      <w:r>
        <w:t xml:space="preserve"> </w:t>
      </w:r>
      <w:proofErr w:type="spellStart"/>
      <w:r>
        <w:t>ђака</w:t>
      </w:r>
      <w:proofErr w:type="spellEnd"/>
      <w:r>
        <w:t xml:space="preserve"> </w:t>
      </w:r>
      <w:proofErr w:type="spellStart"/>
      <w:r>
        <w:t>на</w:t>
      </w:r>
      <w:proofErr w:type="spellEnd"/>
      <w:r>
        <w:t xml:space="preserve"> </w:t>
      </w:r>
      <w:proofErr w:type="spellStart"/>
      <w:r>
        <w:t>Фестивал</w:t>
      </w:r>
      <w:proofErr w:type="spellEnd"/>
      <w:r>
        <w:t xml:space="preserve"> </w:t>
      </w:r>
      <w:proofErr w:type="spellStart"/>
      <w:r>
        <w:t>науке</w:t>
      </w:r>
      <w:proofErr w:type="spellEnd"/>
    </w:p>
    <w:p w14:paraId="120EA50D"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Сарадња</w:t>
      </w:r>
      <w:proofErr w:type="spellEnd"/>
      <w:r>
        <w:t xml:space="preserve"> </w:t>
      </w:r>
      <w:proofErr w:type="spellStart"/>
      <w:r>
        <w:t>међу</w:t>
      </w:r>
      <w:proofErr w:type="spellEnd"/>
      <w:r>
        <w:t xml:space="preserve"> </w:t>
      </w:r>
      <w:proofErr w:type="spellStart"/>
      <w:r>
        <w:t>колегама</w:t>
      </w:r>
      <w:proofErr w:type="spellEnd"/>
      <w:r>
        <w:t xml:space="preserve"> </w:t>
      </w:r>
      <w:proofErr w:type="spellStart"/>
      <w:r>
        <w:t>који</w:t>
      </w:r>
      <w:proofErr w:type="spellEnd"/>
      <w:r>
        <w:t xml:space="preserve"> </w:t>
      </w:r>
      <w:proofErr w:type="spellStart"/>
      <w:r>
        <w:t>предају</w:t>
      </w:r>
      <w:proofErr w:type="spellEnd"/>
      <w:r>
        <w:t xml:space="preserve"> </w:t>
      </w:r>
      <w:proofErr w:type="spellStart"/>
      <w:r>
        <w:t>природне</w:t>
      </w:r>
      <w:proofErr w:type="spellEnd"/>
      <w:r>
        <w:t xml:space="preserve"> </w:t>
      </w:r>
      <w:proofErr w:type="spellStart"/>
      <w:r>
        <w:t>науке</w:t>
      </w:r>
      <w:proofErr w:type="spellEnd"/>
      <w:r>
        <w:t xml:space="preserve">, </w:t>
      </w:r>
      <w:proofErr w:type="spellStart"/>
      <w:r>
        <w:t>као</w:t>
      </w:r>
      <w:proofErr w:type="spellEnd"/>
      <w:r>
        <w:t xml:space="preserve"> и </w:t>
      </w:r>
      <w:proofErr w:type="spellStart"/>
      <w:r>
        <w:t>сарадња</w:t>
      </w:r>
      <w:proofErr w:type="spellEnd"/>
      <w:r>
        <w:t xml:space="preserve"> </w:t>
      </w:r>
      <w:proofErr w:type="spellStart"/>
      <w:r>
        <w:t>са</w:t>
      </w:r>
      <w:proofErr w:type="spellEnd"/>
      <w:r>
        <w:t xml:space="preserve"> </w:t>
      </w:r>
      <w:proofErr w:type="spellStart"/>
      <w:r>
        <w:t>појединим</w:t>
      </w:r>
      <w:proofErr w:type="spellEnd"/>
      <w:r>
        <w:t xml:space="preserve"> </w:t>
      </w:r>
      <w:proofErr w:type="spellStart"/>
      <w:r>
        <w:t>колегама</w:t>
      </w:r>
      <w:proofErr w:type="spellEnd"/>
      <w:r>
        <w:t xml:space="preserve"> </w:t>
      </w:r>
      <w:proofErr w:type="spellStart"/>
      <w:r>
        <w:t>из</w:t>
      </w:r>
      <w:proofErr w:type="spellEnd"/>
      <w:r>
        <w:t xml:space="preserve"> </w:t>
      </w:r>
      <w:proofErr w:type="spellStart"/>
      <w:r>
        <w:t>већа</w:t>
      </w:r>
      <w:proofErr w:type="spellEnd"/>
      <w:r>
        <w:t xml:space="preserve"> </w:t>
      </w:r>
      <w:proofErr w:type="spellStart"/>
      <w:r>
        <w:t>вештина</w:t>
      </w:r>
      <w:proofErr w:type="spellEnd"/>
      <w:r>
        <w:t xml:space="preserve"> и </w:t>
      </w:r>
      <w:proofErr w:type="spellStart"/>
      <w:r>
        <w:t>друштвених</w:t>
      </w:r>
      <w:proofErr w:type="spellEnd"/>
      <w:r>
        <w:t xml:space="preserve"> </w:t>
      </w:r>
      <w:proofErr w:type="spellStart"/>
      <w:r>
        <w:t>наука</w:t>
      </w:r>
      <w:proofErr w:type="spellEnd"/>
      <w:r>
        <w:t xml:space="preserve">, у </w:t>
      </w:r>
      <w:proofErr w:type="spellStart"/>
      <w:r>
        <w:t>зависности</w:t>
      </w:r>
      <w:proofErr w:type="spellEnd"/>
      <w:r>
        <w:t xml:space="preserve"> </w:t>
      </w:r>
      <w:proofErr w:type="spellStart"/>
      <w:r>
        <w:t>од</w:t>
      </w:r>
      <w:proofErr w:type="spellEnd"/>
      <w:r>
        <w:t xml:space="preserve"> </w:t>
      </w:r>
      <w:proofErr w:type="spellStart"/>
      <w:r>
        <w:t>наставног</w:t>
      </w:r>
      <w:proofErr w:type="spellEnd"/>
      <w:r>
        <w:t xml:space="preserve"> </w:t>
      </w:r>
      <w:proofErr w:type="spellStart"/>
      <w:r>
        <w:t>плана</w:t>
      </w:r>
      <w:proofErr w:type="spellEnd"/>
      <w:r>
        <w:t xml:space="preserve"> </w:t>
      </w:r>
      <w:proofErr w:type="spellStart"/>
      <w:r>
        <w:t>предмета</w:t>
      </w:r>
      <w:proofErr w:type="spellEnd"/>
    </w:p>
    <w:p w14:paraId="56DEA236"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Договор</w:t>
      </w:r>
      <w:proofErr w:type="spellEnd"/>
      <w:r>
        <w:t xml:space="preserve"> </w:t>
      </w:r>
      <w:r>
        <w:rPr>
          <w:rFonts w:ascii="Times" w:hAnsi="Times" w:cs="Times"/>
        </w:rPr>
        <w:t xml:space="preserve">о </w:t>
      </w:r>
      <w:proofErr w:type="spellStart"/>
      <w:r>
        <w:rPr>
          <w:rFonts w:ascii="Times" w:hAnsi="Times" w:cs="Times"/>
        </w:rPr>
        <w:t>претплати</w:t>
      </w:r>
      <w:proofErr w:type="spellEnd"/>
      <w:r>
        <w:rPr>
          <w:rFonts w:ascii="Times" w:hAnsi="Times" w:cs="Times"/>
        </w:rPr>
        <w:t xml:space="preserve"> </w:t>
      </w:r>
      <w:proofErr w:type="spellStart"/>
      <w:r>
        <w:rPr>
          <w:rFonts w:ascii="Times" w:hAnsi="Times" w:cs="Times"/>
        </w:rPr>
        <w:t>на</w:t>
      </w:r>
      <w:proofErr w:type="spellEnd"/>
      <w:r>
        <w:rPr>
          <w:rFonts w:ascii="Times" w:hAnsi="Times" w:cs="Times"/>
        </w:rPr>
        <w:t xml:space="preserve"> </w:t>
      </w:r>
      <w:proofErr w:type="spellStart"/>
      <w:r>
        <w:rPr>
          <w:rFonts w:ascii="Times" w:hAnsi="Times" w:cs="Times"/>
        </w:rPr>
        <w:t>стручне</w:t>
      </w:r>
      <w:proofErr w:type="spellEnd"/>
      <w:r>
        <w:rPr>
          <w:rFonts w:ascii="Times" w:hAnsi="Times" w:cs="Times"/>
        </w:rPr>
        <w:t xml:space="preserve"> </w:t>
      </w:r>
      <w:proofErr w:type="spellStart"/>
      <w:r>
        <w:rPr>
          <w:rFonts w:ascii="Times" w:hAnsi="Times" w:cs="Times"/>
        </w:rPr>
        <w:t>новине</w:t>
      </w:r>
      <w:proofErr w:type="spellEnd"/>
      <w:r>
        <w:rPr>
          <w:rFonts w:ascii="Times" w:hAnsi="Times" w:cs="Times"/>
        </w:rPr>
        <w:t xml:space="preserve"> и </w:t>
      </w:r>
      <w:proofErr w:type="spellStart"/>
      <w:r>
        <w:rPr>
          <w:rFonts w:ascii="Times" w:hAnsi="Times" w:cs="Times"/>
        </w:rPr>
        <w:t>друге</w:t>
      </w:r>
      <w:proofErr w:type="spellEnd"/>
      <w:r>
        <w:rPr>
          <w:rFonts w:ascii="Times" w:hAnsi="Times" w:cs="Times"/>
        </w:rPr>
        <w:t xml:space="preserve"> </w:t>
      </w:r>
      <w:proofErr w:type="spellStart"/>
      <w:r>
        <w:rPr>
          <w:rFonts w:ascii="Times" w:hAnsi="Times" w:cs="Times"/>
        </w:rPr>
        <w:t>публикације</w:t>
      </w:r>
      <w:proofErr w:type="spellEnd"/>
    </w:p>
    <w:p w14:paraId="3601DE30"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Договор</w:t>
      </w:r>
      <w:proofErr w:type="spellEnd"/>
      <w:r>
        <w:t xml:space="preserve"> </w:t>
      </w:r>
      <w:proofErr w:type="spellStart"/>
      <w:r>
        <w:t>око</w:t>
      </w:r>
      <w:proofErr w:type="spellEnd"/>
      <w:r>
        <w:t xml:space="preserve"> </w:t>
      </w:r>
      <w:proofErr w:type="spellStart"/>
      <w:r>
        <w:t>реализације</w:t>
      </w:r>
      <w:proofErr w:type="spellEnd"/>
      <w:r>
        <w:t xml:space="preserve"> </w:t>
      </w:r>
      <w:proofErr w:type="spellStart"/>
      <w:r>
        <w:t>секција</w:t>
      </w:r>
      <w:proofErr w:type="spellEnd"/>
      <w:r>
        <w:t xml:space="preserve">, </w:t>
      </w:r>
      <w:proofErr w:type="spellStart"/>
      <w:r>
        <w:t>допунске</w:t>
      </w:r>
      <w:proofErr w:type="spellEnd"/>
      <w:r>
        <w:t xml:space="preserve">, </w:t>
      </w:r>
      <w:proofErr w:type="spellStart"/>
      <w:r>
        <w:t>додатне</w:t>
      </w:r>
      <w:proofErr w:type="spellEnd"/>
      <w:r>
        <w:t xml:space="preserve"> </w:t>
      </w:r>
      <w:proofErr w:type="spellStart"/>
      <w:r>
        <w:t>наставе</w:t>
      </w:r>
      <w:proofErr w:type="spellEnd"/>
      <w:r>
        <w:t xml:space="preserve"> и </w:t>
      </w:r>
      <w:proofErr w:type="spellStart"/>
      <w:r>
        <w:t>терминима</w:t>
      </w:r>
      <w:proofErr w:type="spellEnd"/>
      <w:r>
        <w:t xml:space="preserve"> </w:t>
      </w:r>
      <w:proofErr w:type="spellStart"/>
      <w:r>
        <w:t>истих</w:t>
      </w:r>
      <w:proofErr w:type="spellEnd"/>
    </w:p>
    <w:p w14:paraId="00B5B8D9"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Избор</w:t>
      </w:r>
      <w:proofErr w:type="spellEnd"/>
      <w:r>
        <w:t xml:space="preserve"> </w:t>
      </w:r>
      <w:proofErr w:type="spellStart"/>
      <w:r>
        <w:t>ученика</w:t>
      </w:r>
      <w:proofErr w:type="spellEnd"/>
      <w:r>
        <w:t xml:space="preserve"> </w:t>
      </w:r>
      <w:proofErr w:type="spellStart"/>
      <w:r>
        <w:t>за</w:t>
      </w:r>
      <w:proofErr w:type="spellEnd"/>
      <w:r>
        <w:t xml:space="preserve"> </w:t>
      </w:r>
      <w:proofErr w:type="spellStart"/>
      <w:r>
        <w:t>секцију</w:t>
      </w:r>
      <w:proofErr w:type="spellEnd"/>
      <w:r>
        <w:t xml:space="preserve"> и </w:t>
      </w:r>
      <w:proofErr w:type="spellStart"/>
      <w:r>
        <w:t>додатни</w:t>
      </w:r>
      <w:proofErr w:type="spellEnd"/>
      <w:r>
        <w:t xml:space="preserve"> </w:t>
      </w:r>
      <w:proofErr w:type="spellStart"/>
      <w:r>
        <w:t>рад</w:t>
      </w:r>
      <w:proofErr w:type="spellEnd"/>
    </w:p>
    <w:p w14:paraId="56811567"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Договор</w:t>
      </w:r>
      <w:proofErr w:type="spellEnd"/>
      <w:r>
        <w:t xml:space="preserve"> </w:t>
      </w:r>
      <w:proofErr w:type="spellStart"/>
      <w:r>
        <w:t>око</w:t>
      </w:r>
      <w:proofErr w:type="spellEnd"/>
      <w:r>
        <w:t xml:space="preserve"> </w:t>
      </w:r>
      <w:proofErr w:type="spellStart"/>
      <w:r>
        <w:t>организације</w:t>
      </w:r>
      <w:proofErr w:type="spellEnd"/>
      <w:r>
        <w:t xml:space="preserve"> </w:t>
      </w:r>
      <w:proofErr w:type="spellStart"/>
      <w:r>
        <w:t>припремне</w:t>
      </w:r>
      <w:proofErr w:type="spellEnd"/>
      <w:r>
        <w:t xml:space="preserve"> </w:t>
      </w:r>
      <w:proofErr w:type="spellStart"/>
      <w:r>
        <w:t>наставе</w:t>
      </w:r>
      <w:proofErr w:type="spellEnd"/>
      <w:r>
        <w:t xml:space="preserve">, </w:t>
      </w:r>
      <w:proofErr w:type="spellStart"/>
      <w:r>
        <w:t>за</w:t>
      </w:r>
      <w:proofErr w:type="spellEnd"/>
      <w:r>
        <w:t xml:space="preserve"> </w:t>
      </w:r>
      <w:proofErr w:type="spellStart"/>
      <w:r>
        <w:t>полагање</w:t>
      </w:r>
      <w:proofErr w:type="spellEnd"/>
      <w:r>
        <w:t xml:space="preserve"> </w:t>
      </w:r>
      <w:proofErr w:type="spellStart"/>
      <w:r>
        <w:t>мале</w:t>
      </w:r>
      <w:proofErr w:type="spellEnd"/>
      <w:r>
        <w:t xml:space="preserve"> </w:t>
      </w:r>
      <w:proofErr w:type="spellStart"/>
      <w:r>
        <w:rPr>
          <w:rFonts w:ascii="Times" w:hAnsi="Times" w:cs="Times"/>
        </w:rPr>
        <w:t>матуре</w:t>
      </w:r>
      <w:proofErr w:type="spellEnd"/>
      <w:r>
        <w:t xml:space="preserve"> </w:t>
      </w:r>
      <w:proofErr w:type="spellStart"/>
      <w:r>
        <w:t>из</w:t>
      </w:r>
      <w:proofErr w:type="spellEnd"/>
      <w:r>
        <w:t xml:space="preserve"> </w:t>
      </w:r>
      <w:proofErr w:type="spellStart"/>
      <w:r>
        <w:t>математике</w:t>
      </w:r>
      <w:proofErr w:type="spellEnd"/>
      <w:r>
        <w:t xml:space="preserve">, </w:t>
      </w:r>
      <w:proofErr w:type="spellStart"/>
      <w:r>
        <w:t>географије</w:t>
      </w:r>
      <w:proofErr w:type="spellEnd"/>
      <w:r>
        <w:t xml:space="preserve">, </w:t>
      </w:r>
      <w:proofErr w:type="spellStart"/>
      <w:r>
        <w:t>биологије</w:t>
      </w:r>
      <w:proofErr w:type="spellEnd"/>
      <w:r>
        <w:t xml:space="preserve">, </w:t>
      </w:r>
      <w:proofErr w:type="spellStart"/>
      <w:r>
        <w:t>физике</w:t>
      </w:r>
      <w:proofErr w:type="spellEnd"/>
      <w:r>
        <w:t xml:space="preserve"> и </w:t>
      </w:r>
      <w:proofErr w:type="spellStart"/>
      <w:r>
        <w:t>хемије</w:t>
      </w:r>
      <w:proofErr w:type="spellEnd"/>
      <w:r>
        <w:t xml:space="preserve"> </w:t>
      </w:r>
      <w:proofErr w:type="spellStart"/>
      <w:r>
        <w:t>за</w:t>
      </w:r>
      <w:proofErr w:type="spellEnd"/>
      <w:r>
        <w:t xml:space="preserve"> </w:t>
      </w:r>
      <w:proofErr w:type="spellStart"/>
      <w:r>
        <w:t>ученике</w:t>
      </w:r>
      <w:proofErr w:type="spellEnd"/>
      <w:r>
        <w:t xml:space="preserve"> 8. </w:t>
      </w:r>
      <w:proofErr w:type="spellStart"/>
      <w:r>
        <w:t>разреда</w:t>
      </w:r>
      <w:proofErr w:type="spellEnd"/>
    </w:p>
    <w:p w14:paraId="311EEF94"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Анализа</w:t>
      </w:r>
      <w:proofErr w:type="spellEnd"/>
      <w:r>
        <w:t xml:space="preserve"> </w:t>
      </w:r>
      <w:proofErr w:type="spellStart"/>
      <w:r>
        <w:t>резултата</w:t>
      </w:r>
      <w:proofErr w:type="spellEnd"/>
      <w:r>
        <w:t xml:space="preserve"> </w:t>
      </w:r>
      <w:proofErr w:type="spellStart"/>
      <w:r>
        <w:t>завршног</w:t>
      </w:r>
      <w:proofErr w:type="spellEnd"/>
      <w:r>
        <w:t xml:space="preserve"> </w:t>
      </w:r>
      <w:proofErr w:type="spellStart"/>
      <w:r>
        <w:t>испита</w:t>
      </w:r>
      <w:proofErr w:type="spellEnd"/>
      <w:r>
        <w:t xml:space="preserve"> </w:t>
      </w:r>
      <w:proofErr w:type="spellStart"/>
      <w:r>
        <w:t>за</w:t>
      </w:r>
      <w:proofErr w:type="spellEnd"/>
      <w:r>
        <w:t xml:space="preserve"> </w:t>
      </w:r>
      <w:proofErr w:type="spellStart"/>
      <w:r>
        <w:t>осме</w:t>
      </w:r>
      <w:proofErr w:type="spellEnd"/>
      <w:r>
        <w:t xml:space="preserve"> </w:t>
      </w:r>
      <w:proofErr w:type="spellStart"/>
      <w:r>
        <w:t>разреде</w:t>
      </w:r>
      <w:proofErr w:type="spellEnd"/>
    </w:p>
    <w:p w14:paraId="0AD9D9EF"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Разговор</w:t>
      </w:r>
      <w:proofErr w:type="spellEnd"/>
      <w:r>
        <w:t xml:space="preserve"> о </w:t>
      </w:r>
      <w:proofErr w:type="spellStart"/>
      <w:r>
        <w:t>примени</w:t>
      </w:r>
      <w:proofErr w:type="spellEnd"/>
      <w:r>
        <w:t xml:space="preserve"> </w:t>
      </w:r>
      <w:proofErr w:type="spellStart"/>
      <w:r>
        <w:t>критеријума</w:t>
      </w:r>
      <w:proofErr w:type="spellEnd"/>
      <w:r>
        <w:t xml:space="preserve"> </w:t>
      </w:r>
      <w:proofErr w:type="spellStart"/>
      <w:r>
        <w:t>оцењивања</w:t>
      </w:r>
      <w:proofErr w:type="spellEnd"/>
      <w:r>
        <w:t xml:space="preserve"> </w:t>
      </w:r>
      <w:proofErr w:type="spellStart"/>
      <w:r>
        <w:t>контролних</w:t>
      </w:r>
      <w:proofErr w:type="spellEnd"/>
      <w:r>
        <w:t xml:space="preserve"> и </w:t>
      </w:r>
      <w:proofErr w:type="spellStart"/>
      <w:r>
        <w:t>писмених</w:t>
      </w:r>
      <w:proofErr w:type="spellEnd"/>
      <w:r>
        <w:t xml:space="preserve"> </w:t>
      </w:r>
      <w:proofErr w:type="spellStart"/>
      <w:r>
        <w:t>задатака</w:t>
      </w:r>
      <w:proofErr w:type="spellEnd"/>
      <w:r>
        <w:t xml:space="preserve">, </w:t>
      </w:r>
      <w:proofErr w:type="spellStart"/>
      <w:r>
        <w:t>као</w:t>
      </w:r>
      <w:proofErr w:type="spellEnd"/>
      <w:r>
        <w:t xml:space="preserve"> и </w:t>
      </w:r>
      <w:proofErr w:type="spellStart"/>
      <w:r>
        <w:t>усаглашавање</w:t>
      </w:r>
      <w:proofErr w:type="spellEnd"/>
      <w:r>
        <w:t xml:space="preserve"> </w:t>
      </w:r>
      <w:proofErr w:type="spellStart"/>
      <w:r>
        <w:t>критеријума</w:t>
      </w:r>
      <w:proofErr w:type="spellEnd"/>
      <w:r>
        <w:t xml:space="preserve"> </w:t>
      </w:r>
      <w:proofErr w:type="spellStart"/>
      <w:r>
        <w:t>на</w:t>
      </w:r>
      <w:proofErr w:type="spellEnd"/>
      <w:r>
        <w:t xml:space="preserve"> </w:t>
      </w:r>
      <w:proofErr w:type="spellStart"/>
      <w:r>
        <w:t>крају</w:t>
      </w:r>
      <w:proofErr w:type="spellEnd"/>
      <w:r>
        <w:t xml:space="preserve"> </w:t>
      </w:r>
      <w:proofErr w:type="spellStart"/>
      <w:r>
        <w:t>првог</w:t>
      </w:r>
      <w:proofErr w:type="spellEnd"/>
      <w:r>
        <w:t xml:space="preserve"> и </w:t>
      </w:r>
      <w:proofErr w:type="spellStart"/>
      <w:r>
        <w:t>другог</w:t>
      </w:r>
      <w:proofErr w:type="spellEnd"/>
      <w:r>
        <w:t xml:space="preserve"> </w:t>
      </w:r>
      <w:proofErr w:type="spellStart"/>
      <w:r>
        <w:t>полугодишта</w:t>
      </w:r>
      <w:proofErr w:type="spellEnd"/>
    </w:p>
    <w:p w14:paraId="628A5F25"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lastRenderedPageBreak/>
        <w:t>Договор</w:t>
      </w:r>
      <w:proofErr w:type="spellEnd"/>
      <w:r>
        <w:t xml:space="preserve"> </w:t>
      </w:r>
      <w:proofErr w:type="spellStart"/>
      <w:r>
        <w:t>око</w:t>
      </w:r>
      <w:proofErr w:type="spellEnd"/>
      <w:r>
        <w:t xml:space="preserve"> </w:t>
      </w:r>
      <w:proofErr w:type="spellStart"/>
      <w:r>
        <w:t>школског</w:t>
      </w:r>
      <w:proofErr w:type="spellEnd"/>
      <w:r>
        <w:t xml:space="preserve"> </w:t>
      </w:r>
      <w:proofErr w:type="spellStart"/>
      <w:r>
        <w:t>такмичења</w:t>
      </w:r>
      <w:proofErr w:type="spellEnd"/>
      <w:r>
        <w:t xml:space="preserve"> </w:t>
      </w:r>
      <w:proofErr w:type="spellStart"/>
      <w:r>
        <w:t>из</w:t>
      </w:r>
      <w:proofErr w:type="spellEnd"/>
      <w:r>
        <w:t xml:space="preserve"> </w:t>
      </w:r>
      <w:proofErr w:type="spellStart"/>
      <w:r>
        <w:t>географије</w:t>
      </w:r>
      <w:proofErr w:type="spellEnd"/>
      <w:r>
        <w:t xml:space="preserve">, </w:t>
      </w:r>
      <w:proofErr w:type="spellStart"/>
      <w:r>
        <w:t>физике</w:t>
      </w:r>
      <w:proofErr w:type="spellEnd"/>
      <w:r>
        <w:t xml:space="preserve">, </w:t>
      </w:r>
      <w:proofErr w:type="spellStart"/>
      <w:r>
        <w:t>математике</w:t>
      </w:r>
      <w:proofErr w:type="spellEnd"/>
      <w:r>
        <w:t xml:space="preserve">, </w:t>
      </w:r>
      <w:proofErr w:type="spellStart"/>
      <w:r>
        <w:t>биологије</w:t>
      </w:r>
      <w:proofErr w:type="spellEnd"/>
      <w:r>
        <w:t xml:space="preserve">, </w:t>
      </w:r>
      <w:proofErr w:type="spellStart"/>
      <w:r>
        <w:t>хемије</w:t>
      </w:r>
      <w:proofErr w:type="spellEnd"/>
      <w:r>
        <w:t xml:space="preserve"> и </w:t>
      </w:r>
      <w:proofErr w:type="spellStart"/>
      <w:r>
        <w:t>његова</w:t>
      </w:r>
      <w:proofErr w:type="spellEnd"/>
      <w:r>
        <w:t xml:space="preserve"> </w:t>
      </w:r>
      <w:proofErr w:type="spellStart"/>
      <w:r>
        <w:t>организација</w:t>
      </w:r>
      <w:proofErr w:type="spellEnd"/>
    </w:p>
    <w:p w14:paraId="7170E68E"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Припрема</w:t>
      </w:r>
      <w:proofErr w:type="spellEnd"/>
      <w:r>
        <w:t xml:space="preserve"> и </w:t>
      </w:r>
      <w:proofErr w:type="spellStart"/>
      <w:r>
        <w:t>учешће</w:t>
      </w:r>
      <w:proofErr w:type="spellEnd"/>
      <w:r>
        <w:t xml:space="preserve"> </w:t>
      </w:r>
      <w:proofErr w:type="spellStart"/>
      <w:r>
        <w:t>на</w:t>
      </w:r>
      <w:proofErr w:type="spellEnd"/>
      <w:r>
        <w:t xml:space="preserve"> </w:t>
      </w:r>
      <w:proofErr w:type="spellStart"/>
      <w:r>
        <w:t>општинском</w:t>
      </w:r>
      <w:proofErr w:type="spellEnd"/>
      <w:r>
        <w:t xml:space="preserve"> </w:t>
      </w:r>
      <w:proofErr w:type="spellStart"/>
      <w:r>
        <w:t>такмичењу</w:t>
      </w:r>
      <w:proofErr w:type="spellEnd"/>
    </w:p>
    <w:p w14:paraId="1349C6CE"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Припрема</w:t>
      </w:r>
      <w:proofErr w:type="spellEnd"/>
      <w:r>
        <w:t xml:space="preserve"> и </w:t>
      </w:r>
      <w:proofErr w:type="spellStart"/>
      <w:r>
        <w:t>учешће</w:t>
      </w:r>
      <w:proofErr w:type="spellEnd"/>
      <w:r>
        <w:t xml:space="preserve"> </w:t>
      </w:r>
      <w:proofErr w:type="spellStart"/>
      <w:r>
        <w:t>на</w:t>
      </w:r>
      <w:proofErr w:type="spellEnd"/>
      <w:r>
        <w:t xml:space="preserve"> </w:t>
      </w:r>
      <w:proofErr w:type="spellStart"/>
      <w:r>
        <w:t>окружном</w:t>
      </w:r>
      <w:proofErr w:type="spellEnd"/>
      <w:r>
        <w:t xml:space="preserve"> </w:t>
      </w:r>
      <w:proofErr w:type="spellStart"/>
      <w:r>
        <w:t>такмичењу</w:t>
      </w:r>
      <w:proofErr w:type="spellEnd"/>
      <w:r>
        <w:t xml:space="preserve">- </w:t>
      </w:r>
      <w:proofErr w:type="spellStart"/>
      <w:r>
        <w:t>професори</w:t>
      </w:r>
      <w:proofErr w:type="spellEnd"/>
      <w:r>
        <w:t xml:space="preserve"> </w:t>
      </w:r>
      <w:proofErr w:type="spellStart"/>
      <w:r>
        <w:t>чији</w:t>
      </w:r>
      <w:proofErr w:type="spellEnd"/>
      <w:r>
        <w:t xml:space="preserve"> </w:t>
      </w:r>
      <w:proofErr w:type="spellStart"/>
      <w:r>
        <w:t>ученици</w:t>
      </w:r>
      <w:proofErr w:type="spellEnd"/>
      <w:r>
        <w:t xml:space="preserve"> </w:t>
      </w:r>
      <w:proofErr w:type="spellStart"/>
      <w:r>
        <w:t>учествују</w:t>
      </w:r>
      <w:proofErr w:type="spellEnd"/>
      <w:r>
        <w:t xml:space="preserve"> </w:t>
      </w:r>
      <w:proofErr w:type="spellStart"/>
      <w:r>
        <w:t>на</w:t>
      </w:r>
      <w:proofErr w:type="spellEnd"/>
      <w:r>
        <w:t xml:space="preserve"> </w:t>
      </w:r>
      <w:proofErr w:type="spellStart"/>
      <w:r>
        <w:t>такмичењу</w:t>
      </w:r>
      <w:proofErr w:type="spellEnd"/>
    </w:p>
    <w:p w14:paraId="105C91FF"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Припрема</w:t>
      </w:r>
      <w:proofErr w:type="spellEnd"/>
      <w:r>
        <w:t xml:space="preserve"> и </w:t>
      </w:r>
      <w:proofErr w:type="spellStart"/>
      <w:r>
        <w:t>учешће</w:t>
      </w:r>
      <w:proofErr w:type="spellEnd"/>
      <w:r>
        <w:t xml:space="preserve"> </w:t>
      </w:r>
      <w:proofErr w:type="spellStart"/>
      <w:r>
        <w:t>на</w:t>
      </w:r>
      <w:proofErr w:type="spellEnd"/>
      <w:r>
        <w:t xml:space="preserve"> </w:t>
      </w:r>
      <w:proofErr w:type="spellStart"/>
      <w:r>
        <w:t>републичком</w:t>
      </w:r>
      <w:proofErr w:type="spellEnd"/>
      <w:r>
        <w:t xml:space="preserve"> </w:t>
      </w:r>
      <w:proofErr w:type="spellStart"/>
      <w:r>
        <w:t>такмичењу</w:t>
      </w:r>
      <w:proofErr w:type="spellEnd"/>
      <w:r>
        <w:t xml:space="preserve">- </w:t>
      </w:r>
      <w:proofErr w:type="spellStart"/>
      <w:r>
        <w:t>професори</w:t>
      </w:r>
      <w:proofErr w:type="spellEnd"/>
      <w:r>
        <w:t xml:space="preserve"> </w:t>
      </w:r>
      <w:proofErr w:type="spellStart"/>
      <w:r>
        <w:t>чији</w:t>
      </w:r>
      <w:proofErr w:type="spellEnd"/>
      <w:r>
        <w:t xml:space="preserve"> </w:t>
      </w:r>
      <w:proofErr w:type="spellStart"/>
      <w:r>
        <w:t>ученици</w:t>
      </w:r>
      <w:proofErr w:type="spellEnd"/>
      <w:r>
        <w:t xml:space="preserve"> </w:t>
      </w:r>
      <w:proofErr w:type="spellStart"/>
      <w:r>
        <w:t>учествују</w:t>
      </w:r>
      <w:proofErr w:type="spellEnd"/>
      <w:r>
        <w:t xml:space="preserve"> </w:t>
      </w:r>
      <w:proofErr w:type="spellStart"/>
      <w:r>
        <w:t>на</w:t>
      </w:r>
      <w:proofErr w:type="spellEnd"/>
      <w:r>
        <w:t xml:space="preserve"> </w:t>
      </w:r>
      <w:proofErr w:type="spellStart"/>
      <w:r>
        <w:t>такмичењу</w:t>
      </w:r>
      <w:proofErr w:type="spellEnd"/>
    </w:p>
    <w:p w14:paraId="4A59B037"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Договор</w:t>
      </w:r>
      <w:proofErr w:type="spellEnd"/>
      <w:r>
        <w:t xml:space="preserve"> </w:t>
      </w:r>
      <w:proofErr w:type="spellStart"/>
      <w:r>
        <w:rPr>
          <w:rFonts w:ascii="Times" w:hAnsi="Times" w:cs="Times"/>
        </w:rPr>
        <w:t>око</w:t>
      </w:r>
      <w:proofErr w:type="spellEnd"/>
      <w:r>
        <w:rPr>
          <w:rFonts w:ascii="Times" w:hAnsi="Times" w:cs="Times"/>
        </w:rPr>
        <w:t xml:space="preserve"> </w:t>
      </w:r>
      <w:proofErr w:type="spellStart"/>
      <w:r>
        <w:rPr>
          <w:rFonts w:ascii="Times" w:hAnsi="Times" w:cs="Times"/>
        </w:rPr>
        <w:t>избора</w:t>
      </w:r>
      <w:proofErr w:type="spellEnd"/>
      <w:r>
        <w:rPr>
          <w:rFonts w:ascii="Times" w:hAnsi="Times" w:cs="Times"/>
        </w:rPr>
        <w:t xml:space="preserve"> </w:t>
      </w:r>
      <w:proofErr w:type="spellStart"/>
      <w:r>
        <w:rPr>
          <w:rFonts w:ascii="Times" w:hAnsi="Times" w:cs="Times"/>
        </w:rPr>
        <w:t>ученика</w:t>
      </w:r>
      <w:proofErr w:type="spellEnd"/>
      <w:r>
        <w:rPr>
          <w:rFonts w:ascii="Times" w:hAnsi="Times" w:cs="Times"/>
        </w:rPr>
        <w:t xml:space="preserve"> и </w:t>
      </w:r>
      <w:proofErr w:type="spellStart"/>
      <w:r>
        <w:rPr>
          <w:rFonts w:ascii="Times" w:hAnsi="Times" w:cs="Times"/>
        </w:rPr>
        <w:t>формирање</w:t>
      </w:r>
      <w:proofErr w:type="spellEnd"/>
      <w:r>
        <w:rPr>
          <w:rFonts w:ascii="Times" w:hAnsi="Times" w:cs="Times"/>
        </w:rPr>
        <w:t xml:space="preserve"> </w:t>
      </w:r>
      <w:proofErr w:type="spellStart"/>
      <w:r>
        <w:rPr>
          <w:rFonts w:ascii="Times" w:hAnsi="Times" w:cs="Times"/>
        </w:rPr>
        <w:t>екипе</w:t>
      </w:r>
      <w:proofErr w:type="spellEnd"/>
      <w:r>
        <w:rPr>
          <w:rFonts w:ascii="Times" w:hAnsi="Times" w:cs="Times"/>
        </w:rPr>
        <w:t xml:space="preserve"> </w:t>
      </w:r>
      <w:proofErr w:type="spellStart"/>
      <w:r>
        <w:rPr>
          <w:rFonts w:ascii="Times" w:hAnsi="Times" w:cs="Times"/>
        </w:rPr>
        <w:t>за</w:t>
      </w:r>
      <w:proofErr w:type="spellEnd"/>
      <w:r>
        <w:rPr>
          <w:rFonts w:ascii="Times" w:hAnsi="Times" w:cs="Times"/>
        </w:rPr>
        <w:t xml:space="preserve"> „</w:t>
      </w:r>
      <w:r>
        <w:t xml:space="preserve"> </w:t>
      </w:r>
      <w:proofErr w:type="spellStart"/>
      <w:r>
        <w:t>Архимедесов</w:t>
      </w:r>
      <w:proofErr w:type="spellEnd"/>
      <w:r>
        <w:t xml:space="preserve"> </w:t>
      </w:r>
      <w:proofErr w:type="gramStart"/>
      <w:r>
        <w:t xml:space="preserve">“ </w:t>
      </w:r>
      <w:proofErr w:type="spellStart"/>
      <w:r>
        <w:t>турнир</w:t>
      </w:r>
      <w:proofErr w:type="spellEnd"/>
      <w:proofErr w:type="gramEnd"/>
      <w:r>
        <w:t xml:space="preserve">, </w:t>
      </w:r>
      <w:proofErr w:type="spellStart"/>
      <w:r>
        <w:t>припрема</w:t>
      </w:r>
      <w:proofErr w:type="spellEnd"/>
      <w:r>
        <w:t xml:space="preserve"> и </w:t>
      </w:r>
      <w:proofErr w:type="spellStart"/>
      <w:r>
        <w:t>учешће</w:t>
      </w:r>
      <w:proofErr w:type="spellEnd"/>
      <w:r>
        <w:t xml:space="preserve"> </w:t>
      </w:r>
      <w:proofErr w:type="spellStart"/>
      <w:r>
        <w:t>на</w:t>
      </w:r>
      <w:proofErr w:type="spellEnd"/>
      <w:r>
        <w:t xml:space="preserve"> </w:t>
      </w:r>
      <w:proofErr w:type="spellStart"/>
      <w:r>
        <w:t>истом</w:t>
      </w:r>
      <w:proofErr w:type="spellEnd"/>
    </w:p>
    <w:p w14:paraId="6DC9F9E1"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Анализа</w:t>
      </w:r>
      <w:proofErr w:type="spellEnd"/>
      <w:r>
        <w:t xml:space="preserve"> </w:t>
      </w:r>
      <w:r>
        <w:rPr>
          <w:rFonts w:ascii="Times" w:hAnsi="Times" w:cs="Times"/>
        </w:rPr>
        <w:t xml:space="preserve">и </w:t>
      </w:r>
      <w:proofErr w:type="spellStart"/>
      <w:r>
        <w:rPr>
          <w:rFonts w:ascii="Times" w:hAnsi="Times" w:cs="Times"/>
        </w:rPr>
        <w:t>сумирање</w:t>
      </w:r>
      <w:proofErr w:type="spellEnd"/>
      <w:r>
        <w:rPr>
          <w:rFonts w:ascii="Times" w:hAnsi="Times" w:cs="Times"/>
        </w:rPr>
        <w:t xml:space="preserve"> </w:t>
      </w:r>
      <w:proofErr w:type="spellStart"/>
      <w:r>
        <w:rPr>
          <w:rFonts w:ascii="Times" w:hAnsi="Times" w:cs="Times"/>
        </w:rPr>
        <w:t>постигнутих</w:t>
      </w:r>
      <w:proofErr w:type="spellEnd"/>
      <w:r>
        <w:rPr>
          <w:rFonts w:ascii="Times" w:hAnsi="Times" w:cs="Times"/>
        </w:rPr>
        <w:t xml:space="preserve"> </w:t>
      </w:r>
      <w:proofErr w:type="spellStart"/>
      <w:r>
        <w:rPr>
          <w:rFonts w:ascii="Times" w:hAnsi="Times" w:cs="Times"/>
        </w:rPr>
        <w:t>резултата</w:t>
      </w:r>
      <w:proofErr w:type="spellEnd"/>
      <w:r>
        <w:rPr>
          <w:rFonts w:ascii="Times" w:hAnsi="Times" w:cs="Times"/>
        </w:rPr>
        <w:t xml:space="preserve"> </w:t>
      </w:r>
      <w:proofErr w:type="spellStart"/>
      <w:r>
        <w:rPr>
          <w:rFonts w:ascii="Times" w:hAnsi="Times" w:cs="Times"/>
        </w:rPr>
        <w:t>на</w:t>
      </w:r>
      <w:proofErr w:type="spellEnd"/>
      <w:r>
        <w:rPr>
          <w:rFonts w:ascii="Times" w:hAnsi="Times" w:cs="Times"/>
        </w:rPr>
        <w:t xml:space="preserve"> </w:t>
      </w:r>
      <w:proofErr w:type="spellStart"/>
      <w:r>
        <w:rPr>
          <w:rFonts w:ascii="Times" w:hAnsi="Times" w:cs="Times"/>
        </w:rPr>
        <w:t>разним</w:t>
      </w:r>
      <w:proofErr w:type="spellEnd"/>
      <w:r>
        <w:rPr>
          <w:rFonts w:ascii="Times" w:hAnsi="Times" w:cs="Times"/>
        </w:rPr>
        <w:t xml:space="preserve"> </w:t>
      </w:r>
      <w:proofErr w:type="spellStart"/>
      <w:r>
        <w:rPr>
          <w:rFonts w:ascii="Times" w:hAnsi="Times" w:cs="Times"/>
        </w:rPr>
        <w:t>такмичењима</w:t>
      </w:r>
      <w:proofErr w:type="spellEnd"/>
    </w:p>
    <w:p w14:paraId="78842D03"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Анализа</w:t>
      </w:r>
      <w:proofErr w:type="spellEnd"/>
      <w:r>
        <w:t xml:space="preserve"> </w:t>
      </w:r>
      <w:proofErr w:type="spellStart"/>
      <w:r>
        <w:t>рада</w:t>
      </w:r>
      <w:proofErr w:type="spellEnd"/>
      <w:r>
        <w:t xml:space="preserve"> и </w:t>
      </w:r>
      <w:proofErr w:type="spellStart"/>
      <w:r>
        <w:t>успеха</w:t>
      </w:r>
      <w:proofErr w:type="spellEnd"/>
      <w:r>
        <w:t xml:space="preserve"> </w:t>
      </w:r>
      <w:proofErr w:type="spellStart"/>
      <w:r>
        <w:t>ученика</w:t>
      </w:r>
      <w:proofErr w:type="spellEnd"/>
      <w:r>
        <w:t xml:space="preserve"> у </w:t>
      </w:r>
      <w:proofErr w:type="spellStart"/>
      <w:r>
        <w:t>току</w:t>
      </w:r>
      <w:proofErr w:type="spellEnd"/>
      <w:r>
        <w:t xml:space="preserve"> </w:t>
      </w:r>
      <w:proofErr w:type="spellStart"/>
      <w:r>
        <w:t>протекле</w:t>
      </w:r>
      <w:proofErr w:type="spellEnd"/>
      <w:r>
        <w:t xml:space="preserve"> </w:t>
      </w:r>
      <w:proofErr w:type="spellStart"/>
      <w:r>
        <w:t>школске</w:t>
      </w:r>
      <w:proofErr w:type="spellEnd"/>
      <w:r>
        <w:t xml:space="preserve"> </w:t>
      </w:r>
      <w:proofErr w:type="spellStart"/>
      <w:r>
        <w:t>године</w:t>
      </w:r>
      <w:proofErr w:type="spellEnd"/>
      <w:r>
        <w:t xml:space="preserve"> </w:t>
      </w:r>
      <w:proofErr w:type="spellStart"/>
      <w:r>
        <w:t>као</w:t>
      </w:r>
      <w:proofErr w:type="spellEnd"/>
      <w:r>
        <w:t xml:space="preserve"> и </w:t>
      </w:r>
      <w:proofErr w:type="spellStart"/>
      <w:r>
        <w:t>допунске</w:t>
      </w:r>
      <w:proofErr w:type="spellEnd"/>
      <w:r>
        <w:t xml:space="preserve">, </w:t>
      </w:r>
      <w:proofErr w:type="spellStart"/>
      <w:r>
        <w:t>додатне</w:t>
      </w:r>
      <w:proofErr w:type="spellEnd"/>
      <w:r>
        <w:t xml:space="preserve"> </w:t>
      </w:r>
      <w:proofErr w:type="spellStart"/>
      <w:r>
        <w:t>наставе</w:t>
      </w:r>
      <w:proofErr w:type="spellEnd"/>
      <w:r>
        <w:t xml:space="preserve"> и </w:t>
      </w:r>
      <w:proofErr w:type="spellStart"/>
      <w:r>
        <w:t>секције</w:t>
      </w:r>
      <w:proofErr w:type="spellEnd"/>
    </w:p>
    <w:p w14:paraId="01BFCB19"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Индетификација</w:t>
      </w:r>
      <w:proofErr w:type="spellEnd"/>
      <w:r>
        <w:t xml:space="preserve"> </w:t>
      </w:r>
      <w:proofErr w:type="spellStart"/>
      <w:r>
        <w:t>ученика</w:t>
      </w:r>
      <w:proofErr w:type="spellEnd"/>
      <w:r>
        <w:t xml:space="preserve"> </w:t>
      </w:r>
      <w:proofErr w:type="spellStart"/>
      <w:r>
        <w:t>са</w:t>
      </w:r>
      <w:proofErr w:type="spellEnd"/>
      <w:r>
        <w:t xml:space="preserve"> </w:t>
      </w:r>
      <w:proofErr w:type="spellStart"/>
      <w:r>
        <w:t>којима</w:t>
      </w:r>
      <w:proofErr w:type="spellEnd"/>
      <w:r>
        <w:t xml:space="preserve"> </w:t>
      </w:r>
      <w:proofErr w:type="spellStart"/>
      <w:r>
        <w:t>треба</w:t>
      </w:r>
      <w:proofErr w:type="spellEnd"/>
      <w:r>
        <w:t xml:space="preserve"> </w:t>
      </w:r>
      <w:proofErr w:type="spellStart"/>
      <w:r>
        <w:t>радити</w:t>
      </w:r>
      <w:proofErr w:type="spellEnd"/>
      <w:r>
        <w:t xml:space="preserve"> </w:t>
      </w:r>
      <w:proofErr w:type="spellStart"/>
      <w:r>
        <w:t>по</w:t>
      </w:r>
      <w:proofErr w:type="spellEnd"/>
      <w:r>
        <w:t xml:space="preserve"> ИОП-у</w:t>
      </w:r>
    </w:p>
    <w:p w14:paraId="35DF2D10"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Праћење</w:t>
      </w:r>
      <w:proofErr w:type="spellEnd"/>
      <w:r>
        <w:t xml:space="preserve"> </w:t>
      </w:r>
      <w:proofErr w:type="spellStart"/>
      <w:r>
        <w:t>рада</w:t>
      </w:r>
      <w:proofErr w:type="spellEnd"/>
      <w:r>
        <w:t xml:space="preserve"> </w:t>
      </w:r>
      <w:proofErr w:type="spellStart"/>
      <w:r>
        <w:t>ученика</w:t>
      </w:r>
      <w:proofErr w:type="spellEnd"/>
      <w:r>
        <w:t xml:space="preserve"> </w:t>
      </w:r>
      <w:proofErr w:type="spellStart"/>
      <w:r>
        <w:t>по</w:t>
      </w:r>
      <w:proofErr w:type="spellEnd"/>
      <w:r>
        <w:t xml:space="preserve"> ИОП’- у и </w:t>
      </w:r>
      <w:proofErr w:type="spellStart"/>
      <w:r>
        <w:t>евалуација</w:t>
      </w:r>
      <w:proofErr w:type="spellEnd"/>
    </w:p>
    <w:p w14:paraId="4DD09462"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Договор</w:t>
      </w:r>
      <w:proofErr w:type="spellEnd"/>
      <w:r>
        <w:t xml:space="preserve"> </w:t>
      </w:r>
      <w:proofErr w:type="spellStart"/>
      <w:r>
        <w:t>око</w:t>
      </w:r>
      <w:proofErr w:type="spellEnd"/>
      <w:r>
        <w:t xml:space="preserve"> </w:t>
      </w:r>
      <w:proofErr w:type="spellStart"/>
      <w:r>
        <w:t>заједничких</w:t>
      </w:r>
      <w:proofErr w:type="spellEnd"/>
      <w:r>
        <w:t xml:space="preserve"> </w:t>
      </w:r>
      <w:proofErr w:type="spellStart"/>
      <w:r>
        <w:t>тема</w:t>
      </w:r>
      <w:proofErr w:type="spellEnd"/>
      <w:r>
        <w:t xml:space="preserve"> </w:t>
      </w:r>
      <w:proofErr w:type="spellStart"/>
      <w:r>
        <w:t>за</w:t>
      </w:r>
      <w:proofErr w:type="spellEnd"/>
      <w:r>
        <w:t xml:space="preserve"> </w:t>
      </w:r>
      <w:proofErr w:type="spellStart"/>
      <w:r>
        <w:t>пројектну</w:t>
      </w:r>
      <w:proofErr w:type="spellEnd"/>
      <w:r>
        <w:t xml:space="preserve"> </w:t>
      </w:r>
      <w:proofErr w:type="spellStart"/>
      <w:r>
        <w:t>наставу</w:t>
      </w:r>
      <w:proofErr w:type="spellEnd"/>
    </w:p>
    <w:p w14:paraId="55D94EB7"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pPr>
      <w:proofErr w:type="spellStart"/>
      <w:r>
        <w:t>Анализа</w:t>
      </w:r>
      <w:proofErr w:type="spellEnd"/>
      <w:r>
        <w:t xml:space="preserve"> </w:t>
      </w:r>
      <w:proofErr w:type="spellStart"/>
      <w:r>
        <w:rPr>
          <w:rFonts w:ascii="Times" w:hAnsi="Times" w:cs="Times"/>
        </w:rPr>
        <w:t>реализације</w:t>
      </w:r>
      <w:proofErr w:type="spellEnd"/>
      <w:r>
        <w:rPr>
          <w:rFonts w:ascii="Times" w:hAnsi="Times" w:cs="Times"/>
        </w:rPr>
        <w:t xml:space="preserve"> </w:t>
      </w:r>
      <w:proofErr w:type="spellStart"/>
      <w:r>
        <w:rPr>
          <w:rFonts w:ascii="Times" w:hAnsi="Times" w:cs="Times"/>
        </w:rPr>
        <w:t>свих</w:t>
      </w:r>
      <w:proofErr w:type="spellEnd"/>
      <w:r>
        <w:rPr>
          <w:rFonts w:ascii="Times" w:hAnsi="Times" w:cs="Times"/>
        </w:rPr>
        <w:t xml:space="preserve"> </w:t>
      </w:r>
      <w:proofErr w:type="spellStart"/>
      <w:r>
        <w:rPr>
          <w:rFonts w:ascii="Times" w:hAnsi="Times" w:cs="Times"/>
        </w:rPr>
        <w:t>видова</w:t>
      </w:r>
      <w:proofErr w:type="spellEnd"/>
      <w:r>
        <w:rPr>
          <w:rFonts w:ascii="Times" w:hAnsi="Times" w:cs="Times"/>
        </w:rPr>
        <w:t xml:space="preserve"> </w:t>
      </w:r>
      <w:proofErr w:type="spellStart"/>
      <w:r>
        <w:rPr>
          <w:rFonts w:ascii="Times" w:hAnsi="Times" w:cs="Times"/>
        </w:rPr>
        <w:t>васпитно-образовног</w:t>
      </w:r>
      <w:proofErr w:type="spellEnd"/>
      <w:r>
        <w:rPr>
          <w:rFonts w:ascii="Times" w:hAnsi="Times" w:cs="Times"/>
        </w:rPr>
        <w:t xml:space="preserve"> </w:t>
      </w:r>
      <w:proofErr w:type="spellStart"/>
      <w:r>
        <w:rPr>
          <w:rFonts w:ascii="Times" w:hAnsi="Times" w:cs="Times"/>
        </w:rPr>
        <w:t>рада</w:t>
      </w:r>
      <w:proofErr w:type="spellEnd"/>
      <w:r>
        <w:rPr>
          <w:rFonts w:ascii="Times" w:hAnsi="Times" w:cs="Times"/>
        </w:rPr>
        <w:t xml:space="preserve"> </w:t>
      </w:r>
      <w:proofErr w:type="spellStart"/>
      <w:r>
        <w:rPr>
          <w:rFonts w:ascii="Times" w:hAnsi="Times" w:cs="Times"/>
        </w:rPr>
        <w:t>чланова</w:t>
      </w:r>
      <w:proofErr w:type="spellEnd"/>
      <w:r>
        <w:rPr>
          <w:rFonts w:ascii="Times" w:hAnsi="Times" w:cs="Times"/>
        </w:rPr>
        <w:t xml:space="preserve"> </w:t>
      </w:r>
      <w:proofErr w:type="spellStart"/>
      <w:r>
        <w:rPr>
          <w:rFonts w:ascii="Times" w:hAnsi="Times" w:cs="Times"/>
        </w:rPr>
        <w:t>већа</w:t>
      </w:r>
      <w:proofErr w:type="spellEnd"/>
    </w:p>
    <w:p w14:paraId="0CAD9787" w14:textId="77777777" w:rsidR="002427E9" w:rsidRDefault="002427E9" w:rsidP="006976CB">
      <w:pPr>
        <w:pStyle w:val="Normal2"/>
        <w:widowControl w:val="0"/>
        <w:numPr>
          <w:ilvl w:val="0"/>
          <w:numId w:val="56"/>
        </w:numPr>
        <w:spacing w:before="0" w:beforeAutospacing="0" w:after="200" w:afterAutospacing="0" w:line="276" w:lineRule="auto"/>
        <w:ind w:left="720" w:hanging="360"/>
        <w:jc w:val="both"/>
        <w:rPr>
          <w:rFonts w:ascii="Times" w:hAnsi="Times" w:cs="Times"/>
        </w:rPr>
      </w:pPr>
      <w:proofErr w:type="spellStart"/>
      <w:r>
        <w:rPr>
          <w:rFonts w:ascii="Times" w:hAnsi="Times" w:cs="Times"/>
        </w:rPr>
        <w:t>Посета</w:t>
      </w:r>
      <w:proofErr w:type="spellEnd"/>
      <w:r>
        <w:rPr>
          <w:rFonts w:ascii="Times" w:hAnsi="Times" w:cs="Times"/>
        </w:rPr>
        <w:t xml:space="preserve"> </w:t>
      </w:r>
      <w:proofErr w:type="spellStart"/>
      <w:r>
        <w:rPr>
          <w:rFonts w:ascii="Times" w:hAnsi="Times" w:cs="Times"/>
        </w:rPr>
        <w:t>Сајму</w:t>
      </w:r>
      <w:proofErr w:type="spellEnd"/>
      <w:r>
        <w:rPr>
          <w:rFonts w:ascii="Times" w:hAnsi="Times" w:cs="Times"/>
        </w:rPr>
        <w:t xml:space="preserve"> </w:t>
      </w:r>
      <w:proofErr w:type="spellStart"/>
      <w:r>
        <w:rPr>
          <w:rFonts w:ascii="Times" w:hAnsi="Times" w:cs="Times"/>
        </w:rPr>
        <w:t>књига</w:t>
      </w:r>
      <w:proofErr w:type="spellEnd"/>
      <w:r>
        <w:rPr>
          <w:rFonts w:ascii="Times" w:hAnsi="Times" w:cs="Times"/>
        </w:rPr>
        <w:t xml:space="preserve"> и </w:t>
      </w:r>
      <w:proofErr w:type="spellStart"/>
      <w:r>
        <w:rPr>
          <w:rFonts w:ascii="Times" w:hAnsi="Times" w:cs="Times"/>
        </w:rPr>
        <w:t>набавка</w:t>
      </w:r>
      <w:proofErr w:type="spellEnd"/>
      <w:r>
        <w:rPr>
          <w:rFonts w:ascii="Times" w:hAnsi="Times" w:cs="Times"/>
        </w:rPr>
        <w:t xml:space="preserve"> </w:t>
      </w:r>
      <w:proofErr w:type="spellStart"/>
      <w:r>
        <w:rPr>
          <w:rFonts w:ascii="Times" w:hAnsi="Times" w:cs="Times"/>
        </w:rPr>
        <w:t>стручне</w:t>
      </w:r>
      <w:proofErr w:type="spellEnd"/>
      <w:r>
        <w:rPr>
          <w:rFonts w:ascii="Times" w:hAnsi="Times" w:cs="Times"/>
        </w:rPr>
        <w:t xml:space="preserve"> </w:t>
      </w:r>
      <w:proofErr w:type="spellStart"/>
      <w:r>
        <w:rPr>
          <w:rFonts w:ascii="Times" w:hAnsi="Times" w:cs="Times"/>
        </w:rPr>
        <w:t>литературе</w:t>
      </w:r>
      <w:proofErr w:type="spellEnd"/>
    </w:p>
    <w:p w14:paraId="7A9ACFBC" w14:textId="77777777" w:rsidR="00B768FA" w:rsidRPr="003D74F3" w:rsidRDefault="00B768FA" w:rsidP="00117E04">
      <w:pPr>
        <w:tabs>
          <w:tab w:val="left" w:pos="3899"/>
        </w:tabs>
        <w:rPr>
          <w:b/>
          <w:bCs/>
          <w:color w:val="000000"/>
          <w:u w:val="single"/>
        </w:rPr>
      </w:pPr>
    </w:p>
    <w:p w14:paraId="20205A42" w14:textId="77777777" w:rsidR="00B768FA" w:rsidRDefault="00B768FA" w:rsidP="00117E04">
      <w:pPr>
        <w:tabs>
          <w:tab w:val="left" w:pos="3899"/>
        </w:tabs>
        <w:rPr>
          <w:b/>
          <w:bCs/>
          <w:color w:val="000000"/>
          <w:u w:val="single"/>
          <w:lang w:val="sr-Cyrl-CS"/>
        </w:rPr>
      </w:pPr>
    </w:p>
    <w:p w14:paraId="14334C4D" w14:textId="77777777" w:rsidR="00B768FA" w:rsidRDefault="00B768FA" w:rsidP="00117E04">
      <w:pPr>
        <w:tabs>
          <w:tab w:val="left" w:pos="3899"/>
        </w:tabs>
        <w:rPr>
          <w:b/>
          <w:bCs/>
          <w:color w:val="000000"/>
          <w:u w:val="single"/>
          <w:lang w:val="sr-Cyrl-CS"/>
        </w:rPr>
      </w:pPr>
    </w:p>
    <w:p w14:paraId="0F02F3E7" w14:textId="77777777" w:rsidR="00B768FA" w:rsidRDefault="00B768FA" w:rsidP="00117E04">
      <w:pPr>
        <w:tabs>
          <w:tab w:val="left" w:pos="3899"/>
        </w:tabs>
        <w:rPr>
          <w:b/>
          <w:bCs/>
          <w:color w:val="000000"/>
          <w:u w:val="single"/>
          <w:lang w:val="sr-Cyrl-CS"/>
        </w:rPr>
      </w:pPr>
    </w:p>
    <w:p w14:paraId="7F5394CB" w14:textId="77777777" w:rsidR="00D02CA1" w:rsidRDefault="00D02CA1" w:rsidP="00117E04">
      <w:pPr>
        <w:tabs>
          <w:tab w:val="left" w:pos="3899"/>
        </w:tabs>
        <w:rPr>
          <w:b/>
          <w:bCs/>
          <w:color w:val="000000"/>
          <w:u w:val="single"/>
          <w:lang w:val="sr-Cyrl-CS"/>
        </w:rPr>
      </w:pPr>
    </w:p>
    <w:p w14:paraId="44803292" w14:textId="77777777" w:rsidR="00D02CA1" w:rsidRDefault="00D02CA1" w:rsidP="00117E04">
      <w:pPr>
        <w:tabs>
          <w:tab w:val="left" w:pos="3899"/>
        </w:tabs>
        <w:rPr>
          <w:b/>
          <w:bCs/>
          <w:color w:val="000000"/>
          <w:u w:val="single"/>
          <w:lang w:val="sr-Cyrl-CS"/>
        </w:rPr>
      </w:pPr>
    </w:p>
    <w:p w14:paraId="0520EA94" w14:textId="77777777" w:rsidR="00D02CA1" w:rsidRDefault="00D02CA1" w:rsidP="00117E04">
      <w:pPr>
        <w:tabs>
          <w:tab w:val="left" w:pos="3899"/>
        </w:tabs>
        <w:rPr>
          <w:b/>
          <w:bCs/>
          <w:color w:val="000000"/>
          <w:u w:val="single"/>
          <w:lang w:val="sr-Cyrl-CS"/>
        </w:rPr>
      </w:pPr>
    </w:p>
    <w:p w14:paraId="5AD3D394" w14:textId="77777777" w:rsidR="00D02CA1" w:rsidRDefault="00D02CA1" w:rsidP="00117E04">
      <w:pPr>
        <w:tabs>
          <w:tab w:val="left" w:pos="3899"/>
        </w:tabs>
        <w:rPr>
          <w:b/>
          <w:bCs/>
          <w:color w:val="000000"/>
          <w:u w:val="single"/>
          <w:lang w:val="sr-Cyrl-CS"/>
        </w:rPr>
      </w:pPr>
    </w:p>
    <w:p w14:paraId="0B68CE3A" w14:textId="77777777" w:rsidR="00D02CA1" w:rsidRDefault="00D02CA1" w:rsidP="00117E04">
      <w:pPr>
        <w:tabs>
          <w:tab w:val="left" w:pos="3899"/>
        </w:tabs>
        <w:rPr>
          <w:b/>
          <w:bCs/>
          <w:color w:val="000000"/>
          <w:u w:val="single"/>
          <w:lang w:val="sr-Cyrl-CS"/>
        </w:rPr>
      </w:pPr>
    </w:p>
    <w:p w14:paraId="4EBC4B68" w14:textId="77777777" w:rsidR="00D02CA1" w:rsidRDefault="00D02CA1" w:rsidP="00117E04">
      <w:pPr>
        <w:tabs>
          <w:tab w:val="left" w:pos="3899"/>
        </w:tabs>
        <w:rPr>
          <w:b/>
          <w:bCs/>
          <w:color w:val="000000"/>
          <w:u w:val="single"/>
          <w:lang w:val="sr-Cyrl-CS"/>
        </w:rPr>
      </w:pPr>
    </w:p>
    <w:p w14:paraId="28A5A16F" w14:textId="77777777" w:rsidR="007C6CD6" w:rsidRDefault="007C6CD6" w:rsidP="00C65BD3">
      <w:pPr>
        <w:tabs>
          <w:tab w:val="left" w:pos="3899"/>
        </w:tabs>
        <w:rPr>
          <w:b/>
          <w:bCs/>
          <w:color w:val="000000"/>
          <w:u w:val="single"/>
          <w:lang w:val="sr-Cyrl-CS"/>
        </w:rPr>
      </w:pPr>
    </w:p>
    <w:p w14:paraId="752EF231" w14:textId="77777777" w:rsidR="007C6CD6" w:rsidRDefault="007C6CD6" w:rsidP="00C65BD3">
      <w:pPr>
        <w:tabs>
          <w:tab w:val="left" w:pos="3899"/>
        </w:tabs>
        <w:rPr>
          <w:b/>
          <w:bCs/>
          <w:color w:val="000000"/>
          <w:u w:val="single"/>
          <w:lang w:val="sr-Cyrl-CS"/>
        </w:rPr>
      </w:pPr>
    </w:p>
    <w:p w14:paraId="250E3DF5" w14:textId="77777777" w:rsidR="007C6CD6" w:rsidRDefault="007C6CD6" w:rsidP="00C65BD3">
      <w:pPr>
        <w:tabs>
          <w:tab w:val="left" w:pos="3899"/>
        </w:tabs>
        <w:rPr>
          <w:b/>
          <w:bCs/>
          <w:color w:val="000000"/>
          <w:u w:val="single"/>
          <w:lang w:val="sr-Cyrl-CS"/>
        </w:rPr>
      </w:pPr>
    </w:p>
    <w:p w14:paraId="2E6BB918" w14:textId="77777777" w:rsidR="007C6CD6" w:rsidRDefault="007C6CD6" w:rsidP="00C65BD3">
      <w:pPr>
        <w:tabs>
          <w:tab w:val="left" w:pos="3899"/>
        </w:tabs>
        <w:rPr>
          <w:b/>
          <w:bCs/>
          <w:color w:val="000000"/>
          <w:u w:val="single"/>
          <w:lang w:val="sr-Cyrl-CS"/>
        </w:rPr>
      </w:pPr>
    </w:p>
    <w:p w14:paraId="75A8A66E" w14:textId="77777777" w:rsidR="007C6CD6" w:rsidRDefault="007C6CD6" w:rsidP="00C65BD3">
      <w:pPr>
        <w:tabs>
          <w:tab w:val="left" w:pos="3899"/>
        </w:tabs>
        <w:rPr>
          <w:b/>
          <w:bCs/>
          <w:color w:val="000000"/>
          <w:u w:val="single"/>
          <w:lang w:val="sr-Cyrl-CS"/>
        </w:rPr>
      </w:pPr>
    </w:p>
    <w:p w14:paraId="6205CC8F" w14:textId="77777777" w:rsidR="007C6CD6" w:rsidRDefault="007C6CD6" w:rsidP="00C65BD3">
      <w:pPr>
        <w:tabs>
          <w:tab w:val="left" w:pos="3899"/>
        </w:tabs>
        <w:rPr>
          <w:b/>
          <w:bCs/>
          <w:color w:val="000000"/>
          <w:u w:val="single"/>
          <w:lang w:val="sr-Cyrl-CS"/>
        </w:rPr>
      </w:pPr>
    </w:p>
    <w:p w14:paraId="13857ADF" w14:textId="77777777" w:rsidR="00D02CA1" w:rsidRDefault="00D02CA1" w:rsidP="00117E04">
      <w:pPr>
        <w:tabs>
          <w:tab w:val="left" w:pos="3899"/>
        </w:tabs>
        <w:rPr>
          <w:b/>
          <w:bCs/>
          <w:color w:val="000000"/>
          <w:u w:val="single"/>
          <w:lang w:val="sr-Cyrl-CS"/>
        </w:rPr>
      </w:pPr>
    </w:p>
    <w:p w14:paraId="02C7663A" w14:textId="77777777" w:rsidR="00D02CA1" w:rsidRDefault="00D02CA1" w:rsidP="00117E04">
      <w:pPr>
        <w:tabs>
          <w:tab w:val="left" w:pos="3899"/>
        </w:tabs>
        <w:rPr>
          <w:b/>
          <w:bCs/>
          <w:color w:val="000000"/>
          <w:u w:val="single"/>
          <w:lang w:val="sr-Cyrl-CS"/>
        </w:rPr>
      </w:pPr>
    </w:p>
    <w:p w14:paraId="36A96ECD" w14:textId="77777777" w:rsidR="00D02CA1" w:rsidRDefault="00D02CA1" w:rsidP="00117E04">
      <w:pPr>
        <w:tabs>
          <w:tab w:val="left" w:pos="3899"/>
        </w:tabs>
        <w:rPr>
          <w:b/>
          <w:bCs/>
          <w:color w:val="000000"/>
          <w:u w:val="single"/>
          <w:lang w:val="sr-Cyrl-CS"/>
        </w:rPr>
      </w:pPr>
    </w:p>
    <w:p w14:paraId="1D0C7D01" w14:textId="77777777" w:rsidR="00D02CA1" w:rsidRDefault="00D02CA1" w:rsidP="00117E04">
      <w:pPr>
        <w:tabs>
          <w:tab w:val="left" w:pos="3899"/>
        </w:tabs>
        <w:rPr>
          <w:b/>
          <w:bCs/>
          <w:color w:val="000000"/>
          <w:u w:val="single"/>
          <w:lang w:val="sr-Cyrl-CS"/>
        </w:rPr>
      </w:pPr>
    </w:p>
    <w:p w14:paraId="03244145" w14:textId="77777777" w:rsidR="00D02CA1" w:rsidRDefault="00D02CA1" w:rsidP="00117E04">
      <w:pPr>
        <w:tabs>
          <w:tab w:val="left" w:pos="3899"/>
        </w:tabs>
        <w:rPr>
          <w:b/>
          <w:bCs/>
          <w:color w:val="000000"/>
          <w:u w:val="single"/>
          <w:lang w:val="sr-Cyrl-CS"/>
        </w:rPr>
      </w:pPr>
    </w:p>
    <w:p w14:paraId="20E8A67F" w14:textId="77777777" w:rsidR="00D02CA1" w:rsidRDefault="00D02CA1" w:rsidP="00117E04">
      <w:pPr>
        <w:tabs>
          <w:tab w:val="left" w:pos="3899"/>
        </w:tabs>
        <w:rPr>
          <w:b/>
          <w:bCs/>
          <w:color w:val="000000"/>
          <w:u w:val="single"/>
          <w:lang w:val="sr-Cyrl-CS"/>
        </w:rPr>
      </w:pPr>
    </w:p>
    <w:p w14:paraId="184812FC" w14:textId="77777777" w:rsidR="00D02CA1" w:rsidRDefault="00D02CA1" w:rsidP="00117E04">
      <w:pPr>
        <w:tabs>
          <w:tab w:val="left" w:pos="3899"/>
        </w:tabs>
        <w:rPr>
          <w:b/>
          <w:bCs/>
          <w:color w:val="000000"/>
          <w:u w:val="single"/>
          <w:lang w:val="sr-Cyrl-CS"/>
        </w:rPr>
      </w:pPr>
    </w:p>
    <w:p w14:paraId="200D048C" w14:textId="77777777" w:rsidR="00D02CA1" w:rsidRDefault="00D02CA1" w:rsidP="00117E04">
      <w:pPr>
        <w:tabs>
          <w:tab w:val="left" w:pos="3899"/>
        </w:tabs>
        <w:rPr>
          <w:b/>
          <w:bCs/>
          <w:color w:val="000000"/>
          <w:u w:val="single"/>
          <w:lang w:val="sr-Cyrl-CS"/>
        </w:rPr>
      </w:pPr>
    </w:p>
    <w:p w14:paraId="2E742EC6" w14:textId="77777777" w:rsidR="002427E9" w:rsidRPr="007C6CD6" w:rsidRDefault="002427E9" w:rsidP="007C6CD6">
      <w:pPr>
        <w:tabs>
          <w:tab w:val="left" w:pos="3731"/>
        </w:tabs>
        <w:rPr>
          <w:sz w:val="28"/>
          <w:szCs w:val="28"/>
        </w:rPr>
      </w:pPr>
    </w:p>
    <w:tbl>
      <w:tblPr>
        <w:tblpPr w:leftFromText="180" w:rightFromText="180" w:vertAnchor="page" w:horzAnchor="margin" w:tblpY="2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890"/>
        <w:gridCol w:w="2985"/>
        <w:gridCol w:w="3057"/>
      </w:tblGrid>
      <w:tr w:rsidR="00E0532B" w:rsidRPr="002A7706" w14:paraId="5A2FAA3F" w14:textId="77777777" w:rsidTr="00F84AD7">
        <w:tc>
          <w:tcPr>
            <w:tcW w:w="8932" w:type="dxa"/>
            <w:gridSpan w:val="3"/>
          </w:tcPr>
          <w:p w14:paraId="3A333972" w14:textId="77777777" w:rsidR="00E0532B" w:rsidRPr="00E0532B" w:rsidRDefault="00E0532B" w:rsidP="00E0532B">
            <w:pPr>
              <w:jc w:val="center"/>
            </w:pPr>
            <w:r>
              <w:lastRenderedPageBreak/>
              <w:t>ПЛАН РАДА АКТИВА СТРАНИХ ЈЕЗИКА</w:t>
            </w:r>
          </w:p>
        </w:tc>
      </w:tr>
      <w:tr w:rsidR="002427E9" w:rsidRPr="002A7706" w14:paraId="3F35BC28" w14:textId="77777777" w:rsidTr="00E0532B">
        <w:tc>
          <w:tcPr>
            <w:tcW w:w="2890" w:type="dxa"/>
          </w:tcPr>
          <w:p w14:paraId="71A318F0" w14:textId="77777777" w:rsidR="002427E9" w:rsidRPr="002A7706" w:rsidRDefault="002427E9" w:rsidP="00D1255B">
            <w:r w:rsidRPr="002A7706">
              <w:t xml:space="preserve">              АКТИВНОСТИ</w:t>
            </w:r>
          </w:p>
        </w:tc>
        <w:tc>
          <w:tcPr>
            <w:tcW w:w="2985" w:type="dxa"/>
          </w:tcPr>
          <w:p w14:paraId="1900982A" w14:textId="77777777" w:rsidR="002427E9" w:rsidRPr="002A7706" w:rsidRDefault="002427E9" w:rsidP="00D1255B">
            <w:r w:rsidRPr="002A7706">
              <w:t>ВРЕМЕ РЕАЛИЗАЦИЈЕ</w:t>
            </w:r>
          </w:p>
        </w:tc>
        <w:tc>
          <w:tcPr>
            <w:tcW w:w="3057" w:type="dxa"/>
          </w:tcPr>
          <w:p w14:paraId="46DA492A" w14:textId="77777777" w:rsidR="002427E9" w:rsidRPr="002A7706" w:rsidRDefault="002427E9" w:rsidP="00D1255B">
            <w:r>
              <w:t>НОСИОЦИ</w:t>
            </w:r>
            <w:r w:rsidRPr="002A7706">
              <w:t>АКТИВНОСТИ</w:t>
            </w:r>
          </w:p>
        </w:tc>
      </w:tr>
      <w:tr w:rsidR="002427E9" w:rsidRPr="002A7706" w14:paraId="379EFC09" w14:textId="77777777" w:rsidTr="00E0532B">
        <w:tc>
          <w:tcPr>
            <w:tcW w:w="2890" w:type="dxa"/>
          </w:tcPr>
          <w:p w14:paraId="0B801397" w14:textId="77777777" w:rsidR="002427E9" w:rsidRPr="002A7706" w:rsidRDefault="002427E9" w:rsidP="00D1255B">
            <w:pPr>
              <w:jc w:val="center"/>
            </w:pPr>
            <w:r w:rsidRPr="002A7706">
              <w:t>Сачињавање Годишњег плана Актива</w:t>
            </w:r>
          </w:p>
        </w:tc>
        <w:tc>
          <w:tcPr>
            <w:tcW w:w="2985" w:type="dxa"/>
          </w:tcPr>
          <w:p w14:paraId="4B7C3F27" w14:textId="77777777" w:rsidR="002427E9" w:rsidRPr="002A7706" w:rsidRDefault="002427E9" w:rsidP="00D1255B">
            <w:pPr>
              <w:jc w:val="center"/>
            </w:pPr>
            <w:r w:rsidRPr="002A7706">
              <w:t>август</w:t>
            </w:r>
          </w:p>
        </w:tc>
        <w:tc>
          <w:tcPr>
            <w:tcW w:w="3057" w:type="dxa"/>
          </w:tcPr>
          <w:p w14:paraId="788F96F4" w14:textId="77777777" w:rsidR="002427E9" w:rsidRPr="002A7706" w:rsidRDefault="002427E9" w:rsidP="00D1255B">
            <w:pPr>
              <w:jc w:val="center"/>
            </w:pPr>
            <w:r w:rsidRPr="002A7706">
              <w:t>Актив</w:t>
            </w:r>
          </w:p>
        </w:tc>
      </w:tr>
      <w:tr w:rsidR="002427E9" w:rsidRPr="002A7706" w14:paraId="0F752B6D" w14:textId="77777777" w:rsidTr="00E0532B">
        <w:tc>
          <w:tcPr>
            <w:tcW w:w="2890" w:type="dxa"/>
          </w:tcPr>
          <w:p w14:paraId="6937C699" w14:textId="77777777" w:rsidR="002427E9" w:rsidRPr="002A7706" w:rsidRDefault="002427E9" w:rsidP="00D1255B">
            <w:pPr>
              <w:jc w:val="center"/>
            </w:pPr>
            <w:r w:rsidRPr="002A7706">
              <w:t>Израда планова редовне, додатне и допунске наставе</w:t>
            </w:r>
          </w:p>
        </w:tc>
        <w:tc>
          <w:tcPr>
            <w:tcW w:w="2985" w:type="dxa"/>
          </w:tcPr>
          <w:p w14:paraId="1BCAD9EA" w14:textId="77777777" w:rsidR="002427E9" w:rsidRPr="002A7706" w:rsidRDefault="002427E9" w:rsidP="00D1255B">
            <w:pPr>
              <w:jc w:val="center"/>
            </w:pPr>
            <w:r w:rsidRPr="002A7706">
              <w:t>септембар</w:t>
            </w:r>
          </w:p>
        </w:tc>
        <w:tc>
          <w:tcPr>
            <w:tcW w:w="3057" w:type="dxa"/>
          </w:tcPr>
          <w:p w14:paraId="5016A2ED" w14:textId="77777777" w:rsidR="002427E9" w:rsidRPr="002A7706" w:rsidRDefault="002427E9" w:rsidP="00D1255B">
            <w:pPr>
              <w:jc w:val="center"/>
            </w:pPr>
            <w:r w:rsidRPr="002A7706">
              <w:t>Актив</w:t>
            </w:r>
          </w:p>
        </w:tc>
      </w:tr>
      <w:tr w:rsidR="002427E9" w:rsidRPr="002A7706" w14:paraId="0B9C0B17" w14:textId="77777777" w:rsidTr="00E0532B">
        <w:trPr>
          <w:trHeight w:val="829"/>
        </w:trPr>
        <w:tc>
          <w:tcPr>
            <w:tcW w:w="2890" w:type="dxa"/>
          </w:tcPr>
          <w:p w14:paraId="1D0FB976" w14:textId="77777777" w:rsidR="002427E9" w:rsidRPr="002A7706" w:rsidRDefault="002427E9" w:rsidP="00D1255B">
            <w:pPr>
              <w:jc w:val="center"/>
            </w:pPr>
            <w:r w:rsidRPr="002A7706">
              <w:t>Одређивање ученика за додатну и допунску наставу</w:t>
            </w:r>
          </w:p>
        </w:tc>
        <w:tc>
          <w:tcPr>
            <w:tcW w:w="2985" w:type="dxa"/>
          </w:tcPr>
          <w:p w14:paraId="7F4A9491" w14:textId="77777777" w:rsidR="002427E9" w:rsidRPr="002A7706" w:rsidRDefault="002427E9" w:rsidP="00D1255B">
            <w:pPr>
              <w:jc w:val="center"/>
            </w:pPr>
            <w:r w:rsidRPr="002A7706">
              <w:t>септембар</w:t>
            </w:r>
          </w:p>
        </w:tc>
        <w:tc>
          <w:tcPr>
            <w:tcW w:w="3057" w:type="dxa"/>
          </w:tcPr>
          <w:p w14:paraId="6B32816C" w14:textId="77777777" w:rsidR="002427E9" w:rsidRPr="002A7706" w:rsidRDefault="002427E9" w:rsidP="00D1255B">
            <w:pPr>
              <w:jc w:val="center"/>
            </w:pPr>
            <w:r w:rsidRPr="002A7706">
              <w:t>Актив</w:t>
            </w:r>
          </w:p>
        </w:tc>
      </w:tr>
      <w:tr w:rsidR="002427E9" w:rsidRPr="002A7706" w14:paraId="35B8B1B2" w14:textId="77777777" w:rsidTr="00E0532B">
        <w:trPr>
          <w:trHeight w:val="53"/>
        </w:trPr>
        <w:tc>
          <w:tcPr>
            <w:tcW w:w="2890" w:type="dxa"/>
            <w:tcBorders>
              <w:bottom w:val="nil"/>
            </w:tcBorders>
          </w:tcPr>
          <w:p w14:paraId="7C6238C2" w14:textId="77777777" w:rsidR="002427E9" w:rsidRPr="002A7706" w:rsidRDefault="002427E9" w:rsidP="00D1255B">
            <w:pPr>
              <w:jc w:val="center"/>
            </w:pPr>
          </w:p>
        </w:tc>
        <w:tc>
          <w:tcPr>
            <w:tcW w:w="2985" w:type="dxa"/>
            <w:tcBorders>
              <w:bottom w:val="nil"/>
            </w:tcBorders>
          </w:tcPr>
          <w:p w14:paraId="5F286EA6" w14:textId="77777777" w:rsidR="002427E9" w:rsidRPr="002A7706" w:rsidRDefault="002427E9" w:rsidP="00D1255B">
            <w:pPr>
              <w:jc w:val="center"/>
            </w:pPr>
          </w:p>
        </w:tc>
        <w:tc>
          <w:tcPr>
            <w:tcW w:w="3057" w:type="dxa"/>
            <w:tcBorders>
              <w:bottom w:val="nil"/>
            </w:tcBorders>
          </w:tcPr>
          <w:p w14:paraId="2D29C008" w14:textId="77777777" w:rsidR="002427E9" w:rsidRPr="002A7706" w:rsidRDefault="002427E9" w:rsidP="00D1255B">
            <w:pPr>
              <w:jc w:val="center"/>
            </w:pPr>
          </w:p>
        </w:tc>
      </w:tr>
      <w:tr w:rsidR="002427E9" w:rsidRPr="002A7706" w14:paraId="5D249B7F" w14:textId="77777777" w:rsidTr="00E0532B">
        <w:trPr>
          <w:trHeight w:val="353"/>
        </w:trPr>
        <w:tc>
          <w:tcPr>
            <w:tcW w:w="2890" w:type="dxa"/>
            <w:tcBorders>
              <w:top w:val="nil"/>
              <w:bottom w:val="nil"/>
            </w:tcBorders>
          </w:tcPr>
          <w:p w14:paraId="0985DBC0" w14:textId="77777777" w:rsidR="002427E9" w:rsidRPr="002A7706" w:rsidRDefault="002427E9" w:rsidP="00D1255B">
            <w:pPr>
              <w:jc w:val="center"/>
            </w:pPr>
            <w:r>
              <w:t>Избор стручних семинара</w:t>
            </w:r>
          </w:p>
        </w:tc>
        <w:tc>
          <w:tcPr>
            <w:tcW w:w="2985" w:type="dxa"/>
            <w:tcBorders>
              <w:top w:val="nil"/>
              <w:bottom w:val="nil"/>
            </w:tcBorders>
          </w:tcPr>
          <w:p w14:paraId="6F4BFF4F" w14:textId="77777777" w:rsidR="002427E9" w:rsidRPr="002A7706" w:rsidRDefault="002427E9" w:rsidP="00D1255B">
            <w:pPr>
              <w:jc w:val="center"/>
            </w:pPr>
            <w:r>
              <w:t>септембар</w:t>
            </w:r>
          </w:p>
        </w:tc>
        <w:tc>
          <w:tcPr>
            <w:tcW w:w="3057" w:type="dxa"/>
            <w:tcBorders>
              <w:top w:val="nil"/>
              <w:bottom w:val="nil"/>
            </w:tcBorders>
          </w:tcPr>
          <w:p w14:paraId="518E5A22" w14:textId="77777777" w:rsidR="002427E9" w:rsidRPr="002A7706" w:rsidRDefault="002427E9" w:rsidP="00D1255B">
            <w:pPr>
              <w:jc w:val="center"/>
            </w:pPr>
            <w:r>
              <w:t>Актив</w:t>
            </w:r>
          </w:p>
        </w:tc>
      </w:tr>
      <w:tr w:rsidR="002427E9" w:rsidRPr="002A7706" w14:paraId="1F0C7AE7" w14:textId="77777777" w:rsidTr="00E0532B">
        <w:trPr>
          <w:trHeight w:val="63"/>
        </w:trPr>
        <w:tc>
          <w:tcPr>
            <w:tcW w:w="2890" w:type="dxa"/>
            <w:tcBorders>
              <w:top w:val="nil"/>
            </w:tcBorders>
          </w:tcPr>
          <w:p w14:paraId="606E4C79" w14:textId="77777777" w:rsidR="002427E9" w:rsidRPr="00117E04" w:rsidRDefault="002427E9" w:rsidP="00D1255B"/>
        </w:tc>
        <w:tc>
          <w:tcPr>
            <w:tcW w:w="2985" w:type="dxa"/>
            <w:tcBorders>
              <w:top w:val="nil"/>
            </w:tcBorders>
          </w:tcPr>
          <w:p w14:paraId="0278A909" w14:textId="77777777" w:rsidR="002427E9" w:rsidRPr="002A7706" w:rsidRDefault="002427E9" w:rsidP="00D1255B">
            <w:pPr>
              <w:jc w:val="center"/>
            </w:pPr>
          </w:p>
        </w:tc>
        <w:tc>
          <w:tcPr>
            <w:tcW w:w="3057" w:type="dxa"/>
            <w:tcBorders>
              <w:top w:val="nil"/>
            </w:tcBorders>
          </w:tcPr>
          <w:p w14:paraId="69F96109" w14:textId="77777777" w:rsidR="002427E9" w:rsidRPr="002A7706" w:rsidRDefault="002427E9" w:rsidP="00D1255B">
            <w:pPr>
              <w:jc w:val="center"/>
            </w:pPr>
          </w:p>
        </w:tc>
      </w:tr>
      <w:tr w:rsidR="002427E9" w:rsidRPr="002A7706" w14:paraId="5B146CF1" w14:textId="77777777" w:rsidTr="00E0532B">
        <w:tc>
          <w:tcPr>
            <w:tcW w:w="2890" w:type="dxa"/>
            <w:tcBorders>
              <w:bottom w:val="nil"/>
            </w:tcBorders>
          </w:tcPr>
          <w:p w14:paraId="3CD3B839" w14:textId="77777777" w:rsidR="002427E9" w:rsidRPr="002A7706" w:rsidRDefault="002427E9" w:rsidP="00D1255B">
            <w:pPr>
              <w:jc w:val="center"/>
            </w:pPr>
          </w:p>
        </w:tc>
        <w:tc>
          <w:tcPr>
            <w:tcW w:w="2985" w:type="dxa"/>
            <w:tcBorders>
              <w:bottom w:val="nil"/>
            </w:tcBorders>
          </w:tcPr>
          <w:p w14:paraId="214F476A" w14:textId="77777777" w:rsidR="002427E9" w:rsidRPr="002A7706" w:rsidRDefault="002427E9" w:rsidP="00D1255B">
            <w:pPr>
              <w:jc w:val="center"/>
            </w:pPr>
          </w:p>
        </w:tc>
        <w:tc>
          <w:tcPr>
            <w:tcW w:w="3057" w:type="dxa"/>
            <w:tcBorders>
              <w:bottom w:val="nil"/>
            </w:tcBorders>
          </w:tcPr>
          <w:p w14:paraId="797365C7" w14:textId="77777777" w:rsidR="002427E9" w:rsidRPr="002A7706" w:rsidRDefault="002427E9" w:rsidP="00D1255B">
            <w:pPr>
              <w:jc w:val="center"/>
            </w:pPr>
            <w:r>
              <w:t>Ивана Лашић</w:t>
            </w:r>
          </w:p>
        </w:tc>
      </w:tr>
      <w:tr w:rsidR="002427E9" w:rsidRPr="00827722" w14:paraId="0FD728CC" w14:textId="77777777" w:rsidTr="00E0532B">
        <w:trPr>
          <w:trHeight w:val="616"/>
        </w:trPr>
        <w:tc>
          <w:tcPr>
            <w:tcW w:w="2890" w:type="dxa"/>
            <w:tcBorders>
              <w:top w:val="nil"/>
            </w:tcBorders>
          </w:tcPr>
          <w:p w14:paraId="39A437E3" w14:textId="77777777" w:rsidR="002427E9" w:rsidRPr="002A7706" w:rsidRDefault="002427E9" w:rsidP="00D1255B">
            <w:pPr>
              <w:jc w:val="center"/>
            </w:pPr>
            <w:r w:rsidRPr="002A7706">
              <w:t>Дан европских језика</w:t>
            </w:r>
          </w:p>
        </w:tc>
        <w:tc>
          <w:tcPr>
            <w:tcW w:w="2985" w:type="dxa"/>
            <w:tcBorders>
              <w:top w:val="nil"/>
            </w:tcBorders>
          </w:tcPr>
          <w:p w14:paraId="6C00CD3D" w14:textId="77777777" w:rsidR="002427E9" w:rsidRPr="002A7706" w:rsidRDefault="002427E9" w:rsidP="00D1255B">
            <w:pPr>
              <w:jc w:val="center"/>
            </w:pPr>
            <w:r w:rsidRPr="002A7706">
              <w:t>крај септембра</w:t>
            </w:r>
          </w:p>
        </w:tc>
        <w:tc>
          <w:tcPr>
            <w:tcW w:w="3057" w:type="dxa"/>
            <w:tcBorders>
              <w:top w:val="nil"/>
            </w:tcBorders>
          </w:tcPr>
          <w:p w14:paraId="75CE8BD4" w14:textId="77777777" w:rsidR="002427E9" w:rsidRPr="00C65BD3" w:rsidRDefault="002427E9" w:rsidP="00C65BD3">
            <w:r>
              <w:t xml:space="preserve">Проф. Љиљана Репајић, Сузана Петровић, </w:t>
            </w:r>
          </w:p>
        </w:tc>
      </w:tr>
      <w:tr w:rsidR="002427E9" w:rsidRPr="00827722" w14:paraId="17DDEF92" w14:textId="77777777" w:rsidTr="00E0532B">
        <w:trPr>
          <w:trHeight w:val="308"/>
        </w:trPr>
        <w:tc>
          <w:tcPr>
            <w:tcW w:w="2890" w:type="dxa"/>
          </w:tcPr>
          <w:p w14:paraId="4C44D96C" w14:textId="77777777" w:rsidR="002427E9" w:rsidRPr="002A7706" w:rsidRDefault="002427E9" w:rsidP="00D1255B">
            <w:pPr>
              <w:jc w:val="center"/>
            </w:pPr>
            <w:r>
              <w:t>Посета Сајму к</w:t>
            </w:r>
            <w:r w:rsidRPr="002A7706">
              <w:t>њига</w:t>
            </w:r>
          </w:p>
        </w:tc>
        <w:tc>
          <w:tcPr>
            <w:tcW w:w="2985" w:type="dxa"/>
          </w:tcPr>
          <w:p w14:paraId="0855F0BC" w14:textId="77777777" w:rsidR="002427E9" w:rsidRPr="002A7706" w:rsidRDefault="002427E9" w:rsidP="00D1255B">
            <w:pPr>
              <w:jc w:val="center"/>
            </w:pPr>
            <w:r w:rsidRPr="002A7706">
              <w:t>октобар</w:t>
            </w:r>
          </w:p>
        </w:tc>
        <w:tc>
          <w:tcPr>
            <w:tcW w:w="3057" w:type="dxa"/>
          </w:tcPr>
          <w:p w14:paraId="6401105F" w14:textId="77777777" w:rsidR="002427E9" w:rsidRPr="002A7706" w:rsidRDefault="002427E9" w:rsidP="00D1255B">
            <w:pPr>
              <w:jc w:val="center"/>
            </w:pPr>
            <w:r w:rsidRPr="002A7706">
              <w:t>Актив и остали наставници</w:t>
            </w:r>
          </w:p>
        </w:tc>
      </w:tr>
      <w:tr w:rsidR="002427E9" w:rsidRPr="00827722" w14:paraId="5519C665" w14:textId="77777777" w:rsidTr="00E0532B">
        <w:tc>
          <w:tcPr>
            <w:tcW w:w="2890" w:type="dxa"/>
          </w:tcPr>
          <w:p w14:paraId="383C6C76" w14:textId="77777777" w:rsidR="002427E9" w:rsidRPr="002A7706" w:rsidRDefault="002427E9" w:rsidP="00D1255B">
            <w:pPr>
              <w:jc w:val="center"/>
            </w:pPr>
            <w:r>
              <w:t>Договор и заказивање угледних часова</w:t>
            </w:r>
          </w:p>
        </w:tc>
        <w:tc>
          <w:tcPr>
            <w:tcW w:w="2985" w:type="dxa"/>
          </w:tcPr>
          <w:p w14:paraId="0119BC18" w14:textId="77777777" w:rsidR="002427E9" w:rsidRDefault="002427E9" w:rsidP="00D1255B"/>
          <w:p w14:paraId="5351944C" w14:textId="77777777" w:rsidR="002427E9" w:rsidRPr="002A7706" w:rsidRDefault="002427E9" w:rsidP="00D1255B">
            <w:pPr>
              <w:jc w:val="center"/>
            </w:pPr>
            <w:r>
              <w:t>октобар</w:t>
            </w:r>
          </w:p>
        </w:tc>
        <w:tc>
          <w:tcPr>
            <w:tcW w:w="3057" w:type="dxa"/>
          </w:tcPr>
          <w:p w14:paraId="7BB30E8F" w14:textId="77777777" w:rsidR="002427E9" w:rsidRDefault="002427E9" w:rsidP="00D1255B">
            <w:pPr>
              <w:jc w:val="center"/>
            </w:pPr>
          </w:p>
          <w:p w14:paraId="1F427F49" w14:textId="77777777" w:rsidR="002427E9" w:rsidRPr="002A7706" w:rsidRDefault="002427E9" w:rsidP="00D1255B">
            <w:pPr>
              <w:jc w:val="center"/>
            </w:pPr>
            <w:r>
              <w:t>актив</w:t>
            </w:r>
          </w:p>
        </w:tc>
      </w:tr>
      <w:tr w:rsidR="002427E9" w:rsidRPr="002A7706" w14:paraId="0BC9A2EF" w14:textId="77777777" w:rsidTr="00E0532B">
        <w:tc>
          <w:tcPr>
            <w:tcW w:w="2890" w:type="dxa"/>
          </w:tcPr>
          <w:p w14:paraId="58DCF758" w14:textId="77777777" w:rsidR="002427E9" w:rsidRPr="002A7706" w:rsidRDefault="002427E9" w:rsidP="00D1255B">
            <w:pPr>
              <w:jc w:val="center"/>
            </w:pPr>
            <w:r w:rsidRPr="002A7706">
              <w:t>Анализа успеха ученика</w:t>
            </w:r>
          </w:p>
        </w:tc>
        <w:tc>
          <w:tcPr>
            <w:tcW w:w="2985" w:type="dxa"/>
          </w:tcPr>
          <w:p w14:paraId="3009BEF7" w14:textId="77777777" w:rsidR="002427E9" w:rsidRPr="002A7706" w:rsidRDefault="002427E9" w:rsidP="00D1255B">
            <w:pPr>
              <w:jc w:val="center"/>
            </w:pPr>
            <w:r w:rsidRPr="002A7706">
              <w:t>на крају сваког квартала</w:t>
            </w:r>
          </w:p>
        </w:tc>
        <w:tc>
          <w:tcPr>
            <w:tcW w:w="3057" w:type="dxa"/>
          </w:tcPr>
          <w:p w14:paraId="00EFD4F6" w14:textId="77777777" w:rsidR="002427E9" w:rsidRPr="002A7706" w:rsidRDefault="002427E9" w:rsidP="00D1255B">
            <w:pPr>
              <w:jc w:val="center"/>
            </w:pPr>
            <w:r w:rsidRPr="002A7706">
              <w:t>Актив</w:t>
            </w:r>
          </w:p>
        </w:tc>
      </w:tr>
      <w:tr w:rsidR="002427E9" w:rsidRPr="00827722" w14:paraId="168C9292" w14:textId="77777777" w:rsidTr="00E0532B">
        <w:tc>
          <w:tcPr>
            <w:tcW w:w="2890" w:type="dxa"/>
          </w:tcPr>
          <w:p w14:paraId="517C5BD4" w14:textId="77777777" w:rsidR="002427E9" w:rsidRDefault="002427E9" w:rsidP="00D1255B">
            <w:pPr>
              <w:jc w:val="center"/>
            </w:pPr>
            <w:r w:rsidRPr="002A7706">
              <w:t>Припреме затакмичења</w:t>
            </w:r>
          </w:p>
          <w:p w14:paraId="2ADBB16A" w14:textId="77777777" w:rsidR="002427E9" w:rsidRPr="002A7706" w:rsidRDefault="002427E9" w:rsidP="00D1255B">
            <w:pPr>
              <w:jc w:val="center"/>
            </w:pPr>
          </w:p>
        </w:tc>
        <w:tc>
          <w:tcPr>
            <w:tcW w:w="2985" w:type="dxa"/>
          </w:tcPr>
          <w:p w14:paraId="49320620" w14:textId="77777777" w:rsidR="002427E9" w:rsidRDefault="002427E9" w:rsidP="00D1255B">
            <w:pPr>
              <w:jc w:val="center"/>
            </w:pPr>
            <w:r>
              <w:t>од децембра до маја</w:t>
            </w:r>
          </w:p>
          <w:p w14:paraId="1F21D291" w14:textId="77777777" w:rsidR="002427E9" w:rsidRDefault="002427E9" w:rsidP="00D1255B">
            <w:pPr>
              <w:jc w:val="center"/>
            </w:pPr>
          </w:p>
          <w:p w14:paraId="6F97CF74" w14:textId="77777777" w:rsidR="002427E9" w:rsidRPr="002A7706" w:rsidRDefault="002427E9" w:rsidP="00D1255B">
            <w:pPr>
              <w:jc w:val="center"/>
            </w:pPr>
          </w:p>
        </w:tc>
        <w:tc>
          <w:tcPr>
            <w:tcW w:w="3057" w:type="dxa"/>
          </w:tcPr>
          <w:p w14:paraId="2DFE799F" w14:textId="77777777" w:rsidR="002427E9" w:rsidRPr="002A7706" w:rsidRDefault="002427E9" w:rsidP="00D1255B">
            <w:pPr>
              <w:jc w:val="center"/>
            </w:pPr>
            <w:r>
              <w:t>Чланови актива који раде у вишој настави</w:t>
            </w:r>
          </w:p>
        </w:tc>
      </w:tr>
      <w:tr w:rsidR="002427E9" w:rsidRPr="00827722" w14:paraId="245CFB77" w14:textId="77777777" w:rsidTr="00E0532B">
        <w:tc>
          <w:tcPr>
            <w:tcW w:w="2890" w:type="dxa"/>
          </w:tcPr>
          <w:p w14:paraId="29DF9B4B" w14:textId="77777777" w:rsidR="002427E9" w:rsidRPr="002A7706" w:rsidRDefault="002427E9" w:rsidP="00D1255B">
            <w:pPr>
              <w:jc w:val="center"/>
            </w:pPr>
            <w:r w:rsidRPr="002A7706">
              <w:t>Припрема за обележавање школске славе</w:t>
            </w:r>
          </w:p>
        </w:tc>
        <w:tc>
          <w:tcPr>
            <w:tcW w:w="2985" w:type="dxa"/>
          </w:tcPr>
          <w:p w14:paraId="02556531" w14:textId="77777777" w:rsidR="002427E9" w:rsidRPr="002A7706" w:rsidRDefault="002427E9" w:rsidP="00D1255B">
            <w:pPr>
              <w:jc w:val="center"/>
            </w:pPr>
            <w:r w:rsidRPr="002A7706">
              <w:t>децембар, јануар</w:t>
            </w:r>
          </w:p>
        </w:tc>
        <w:tc>
          <w:tcPr>
            <w:tcW w:w="3057" w:type="dxa"/>
          </w:tcPr>
          <w:p w14:paraId="2117AD38" w14:textId="77777777" w:rsidR="002427E9" w:rsidRPr="002A7706" w:rsidRDefault="002427E9" w:rsidP="00D1255B">
            <w:pPr>
              <w:jc w:val="center"/>
            </w:pPr>
            <w:r>
              <w:t>Проф.Ивана Лашић, Милена Мркела, Љиљана Репајић</w:t>
            </w:r>
          </w:p>
        </w:tc>
      </w:tr>
      <w:tr w:rsidR="002427E9" w:rsidRPr="00827722" w14:paraId="0A150CDE" w14:textId="77777777" w:rsidTr="00E0532B">
        <w:trPr>
          <w:trHeight w:val="894"/>
        </w:trPr>
        <w:tc>
          <w:tcPr>
            <w:tcW w:w="2890" w:type="dxa"/>
          </w:tcPr>
          <w:p w14:paraId="1E27BE9A" w14:textId="77777777" w:rsidR="002427E9" w:rsidRPr="002A7706" w:rsidRDefault="002427E9" w:rsidP="00D1255B">
            <w:pPr>
              <w:jc w:val="center"/>
            </w:pPr>
            <w:r w:rsidRPr="002A7706">
              <w:t>Пројектна настава</w:t>
            </w:r>
          </w:p>
        </w:tc>
        <w:tc>
          <w:tcPr>
            <w:tcW w:w="2985" w:type="dxa"/>
          </w:tcPr>
          <w:p w14:paraId="75C7E086" w14:textId="77777777" w:rsidR="002427E9" w:rsidRPr="002A7706" w:rsidRDefault="002427E9" w:rsidP="00D1255B">
            <w:pPr>
              <w:jc w:val="center"/>
            </w:pPr>
            <w:r w:rsidRPr="002A7706">
              <w:t>по договору</w:t>
            </w:r>
          </w:p>
        </w:tc>
        <w:tc>
          <w:tcPr>
            <w:tcW w:w="3057" w:type="dxa"/>
          </w:tcPr>
          <w:p w14:paraId="0FFD78EE" w14:textId="77777777" w:rsidR="002427E9" w:rsidRPr="00D1255B" w:rsidRDefault="002427E9" w:rsidP="00D1255B">
            <w:pPr>
              <w:jc w:val="center"/>
              <w:rPr>
                <w:sz w:val="20"/>
                <w:szCs w:val="20"/>
              </w:rPr>
            </w:pPr>
            <w:r w:rsidRPr="00D1255B">
              <w:rPr>
                <w:sz w:val="20"/>
                <w:szCs w:val="20"/>
              </w:rPr>
              <w:t>Актив у сарадњи са наставницима ликовне културе и музичког васпитања</w:t>
            </w:r>
          </w:p>
        </w:tc>
      </w:tr>
      <w:tr w:rsidR="002427E9" w:rsidRPr="002A7706" w14:paraId="6CA6168C" w14:textId="77777777" w:rsidTr="00E0532B">
        <w:tc>
          <w:tcPr>
            <w:tcW w:w="2890" w:type="dxa"/>
          </w:tcPr>
          <w:p w14:paraId="649B6249" w14:textId="77777777" w:rsidR="002427E9" w:rsidRPr="002A7706" w:rsidRDefault="002427E9" w:rsidP="00D1255B">
            <w:pPr>
              <w:jc w:val="center"/>
            </w:pPr>
            <w:r>
              <w:t>Дани јабуке у Јабуци</w:t>
            </w:r>
          </w:p>
        </w:tc>
        <w:tc>
          <w:tcPr>
            <w:tcW w:w="2985" w:type="dxa"/>
          </w:tcPr>
          <w:p w14:paraId="381668DB" w14:textId="77777777" w:rsidR="002427E9" w:rsidRPr="002A7706" w:rsidRDefault="002427E9" w:rsidP="00D1255B">
            <w:pPr>
              <w:jc w:val="center"/>
            </w:pPr>
            <w:r>
              <w:t>Друга половина октобра</w:t>
            </w:r>
          </w:p>
        </w:tc>
        <w:tc>
          <w:tcPr>
            <w:tcW w:w="3057" w:type="dxa"/>
          </w:tcPr>
          <w:p w14:paraId="4EC16755" w14:textId="77777777" w:rsidR="002427E9" w:rsidRPr="002A7706" w:rsidRDefault="002427E9" w:rsidP="00D1255B">
            <w:pPr>
              <w:jc w:val="center"/>
            </w:pPr>
            <w:r w:rsidRPr="002A7706">
              <w:t>Актив</w:t>
            </w:r>
          </w:p>
        </w:tc>
      </w:tr>
      <w:tr w:rsidR="002427E9" w:rsidRPr="002A7706" w14:paraId="24369E80" w14:textId="77777777" w:rsidTr="00E0532B">
        <w:tc>
          <w:tcPr>
            <w:tcW w:w="2890" w:type="dxa"/>
          </w:tcPr>
          <w:p w14:paraId="3ABBDD90" w14:textId="77777777" w:rsidR="002427E9" w:rsidRPr="002A7706" w:rsidRDefault="00E0532B" w:rsidP="00D1255B">
            <w:pPr>
              <w:jc w:val="center"/>
            </w:pPr>
            <w:r>
              <w:t>Одабир уџбеника за шк.год. 2023/2024</w:t>
            </w:r>
            <w:r w:rsidR="002427E9" w:rsidRPr="002A7706">
              <w:t>.</w:t>
            </w:r>
          </w:p>
        </w:tc>
        <w:tc>
          <w:tcPr>
            <w:tcW w:w="2985" w:type="dxa"/>
          </w:tcPr>
          <w:p w14:paraId="542FBBF2" w14:textId="77777777" w:rsidR="002427E9" w:rsidRPr="002A7706" w:rsidRDefault="002427E9" w:rsidP="00D1255B">
            <w:pPr>
              <w:jc w:val="center"/>
            </w:pPr>
            <w:r w:rsidRPr="002A7706">
              <w:t>фебруар</w:t>
            </w:r>
          </w:p>
        </w:tc>
        <w:tc>
          <w:tcPr>
            <w:tcW w:w="3057" w:type="dxa"/>
          </w:tcPr>
          <w:p w14:paraId="464A1C90" w14:textId="77777777" w:rsidR="002427E9" w:rsidRPr="002A7706" w:rsidRDefault="002427E9" w:rsidP="00D1255B">
            <w:pPr>
              <w:jc w:val="center"/>
            </w:pPr>
            <w:r w:rsidRPr="002A7706">
              <w:t>Актив</w:t>
            </w:r>
          </w:p>
        </w:tc>
      </w:tr>
      <w:tr w:rsidR="002427E9" w:rsidRPr="00827722" w14:paraId="11CA77B0" w14:textId="77777777" w:rsidTr="00E0532B">
        <w:tc>
          <w:tcPr>
            <w:tcW w:w="2890" w:type="dxa"/>
          </w:tcPr>
          <w:p w14:paraId="5E6B5456" w14:textId="77777777" w:rsidR="002427E9" w:rsidRPr="002A7706" w:rsidRDefault="002427E9" w:rsidP="00D1255B">
            <w:pPr>
              <w:jc w:val="center"/>
            </w:pPr>
            <w:r w:rsidRPr="002A7706">
              <w:t>Франкофонија</w:t>
            </w:r>
          </w:p>
        </w:tc>
        <w:tc>
          <w:tcPr>
            <w:tcW w:w="2985" w:type="dxa"/>
          </w:tcPr>
          <w:p w14:paraId="568F5E27" w14:textId="77777777" w:rsidR="002427E9" w:rsidRPr="002A7706" w:rsidRDefault="002427E9" w:rsidP="00D1255B">
            <w:pPr>
              <w:jc w:val="center"/>
            </w:pPr>
            <w:r w:rsidRPr="002A7706">
              <w:t>март</w:t>
            </w:r>
          </w:p>
        </w:tc>
        <w:tc>
          <w:tcPr>
            <w:tcW w:w="3057" w:type="dxa"/>
          </w:tcPr>
          <w:p w14:paraId="551BE21F" w14:textId="77777777" w:rsidR="002427E9" w:rsidRPr="00D1255B" w:rsidRDefault="002427E9" w:rsidP="00D1255B">
            <w:pPr>
              <w:jc w:val="center"/>
              <w:rPr>
                <w:sz w:val="20"/>
                <w:szCs w:val="20"/>
              </w:rPr>
            </w:pPr>
            <w:r w:rsidRPr="00D1255B">
              <w:rPr>
                <w:sz w:val="20"/>
                <w:szCs w:val="20"/>
              </w:rPr>
              <w:t xml:space="preserve">проф.Весна Загорац, </w:t>
            </w:r>
          </w:p>
          <w:p w14:paraId="29BEA4F1" w14:textId="77777777" w:rsidR="002427E9" w:rsidRPr="002A7706" w:rsidRDefault="002427E9" w:rsidP="00D1255B">
            <w:pPr>
              <w:jc w:val="center"/>
            </w:pPr>
            <w:r w:rsidRPr="00D1255B">
              <w:rPr>
                <w:sz w:val="20"/>
                <w:szCs w:val="20"/>
              </w:rPr>
              <w:t xml:space="preserve"> Горан Лишанин</w:t>
            </w:r>
          </w:p>
        </w:tc>
      </w:tr>
      <w:tr w:rsidR="002427E9" w:rsidRPr="002A7706" w14:paraId="5408154B" w14:textId="77777777" w:rsidTr="00E0532B">
        <w:trPr>
          <w:trHeight w:val="310"/>
        </w:trPr>
        <w:tc>
          <w:tcPr>
            <w:tcW w:w="2890" w:type="dxa"/>
          </w:tcPr>
          <w:p w14:paraId="1F5E4F04" w14:textId="77777777" w:rsidR="002427E9" w:rsidRPr="002A7706" w:rsidRDefault="002427E9" w:rsidP="00D1255B">
            <w:pPr>
              <w:jc w:val="center"/>
            </w:pPr>
            <w:r w:rsidRPr="002A7706">
              <w:t>Песничење</w:t>
            </w:r>
          </w:p>
        </w:tc>
        <w:tc>
          <w:tcPr>
            <w:tcW w:w="2985" w:type="dxa"/>
          </w:tcPr>
          <w:p w14:paraId="000A0926" w14:textId="77777777" w:rsidR="002427E9" w:rsidRPr="002A7706" w:rsidRDefault="002427E9" w:rsidP="00D1255B">
            <w:pPr>
              <w:jc w:val="center"/>
            </w:pPr>
            <w:r w:rsidRPr="002A7706">
              <w:t>април</w:t>
            </w:r>
          </w:p>
        </w:tc>
        <w:tc>
          <w:tcPr>
            <w:tcW w:w="3057" w:type="dxa"/>
          </w:tcPr>
          <w:p w14:paraId="1C0DAF3A" w14:textId="77777777" w:rsidR="002427E9" w:rsidRPr="002A7706" w:rsidRDefault="002427E9" w:rsidP="00D1255B">
            <w:pPr>
              <w:jc w:val="center"/>
            </w:pPr>
            <w:r w:rsidRPr="002A7706">
              <w:t>Актив</w:t>
            </w:r>
            <w:r>
              <w:t xml:space="preserve"> и учитељице</w:t>
            </w:r>
          </w:p>
        </w:tc>
      </w:tr>
      <w:tr w:rsidR="002427E9" w:rsidRPr="002A7706" w14:paraId="669DBE63" w14:textId="77777777" w:rsidTr="00E0532B">
        <w:trPr>
          <w:trHeight w:val="310"/>
        </w:trPr>
        <w:tc>
          <w:tcPr>
            <w:tcW w:w="2890" w:type="dxa"/>
          </w:tcPr>
          <w:p w14:paraId="5525C1D3" w14:textId="77777777" w:rsidR="002427E9" w:rsidRPr="002A7706" w:rsidRDefault="002427E9" w:rsidP="00D1255B">
            <w:pPr>
              <w:jc w:val="center"/>
            </w:pPr>
            <w:r w:rsidRPr="002A7706">
              <w:t>Анализа такмичења</w:t>
            </w:r>
          </w:p>
        </w:tc>
        <w:tc>
          <w:tcPr>
            <w:tcW w:w="2985" w:type="dxa"/>
          </w:tcPr>
          <w:p w14:paraId="2489A4DB" w14:textId="77777777" w:rsidR="002427E9" w:rsidRPr="002A7706" w:rsidRDefault="002427E9" w:rsidP="00D1255B">
            <w:pPr>
              <w:jc w:val="center"/>
            </w:pPr>
            <w:r w:rsidRPr="002A7706">
              <w:t>април</w:t>
            </w:r>
          </w:p>
        </w:tc>
        <w:tc>
          <w:tcPr>
            <w:tcW w:w="3057" w:type="dxa"/>
          </w:tcPr>
          <w:p w14:paraId="4F8619EF" w14:textId="77777777" w:rsidR="002427E9" w:rsidRPr="002A7706" w:rsidRDefault="002427E9" w:rsidP="00D1255B">
            <w:pPr>
              <w:jc w:val="center"/>
            </w:pPr>
            <w:r w:rsidRPr="002A7706">
              <w:t>Актив</w:t>
            </w:r>
          </w:p>
        </w:tc>
      </w:tr>
    </w:tbl>
    <w:p w14:paraId="4C9DD0A1" w14:textId="77777777" w:rsidR="002427E9" w:rsidRPr="00EF6024" w:rsidRDefault="002427E9" w:rsidP="0015042F">
      <w:pPr>
        <w:tabs>
          <w:tab w:val="left" w:pos="3899"/>
        </w:tabs>
        <w:rPr>
          <w:b/>
          <w:bCs/>
          <w:sz w:val="28"/>
          <w:szCs w:val="28"/>
          <w:u w:val="single"/>
        </w:rPr>
      </w:pPr>
    </w:p>
    <w:p w14:paraId="5D598335" w14:textId="77777777" w:rsidR="00B768FA" w:rsidRDefault="00B768FA" w:rsidP="00EF6024">
      <w:pPr>
        <w:tabs>
          <w:tab w:val="left" w:pos="3899"/>
        </w:tabs>
        <w:ind w:left="72"/>
        <w:rPr>
          <w:b/>
          <w:bCs/>
          <w:color w:val="000000"/>
          <w:u w:val="single"/>
          <w:lang w:val="sr-Cyrl-CS"/>
        </w:rPr>
      </w:pPr>
    </w:p>
    <w:p w14:paraId="4E0B7679" w14:textId="77777777" w:rsidR="00B768FA" w:rsidRDefault="00B768FA" w:rsidP="00EF6024">
      <w:pPr>
        <w:tabs>
          <w:tab w:val="left" w:pos="3899"/>
        </w:tabs>
        <w:ind w:left="72"/>
        <w:rPr>
          <w:b/>
          <w:bCs/>
          <w:color w:val="000000"/>
          <w:u w:val="single"/>
          <w:lang w:val="sr-Cyrl-CS"/>
        </w:rPr>
      </w:pPr>
    </w:p>
    <w:p w14:paraId="28CCE137" w14:textId="77777777" w:rsidR="00B768FA" w:rsidRDefault="00B768FA" w:rsidP="00EF6024">
      <w:pPr>
        <w:tabs>
          <w:tab w:val="left" w:pos="3899"/>
        </w:tabs>
        <w:ind w:left="72"/>
        <w:rPr>
          <w:b/>
          <w:bCs/>
          <w:color w:val="000000"/>
          <w:u w:val="single"/>
          <w:lang w:val="sr-Cyrl-CS"/>
        </w:rPr>
      </w:pPr>
    </w:p>
    <w:p w14:paraId="56E8CBFA" w14:textId="77777777" w:rsidR="00B768FA" w:rsidRDefault="00B768FA" w:rsidP="00EF6024">
      <w:pPr>
        <w:tabs>
          <w:tab w:val="left" w:pos="3899"/>
        </w:tabs>
        <w:ind w:left="72"/>
        <w:rPr>
          <w:b/>
          <w:bCs/>
          <w:color w:val="000000"/>
          <w:u w:val="single"/>
          <w:lang w:val="sr-Cyrl-CS"/>
        </w:rPr>
      </w:pPr>
    </w:p>
    <w:p w14:paraId="3BE61D39" w14:textId="77777777" w:rsidR="00B768FA" w:rsidRDefault="00B768FA" w:rsidP="00EF6024">
      <w:pPr>
        <w:tabs>
          <w:tab w:val="left" w:pos="3899"/>
        </w:tabs>
        <w:ind w:left="72"/>
        <w:rPr>
          <w:b/>
          <w:bCs/>
          <w:color w:val="000000"/>
          <w:u w:val="single"/>
          <w:lang w:val="sr-Cyrl-CS"/>
        </w:rPr>
      </w:pPr>
    </w:p>
    <w:p w14:paraId="05FBE0AA" w14:textId="77777777" w:rsidR="00B768FA" w:rsidRDefault="00B768FA" w:rsidP="00EF6024">
      <w:pPr>
        <w:tabs>
          <w:tab w:val="left" w:pos="3899"/>
        </w:tabs>
        <w:ind w:left="72"/>
        <w:rPr>
          <w:b/>
          <w:bCs/>
          <w:color w:val="000000"/>
          <w:u w:val="single"/>
          <w:lang w:val="sr-Cyrl-CS"/>
        </w:rPr>
      </w:pPr>
    </w:p>
    <w:p w14:paraId="2AE67BC7" w14:textId="77777777" w:rsidR="00B768FA" w:rsidRDefault="00B768FA" w:rsidP="00EF6024">
      <w:pPr>
        <w:tabs>
          <w:tab w:val="left" w:pos="3899"/>
        </w:tabs>
        <w:ind w:left="72"/>
        <w:rPr>
          <w:b/>
          <w:bCs/>
          <w:color w:val="000000"/>
          <w:u w:val="single"/>
          <w:lang w:val="sr-Cyrl-CS"/>
        </w:rPr>
      </w:pPr>
    </w:p>
    <w:p w14:paraId="67274699" w14:textId="77777777" w:rsidR="00B768FA" w:rsidRDefault="00B768FA" w:rsidP="00EF6024">
      <w:pPr>
        <w:tabs>
          <w:tab w:val="left" w:pos="3899"/>
        </w:tabs>
        <w:ind w:left="72"/>
        <w:rPr>
          <w:b/>
          <w:bCs/>
          <w:color w:val="000000"/>
          <w:u w:val="single"/>
          <w:lang w:val="sr-Cyrl-CS"/>
        </w:rPr>
      </w:pPr>
    </w:p>
    <w:p w14:paraId="68CC5C75" w14:textId="77777777" w:rsidR="00B768FA" w:rsidRDefault="00B768FA" w:rsidP="00EF6024">
      <w:pPr>
        <w:tabs>
          <w:tab w:val="left" w:pos="3899"/>
        </w:tabs>
        <w:ind w:left="72"/>
        <w:rPr>
          <w:b/>
          <w:bCs/>
          <w:color w:val="000000"/>
          <w:u w:val="single"/>
          <w:lang w:val="sr-Cyrl-CS"/>
        </w:rPr>
      </w:pPr>
    </w:p>
    <w:p w14:paraId="0303DE88" w14:textId="77777777" w:rsidR="00B768FA" w:rsidRDefault="00B768FA" w:rsidP="00EF6024">
      <w:pPr>
        <w:tabs>
          <w:tab w:val="left" w:pos="3899"/>
        </w:tabs>
        <w:ind w:left="72"/>
        <w:rPr>
          <w:b/>
          <w:bCs/>
          <w:color w:val="000000"/>
          <w:u w:val="single"/>
          <w:lang w:val="sr-Cyrl-CS"/>
        </w:rPr>
      </w:pPr>
    </w:p>
    <w:p w14:paraId="467CBBB5" w14:textId="77777777" w:rsidR="002427E9" w:rsidRPr="00E0532B" w:rsidRDefault="002427E9" w:rsidP="00E0532B">
      <w:pPr>
        <w:tabs>
          <w:tab w:val="left" w:pos="3899"/>
        </w:tabs>
        <w:rPr>
          <w:b/>
          <w:bCs/>
          <w:sz w:val="28"/>
          <w:szCs w:val="28"/>
          <w:u w:val="single"/>
        </w:rPr>
      </w:pPr>
      <w:r>
        <w:rPr>
          <w:b/>
          <w:bCs/>
          <w:color w:val="000000"/>
          <w:u w:val="single"/>
          <w:lang w:val="sr-Cyrl-CS"/>
        </w:rPr>
        <w:t>4.8.</w:t>
      </w:r>
      <w:r w:rsidRPr="0015042F">
        <w:rPr>
          <w:b/>
          <w:bCs/>
          <w:color w:val="000000"/>
          <w:sz w:val="20"/>
          <w:szCs w:val="20"/>
          <w:u w:val="single"/>
          <w:lang w:val="sr-Cyrl-CS"/>
        </w:rPr>
        <w:t>ПЛАН  РАДА  СТРУЧНОГ  ВЕЋА</w:t>
      </w:r>
      <w:r w:rsidR="00B86E1C">
        <w:rPr>
          <w:b/>
          <w:bCs/>
          <w:color w:val="000000"/>
          <w:sz w:val="20"/>
          <w:szCs w:val="20"/>
          <w:u w:val="single"/>
          <w:lang w:val="sr-Cyrl-CS"/>
        </w:rPr>
        <w:t xml:space="preserve"> </w:t>
      </w:r>
      <w:r w:rsidRPr="0015042F">
        <w:rPr>
          <w:b/>
          <w:bCs/>
          <w:color w:val="000000"/>
          <w:sz w:val="20"/>
          <w:szCs w:val="20"/>
          <w:u w:val="single"/>
          <w:lang w:val="sr-Cyrl-CS"/>
        </w:rPr>
        <w:t>ИСТОРИЈЕ И ГЕОГРАФИЈЕ</w:t>
      </w:r>
    </w:p>
    <w:tbl>
      <w:tblPr>
        <w:tblW w:w="7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20"/>
        <w:gridCol w:w="1080"/>
      </w:tblGrid>
      <w:tr w:rsidR="002427E9" w:rsidRPr="00237B42" w14:paraId="5FF40CB2" w14:textId="77777777">
        <w:tc>
          <w:tcPr>
            <w:tcW w:w="540" w:type="dxa"/>
          </w:tcPr>
          <w:p w14:paraId="3A39E05B" w14:textId="77777777" w:rsidR="002427E9" w:rsidRPr="00237B42" w:rsidRDefault="002427E9" w:rsidP="0012144E">
            <w:pPr>
              <w:rPr>
                <w:b/>
                <w:bCs/>
                <w:color w:val="0F243E"/>
                <w:sz w:val="16"/>
                <w:szCs w:val="16"/>
                <w:lang w:val="sr-Cyrl-CS"/>
              </w:rPr>
            </w:pPr>
            <w:r w:rsidRPr="00237B42">
              <w:rPr>
                <w:b/>
                <w:bCs/>
                <w:color w:val="0F243E"/>
                <w:sz w:val="16"/>
                <w:szCs w:val="16"/>
                <w:lang w:val="sr-Cyrl-CS"/>
              </w:rPr>
              <w:t>број</w:t>
            </w:r>
          </w:p>
        </w:tc>
        <w:tc>
          <w:tcPr>
            <w:tcW w:w="6120" w:type="dxa"/>
          </w:tcPr>
          <w:p w14:paraId="5960C61E" w14:textId="77777777" w:rsidR="002427E9" w:rsidRPr="00237B42" w:rsidRDefault="002427E9" w:rsidP="0012144E">
            <w:pPr>
              <w:jc w:val="center"/>
              <w:rPr>
                <w:b/>
                <w:bCs/>
                <w:color w:val="0F243E"/>
                <w:lang w:val="sr-Cyrl-CS"/>
              </w:rPr>
            </w:pPr>
            <w:r w:rsidRPr="00237B42">
              <w:rPr>
                <w:b/>
                <w:bCs/>
                <w:color w:val="0F243E"/>
                <w:lang w:val="sr-Cyrl-CS"/>
              </w:rPr>
              <w:t>С а д р ж а ј</w:t>
            </w:r>
          </w:p>
        </w:tc>
        <w:tc>
          <w:tcPr>
            <w:tcW w:w="1080" w:type="dxa"/>
          </w:tcPr>
          <w:p w14:paraId="709D5C8A" w14:textId="77777777" w:rsidR="002427E9" w:rsidRPr="00237B42" w:rsidRDefault="002427E9" w:rsidP="0012144E">
            <w:pPr>
              <w:rPr>
                <w:b/>
                <w:bCs/>
                <w:color w:val="0F243E"/>
                <w:sz w:val="20"/>
                <w:szCs w:val="20"/>
                <w:lang w:val="sr-Cyrl-CS"/>
              </w:rPr>
            </w:pPr>
            <w:r w:rsidRPr="00237B42">
              <w:rPr>
                <w:b/>
                <w:bCs/>
                <w:color w:val="0F243E"/>
                <w:sz w:val="20"/>
                <w:szCs w:val="20"/>
                <w:lang w:val="sr-Cyrl-CS"/>
              </w:rPr>
              <w:t>Носиоци</w:t>
            </w:r>
          </w:p>
        </w:tc>
      </w:tr>
      <w:tr w:rsidR="002427E9" w:rsidRPr="00237B42" w14:paraId="1C09907C" w14:textId="77777777">
        <w:tc>
          <w:tcPr>
            <w:tcW w:w="540" w:type="dxa"/>
          </w:tcPr>
          <w:p w14:paraId="3097FE87" w14:textId="77777777" w:rsidR="002427E9" w:rsidRPr="00237B42" w:rsidRDefault="002427E9" w:rsidP="0012144E">
            <w:pPr>
              <w:jc w:val="center"/>
              <w:rPr>
                <w:b/>
                <w:bCs/>
                <w:color w:val="0F243E"/>
                <w:sz w:val="20"/>
                <w:szCs w:val="20"/>
              </w:rPr>
            </w:pPr>
            <w:r w:rsidRPr="00237B42">
              <w:rPr>
                <w:b/>
                <w:bCs/>
                <w:color w:val="0F243E"/>
                <w:sz w:val="20"/>
                <w:szCs w:val="20"/>
              </w:rPr>
              <w:t>I</w:t>
            </w:r>
          </w:p>
        </w:tc>
        <w:tc>
          <w:tcPr>
            <w:tcW w:w="6120" w:type="dxa"/>
          </w:tcPr>
          <w:p w14:paraId="520C502B"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ОРГАНИЗАЦИОНО-МАТЕРИЈАЛНИ УСЛОВИ РАДА</w:t>
            </w:r>
          </w:p>
        </w:tc>
        <w:tc>
          <w:tcPr>
            <w:tcW w:w="1080" w:type="dxa"/>
            <w:vMerge w:val="restart"/>
            <w:textDirection w:val="btLr"/>
          </w:tcPr>
          <w:p w14:paraId="3D6C5444" w14:textId="77777777" w:rsidR="002427E9" w:rsidRPr="00D85B3D" w:rsidRDefault="002427E9" w:rsidP="0012144E">
            <w:pPr>
              <w:pStyle w:val="NoSpacing"/>
              <w:jc w:val="center"/>
              <w:rPr>
                <w:rFonts w:ascii="Times New Roman" w:hAnsi="Times New Roman" w:cs="Times New Roman"/>
                <w:bCs/>
                <w:color w:val="0F243E"/>
                <w:lang w:val="sr-Cyrl-CS"/>
              </w:rPr>
            </w:pPr>
            <w:r w:rsidRPr="00D85B3D">
              <w:rPr>
                <w:rFonts w:ascii="Times New Roman" w:hAnsi="Times New Roman" w:cs="Times New Roman"/>
                <w:bCs/>
                <w:color w:val="0F243E"/>
                <w:lang w:val="sr-Cyrl-CS"/>
              </w:rPr>
              <w:t>Предметни наставници:</w:t>
            </w:r>
          </w:p>
          <w:p w14:paraId="7FE99BF3" w14:textId="77777777" w:rsidR="002427E9" w:rsidRPr="00D85B3D" w:rsidRDefault="002427E9" w:rsidP="0012144E">
            <w:pPr>
              <w:pStyle w:val="NoSpacing"/>
              <w:jc w:val="center"/>
              <w:rPr>
                <w:rFonts w:ascii="Times New Roman" w:hAnsi="Times New Roman" w:cs="Times New Roman"/>
                <w:bCs/>
                <w:color w:val="0F243E"/>
                <w:lang w:val="sr-Cyrl-CS"/>
              </w:rPr>
            </w:pPr>
            <w:r w:rsidRPr="00D85B3D">
              <w:rPr>
                <w:rFonts w:ascii="Times New Roman" w:hAnsi="Times New Roman" w:cs="Times New Roman"/>
                <w:bCs/>
                <w:color w:val="0F243E"/>
                <w:lang w:val="sr-Cyrl-CS"/>
              </w:rPr>
              <w:t>Радмила Шарац проф. историје и</w:t>
            </w:r>
          </w:p>
          <w:p w14:paraId="4010C505" w14:textId="77777777" w:rsidR="002427E9" w:rsidRPr="00D85B3D" w:rsidRDefault="002427E9" w:rsidP="0012144E">
            <w:pPr>
              <w:pStyle w:val="NoSpacing"/>
              <w:jc w:val="center"/>
              <w:rPr>
                <w:rFonts w:ascii="Times New Roman" w:hAnsi="Times New Roman" w:cs="Times New Roman"/>
                <w:bCs/>
                <w:color w:val="0F243E"/>
                <w:lang w:val="sr-Cyrl-CS"/>
              </w:rPr>
            </w:pPr>
            <w:r w:rsidRPr="00D85B3D">
              <w:rPr>
                <w:rFonts w:ascii="Times New Roman" w:hAnsi="Times New Roman" w:cs="Times New Roman"/>
                <w:bCs/>
                <w:color w:val="0F243E"/>
                <w:lang w:val="sr-Cyrl-CS"/>
              </w:rPr>
              <w:t>Зоран Симовић проф. географије.</w:t>
            </w:r>
          </w:p>
          <w:p w14:paraId="5E632183" w14:textId="77777777" w:rsidR="002427E9" w:rsidRPr="00EB23DD" w:rsidRDefault="002427E9" w:rsidP="0012144E">
            <w:pPr>
              <w:pStyle w:val="NoSpacing"/>
              <w:jc w:val="center"/>
              <w:rPr>
                <w:b/>
                <w:bCs/>
                <w:color w:val="0F243E"/>
                <w:lang w:val="sr-Cyrl-CS"/>
              </w:rPr>
            </w:pPr>
          </w:p>
        </w:tc>
      </w:tr>
      <w:tr w:rsidR="002427E9" w:rsidRPr="00237B42" w14:paraId="37F1EFF3" w14:textId="77777777">
        <w:tc>
          <w:tcPr>
            <w:tcW w:w="540" w:type="dxa"/>
          </w:tcPr>
          <w:p w14:paraId="35F89C1F" w14:textId="77777777" w:rsidR="002427E9" w:rsidRPr="001021F6" w:rsidRDefault="002427E9" w:rsidP="0012144E">
            <w:pPr>
              <w:jc w:val="center"/>
              <w:rPr>
                <w:color w:val="0F243E"/>
                <w:lang w:val="ru-RU"/>
              </w:rPr>
            </w:pPr>
            <w:r w:rsidRPr="001021F6">
              <w:rPr>
                <w:color w:val="0F243E"/>
                <w:lang w:val="ru-RU"/>
              </w:rPr>
              <w:t>1.</w:t>
            </w:r>
          </w:p>
        </w:tc>
        <w:tc>
          <w:tcPr>
            <w:tcW w:w="6120" w:type="dxa"/>
          </w:tcPr>
          <w:p w14:paraId="1D8A1825" w14:textId="77777777" w:rsidR="002427E9" w:rsidRPr="00237B42" w:rsidRDefault="002427E9" w:rsidP="0012144E">
            <w:pPr>
              <w:rPr>
                <w:color w:val="0F243E"/>
                <w:lang w:val="sr-Cyrl-CS"/>
              </w:rPr>
            </w:pPr>
            <w:r w:rsidRPr="00237B42">
              <w:rPr>
                <w:color w:val="0F243E"/>
                <w:lang w:val="sr-Cyrl-CS"/>
              </w:rPr>
              <w:t>Доношење плана рада стручног актива по месецима</w:t>
            </w:r>
          </w:p>
        </w:tc>
        <w:tc>
          <w:tcPr>
            <w:tcW w:w="1080" w:type="dxa"/>
            <w:vMerge/>
          </w:tcPr>
          <w:p w14:paraId="55CD16D6" w14:textId="77777777" w:rsidR="002427E9" w:rsidRPr="00237B42" w:rsidRDefault="002427E9" w:rsidP="0012144E">
            <w:pPr>
              <w:jc w:val="center"/>
              <w:rPr>
                <w:b/>
                <w:bCs/>
                <w:color w:val="0F243E"/>
                <w:lang w:val="sr-Cyrl-CS"/>
              </w:rPr>
            </w:pPr>
          </w:p>
        </w:tc>
      </w:tr>
      <w:tr w:rsidR="002427E9" w:rsidRPr="00237B42" w14:paraId="4A5676B5" w14:textId="77777777">
        <w:tc>
          <w:tcPr>
            <w:tcW w:w="540" w:type="dxa"/>
          </w:tcPr>
          <w:p w14:paraId="578F1FCF" w14:textId="77777777" w:rsidR="002427E9" w:rsidRPr="001021F6" w:rsidRDefault="002427E9" w:rsidP="0012144E">
            <w:pPr>
              <w:jc w:val="center"/>
              <w:rPr>
                <w:color w:val="0F243E"/>
                <w:lang w:val="ru-RU"/>
              </w:rPr>
            </w:pPr>
            <w:r w:rsidRPr="001021F6">
              <w:rPr>
                <w:color w:val="0F243E"/>
                <w:lang w:val="ru-RU"/>
              </w:rPr>
              <w:t>2.</w:t>
            </w:r>
          </w:p>
        </w:tc>
        <w:tc>
          <w:tcPr>
            <w:tcW w:w="6120" w:type="dxa"/>
          </w:tcPr>
          <w:p w14:paraId="28C41C92" w14:textId="77777777" w:rsidR="002427E9" w:rsidRPr="00237B42" w:rsidRDefault="002427E9" w:rsidP="0012144E">
            <w:pPr>
              <w:rPr>
                <w:color w:val="0F243E"/>
                <w:lang w:val="sr-Cyrl-CS"/>
              </w:rPr>
            </w:pPr>
            <w:r w:rsidRPr="00237B42">
              <w:rPr>
                <w:color w:val="0F243E"/>
                <w:lang w:val="sr-Cyrl-CS"/>
              </w:rPr>
              <w:t>Договор о броју седница и времену одржавања</w:t>
            </w:r>
          </w:p>
        </w:tc>
        <w:tc>
          <w:tcPr>
            <w:tcW w:w="1080" w:type="dxa"/>
            <w:vMerge/>
          </w:tcPr>
          <w:p w14:paraId="0688D4C0" w14:textId="77777777" w:rsidR="002427E9" w:rsidRPr="00237B42" w:rsidRDefault="002427E9" w:rsidP="0012144E">
            <w:pPr>
              <w:jc w:val="center"/>
              <w:rPr>
                <w:b/>
                <w:bCs/>
                <w:color w:val="0F243E"/>
                <w:lang w:val="sr-Cyrl-CS"/>
              </w:rPr>
            </w:pPr>
          </w:p>
        </w:tc>
      </w:tr>
      <w:tr w:rsidR="002427E9" w:rsidRPr="00237B42" w14:paraId="10EF6FB1" w14:textId="77777777">
        <w:tc>
          <w:tcPr>
            <w:tcW w:w="540" w:type="dxa"/>
          </w:tcPr>
          <w:p w14:paraId="7214D6FE" w14:textId="77777777" w:rsidR="002427E9" w:rsidRPr="001021F6" w:rsidRDefault="002427E9" w:rsidP="0012144E">
            <w:pPr>
              <w:jc w:val="center"/>
              <w:rPr>
                <w:color w:val="0F243E"/>
                <w:lang w:val="ru-RU"/>
              </w:rPr>
            </w:pPr>
            <w:r w:rsidRPr="001021F6">
              <w:rPr>
                <w:color w:val="0F243E"/>
                <w:lang w:val="ru-RU"/>
              </w:rPr>
              <w:t>3.</w:t>
            </w:r>
          </w:p>
        </w:tc>
        <w:tc>
          <w:tcPr>
            <w:tcW w:w="6120" w:type="dxa"/>
          </w:tcPr>
          <w:p w14:paraId="2488B4ED" w14:textId="77777777" w:rsidR="002427E9" w:rsidRPr="00237B42" w:rsidRDefault="002427E9" w:rsidP="0012144E">
            <w:pPr>
              <w:rPr>
                <w:color w:val="0F243E"/>
                <w:lang w:val="sr-Cyrl-CS"/>
              </w:rPr>
            </w:pPr>
            <w:r w:rsidRPr="00237B42">
              <w:rPr>
                <w:color w:val="0F243E"/>
                <w:lang w:val="sr-Cyrl-CS"/>
              </w:rPr>
              <w:t xml:space="preserve">Предлог набавке наставних средстава </w:t>
            </w:r>
          </w:p>
        </w:tc>
        <w:tc>
          <w:tcPr>
            <w:tcW w:w="1080" w:type="dxa"/>
            <w:vMerge/>
          </w:tcPr>
          <w:p w14:paraId="2B91BC3E" w14:textId="77777777" w:rsidR="002427E9" w:rsidRPr="00237B42" w:rsidRDefault="002427E9" w:rsidP="0012144E">
            <w:pPr>
              <w:jc w:val="center"/>
              <w:rPr>
                <w:b/>
                <w:bCs/>
                <w:color w:val="0F243E"/>
                <w:lang w:val="sr-Cyrl-CS"/>
              </w:rPr>
            </w:pPr>
          </w:p>
        </w:tc>
      </w:tr>
      <w:tr w:rsidR="002427E9" w:rsidRPr="00237B42" w14:paraId="007CE34F" w14:textId="77777777">
        <w:tc>
          <w:tcPr>
            <w:tcW w:w="540" w:type="dxa"/>
          </w:tcPr>
          <w:p w14:paraId="4C9C929F" w14:textId="77777777" w:rsidR="002427E9" w:rsidRPr="00237B42" w:rsidRDefault="002427E9" w:rsidP="0012144E">
            <w:pPr>
              <w:jc w:val="center"/>
              <w:rPr>
                <w:color w:val="0F243E"/>
                <w:lang w:val="sr-Cyrl-CS"/>
              </w:rPr>
            </w:pPr>
            <w:r w:rsidRPr="00237B42">
              <w:rPr>
                <w:color w:val="0F243E"/>
                <w:lang w:val="sr-Cyrl-CS"/>
              </w:rPr>
              <w:t>4.</w:t>
            </w:r>
          </w:p>
        </w:tc>
        <w:tc>
          <w:tcPr>
            <w:tcW w:w="6120" w:type="dxa"/>
          </w:tcPr>
          <w:p w14:paraId="2DB1B5E1" w14:textId="77777777" w:rsidR="002427E9" w:rsidRPr="00237B42" w:rsidRDefault="002427E9" w:rsidP="0012144E">
            <w:pPr>
              <w:rPr>
                <w:color w:val="0F243E"/>
                <w:lang w:val="sr-Cyrl-CS"/>
              </w:rPr>
            </w:pPr>
            <w:r w:rsidRPr="00237B42">
              <w:rPr>
                <w:color w:val="0F243E"/>
                <w:lang w:val="sr-Cyrl-CS"/>
              </w:rPr>
              <w:t>Договор око опремања и уређивања кабинета</w:t>
            </w:r>
          </w:p>
        </w:tc>
        <w:tc>
          <w:tcPr>
            <w:tcW w:w="1080" w:type="dxa"/>
            <w:vMerge/>
          </w:tcPr>
          <w:p w14:paraId="159B4398" w14:textId="77777777" w:rsidR="002427E9" w:rsidRPr="00237B42" w:rsidRDefault="002427E9" w:rsidP="0012144E">
            <w:pPr>
              <w:jc w:val="center"/>
              <w:rPr>
                <w:b/>
                <w:bCs/>
                <w:color w:val="0F243E"/>
                <w:lang w:val="sr-Cyrl-CS"/>
              </w:rPr>
            </w:pPr>
          </w:p>
        </w:tc>
      </w:tr>
      <w:tr w:rsidR="002427E9" w:rsidRPr="00237B42" w14:paraId="15379EF3" w14:textId="77777777">
        <w:tc>
          <w:tcPr>
            <w:tcW w:w="540" w:type="dxa"/>
          </w:tcPr>
          <w:p w14:paraId="5228ECF2" w14:textId="77777777" w:rsidR="002427E9" w:rsidRPr="00237B42" w:rsidRDefault="002427E9" w:rsidP="0012144E">
            <w:pPr>
              <w:jc w:val="center"/>
              <w:rPr>
                <w:color w:val="0F243E"/>
              </w:rPr>
            </w:pPr>
            <w:r w:rsidRPr="00237B42">
              <w:rPr>
                <w:color w:val="0F243E"/>
                <w:lang w:val="sr-Cyrl-CS"/>
              </w:rPr>
              <w:t>5</w:t>
            </w:r>
            <w:r w:rsidRPr="00237B42">
              <w:rPr>
                <w:color w:val="0F243E"/>
              </w:rPr>
              <w:t>.</w:t>
            </w:r>
          </w:p>
        </w:tc>
        <w:tc>
          <w:tcPr>
            <w:tcW w:w="6120" w:type="dxa"/>
          </w:tcPr>
          <w:p w14:paraId="0716CFF1" w14:textId="77777777" w:rsidR="002427E9" w:rsidRPr="00237B42" w:rsidRDefault="002427E9" w:rsidP="0012144E">
            <w:pPr>
              <w:rPr>
                <w:color w:val="0F243E"/>
                <w:lang w:val="sr-Cyrl-CS"/>
              </w:rPr>
            </w:pPr>
            <w:r w:rsidRPr="00237B42">
              <w:rPr>
                <w:color w:val="0F243E"/>
                <w:lang w:val="sr-Cyrl-CS"/>
              </w:rPr>
              <w:t>Сарадња и координација са другим активима</w:t>
            </w:r>
          </w:p>
        </w:tc>
        <w:tc>
          <w:tcPr>
            <w:tcW w:w="1080" w:type="dxa"/>
            <w:vMerge/>
          </w:tcPr>
          <w:p w14:paraId="11340F32" w14:textId="77777777" w:rsidR="002427E9" w:rsidRPr="00237B42" w:rsidRDefault="002427E9" w:rsidP="0012144E">
            <w:pPr>
              <w:jc w:val="center"/>
              <w:rPr>
                <w:b/>
                <w:bCs/>
                <w:color w:val="0F243E"/>
                <w:lang w:val="sr-Cyrl-CS"/>
              </w:rPr>
            </w:pPr>
          </w:p>
        </w:tc>
      </w:tr>
      <w:tr w:rsidR="002427E9" w:rsidRPr="00237B42" w14:paraId="24BFC48C" w14:textId="77777777">
        <w:tc>
          <w:tcPr>
            <w:tcW w:w="540" w:type="dxa"/>
          </w:tcPr>
          <w:p w14:paraId="11D98315" w14:textId="77777777" w:rsidR="002427E9" w:rsidRPr="00237B42" w:rsidRDefault="002427E9" w:rsidP="0012144E">
            <w:pPr>
              <w:jc w:val="center"/>
              <w:rPr>
                <w:b/>
                <w:bCs/>
                <w:color w:val="0F243E"/>
                <w:sz w:val="20"/>
                <w:szCs w:val="20"/>
              </w:rPr>
            </w:pPr>
            <w:r w:rsidRPr="00237B42">
              <w:rPr>
                <w:b/>
                <w:bCs/>
                <w:color w:val="0F243E"/>
                <w:sz w:val="20"/>
                <w:szCs w:val="20"/>
              </w:rPr>
              <w:t>II</w:t>
            </w:r>
          </w:p>
        </w:tc>
        <w:tc>
          <w:tcPr>
            <w:tcW w:w="6120" w:type="dxa"/>
          </w:tcPr>
          <w:p w14:paraId="608675F3"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РЕАЛИЗАЦИЈА ПЛАНА И ПРОГРАМА</w:t>
            </w:r>
          </w:p>
        </w:tc>
        <w:tc>
          <w:tcPr>
            <w:tcW w:w="1080" w:type="dxa"/>
            <w:vMerge/>
          </w:tcPr>
          <w:p w14:paraId="2167C365" w14:textId="77777777" w:rsidR="002427E9" w:rsidRPr="00237B42" w:rsidRDefault="002427E9" w:rsidP="0012144E">
            <w:pPr>
              <w:jc w:val="center"/>
              <w:rPr>
                <w:b/>
                <w:bCs/>
                <w:color w:val="0F243E"/>
                <w:lang w:val="sr-Cyrl-CS"/>
              </w:rPr>
            </w:pPr>
          </w:p>
        </w:tc>
      </w:tr>
      <w:tr w:rsidR="002427E9" w:rsidRPr="00237B42" w14:paraId="166656CE" w14:textId="77777777">
        <w:tc>
          <w:tcPr>
            <w:tcW w:w="540" w:type="dxa"/>
          </w:tcPr>
          <w:p w14:paraId="6BE3F3F1" w14:textId="77777777" w:rsidR="002427E9" w:rsidRPr="00237B42" w:rsidRDefault="002427E9" w:rsidP="0012144E">
            <w:pPr>
              <w:jc w:val="center"/>
              <w:rPr>
                <w:color w:val="0F243E"/>
              </w:rPr>
            </w:pPr>
            <w:r w:rsidRPr="00237B42">
              <w:rPr>
                <w:color w:val="0F243E"/>
              </w:rPr>
              <w:t>1.</w:t>
            </w:r>
          </w:p>
        </w:tc>
        <w:tc>
          <w:tcPr>
            <w:tcW w:w="6120" w:type="dxa"/>
          </w:tcPr>
          <w:p w14:paraId="23125086" w14:textId="77777777" w:rsidR="002427E9" w:rsidRPr="00237B42" w:rsidRDefault="002427E9" w:rsidP="0012144E">
            <w:pPr>
              <w:rPr>
                <w:color w:val="0F243E"/>
                <w:lang w:val="sr-Cyrl-CS"/>
              </w:rPr>
            </w:pPr>
            <w:r w:rsidRPr="00237B42">
              <w:rPr>
                <w:color w:val="0F243E"/>
                <w:lang w:val="sr-Cyrl-CS"/>
              </w:rPr>
              <w:t>Договор о начину планирања</w:t>
            </w:r>
          </w:p>
        </w:tc>
        <w:tc>
          <w:tcPr>
            <w:tcW w:w="1080" w:type="dxa"/>
            <w:vMerge/>
          </w:tcPr>
          <w:p w14:paraId="10A7F4C8" w14:textId="77777777" w:rsidR="002427E9" w:rsidRPr="00237B42" w:rsidRDefault="002427E9" w:rsidP="0012144E">
            <w:pPr>
              <w:jc w:val="center"/>
              <w:rPr>
                <w:b/>
                <w:bCs/>
                <w:color w:val="0F243E"/>
                <w:lang w:val="sr-Cyrl-CS"/>
              </w:rPr>
            </w:pPr>
          </w:p>
        </w:tc>
      </w:tr>
      <w:tr w:rsidR="002427E9" w:rsidRPr="00237B42" w14:paraId="274A080A" w14:textId="77777777">
        <w:tc>
          <w:tcPr>
            <w:tcW w:w="540" w:type="dxa"/>
          </w:tcPr>
          <w:p w14:paraId="6F1CCE83" w14:textId="77777777" w:rsidR="002427E9" w:rsidRPr="006D0316" w:rsidRDefault="002427E9" w:rsidP="0012144E">
            <w:pPr>
              <w:jc w:val="center"/>
              <w:rPr>
                <w:color w:val="0F243E"/>
              </w:rPr>
            </w:pPr>
            <w:r>
              <w:rPr>
                <w:color w:val="0F243E"/>
              </w:rPr>
              <w:t>2.</w:t>
            </w:r>
          </w:p>
        </w:tc>
        <w:tc>
          <w:tcPr>
            <w:tcW w:w="6120" w:type="dxa"/>
          </w:tcPr>
          <w:p w14:paraId="3F2B61D7" w14:textId="77777777" w:rsidR="002427E9" w:rsidRPr="00237B42" w:rsidRDefault="002427E9" w:rsidP="0012144E">
            <w:pPr>
              <w:rPr>
                <w:color w:val="0F243E"/>
                <w:lang w:val="sr-Cyrl-CS"/>
              </w:rPr>
            </w:pPr>
            <w:r>
              <w:rPr>
                <w:color w:val="0F243E"/>
                <w:lang w:val="sr-Cyrl-CS"/>
              </w:rPr>
              <w:t xml:space="preserve">Планирање и реализација пројектне наставе </w:t>
            </w:r>
          </w:p>
        </w:tc>
        <w:tc>
          <w:tcPr>
            <w:tcW w:w="1080" w:type="dxa"/>
            <w:vMerge/>
          </w:tcPr>
          <w:p w14:paraId="7E553E75" w14:textId="77777777" w:rsidR="002427E9" w:rsidRPr="00237B42" w:rsidRDefault="002427E9" w:rsidP="0012144E">
            <w:pPr>
              <w:jc w:val="center"/>
              <w:rPr>
                <w:b/>
                <w:bCs/>
                <w:color w:val="0F243E"/>
                <w:lang w:val="sr-Cyrl-CS"/>
              </w:rPr>
            </w:pPr>
          </w:p>
        </w:tc>
      </w:tr>
      <w:tr w:rsidR="002427E9" w:rsidRPr="00237B42" w14:paraId="6182E408" w14:textId="77777777">
        <w:tc>
          <w:tcPr>
            <w:tcW w:w="540" w:type="dxa"/>
          </w:tcPr>
          <w:p w14:paraId="5E233316" w14:textId="77777777" w:rsidR="002427E9" w:rsidRPr="00237B42" w:rsidRDefault="002427E9" w:rsidP="0012144E">
            <w:pPr>
              <w:jc w:val="center"/>
              <w:rPr>
                <w:color w:val="0F243E"/>
              </w:rPr>
            </w:pPr>
            <w:r>
              <w:rPr>
                <w:color w:val="0F243E"/>
              </w:rPr>
              <w:t>3</w:t>
            </w:r>
            <w:r w:rsidRPr="00237B42">
              <w:rPr>
                <w:color w:val="0F243E"/>
              </w:rPr>
              <w:t>.</w:t>
            </w:r>
          </w:p>
        </w:tc>
        <w:tc>
          <w:tcPr>
            <w:tcW w:w="6120" w:type="dxa"/>
          </w:tcPr>
          <w:p w14:paraId="076BA977" w14:textId="77777777" w:rsidR="002427E9" w:rsidRPr="00237B42" w:rsidRDefault="002427E9" w:rsidP="0012144E">
            <w:pPr>
              <w:rPr>
                <w:color w:val="0F243E"/>
                <w:lang w:val="sr-Cyrl-CS"/>
              </w:rPr>
            </w:pPr>
            <w:r w:rsidRPr="00237B42">
              <w:rPr>
                <w:color w:val="0F243E"/>
                <w:lang w:val="sr-Cyrl-CS"/>
              </w:rPr>
              <w:t>Реализација допунске и додатне наставе</w:t>
            </w:r>
          </w:p>
        </w:tc>
        <w:tc>
          <w:tcPr>
            <w:tcW w:w="1080" w:type="dxa"/>
            <w:vMerge/>
          </w:tcPr>
          <w:p w14:paraId="4850DEDF" w14:textId="77777777" w:rsidR="002427E9" w:rsidRPr="00237B42" w:rsidRDefault="002427E9" w:rsidP="0012144E">
            <w:pPr>
              <w:jc w:val="center"/>
              <w:rPr>
                <w:b/>
                <w:bCs/>
                <w:color w:val="0F243E"/>
                <w:lang w:val="sr-Cyrl-CS"/>
              </w:rPr>
            </w:pPr>
          </w:p>
        </w:tc>
      </w:tr>
      <w:tr w:rsidR="002427E9" w:rsidRPr="00237B42" w14:paraId="45CCF1D6" w14:textId="77777777">
        <w:tc>
          <w:tcPr>
            <w:tcW w:w="540" w:type="dxa"/>
          </w:tcPr>
          <w:p w14:paraId="7572EAA2" w14:textId="77777777" w:rsidR="002427E9" w:rsidRPr="00274D30" w:rsidRDefault="002427E9" w:rsidP="0012144E">
            <w:pPr>
              <w:jc w:val="center"/>
              <w:rPr>
                <w:color w:val="0F243E"/>
              </w:rPr>
            </w:pPr>
            <w:r>
              <w:rPr>
                <w:color w:val="0F243E"/>
              </w:rPr>
              <w:t>4.</w:t>
            </w:r>
          </w:p>
        </w:tc>
        <w:tc>
          <w:tcPr>
            <w:tcW w:w="6120" w:type="dxa"/>
          </w:tcPr>
          <w:p w14:paraId="54A03FFD" w14:textId="77777777" w:rsidR="002427E9" w:rsidRPr="00237B42" w:rsidRDefault="002427E9" w:rsidP="0012144E">
            <w:pPr>
              <w:rPr>
                <w:color w:val="0F243E"/>
                <w:lang w:val="sr-Cyrl-CS"/>
              </w:rPr>
            </w:pPr>
            <w:r>
              <w:rPr>
                <w:color w:val="0F243E"/>
                <w:lang w:val="sr-Cyrl-CS"/>
              </w:rPr>
              <w:t>Реализација припреме ученика за такмичење</w:t>
            </w:r>
          </w:p>
        </w:tc>
        <w:tc>
          <w:tcPr>
            <w:tcW w:w="1080" w:type="dxa"/>
            <w:vMerge/>
          </w:tcPr>
          <w:p w14:paraId="22C39F8F" w14:textId="77777777" w:rsidR="002427E9" w:rsidRPr="00237B42" w:rsidRDefault="002427E9" w:rsidP="0012144E">
            <w:pPr>
              <w:jc w:val="center"/>
              <w:rPr>
                <w:b/>
                <w:bCs/>
                <w:color w:val="0F243E"/>
                <w:lang w:val="sr-Cyrl-CS"/>
              </w:rPr>
            </w:pPr>
          </w:p>
        </w:tc>
      </w:tr>
      <w:tr w:rsidR="002427E9" w:rsidRPr="00237B42" w14:paraId="2B193DBD" w14:textId="77777777">
        <w:tc>
          <w:tcPr>
            <w:tcW w:w="540" w:type="dxa"/>
          </w:tcPr>
          <w:p w14:paraId="6266841E" w14:textId="77777777" w:rsidR="002427E9" w:rsidRPr="00237B42" w:rsidRDefault="002427E9" w:rsidP="0012144E">
            <w:pPr>
              <w:jc w:val="center"/>
              <w:rPr>
                <w:color w:val="0F243E"/>
                <w:lang w:val="sr-Cyrl-CS"/>
              </w:rPr>
            </w:pPr>
            <w:r>
              <w:rPr>
                <w:color w:val="0F243E"/>
                <w:lang w:val="sr-Cyrl-CS"/>
              </w:rPr>
              <w:t>5</w:t>
            </w:r>
            <w:r w:rsidRPr="00237B42">
              <w:rPr>
                <w:color w:val="0F243E"/>
                <w:lang w:val="sr-Cyrl-CS"/>
              </w:rPr>
              <w:t xml:space="preserve">. </w:t>
            </w:r>
          </w:p>
        </w:tc>
        <w:tc>
          <w:tcPr>
            <w:tcW w:w="6120" w:type="dxa"/>
          </w:tcPr>
          <w:p w14:paraId="11E769E3" w14:textId="77777777" w:rsidR="002427E9" w:rsidRPr="00237B42" w:rsidRDefault="002427E9" w:rsidP="0012144E">
            <w:pPr>
              <w:rPr>
                <w:color w:val="0F243E"/>
                <w:lang w:val="sr-Cyrl-CS"/>
              </w:rPr>
            </w:pPr>
            <w:r w:rsidRPr="00237B42">
              <w:rPr>
                <w:color w:val="0F243E"/>
                <w:lang w:val="sr-Cyrl-CS"/>
              </w:rPr>
              <w:t>Реализација слободних активности ученика</w:t>
            </w:r>
          </w:p>
        </w:tc>
        <w:tc>
          <w:tcPr>
            <w:tcW w:w="1080" w:type="dxa"/>
            <w:vMerge/>
          </w:tcPr>
          <w:p w14:paraId="75D5EE05" w14:textId="77777777" w:rsidR="002427E9" w:rsidRPr="00237B42" w:rsidRDefault="002427E9" w:rsidP="0012144E">
            <w:pPr>
              <w:jc w:val="center"/>
              <w:rPr>
                <w:b/>
                <w:bCs/>
                <w:color w:val="0F243E"/>
                <w:lang w:val="sr-Cyrl-CS"/>
              </w:rPr>
            </w:pPr>
          </w:p>
        </w:tc>
      </w:tr>
      <w:tr w:rsidR="002427E9" w:rsidRPr="00237B42" w14:paraId="6114CA31" w14:textId="77777777">
        <w:tc>
          <w:tcPr>
            <w:tcW w:w="540" w:type="dxa"/>
          </w:tcPr>
          <w:p w14:paraId="02624252" w14:textId="77777777" w:rsidR="002427E9" w:rsidRPr="00237B42" w:rsidRDefault="002427E9" w:rsidP="0012144E">
            <w:pPr>
              <w:jc w:val="center"/>
              <w:rPr>
                <w:color w:val="0F243E"/>
              </w:rPr>
            </w:pPr>
            <w:r>
              <w:rPr>
                <w:color w:val="0F243E"/>
              </w:rPr>
              <w:t>6</w:t>
            </w:r>
            <w:r w:rsidRPr="00237B42">
              <w:rPr>
                <w:color w:val="0F243E"/>
              </w:rPr>
              <w:t>.</w:t>
            </w:r>
          </w:p>
        </w:tc>
        <w:tc>
          <w:tcPr>
            <w:tcW w:w="6120" w:type="dxa"/>
          </w:tcPr>
          <w:p w14:paraId="0E970248" w14:textId="77777777" w:rsidR="002427E9" w:rsidRPr="00237B42" w:rsidRDefault="002427E9" w:rsidP="0012144E">
            <w:pPr>
              <w:rPr>
                <w:color w:val="0F243E"/>
                <w:lang w:val="sr-Cyrl-CS"/>
              </w:rPr>
            </w:pPr>
            <w:r w:rsidRPr="00237B42">
              <w:rPr>
                <w:color w:val="0F243E"/>
                <w:lang w:val="sr-Cyrl-CS"/>
              </w:rPr>
              <w:t>Реализација припремне наставе за ученике 8. разреда</w:t>
            </w:r>
          </w:p>
        </w:tc>
        <w:tc>
          <w:tcPr>
            <w:tcW w:w="1080" w:type="dxa"/>
            <w:vMerge/>
          </w:tcPr>
          <w:p w14:paraId="523F4A5E" w14:textId="77777777" w:rsidR="002427E9" w:rsidRPr="00237B42" w:rsidRDefault="002427E9" w:rsidP="0012144E">
            <w:pPr>
              <w:jc w:val="center"/>
              <w:rPr>
                <w:b/>
                <w:bCs/>
                <w:color w:val="0F243E"/>
                <w:lang w:val="sr-Cyrl-CS"/>
              </w:rPr>
            </w:pPr>
          </w:p>
        </w:tc>
      </w:tr>
      <w:tr w:rsidR="002427E9" w:rsidRPr="00237B42" w14:paraId="079BEABF" w14:textId="77777777">
        <w:tc>
          <w:tcPr>
            <w:tcW w:w="540" w:type="dxa"/>
          </w:tcPr>
          <w:p w14:paraId="759DB607" w14:textId="77777777" w:rsidR="002427E9" w:rsidRPr="00237B42" w:rsidRDefault="002427E9" w:rsidP="0012144E">
            <w:pPr>
              <w:jc w:val="center"/>
              <w:rPr>
                <w:b/>
                <w:bCs/>
                <w:color w:val="0F243E"/>
                <w:sz w:val="20"/>
                <w:szCs w:val="20"/>
              </w:rPr>
            </w:pPr>
            <w:r w:rsidRPr="00237B42">
              <w:rPr>
                <w:b/>
                <w:bCs/>
                <w:color w:val="0F243E"/>
                <w:sz w:val="20"/>
                <w:szCs w:val="20"/>
              </w:rPr>
              <w:t>III</w:t>
            </w:r>
          </w:p>
        </w:tc>
        <w:tc>
          <w:tcPr>
            <w:tcW w:w="6120" w:type="dxa"/>
          </w:tcPr>
          <w:p w14:paraId="3E5D30E4"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УНАПРЕЂЕЊЕ ОБРАЗОВНО-ВАСПИТНОГ РАДА</w:t>
            </w:r>
          </w:p>
        </w:tc>
        <w:tc>
          <w:tcPr>
            <w:tcW w:w="1080" w:type="dxa"/>
            <w:vMerge/>
          </w:tcPr>
          <w:p w14:paraId="18296888" w14:textId="77777777" w:rsidR="002427E9" w:rsidRPr="00237B42" w:rsidRDefault="002427E9" w:rsidP="0012144E">
            <w:pPr>
              <w:jc w:val="center"/>
              <w:rPr>
                <w:b/>
                <w:bCs/>
                <w:color w:val="0F243E"/>
                <w:lang w:val="sr-Cyrl-CS"/>
              </w:rPr>
            </w:pPr>
          </w:p>
        </w:tc>
      </w:tr>
      <w:tr w:rsidR="002427E9" w:rsidRPr="00237B42" w14:paraId="13EE3479" w14:textId="77777777">
        <w:tc>
          <w:tcPr>
            <w:tcW w:w="540" w:type="dxa"/>
          </w:tcPr>
          <w:p w14:paraId="038963DA" w14:textId="77777777" w:rsidR="002427E9" w:rsidRPr="00237B42" w:rsidRDefault="002427E9" w:rsidP="0012144E">
            <w:pPr>
              <w:jc w:val="center"/>
              <w:rPr>
                <w:color w:val="0F243E"/>
              </w:rPr>
            </w:pPr>
            <w:r w:rsidRPr="00237B42">
              <w:rPr>
                <w:color w:val="0F243E"/>
              </w:rPr>
              <w:t>1.</w:t>
            </w:r>
          </w:p>
        </w:tc>
        <w:tc>
          <w:tcPr>
            <w:tcW w:w="6120" w:type="dxa"/>
          </w:tcPr>
          <w:p w14:paraId="48C85A17" w14:textId="77777777" w:rsidR="002427E9" w:rsidRPr="00237B42" w:rsidRDefault="002427E9" w:rsidP="0012144E">
            <w:pPr>
              <w:rPr>
                <w:color w:val="0F243E"/>
                <w:lang w:val="sr-Cyrl-CS"/>
              </w:rPr>
            </w:pPr>
            <w:r w:rsidRPr="00237B42">
              <w:rPr>
                <w:color w:val="0F243E"/>
                <w:lang w:val="sr-Cyrl-CS"/>
              </w:rPr>
              <w:t>Уједначавање критеријума у настави</w:t>
            </w:r>
          </w:p>
        </w:tc>
        <w:tc>
          <w:tcPr>
            <w:tcW w:w="1080" w:type="dxa"/>
            <w:vMerge/>
          </w:tcPr>
          <w:p w14:paraId="49351187" w14:textId="77777777" w:rsidR="002427E9" w:rsidRPr="00237B42" w:rsidRDefault="002427E9" w:rsidP="0012144E">
            <w:pPr>
              <w:jc w:val="center"/>
              <w:rPr>
                <w:b/>
                <w:bCs/>
                <w:color w:val="0F243E"/>
                <w:lang w:val="sr-Cyrl-CS"/>
              </w:rPr>
            </w:pPr>
          </w:p>
        </w:tc>
      </w:tr>
      <w:tr w:rsidR="002427E9" w:rsidRPr="00237B42" w14:paraId="7D236F27" w14:textId="77777777">
        <w:tc>
          <w:tcPr>
            <w:tcW w:w="540" w:type="dxa"/>
          </w:tcPr>
          <w:p w14:paraId="345FC3EC" w14:textId="77777777" w:rsidR="002427E9" w:rsidRPr="00237B42" w:rsidRDefault="002427E9" w:rsidP="0012144E">
            <w:pPr>
              <w:jc w:val="center"/>
              <w:rPr>
                <w:color w:val="0F243E"/>
              </w:rPr>
            </w:pPr>
            <w:r w:rsidRPr="00237B42">
              <w:rPr>
                <w:color w:val="0F243E"/>
              </w:rPr>
              <w:t>2.</w:t>
            </w:r>
          </w:p>
        </w:tc>
        <w:tc>
          <w:tcPr>
            <w:tcW w:w="6120" w:type="dxa"/>
          </w:tcPr>
          <w:p w14:paraId="58EC16E4" w14:textId="77777777" w:rsidR="002427E9" w:rsidRPr="00237B42" w:rsidRDefault="002427E9" w:rsidP="0012144E">
            <w:pPr>
              <w:rPr>
                <w:color w:val="0F243E"/>
                <w:lang w:val="sr-Cyrl-CS"/>
              </w:rPr>
            </w:pPr>
            <w:r w:rsidRPr="00237B42">
              <w:rPr>
                <w:color w:val="0F243E"/>
                <w:lang w:val="sr-Cyrl-CS"/>
              </w:rPr>
              <w:t xml:space="preserve">Примена </w:t>
            </w:r>
            <w:r>
              <w:rPr>
                <w:color w:val="0F243E"/>
                <w:lang w:val="sr-Cyrl-CS"/>
              </w:rPr>
              <w:t xml:space="preserve">исхода и </w:t>
            </w:r>
            <w:r w:rsidRPr="00237B42">
              <w:rPr>
                <w:color w:val="0F243E"/>
                <w:lang w:val="sr-Cyrl-CS"/>
              </w:rPr>
              <w:t>стандарда у настави</w:t>
            </w:r>
          </w:p>
        </w:tc>
        <w:tc>
          <w:tcPr>
            <w:tcW w:w="1080" w:type="dxa"/>
            <w:vMerge/>
          </w:tcPr>
          <w:p w14:paraId="743700B7" w14:textId="77777777" w:rsidR="002427E9" w:rsidRPr="00237B42" w:rsidRDefault="002427E9" w:rsidP="0012144E">
            <w:pPr>
              <w:jc w:val="center"/>
              <w:rPr>
                <w:b/>
                <w:bCs/>
                <w:color w:val="0F243E"/>
                <w:lang w:val="sr-Cyrl-CS"/>
              </w:rPr>
            </w:pPr>
          </w:p>
        </w:tc>
      </w:tr>
      <w:tr w:rsidR="002427E9" w:rsidRPr="00237B42" w14:paraId="295C9FCA" w14:textId="77777777">
        <w:tc>
          <w:tcPr>
            <w:tcW w:w="540" w:type="dxa"/>
          </w:tcPr>
          <w:p w14:paraId="536C22FA" w14:textId="77777777" w:rsidR="002427E9" w:rsidRPr="00237B42" w:rsidRDefault="002427E9" w:rsidP="0012144E">
            <w:pPr>
              <w:jc w:val="center"/>
              <w:rPr>
                <w:color w:val="0F243E"/>
              </w:rPr>
            </w:pPr>
            <w:r w:rsidRPr="00237B42">
              <w:rPr>
                <w:color w:val="0F243E"/>
              </w:rPr>
              <w:t>3.</w:t>
            </w:r>
          </w:p>
        </w:tc>
        <w:tc>
          <w:tcPr>
            <w:tcW w:w="6120" w:type="dxa"/>
          </w:tcPr>
          <w:p w14:paraId="7686BBBD" w14:textId="77777777" w:rsidR="002427E9" w:rsidRPr="00237B42" w:rsidRDefault="002427E9" w:rsidP="0012144E">
            <w:pPr>
              <w:rPr>
                <w:color w:val="0F243E"/>
                <w:lang w:val="sr-Cyrl-CS"/>
              </w:rPr>
            </w:pPr>
            <w:r w:rsidRPr="00237B42">
              <w:rPr>
                <w:color w:val="0F243E"/>
                <w:lang w:val="sr-Cyrl-CS"/>
              </w:rPr>
              <w:t>Примена наставних средстава у раду</w:t>
            </w:r>
          </w:p>
        </w:tc>
        <w:tc>
          <w:tcPr>
            <w:tcW w:w="1080" w:type="dxa"/>
            <w:vMerge/>
          </w:tcPr>
          <w:p w14:paraId="29DD4995" w14:textId="77777777" w:rsidR="002427E9" w:rsidRPr="00237B42" w:rsidRDefault="002427E9" w:rsidP="0012144E">
            <w:pPr>
              <w:jc w:val="center"/>
              <w:rPr>
                <w:b/>
                <w:bCs/>
                <w:color w:val="0F243E"/>
                <w:lang w:val="sr-Cyrl-CS"/>
              </w:rPr>
            </w:pPr>
          </w:p>
        </w:tc>
      </w:tr>
      <w:tr w:rsidR="002427E9" w:rsidRPr="00237B42" w14:paraId="2B2CD4B5" w14:textId="77777777">
        <w:tc>
          <w:tcPr>
            <w:tcW w:w="540" w:type="dxa"/>
          </w:tcPr>
          <w:p w14:paraId="616AC6DF" w14:textId="77777777" w:rsidR="002427E9" w:rsidRPr="00237B42" w:rsidRDefault="002427E9" w:rsidP="0012144E">
            <w:pPr>
              <w:jc w:val="center"/>
              <w:rPr>
                <w:color w:val="0F243E"/>
              </w:rPr>
            </w:pPr>
            <w:r w:rsidRPr="00237B42">
              <w:rPr>
                <w:color w:val="0F243E"/>
                <w:lang w:val="sr-Cyrl-CS"/>
              </w:rPr>
              <w:t>4</w:t>
            </w:r>
            <w:r w:rsidRPr="00237B42">
              <w:rPr>
                <w:color w:val="0F243E"/>
              </w:rPr>
              <w:t>.</w:t>
            </w:r>
          </w:p>
        </w:tc>
        <w:tc>
          <w:tcPr>
            <w:tcW w:w="6120" w:type="dxa"/>
          </w:tcPr>
          <w:p w14:paraId="585C4595" w14:textId="77777777" w:rsidR="002427E9" w:rsidRPr="00237B42" w:rsidRDefault="002427E9" w:rsidP="0012144E">
            <w:pPr>
              <w:rPr>
                <w:color w:val="0F243E"/>
                <w:lang w:val="sr-Cyrl-CS"/>
              </w:rPr>
            </w:pPr>
            <w:r w:rsidRPr="00237B42">
              <w:rPr>
                <w:color w:val="0F243E"/>
                <w:lang w:val="sr-Cyrl-CS"/>
              </w:rPr>
              <w:t>Употреба стручне литературе и интернета</w:t>
            </w:r>
          </w:p>
        </w:tc>
        <w:tc>
          <w:tcPr>
            <w:tcW w:w="1080" w:type="dxa"/>
            <w:vMerge/>
          </w:tcPr>
          <w:p w14:paraId="66E64689" w14:textId="77777777" w:rsidR="002427E9" w:rsidRPr="00237B42" w:rsidRDefault="002427E9" w:rsidP="0012144E">
            <w:pPr>
              <w:jc w:val="center"/>
              <w:rPr>
                <w:b/>
                <w:bCs/>
                <w:color w:val="0F243E"/>
                <w:lang w:val="sr-Cyrl-CS"/>
              </w:rPr>
            </w:pPr>
          </w:p>
        </w:tc>
      </w:tr>
      <w:tr w:rsidR="002427E9" w:rsidRPr="00237B42" w14:paraId="0BADA606" w14:textId="77777777">
        <w:tc>
          <w:tcPr>
            <w:tcW w:w="540" w:type="dxa"/>
          </w:tcPr>
          <w:p w14:paraId="71E8DC8C" w14:textId="77777777" w:rsidR="002427E9" w:rsidRPr="00237B42" w:rsidRDefault="002427E9" w:rsidP="0012144E">
            <w:pPr>
              <w:jc w:val="center"/>
              <w:rPr>
                <w:color w:val="0F243E"/>
                <w:lang w:val="sr-Cyrl-CS"/>
              </w:rPr>
            </w:pPr>
            <w:r w:rsidRPr="00237B42">
              <w:rPr>
                <w:color w:val="0F243E"/>
                <w:lang w:val="sr-Cyrl-CS"/>
              </w:rPr>
              <w:t>5.</w:t>
            </w:r>
          </w:p>
        </w:tc>
        <w:tc>
          <w:tcPr>
            <w:tcW w:w="6120" w:type="dxa"/>
          </w:tcPr>
          <w:p w14:paraId="0D61DAED" w14:textId="77777777" w:rsidR="002427E9" w:rsidRPr="00237B42" w:rsidRDefault="002427E9" w:rsidP="0012144E">
            <w:pPr>
              <w:ind w:right="-468"/>
              <w:rPr>
                <w:color w:val="0F243E"/>
                <w:lang w:val="sr-Cyrl-CS"/>
              </w:rPr>
            </w:pPr>
            <w:r w:rsidRPr="00237B42">
              <w:rPr>
                <w:color w:val="0F243E"/>
                <w:lang w:val="sr-Cyrl-CS"/>
              </w:rPr>
              <w:t>Предлози и организовање стручних излета и екскурзија</w:t>
            </w:r>
          </w:p>
        </w:tc>
        <w:tc>
          <w:tcPr>
            <w:tcW w:w="1080" w:type="dxa"/>
            <w:vMerge/>
          </w:tcPr>
          <w:p w14:paraId="7E187782" w14:textId="77777777" w:rsidR="002427E9" w:rsidRPr="00237B42" w:rsidRDefault="002427E9" w:rsidP="0012144E">
            <w:pPr>
              <w:jc w:val="center"/>
              <w:rPr>
                <w:b/>
                <w:bCs/>
                <w:color w:val="0F243E"/>
                <w:lang w:val="sr-Cyrl-CS"/>
              </w:rPr>
            </w:pPr>
          </w:p>
        </w:tc>
      </w:tr>
      <w:tr w:rsidR="002427E9" w:rsidRPr="00237B42" w14:paraId="36B442B1" w14:textId="77777777">
        <w:tc>
          <w:tcPr>
            <w:tcW w:w="540" w:type="dxa"/>
          </w:tcPr>
          <w:p w14:paraId="1FC6E7F5" w14:textId="77777777" w:rsidR="002427E9" w:rsidRPr="00237B42" w:rsidRDefault="002427E9" w:rsidP="0012144E">
            <w:pPr>
              <w:jc w:val="center"/>
              <w:rPr>
                <w:color w:val="0F243E"/>
                <w:lang w:val="sr-Cyrl-CS"/>
              </w:rPr>
            </w:pPr>
            <w:r w:rsidRPr="00237B42">
              <w:rPr>
                <w:color w:val="0F243E"/>
                <w:lang w:val="sr-Cyrl-CS"/>
              </w:rPr>
              <w:t>6.</w:t>
            </w:r>
          </w:p>
        </w:tc>
        <w:tc>
          <w:tcPr>
            <w:tcW w:w="6120" w:type="dxa"/>
          </w:tcPr>
          <w:p w14:paraId="2CBD6930" w14:textId="77777777" w:rsidR="002427E9" w:rsidRPr="00237B42" w:rsidRDefault="002427E9" w:rsidP="0012144E">
            <w:pPr>
              <w:ind w:right="-468"/>
              <w:rPr>
                <w:color w:val="0F243E"/>
                <w:lang w:val="sr-Cyrl-CS"/>
              </w:rPr>
            </w:pPr>
            <w:r w:rsidRPr="00237B42">
              <w:rPr>
                <w:color w:val="0F243E"/>
                <w:lang w:val="sr-Cyrl-CS"/>
              </w:rPr>
              <w:t>Сарадња са школским педагогом и психологом</w:t>
            </w:r>
          </w:p>
        </w:tc>
        <w:tc>
          <w:tcPr>
            <w:tcW w:w="1080" w:type="dxa"/>
            <w:vMerge/>
          </w:tcPr>
          <w:p w14:paraId="79791F57" w14:textId="77777777" w:rsidR="002427E9" w:rsidRPr="00237B42" w:rsidRDefault="002427E9" w:rsidP="0012144E">
            <w:pPr>
              <w:jc w:val="center"/>
              <w:rPr>
                <w:b/>
                <w:bCs/>
                <w:color w:val="0F243E"/>
                <w:lang w:val="sr-Cyrl-CS"/>
              </w:rPr>
            </w:pPr>
          </w:p>
        </w:tc>
      </w:tr>
      <w:tr w:rsidR="002427E9" w:rsidRPr="00237B42" w14:paraId="3EFCB9E1" w14:textId="77777777">
        <w:tc>
          <w:tcPr>
            <w:tcW w:w="540" w:type="dxa"/>
          </w:tcPr>
          <w:p w14:paraId="3C6F6455" w14:textId="77777777" w:rsidR="002427E9" w:rsidRPr="00237B42" w:rsidRDefault="002427E9" w:rsidP="0012144E">
            <w:pPr>
              <w:jc w:val="center"/>
              <w:rPr>
                <w:b/>
                <w:bCs/>
                <w:color w:val="0F243E"/>
                <w:sz w:val="20"/>
                <w:szCs w:val="20"/>
              </w:rPr>
            </w:pPr>
            <w:r w:rsidRPr="00237B42">
              <w:rPr>
                <w:b/>
                <w:bCs/>
                <w:color w:val="0F243E"/>
                <w:sz w:val="20"/>
                <w:szCs w:val="20"/>
              </w:rPr>
              <w:t>IV</w:t>
            </w:r>
          </w:p>
        </w:tc>
        <w:tc>
          <w:tcPr>
            <w:tcW w:w="6120" w:type="dxa"/>
          </w:tcPr>
          <w:p w14:paraId="1868D72A" w14:textId="77777777" w:rsidR="002427E9" w:rsidRPr="00237B42" w:rsidRDefault="002427E9" w:rsidP="0012144E">
            <w:pPr>
              <w:ind w:right="-468"/>
              <w:rPr>
                <w:b/>
                <w:bCs/>
                <w:color w:val="0F243E"/>
                <w:sz w:val="20"/>
                <w:szCs w:val="20"/>
                <w:lang w:val="sr-Cyrl-CS"/>
              </w:rPr>
            </w:pPr>
            <w:r w:rsidRPr="00237B42">
              <w:rPr>
                <w:b/>
                <w:bCs/>
                <w:color w:val="0F243E"/>
                <w:sz w:val="20"/>
                <w:szCs w:val="20"/>
                <w:lang w:val="sr-Cyrl-CS"/>
              </w:rPr>
              <w:t>ПРАЋЕЊЕ РЕАЛИЗАЦИЈЕ ОБРАЗОВНО-ВАСПИТНОГ РАДА</w:t>
            </w:r>
          </w:p>
        </w:tc>
        <w:tc>
          <w:tcPr>
            <w:tcW w:w="1080" w:type="dxa"/>
            <w:vMerge/>
          </w:tcPr>
          <w:p w14:paraId="09132846" w14:textId="77777777" w:rsidR="002427E9" w:rsidRPr="00237B42" w:rsidRDefault="002427E9" w:rsidP="0012144E">
            <w:pPr>
              <w:jc w:val="center"/>
              <w:rPr>
                <w:b/>
                <w:bCs/>
                <w:color w:val="0F243E"/>
                <w:lang w:val="sr-Cyrl-CS"/>
              </w:rPr>
            </w:pPr>
          </w:p>
        </w:tc>
      </w:tr>
      <w:tr w:rsidR="002427E9" w:rsidRPr="00237B42" w14:paraId="62379783" w14:textId="77777777">
        <w:tc>
          <w:tcPr>
            <w:tcW w:w="540" w:type="dxa"/>
          </w:tcPr>
          <w:p w14:paraId="0073CC47" w14:textId="77777777" w:rsidR="002427E9" w:rsidRPr="00237B42" w:rsidRDefault="002427E9" w:rsidP="0012144E">
            <w:pPr>
              <w:jc w:val="center"/>
              <w:rPr>
                <w:color w:val="0F243E"/>
              </w:rPr>
            </w:pPr>
            <w:r w:rsidRPr="00237B42">
              <w:rPr>
                <w:color w:val="0F243E"/>
              </w:rPr>
              <w:t>1.</w:t>
            </w:r>
          </w:p>
        </w:tc>
        <w:tc>
          <w:tcPr>
            <w:tcW w:w="6120" w:type="dxa"/>
          </w:tcPr>
          <w:p w14:paraId="7570639B" w14:textId="77777777" w:rsidR="002427E9" w:rsidRPr="00237B42" w:rsidRDefault="002427E9" w:rsidP="0012144E">
            <w:pPr>
              <w:rPr>
                <w:color w:val="0F243E"/>
                <w:lang w:val="sr-Cyrl-CS"/>
              </w:rPr>
            </w:pPr>
            <w:r w:rsidRPr="00237B42">
              <w:rPr>
                <w:color w:val="0F243E"/>
                <w:lang w:val="sr-Cyrl-CS"/>
              </w:rPr>
              <w:t>Анализа успешности и оспособљености ученика за самостално учење</w:t>
            </w:r>
          </w:p>
        </w:tc>
        <w:tc>
          <w:tcPr>
            <w:tcW w:w="1080" w:type="dxa"/>
            <w:vMerge/>
          </w:tcPr>
          <w:p w14:paraId="73AA2AC4" w14:textId="77777777" w:rsidR="002427E9" w:rsidRPr="00237B42" w:rsidRDefault="002427E9" w:rsidP="0012144E">
            <w:pPr>
              <w:jc w:val="center"/>
              <w:rPr>
                <w:b/>
                <w:bCs/>
                <w:color w:val="0F243E"/>
                <w:lang w:val="sr-Cyrl-CS"/>
              </w:rPr>
            </w:pPr>
          </w:p>
        </w:tc>
      </w:tr>
      <w:tr w:rsidR="002427E9" w:rsidRPr="00237B42" w14:paraId="6B0D3019" w14:textId="77777777">
        <w:tc>
          <w:tcPr>
            <w:tcW w:w="540" w:type="dxa"/>
          </w:tcPr>
          <w:p w14:paraId="09BC759A" w14:textId="77777777" w:rsidR="002427E9" w:rsidRPr="00237B42" w:rsidRDefault="002427E9" w:rsidP="0012144E">
            <w:pPr>
              <w:jc w:val="center"/>
              <w:rPr>
                <w:color w:val="0F243E"/>
                <w:lang w:val="sr-Cyrl-CS"/>
              </w:rPr>
            </w:pPr>
            <w:r w:rsidRPr="00237B42">
              <w:rPr>
                <w:color w:val="0F243E"/>
                <w:lang w:val="sr-Cyrl-CS"/>
              </w:rPr>
              <w:t>2.</w:t>
            </w:r>
          </w:p>
        </w:tc>
        <w:tc>
          <w:tcPr>
            <w:tcW w:w="6120" w:type="dxa"/>
          </w:tcPr>
          <w:p w14:paraId="1DF855D6" w14:textId="77777777" w:rsidR="002427E9" w:rsidRPr="00237B42" w:rsidRDefault="002427E9" w:rsidP="0012144E">
            <w:pPr>
              <w:ind w:right="-468"/>
              <w:rPr>
                <w:color w:val="0F243E"/>
                <w:lang w:val="sr-Cyrl-CS"/>
              </w:rPr>
            </w:pPr>
            <w:r w:rsidRPr="00237B42">
              <w:rPr>
                <w:color w:val="0F243E"/>
                <w:lang w:val="sr-Cyrl-CS"/>
              </w:rPr>
              <w:t xml:space="preserve">Сарадња са школским </w:t>
            </w:r>
            <w:r w:rsidRPr="00237B42">
              <w:rPr>
                <w:color w:val="0F243E"/>
              </w:rPr>
              <w:t xml:space="preserve">педагогом и </w:t>
            </w:r>
            <w:r w:rsidRPr="00237B42">
              <w:rPr>
                <w:color w:val="0F243E"/>
                <w:lang w:val="sr-Cyrl-CS"/>
              </w:rPr>
              <w:t>психологом</w:t>
            </w:r>
          </w:p>
        </w:tc>
        <w:tc>
          <w:tcPr>
            <w:tcW w:w="1080" w:type="dxa"/>
            <w:vMerge/>
          </w:tcPr>
          <w:p w14:paraId="5B01B1C1" w14:textId="77777777" w:rsidR="002427E9" w:rsidRPr="00237B42" w:rsidRDefault="002427E9" w:rsidP="0012144E">
            <w:pPr>
              <w:jc w:val="center"/>
              <w:rPr>
                <w:b/>
                <w:bCs/>
                <w:color w:val="0F243E"/>
                <w:lang w:val="sr-Cyrl-CS"/>
              </w:rPr>
            </w:pPr>
          </w:p>
        </w:tc>
      </w:tr>
      <w:tr w:rsidR="002427E9" w:rsidRPr="00237B42" w14:paraId="01D18035" w14:textId="77777777">
        <w:tc>
          <w:tcPr>
            <w:tcW w:w="540" w:type="dxa"/>
          </w:tcPr>
          <w:p w14:paraId="73FB1A00" w14:textId="77777777" w:rsidR="002427E9" w:rsidRPr="00237B42" w:rsidRDefault="002427E9" w:rsidP="0012144E">
            <w:pPr>
              <w:jc w:val="center"/>
              <w:rPr>
                <w:b/>
                <w:bCs/>
                <w:color w:val="0F243E"/>
                <w:sz w:val="20"/>
                <w:szCs w:val="20"/>
              </w:rPr>
            </w:pPr>
            <w:r w:rsidRPr="00237B42">
              <w:rPr>
                <w:b/>
                <w:bCs/>
                <w:color w:val="0F243E"/>
                <w:sz w:val="20"/>
                <w:szCs w:val="20"/>
              </w:rPr>
              <w:t>V</w:t>
            </w:r>
          </w:p>
        </w:tc>
        <w:tc>
          <w:tcPr>
            <w:tcW w:w="6120" w:type="dxa"/>
          </w:tcPr>
          <w:p w14:paraId="03217A00"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СТРУЧНО УСАВРШАВАЊЕ НАСТАВНИКА</w:t>
            </w:r>
          </w:p>
        </w:tc>
        <w:tc>
          <w:tcPr>
            <w:tcW w:w="1080" w:type="dxa"/>
            <w:vMerge/>
          </w:tcPr>
          <w:p w14:paraId="3651F930" w14:textId="77777777" w:rsidR="002427E9" w:rsidRPr="00237B42" w:rsidRDefault="002427E9" w:rsidP="0012144E">
            <w:pPr>
              <w:jc w:val="center"/>
              <w:rPr>
                <w:b/>
                <w:bCs/>
                <w:color w:val="0F243E"/>
                <w:lang w:val="sr-Cyrl-CS"/>
              </w:rPr>
            </w:pPr>
          </w:p>
        </w:tc>
      </w:tr>
      <w:tr w:rsidR="002427E9" w:rsidRPr="00237B42" w14:paraId="2CB068D7" w14:textId="77777777">
        <w:trPr>
          <w:trHeight w:val="225"/>
        </w:trPr>
        <w:tc>
          <w:tcPr>
            <w:tcW w:w="540" w:type="dxa"/>
          </w:tcPr>
          <w:p w14:paraId="5D302C98" w14:textId="77777777" w:rsidR="002427E9" w:rsidRPr="00237B42" w:rsidRDefault="002427E9" w:rsidP="0012144E">
            <w:pPr>
              <w:jc w:val="center"/>
              <w:rPr>
                <w:color w:val="0F243E"/>
                <w:lang w:val="sr-Cyrl-CS"/>
              </w:rPr>
            </w:pPr>
            <w:r w:rsidRPr="00237B42">
              <w:rPr>
                <w:color w:val="0F243E"/>
              </w:rPr>
              <w:t>1.</w:t>
            </w:r>
          </w:p>
        </w:tc>
        <w:tc>
          <w:tcPr>
            <w:tcW w:w="6120" w:type="dxa"/>
          </w:tcPr>
          <w:p w14:paraId="1C2BBE08" w14:textId="77777777" w:rsidR="002427E9" w:rsidRPr="00237B42" w:rsidRDefault="002427E9" w:rsidP="0012144E">
            <w:pPr>
              <w:rPr>
                <w:color w:val="0F243E"/>
                <w:lang w:val="sr-Cyrl-CS"/>
              </w:rPr>
            </w:pPr>
            <w:r w:rsidRPr="00237B42">
              <w:rPr>
                <w:color w:val="0F243E"/>
                <w:lang w:val="sr-Cyrl-CS"/>
              </w:rPr>
              <w:t>Размена искуства наставника</w:t>
            </w:r>
          </w:p>
        </w:tc>
        <w:tc>
          <w:tcPr>
            <w:tcW w:w="1080" w:type="dxa"/>
            <w:vMerge/>
          </w:tcPr>
          <w:p w14:paraId="5525F838" w14:textId="77777777" w:rsidR="002427E9" w:rsidRPr="00237B42" w:rsidRDefault="002427E9" w:rsidP="0012144E">
            <w:pPr>
              <w:jc w:val="center"/>
              <w:rPr>
                <w:b/>
                <w:bCs/>
                <w:color w:val="0F243E"/>
                <w:lang w:val="sr-Cyrl-CS"/>
              </w:rPr>
            </w:pPr>
          </w:p>
        </w:tc>
      </w:tr>
      <w:tr w:rsidR="002427E9" w:rsidRPr="00237B42" w14:paraId="46C90EF3" w14:textId="77777777">
        <w:trPr>
          <w:trHeight w:val="225"/>
        </w:trPr>
        <w:tc>
          <w:tcPr>
            <w:tcW w:w="540" w:type="dxa"/>
          </w:tcPr>
          <w:p w14:paraId="06B2DA8C" w14:textId="77777777" w:rsidR="002427E9" w:rsidRPr="006D0316" w:rsidRDefault="002427E9" w:rsidP="0012144E">
            <w:pPr>
              <w:jc w:val="center"/>
              <w:rPr>
                <w:color w:val="0F243E"/>
              </w:rPr>
            </w:pPr>
            <w:r>
              <w:rPr>
                <w:color w:val="0F243E"/>
              </w:rPr>
              <w:t>2.</w:t>
            </w:r>
          </w:p>
        </w:tc>
        <w:tc>
          <w:tcPr>
            <w:tcW w:w="6120" w:type="dxa"/>
          </w:tcPr>
          <w:p w14:paraId="1676E98E" w14:textId="77777777" w:rsidR="002427E9" w:rsidRPr="00237B42" w:rsidRDefault="002427E9" w:rsidP="0012144E">
            <w:pPr>
              <w:rPr>
                <w:color w:val="0F243E"/>
                <w:lang w:val="sr-Cyrl-CS"/>
              </w:rPr>
            </w:pPr>
            <w:r>
              <w:rPr>
                <w:color w:val="0F243E"/>
                <w:lang w:val="sr-Cyrl-CS"/>
              </w:rPr>
              <w:t>Планирање и реализација огледног и угледног часа</w:t>
            </w:r>
          </w:p>
        </w:tc>
        <w:tc>
          <w:tcPr>
            <w:tcW w:w="1080" w:type="dxa"/>
            <w:vMerge/>
          </w:tcPr>
          <w:p w14:paraId="6AEAA501" w14:textId="77777777" w:rsidR="002427E9" w:rsidRPr="00237B42" w:rsidRDefault="002427E9" w:rsidP="0012144E">
            <w:pPr>
              <w:jc w:val="center"/>
              <w:rPr>
                <w:b/>
                <w:bCs/>
                <w:color w:val="0F243E"/>
                <w:lang w:val="sr-Cyrl-CS"/>
              </w:rPr>
            </w:pPr>
          </w:p>
        </w:tc>
      </w:tr>
      <w:tr w:rsidR="002427E9" w:rsidRPr="00237B42" w14:paraId="2B5B23A5" w14:textId="77777777">
        <w:trPr>
          <w:trHeight w:val="315"/>
        </w:trPr>
        <w:tc>
          <w:tcPr>
            <w:tcW w:w="540" w:type="dxa"/>
          </w:tcPr>
          <w:p w14:paraId="2A4F5639" w14:textId="77777777" w:rsidR="002427E9" w:rsidRPr="00237B42" w:rsidRDefault="002427E9" w:rsidP="0012144E">
            <w:pPr>
              <w:jc w:val="center"/>
              <w:rPr>
                <w:color w:val="0F243E"/>
                <w:lang w:val="sr-Cyrl-CS"/>
              </w:rPr>
            </w:pPr>
            <w:r>
              <w:rPr>
                <w:color w:val="0F243E"/>
                <w:lang w:val="sr-Cyrl-CS"/>
              </w:rPr>
              <w:t>3</w:t>
            </w:r>
            <w:r w:rsidRPr="00237B42">
              <w:rPr>
                <w:color w:val="0F243E"/>
                <w:lang w:val="sr-Cyrl-CS"/>
              </w:rPr>
              <w:t>.</w:t>
            </w:r>
          </w:p>
        </w:tc>
        <w:tc>
          <w:tcPr>
            <w:tcW w:w="6120" w:type="dxa"/>
          </w:tcPr>
          <w:p w14:paraId="40AB894C" w14:textId="77777777" w:rsidR="002427E9" w:rsidRPr="00237B42" w:rsidRDefault="002427E9" w:rsidP="0012144E">
            <w:pPr>
              <w:rPr>
                <w:color w:val="0F243E"/>
                <w:lang w:val="sr-Cyrl-CS"/>
              </w:rPr>
            </w:pPr>
            <w:r w:rsidRPr="00237B42">
              <w:rPr>
                <w:color w:val="0F243E"/>
                <w:lang w:val="sr-Cyrl-CS"/>
              </w:rPr>
              <w:t xml:space="preserve">Планирање стручног усавршавања наставника </w:t>
            </w:r>
          </w:p>
        </w:tc>
        <w:tc>
          <w:tcPr>
            <w:tcW w:w="1080" w:type="dxa"/>
            <w:vMerge/>
          </w:tcPr>
          <w:p w14:paraId="0FBEF21E" w14:textId="77777777" w:rsidR="002427E9" w:rsidRPr="00237B42" w:rsidRDefault="002427E9" w:rsidP="0012144E">
            <w:pPr>
              <w:jc w:val="center"/>
              <w:rPr>
                <w:b/>
                <w:bCs/>
                <w:color w:val="0F243E"/>
                <w:lang w:val="sr-Cyrl-CS"/>
              </w:rPr>
            </w:pPr>
          </w:p>
        </w:tc>
      </w:tr>
      <w:tr w:rsidR="002427E9" w:rsidRPr="00237B42" w14:paraId="6D12B3F0" w14:textId="77777777">
        <w:trPr>
          <w:trHeight w:val="315"/>
        </w:trPr>
        <w:tc>
          <w:tcPr>
            <w:tcW w:w="540" w:type="dxa"/>
          </w:tcPr>
          <w:p w14:paraId="62733400" w14:textId="77777777" w:rsidR="002427E9" w:rsidRPr="00237B42" w:rsidRDefault="002427E9" w:rsidP="0012144E">
            <w:pPr>
              <w:jc w:val="center"/>
              <w:rPr>
                <w:color w:val="0F243E"/>
              </w:rPr>
            </w:pPr>
            <w:r>
              <w:rPr>
                <w:color w:val="0F243E"/>
                <w:lang w:val="sr-Cyrl-CS"/>
              </w:rPr>
              <w:t>4</w:t>
            </w:r>
            <w:r w:rsidRPr="00237B42">
              <w:rPr>
                <w:color w:val="0F243E"/>
                <w:lang w:val="sr-Cyrl-CS"/>
              </w:rPr>
              <w:t>.</w:t>
            </w:r>
          </w:p>
        </w:tc>
        <w:tc>
          <w:tcPr>
            <w:tcW w:w="6120" w:type="dxa"/>
          </w:tcPr>
          <w:p w14:paraId="789ED3A4" w14:textId="77777777" w:rsidR="002427E9" w:rsidRPr="00237B42" w:rsidRDefault="002427E9" w:rsidP="0012144E">
            <w:pPr>
              <w:rPr>
                <w:color w:val="0F243E"/>
                <w:lang w:val="sr-Cyrl-CS"/>
              </w:rPr>
            </w:pPr>
            <w:r w:rsidRPr="00237B42">
              <w:rPr>
                <w:color w:val="0F243E"/>
                <w:lang w:val="sr-Cyrl-CS"/>
              </w:rPr>
              <w:t xml:space="preserve">Семинари наставника </w:t>
            </w:r>
          </w:p>
        </w:tc>
        <w:tc>
          <w:tcPr>
            <w:tcW w:w="1080" w:type="dxa"/>
            <w:vMerge/>
          </w:tcPr>
          <w:p w14:paraId="002A2D26" w14:textId="77777777" w:rsidR="002427E9" w:rsidRPr="00237B42" w:rsidRDefault="002427E9" w:rsidP="0012144E">
            <w:pPr>
              <w:jc w:val="center"/>
              <w:rPr>
                <w:b/>
                <w:bCs/>
                <w:color w:val="0F243E"/>
                <w:lang w:val="sr-Cyrl-CS"/>
              </w:rPr>
            </w:pPr>
          </w:p>
        </w:tc>
      </w:tr>
      <w:tr w:rsidR="002427E9" w:rsidRPr="00237B42" w14:paraId="064BFD08" w14:textId="77777777">
        <w:tc>
          <w:tcPr>
            <w:tcW w:w="540" w:type="dxa"/>
          </w:tcPr>
          <w:p w14:paraId="018DF3AE" w14:textId="77777777" w:rsidR="002427E9" w:rsidRPr="00237B42" w:rsidRDefault="002427E9" w:rsidP="0012144E">
            <w:pPr>
              <w:jc w:val="center"/>
              <w:rPr>
                <w:b/>
                <w:bCs/>
                <w:color w:val="0F243E"/>
                <w:sz w:val="20"/>
                <w:szCs w:val="20"/>
              </w:rPr>
            </w:pPr>
            <w:r w:rsidRPr="00237B42">
              <w:rPr>
                <w:b/>
                <w:bCs/>
                <w:color w:val="0F243E"/>
                <w:sz w:val="20"/>
                <w:szCs w:val="20"/>
              </w:rPr>
              <w:t>VI</w:t>
            </w:r>
          </w:p>
        </w:tc>
        <w:tc>
          <w:tcPr>
            <w:tcW w:w="6120" w:type="dxa"/>
          </w:tcPr>
          <w:p w14:paraId="3DCA14E1"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ПОДНОШЕЊЕ ИЗВЕШТАЈА О РАДУ</w:t>
            </w:r>
          </w:p>
        </w:tc>
        <w:tc>
          <w:tcPr>
            <w:tcW w:w="1080" w:type="dxa"/>
            <w:vMerge/>
          </w:tcPr>
          <w:p w14:paraId="0C8FDE33" w14:textId="77777777" w:rsidR="002427E9" w:rsidRPr="00237B42" w:rsidRDefault="002427E9" w:rsidP="0012144E">
            <w:pPr>
              <w:jc w:val="center"/>
              <w:rPr>
                <w:b/>
                <w:bCs/>
                <w:color w:val="0F243E"/>
                <w:lang w:val="sr-Cyrl-CS"/>
              </w:rPr>
            </w:pPr>
          </w:p>
        </w:tc>
      </w:tr>
    </w:tbl>
    <w:p w14:paraId="2C36DFB8" w14:textId="77777777" w:rsidR="00602312" w:rsidRPr="00E0532B" w:rsidRDefault="00602312" w:rsidP="00E0532B">
      <w:pPr>
        <w:tabs>
          <w:tab w:val="left" w:pos="3899"/>
        </w:tabs>
        <w:rPr>
          <w:b/>
          <w:bCs/>
          <w:sz w:val="28"/>
          <w:szCs w:val="28"/>
          <w:u w:val="single"/>
        </w:rPr>
      </w:pPr>
    </w:p>
    <w:p w14:paraId="50315814" w14:textId="77777777" w:rsidR="00602312" w:rsidRPr="00602312" w:rsidRDefault="00B768FA" w:rsidP="00602312">
      <w:pPr>
        <w:pStyle w:val="BodyTextIndent"/>
        <w:tabs>
          <w:tab w:val="left" w:pos="11482"/>
        </w:tabs>
        <w:ind w:right="2126" w:firstLine="0"/>
        <w:jc w:val="left"/>
        <w:rPr>
          <w:b/>
          <w:bCs/>
        </w:rPr>
      </w:pPr>
      <w:r>
        <w:rPr>
          <w:b/>
          <w:bCs/>
        </w:rPr>
        <w:t xml:space="preserve">4.9. </w:t>
      </w:r>
      <w:r w:rsidR="00602312" w:rsidRPr="00E448E8">
        <w:rPr>
          <w:b/>
          <w:bCs/>
        </w:rPr>
        <w:t>ОРИЈЕНТАЦИОНИ</w:t>
      </w:r>
      <w:r w:rsidR="00602312">
        <w:rPr>
          <w:b/>
          <w:bCs/>
        </w:rPr>
        <w:t xml:space="preserve">  ПЛАН РАДА СТРУЧНОГ ВЕЋА </w:t>
      </w:r>
      <w:r w:rsidR="00602312" w:rsidRPr="00E448E8">
        <w:rPr>
          <w:b/>
          <w:bCs/>
        </w:rPr>
        <w:t>РАЗРЕДНЕ НАСТАВЕ</w:t>
      </w:r>
    </w:p>
    <w:p w14:paraId="100CE6FD" w14:textId="77777777" w:rsidR="00602312" w:rsidRPr="00E448E8" w:rsidRDefault="00602312" w:rsidP="00602312">
      <w:pPr>
        <w:pStyle w:val="BodyTextIndent"/>
        <w:tabs>
          <w:tab w:val="left" w:pos="11482"/>
        </w:tabs>
        <w:ind w:right="2126" w:firstLine="0"/>
        <w:jc w:val="center"/>
        <w:rPr>
          <w:b/>
          <w:bCs/>
        </w:rPr>
      </w:pPr>
    </w:p>
    <w:tbl>
      <w:tblPr>
        <w:tblStyle w:val="TableGrid"/>
        <w:tblW w:w="11293" w:type="dxa"/>
        <w:tblInd w:w="-745" w:type="dxa"/>
        <w:tblLayout w:type="fixed"/>
        <w:tblLook w:val="0000" w:firstRow="0" w:lastRow="0" w:firstColumn="0" w:lastColumn="0" w:noHBand="0" w:noVBand="0"/>
      </w:tblPr>
      <w:tblGrid>
        <w:gridCol w:w="853"/>
        <w:gridCol w:w="8455"/>
        <w:gridCol w:w="810"/>
        <w:gridCol w:w="40"/>
        <w:gridCol w:w="1135"/>
      </w:tblGrid>
      <w:tr w:rsidR="00602312" w:rsidRPr="00E448E8" w14:paraId="1DE5E72B" w14:textId="77777777" w:rsidTr="00602312">
        <w:trPr>
          <w:trHeight w:val="395"/>
        </w:trPr>
        <w:tc>
          <w:tcPr>
            <w:tcW w:w="9308" w:type="dxa"/>
            <w:gridSpan w:val="2"/>
          </w:tcPr>
          <w:p w14:paraId="5A0624B7" w14:textId="77777777" w:rsidR="00602312" w:rsidRPr="00E448E8" w:rsidRDefault="00602312" w:rsidP="009868C5">
            <w:pPr>
              <w:pStyle w:val="BodyTextIndent"/>
              <w:ind w:firstLine="0"/>
              <w:jc w:val="center"/>
              <w:rPr>
                <w:b/>
                <w:bCs/>
              </w:rPr>
            </w:pPr>
            <w:r w:rsidRPr="00E448E8">
              <w:rPr>
                <w:b/>
                <w:bCs/>
              </w:rPr>
              <w:t>А К Т И В Н О С Т И</w:t>
            </w:r>
          </w:p>
          <w:p w14:paraId="38BB7226" w14:textId="77777777" w:rsidR="00602312" w:rsidRPr="00E448E8" w:rsidRDefault="00602312" w:rsidP="009868C5">
            <w:pPr>
              <w:pStyle w:val="BodyTextIndent"/>
              <w:ind w:left="-675" w:firstLine="0"/>
            </w:pPr>
          </w:p>
        </w:tc>
        <w:tc>
          <w:tcPr>
            <w:tcW w:w="810" w:type="dxa"/>
          </w:tcPr>
          <w:p w14:paraId="0A16E457" w14:textId="77777777" w:rsidR="00602312" w:rsidRPr="00E448E8" w:rsidRDefault="00602312" w:rsidP="009868C5">
            <w:pPr>
              <w:pStyle w:val="BodyTextIndent"/>
              <w:ind w:firstLine="0"/>
              <w:rPr>
                <w:b/>
                <w:bCs/>
              </w:rPr>
            </w:pPr>
            <w:r w:rsidRPr="00E448E8">
              <w:rPr>
                <w:b/>
                <w:bCs/>
              </w:rPr>
              <w:t>Рок за</w:t>
            </w:r>
          </w:p>
          <w:p w14:paraId="2B428A7D" w14:textId="77777777" w:rsidR="00602312" w:rsidRPr="00E448E8" w:rsidRDefault="00602312" w:rsidP="009868C5">
            <w:pPr>
              <w:pStyle w:val="BodyTextIndent"/>
              <w:ind w:firstLine="0"/>
              <w:rPr>
                <w:b/>
                <w:bCs/>
              </w:rPr>
            </w:pPr>
            <w:r w:rsidRPr="00E448E8">
              <w:rPr>
                <w:b/>
                <w:bCs/>
              </w:rPr>
              <w:t>извр.</w:t>
            </w:r>
          </w:p>
        </w:tc>
        <w:tc>
          <w:tcPr>
            <w:tcW w:w="1175" w:type="dxa"/>
            <w:gridSpan w:val="2"/>
          </w:tcPr>
          <w:p w14:paraId="32C7AFAF" w14:textId="77777777" w:rsidR="00602312" w:rsidRPr="00E448E8" w:rsidRDefault="00602312" w:rsidP="009868C5">
            <w:pPr>
              <w:pStyle w:val="BodyTextIndent"/>
              <w:ind w:firstLine="0"/>
              <w:rPr>
                <w:b/>
                <w:bCs/>
              </w:rPr>
            </w:pPr>
            <w:r w:rsidRPr="00E448E8">
              <w:rPr>
                <w:b/>
                <w:bCs/>
              </w:rPr>
              <w:t>Носиоци</w:t>
            </w:r>
          </w:p>
          <w:p w14:paraId="31AB90FC" w14:textId="77777777" w:rsidR="00602312" w:rsidRPr="00E448E8" w:rsidRDefault="00602312" w:rsidP="009868C5">
            <w:pPr>
              <w:pStyle w:val="BodyTextIndent"/>
              <w:ind w:firstLine="0"/>
              <w:rPr>
                <w:b/>
                <w:bCs/>
              </w:rPr>
            </w:pPr>
            <w:r w:rsidRPr="00E448E8">
              <w:rPr>
                <w:b/>
                <w:bCs/>
              </w:rPr>
              <w:t>активн.</w:t>
            </w:r>
          </w:p>
        </w:tc>
      </w:tr>
      <w:tr w:rsidR="00602312" w:rsidRPr="00E448E8" w14:paraId="29DFD303" w14:textId="77777777" w:rsidTr="00602312">
        <w:trPr>
          <w:trHeight w:val="2060"/>
        </w:trPr>
        <w:tc>
          <w:tcPr>
            <w:tcW w:w="853" w:type="dxa"/>
          </w:tcPr>
          <w:p w14:paraId="17E22B60" w14:textId="77777777" w:rsidR="00602312" w:rsidRPr="00E448E8" w:rsidRDefault="00602312" w:rsidP="009868C5">
            <w:pPr>
              <w:pStyle w:val="BodyTextIndent"/>
              <w:ind w:firstLine="0"/>
            </w:pPr>
          </w:p>
          <w:p w14:paraId="5AA6B1AE" w14:textId="77777777" w:rsidR="00602312" w:rsidRPr="00E448E8" w:rsidRDefault="00602312" w:rsidP="009868C5">
            <w:pPr>
              <w:pStyle w:val="BodyTextIndent"/>
              <w:ind w:firstLine="0"/>
            </w:pPr>
          </w:p>
          <w:p w14:paraId="47FB35B4" w14:textId="77777777" w:rsidR="00602312" w:rsidRPr="00E448E8" w:rsidRDefault="00602312" w:rsidP="009868C5">
            <w:pPr>
              <w:pStyle w:val="BodyTextIndent"/>
              <w:ind w:firstLine="0"/>
              <w:jc w:val="center"/>
              <w:rPr>
                <w:b/>
                <w:bCs/>
              </w:rPr>
            </w:pPr>
            <w:r w:rsidRPr="00E448E8">
              <w:rPr>
                <w:b/>
                <w:bCs/>
              </w:rPr>
              <w:t>А</w:t>
            </w:r>
          </w:p>
          <w:p w14:paraId="0B481DE6" w14:textId="77777777" w:rsidR="00602312" w:rsidRPr="00E448E8" w:rsidRDefault="00602312" w:rsidP="009868C5">
            <w:pPr>
              <w:pStyle w:val="BodyTextIndent"/>
              <w:ind w:firstLine="0"/>
              <w:jc w:val="center"/>
              <w:rPr>
                <w:b/>
                <w:bCs/>
              </w:rPr>
            </w:pPr>
            <w:r w:rsidRPr="00E448E8">
              <w:rPr>
                <w:b/>
                <w:bCs/>
              </w:rPr>
              <w:t>В</w:t>
            </w:r>
          </w:p>
          <w:p w14:paraId="68AFBC6C" w14:textId="77777777" w:rsidR="00602312" w:rsidRPr="00E448E8" w:rsidRDefault="00602312" w:rsidP="009868C5">
            <w:pPr>
              <w:pStyle w:val="BodyTextIndent"/>
              <w:ind w:firstLine="0"/>
              <w:jc w:val="center"/>
              <w:rPr>
                <w:b/>
                <w:bCs/>
              </w:rPr>
            </w:pPr>
            <w:r w:rsidRPr="00E448E8">
              <w:rPr>
                <w:b/>
                <w:bCs/>
              </w:rPr>
              <w:t>Г</w:t>
            </w:r>
          </w:p>
          <w:p w14:paraId="38DC5A18" w14:textId="77777777" w:rsidR="00602312" w:rsidRPr="00E448E8" w:rsidRDefault="00602312" w:rsidP="009868C5">
            <w:pPr>
              <w:pStyle w:val="BodyTextIndent"/>
              <w:ind w:firstLine="0"/>
              <w:jc w:val="center"/>
              <w:rPr>
                <w:b/>
                <w:bCs/>
              </w:rPr>
            </w:pPr>
            <w:r w:rsidRPr="00E448E8">
              <w:rPr>
                <w:b/>
                <w:bCs/>
              </w:rPr>
              <w:t>У</w:t>
            </w:r>
          </w:p>
          <w:p w14:paraId="787922E8" w14:textId="77777777" w:rsidR="00602312" w:rsidRPr="00E448E8" w:rsidRDefault="00602312" w:rsidP="009868C5">
            <w:pPr>
              <w:pStyle w:val="BodyTextIndent"/>
              <w:ind w:firstLine="0"/>
              <w:jc w:val="center"/>
              <w:rPr>
                <w:b/>
                <w:bCs/>
              </w:rPr>
            </w:pPr>
            <w:r w:rsidRPr="00E448E8">
              <w:rPr>
                <w:b/>
                <w:bCs/>
              </w:rPr>
              <w:t>С</w:t>
            </w:r>
          </w:p>
          <w:p w14:paraId="5A3D1677" w14:textId="77777777" w:rsidR="00602312" w:rsidRPr="00E448E8" w:rsidRDefault="00602312" w:rsidP="009868C5">
            <w:pPr>
              <w:pStyle w:val="BodyTextIndent"/>
              <w:ind w:firstLine="0"/>
              <w:jc w:val="center"/>
              <w:rPr>
                <w:b/>
                <w:bCs/>
              </w:rPr>
            </w:pPr>
            <w:r w:rsidRPr="00E448E8">
              <w:rPr>
                <w:b/>
                <w:bCs/>
              </w:rPr>
              <w:t>Т</w:t>
            </w:r>
          </w:p>
        </w:tc>
        <w:tc>
          <w:tcPr>
            <w:tcW w:w="8455" w:type="dxa"/>
          </w:tcPr>
          <w:p w14:paraId="7493BA8E" w14:textId="77777777" w:rsidR="00602312" w:rsidRPr="00E448E8" w:rsidRDefault="00602312" w:rsidP="00602312">
            <w:pPr>
              <w:rPr>
                <w:lang w:val="sr-Cyrl-CS"/>
              </w:rPr>
            </w:pPr>
            <w:r w:rsidRPr="00E448E8">
              <w:rPr>
                <w:lang w:val="ru-RU"/>
              </w:rPr>
              <w:t xml:space="preserve">Избор руководства </w:t>
            </w:r>
            <w:r w:rsidRPr="00E448E8">
              <w:t>Стручногвећа</w:t>
            </w:r>
            <w:r w:rsidRPr="00E448E8">
              <w:rPr>
                <w:lang w:val="sr-Cyrl-CS"/>
              </w:rPr>
              <w:t xml:space="preserve"> учитеља школе</w:t>
            </w:r>
          </w:p>
          <w:p w14:paraId="6268C5EE" w14:textId="77777777" w:rsidR="00602312" w:rsidRPr="00E448E8" w:rsidRDefault="00602312" w:rsidP="00602312">
            <w:pPr>
              <w:rPr>
                <w:lang w:val="sr-Cyrl-CS"/>
              </w:rPr>
            </w:pPr>
            <w:r w:rsidRPr="00E448E8">
              <w:rPr>
                <w:lang w:val="sr-Cyrl-CS"/>
              </w:rPr>
              <w:t>Усвајање годишњег програма рада Стручног већа  учитеља школе</w:t>
            </w:r>
          </w:p>
          <w:p w14:paraId="687E2E79" w14:textId="77777777" w:rsidR="00602312" w:rsidRPr="00E448E8" w:rsidRDefault="00602312" w:rsidP="00602312">
            <w:pPr>
              <w:rPr>
                <w:lang w:val="ru-RU"/>
              </w:rPr>
            </w:pPr>
            <w:r w:rsidRPr="00E448E8">
              <w:rPr>
                <w:lang w:val="ru-RU"/>
              </w:rPr>
              <w:t xml:space="preserve">Доношење глобалног -  годишњег плана васп -обр. рада по предметима </w:t>
            </w:r>
          </w:p>
          <w:p w14:paraId="4BC9D131" w14:textId="77777777" w:rsidR="00602312" w:rsidRPr="00E448E8" w:rsidRDefault="00602312" w:rsidP="00602312">
            <w:pPr>
              <w:rPr>
                <w:lang w:val="sr-Cyrl-CS"/>
              </w:rPr>
            </w:pPr>
            <w:r w:rsidRPr="00E448E8">
              <w:rPr>
                <w:lang w:val="sr-Cyrl-CS"/>
              </w:rPr>
              <w:t>Израда месечних оперативних планова вас - обр. рада за 1.полугодиште</w:t>
            </w:r>
          </w:p>
          <w:p w14:paraId="186B1A99" w14:textId="77777777" w:rsidR="00602312" w:rsidRPr="00E448E8" w:rsidRDefault="00602312" w:rsidP="00602312">
            <w:pPr>
              <w:rPr>
                <w:lang w:val="sr-Cyrl-CS"/>
              </w:rPr>
            </w:pPr>
            <w:r w:rsidRPr="00E448E8">
              <w:rPr>
                <w:lang w:val="sr-Cyrl-CS"/>
              </w:rPr>
              <w:t xml:space="preserve">Доношење плана употребе постојећих, набавка потребних наставних средстава и </w:t>
            </w:r>
          </w:p>
          <w:p w14:paraId="5FE8123B" w14:textId="77777777" w:rsidR="00602312" w:rsidRPr="00E448E8" w:rsidRDefault="00602312" w:rsidP="00602312">
            <w:pPr>
              <w:rPr>
                <w:lang w:val="sr-Cyrl-CS"/>
              </w:rPr>
            </w:pPr>
            <w:r w:rsidRPr="00E448E8">
              <w:rPr>
                <w:lang w:val="sr-Cyrl-CS"/>
              </w:rPr>
              <w:t>дидактичког материјала за реализацију васп -обр. рада за 1.полуг. школске године</w:t>
            </w:r>
          </w:p>
          <w:p w14:paraId="6510598B" w14:textId="77777777" w:rsidR="00602312" w:rsidRPr="00E448E8" w:rsidRDefault="00602312" w:rsidP="00602312">
            <w:pPr>
              <w:rPr>
                <w:lang w:val="sr-Cyrl-CS"/>
              </w:rPr>
            </w:pPr>
            <w:r w:rsidRPr="00E448E8">
              <w:rPr>
                <w:lang w:val="sr-Cyrl-CS"/>
              </w:rPr>
              <w:t>Распоред наставног рада и усаглашавање рада наставника енглеског језика, вероучитеља и наставнице македонског језика са елем.нац.културе са радом учитеља</w:t>
            </w:r>
          </w:p>
          <w:p w14:paraId="3F4809DB" w14:textId="77777777" w:rsidR="00602312" w:rsidRPr="00E448E8" w:rsidRDefault="00602312" w:rsidP="00602312">
            <w:r w:rsidRPr="00E448E8">
              <w:rPr>
                <w:lang w:val="sr-Cyrl-CS"/>
              </w:rPr>
              <w:t>Припрема и реализација пријема првака</w:t>
            </w:r>
          </w:p>
          <w:p w14:paraId="49AEE0AA" w14:textId="77777777" w:rsidR="00602312" w:rsidRPr="00E448E8" w:rsidRDefault="00602312" w:rsidP="00602312">
            <w:r w:rsidRPr="00E448E8">
              <w:t>Разно</w:t>
            </w:r>
          </w:p>
        </w:tc>
        <w:tc>
          <w:tcPr>
            <w:tcW w:w="850" w:type="dxa"/>
            <w:gridSpan w:val="2"/>
          </w:tcPr>
          <w:p w14:paraId="54EDA5E2" w14:textId="77777777" w:rsidR="00602312" w:rsidRPr="00E448E8" w:rsidRDefault="00602312" w:rsidP="009868C5">
            <w:pPr>
              <w:pStyle w:val="BodyTextIndent"/>
              <w:ind w:firstLine="0"/>
            </w:pPr>
          </w:p>
        </w:tc>
        <w:tc>
          <w:tcPr>
            <w:tcW w:w="1135" w:type="dxa"/>
          </w:tcPr>
          <w:p w14:paraId="3C01BDEC" w14:textId="77777777" w:rsidR="00602312" w:rsidRPr="00E448E8" w:rsidRDefault="00602312" w:rsidP="009868C5">
            <w:pPr>
              <w:pStyle w:val="BodyTextIndent"/>
              <w:ind w:firstLine="0"/>
            </w:pPr>
          </w:p>
        </w:tc>
      </w:tr>
      <w:tr w:rsidR="00602312" w:rsidRPr="00E448E8" w14:paraId="68A4CC69" w14:textId="77777777" w:rsidTr="00602312">
        <w:trPr>
          <w:trHeight w:val="2075"/>
        </w:trPr>
        <w:tc>
          <w:tcPr>
            <w:tcW w:w="853" w:type="dxa"/>
          </w:tcPr>
          <w:p w14:paraId="0AAEF07C" w14:textId="77777777" w:rsidR="00602312" w:rsidRPr="00E448E8" w:rsidRDefault="00602312" w:rsidP="009868C5">
            <w:pPr>
              <w:pStyle w:val="BodyTextIndent"/>
              <w:ind w:firstLine="0"/>
              <w:jc w:val="center"/>
              <w:rPr>
                <w:b/>
                <w:bCs/>
              </w:rPr>
            </w:pPr>
            <w:r w:rsidRPr="00E448E8">
              <w:rPr>
                <w:b/>
                <w:bCs/>
              </w:rPr>
              <w:t>С</w:t>
            </w:r>
          </w:p>
          <w:p w14:paraId="744C8914" w14:textId="77777777" w:rsidR="00602312" w:rsidRPr="00E448E8" w:rsidRDefault="00602312" w:rsidP="009868C5">
            <w:pPr>
              <w:pStyle w:val="BodyTextIndent"/>
              <w:ind w:firstLine="0"/>
              <w:jc w:val="center"/>
              <w:rPr>
                <w:b/>
                <w:bCs/>
              </w:rPr>
            </w:pPr>
            <w:r w:rsidRPr="00E448E8">
              <w:rPr>
                <w:b/>
                <w:bCs/>
              </w:rPr>
              <w:t>Е</w:t>
            </w:r>
          </w:p>
          <w:p w14:paraId="3733C1C5" w14:textId="77777777" w:rsidR="00602312" w:rsidRPr="00E448E8" w:rsidRDefault="00602312" w:rsidP="009868C5">
            <w:pPr>
              <w:pStyle w:val="BodyTextIndent"/>
              <w:ind w:firstLine="0"/>
              <w:jc w:val="center"/>
              <w:rPr>
                <w:b/>
                <w:bCs/>
              </w:rPr>
            </w:pPr>
            <w:r w:rsidRPr="00E448E8">
              <w:rPr>
                <w:b/>
                <w:bCs/>
              </w:rPr>
              <w:t>П</w:t>
            </w:r>
          </w:p>
          <w:p w14:paraId="579D85FF" w14:textId="77777777" w:rsidR="00602312" w:rsidRPr="00E448E8" w:rsidRDefault="00602312" w:rsidP="009868C5">
            <w:pPr>
              <w:pStyle w:val="BodyTextIndent"/>
              <w:ind w:firstLine="0"/>
              <w:jc w:val="center"/>
              <w:rPr>
                <w:b/>
                <w:bCs/>
              </w:rPr>
            </w:pPr>
            <w:r w:rsidRPr="00E448E8">
              <w:rPr>
                <w:b/>
                <w:bCs/>
              </w:rPr>
              <w:t>Т</w:t>
            </w:r>
          </w:p>
          <w:p w14:paraId="512A62E6" w14:textId="77777777" w:rsidR="00602312" w:rsidRPr="00E448E8" w:rsidRDefault="00602312" w:rsidP="009868C5">
            <w:pPr>
              <w:pStyle w:val="BodyTextIndent"/>
              <w:ind w:firstLine="0"/>
              <w:jc w:val="center"/>
              <w:rPr>
                <w:b/>
                <w:bCs/>
              </w:rPr>
            </w:pPr>
            <w:r w:rsidRPr="00E448E8">
              <w:rPr>
                <w:b/>
                <w:bCs/>
              </w:rPr>
              <w:t>Е</w:t>
            </w:r>
          </w:p>
          <w:p w14:paraId="6220F488" w14:textId="77777777" w:rsidR="00602312" w:rsidRPr="00E448E8" w:rsidRDefault="00602312" w:rsidP="009868C5">
            <w:pPr>
              <w:pStyle w:val="BodyTextIndent"/>
              <w:ind w:firstLine="0"/>
              <w:jc w:val="center"/>
              <w:rPr>
                <w:b/>
                <w:bCs/>
              </w:rPr>
            </w:pPr>
            <w:r w:rsidRPr="00E448E8">
              <w:rPr>
                <w:b/>
                <w:bCs/>
              </w:rPr>
              <w:t>М</w:t>
            </w:r>
          </w:p>
          <w:p w14:paraId="25520396" w14:textId="77777777" w:rsidR="00602312" w:rsidRPr="00E448E8" w:rsidRDefault="00602312" w:rsidP="009868C5">
            <w:pPr>
              <w:pStyle w:val="BodyTextIndent"/>
              <w:ind w:firstLine="0"/>
              <w:jc w:val="center"/>
              <w:rPr>
                <w:b/>
                <w:bCs/>
              </w:rPr>
            </w:pPr>
            <w:r w:rsidRPr="00E448E8">
              <w:rPr>
                <w:b/>
                <w:bCs/>
              </w:rPr>
              <w:t>Б</w:t>
            </w:r>
          </w:p>
          <w:p w14:paraId="566066D6" w14:textId="77777777" w:rsidR="00602312" w:rsidRPr="00E448E8" w:rsidRDefault="00602312" w:rsidP="009868C5">
            <w:pPr>
              <w:pStyle w:val="BodyTextIndent"/>
              <w:ind w:firstLine="0"/>
              <w:jc w:val="center"/>
              <w:rPr>
                <w:b/>
                <w:bCs/>
              </w:rPr>
            </w:pPr>
            <w:r w:rsidRPr="00E448E8">
              <w:rPr>
                <w:b/>
                <w:bCs/>
              </w:rPr>
              <w:t>А</w:t>
            </w:r>
          </w:p>
          <w:p w14:paraId="4B55F54F" w14:textId="77777777" w:rsidR="00602312" w:rsidRPr="00E448E8" w:rsidRDefault="00602312" w:rsidP="009868C5">
            <w:pPr>
              <w:pStyle w:val="BodyTextIndent"/>
              <w:ind w:firstLine="0"/>
              <w:jc w:val="center"/>
              <w:rPr>
                <w:b/>
                <w:bCs/>
              </w:rPr>
            </w:pPr>
            <w:r w:rsidRPr="00E448E8">
              <w:rPr>
                <w:b/>
                <w:bCs/>
              </w:rPr>
              <w:t>Р</w:t>
            </w:r>
          </w:p>
        </w:tc>
        <w:tc>
          <w:tcPr>
            <w:tcW w:w="8455" w:type="dxa"/>
          </w:tcPr>
          <w:p w14:paraId="3BB0C22C" w14:textId="77777777" w:rsidR="00602312" w:rsidRPr="00E448E8" w:rsidRDefault="00602312" w:rsidP="00602312">
            <w:pPr>
              <w:rPr>
                <w:lang w:val="sr-Cyrl-CS"/>
              </w:rPr>
            </w:pPr>
            <w:r w:rsidRPr="00E448E8">
              <w:rPr>
                <w:lang w:val="sr-Cyrl-CS"/>
              </w:rPr>
              <w:t>Планирање допунске, додатне наставе и слободних активности</w:t>
            </w:r>
          </w:p>
          <w:p w14:paraId="0715F019" w14:textId="77777777" w:rsidR="00602312" w:rsidRPr="00E448E8" w:rsidRDefault="00602312" w:rsidP="00602312">
            <w:pPr>
              <w:rPr>
                <w:lang w:val="sr-Cyrl-CS"/>
              </w:rPr>
            </w:pPr>
            <w:r w:rsidRPr="00E448E8">
              <w:rPr>
                <w:lang w:val="sr-Cyrl-CS"/>
              </w:rPr>
              <w:t>Избор штампе за ученике</w:t>
            </w:r>
          </w:p>
          <w:p w14:paraId="6FA8A7F3" w14:textId="77777777" w:rsidR="00602312" w:rsidRPr="00E448E8" w:rsidRDefault="00602312" w:rsidP="00602312">
            <w:pPr>
              <w:rPr>
                <w:lang w:val="sr-Cyrl-CS"/>
              </w:rPr>
            </w:pPr>
            <w:r w:rsidRPr="00E448E8">
              <w:rPr>
                <w:lang w:val="sr-Cyrl-CS"/>
              </w:rPr>
              <w:t>Доношење плана иновација у настави током текуће школске године</w:t>
            </w:r>
          </w:p>
          <w:p w14:paraId="34401050" w14:textId="77777777" w:rsidR="00602312" w:rsidRPr="00E448E8" w:rsidRDefault="00602312" w:rsidP="00602312">
            <w:r w:rsidRPr="00E448E8">
              <w:rPr>
                <w:lang w:val="sr-Cyrl-CS"/>
              </w:rPr>
              <w:t>(попуњавање табеле – плана усавршавања)</w:t>
            </w:r>
          </w:p>
          <w:p w14:paraId="18BE8A6E" w14:textId="77777777" w:rsidR="00602312" w:rsidRPr="00E448E8" w:rsidRDefault="00602312" w:rsidP="00602312">
            <w:pPr>
              <w:rPr>
                <w:lang w:val="sr-Cyrl-CS"/>
              </w:rPr>
            </w:pPr>
            <w:r w:rsidRPr="00E448E8">
              <w:rPr>
                <w:lang w:val="sr-Cyrl-CS"/>
              </w:rPr>
              <w:t>Присуствовање семинарима и састанцима у УПАД-у</w:t>
            </w:r>
          </w:p>
          <w:p w14:paraId="60D16EBB" w14:textId="77777777" w:rsidR="00602312" w:rsidRPr="00E448E8" w:rsidRDefault="00602312" w:rsidP="00602312">
            <w:pPr>
              <w:rPr>
                <w:lang w:val="sr-Cyrl-CS"/>
              </w:rPr>
            </w:pPr>
            <w:r w:rsidRPr="00E448E8">
              <w:rPr>
                <w:lang w:val="sr-Cyrl-CS"/>
              </w:rPr>
              <w:t>Стручно усавршавање у установи</w:t>
            </w:r>
          </w:p>
          <w:p w14:paraId="5D91F4CB" w14:textId="77777777" w:rsidR="00602312" w:rsidRPr="00E448E8" w:rsidRDefault="00602312" w:rsidP="00602312">
            <w:pPr>
              <w:rPr>
                <w:lang w:val="sr-Cyrl-CS"/>
              </w:rPr>
            </w:pPr>
            <w:r w:rsidRPr="00E448E8">
              <w:rPr>
                <w:lang w:val="sr-Cyrl-CS"/>
              </w:rPr>
              <w:t>Разно</w:t>
            </w:r>
          </w:p>
        </w:tc>
        <w:tc>
          <w:tcPr>
            <w:tcW w:w="850" w:type="dxa"/>
            <w:gridSpan w:val="2"/>
          </w:tcPr>
          <w:p w14:paraId="4368E910" w14:textId="77777777" w:rsidR="00602312" w:rsidRPr="00E448E8" w:rsidRDefault="00602312" w:rsidP="009868C5">
            <w:pPr>
              <w:pStyle w:val="BodyTextIndent"/>
              <w:ind w:firstLine="0"/>
            </w:pPr>
          </w:p>
        </w:tc>
        <w:tc>
          <w:tcPr>
            <w:tcW w:w="1135" w:type="dxa"/>
          </w:tcPr>
          <w:p w14:paraId="2AC1D212" w14:textId="77777777" w:rsidR="00602312" w:rsidRPr="00E448E8" w:rsidRDefault="00602312" w:rsidP="009868C5">
            <w:pPr>
              <w:pStyle w:val="BodyTextIndent"/>
              <w:ind w:firstLine="0"/>
            </w:pPr>
          </w:p>
        </w:tc>
      </w:tr>
      <w:tr w:rsidR="00602312" w:rsidRPr="00E448E8" w14:paraId="0D5CD3B1" w14:textId="77777777" w:rsidTr="00602312">
        <w:trPr>
          <w:trHeight w:val="1595"/>
        </w:trPr>
        <w:tc>
          <w:tcPr>
            <w:tcW w:w="853" w:type="dxa"/>
          </w:tcPr>
          <w:p w14:paraId="1542CA1D" w14:textId="77777777" w:rsidR="00602312" w:rsidRPr="00E448E8" w:rsidRDefault="00602312" w:rsidP="009868C5">
            <w:pPr>
              <w:pStyle w:val="BodyTextIndent"/>
              <w:ind w:firstLine="0"/>
              <w:jc w:val="center"/>
              <w:rPr>
                <w:b/>
                <w:bCs/>
              </w:rPr>
            </w:pPr>
            <w:r w:rsidRPr="00E448E8">
              <w:rPr>
                <w:b/>
                <w:bCs/>
              </w:rPr>
              <w:t>О</w:t>
            </w:r>
          </w:p>
          <w:p w14:paraId="3E507894" w14:textId="77777777" w:rsidR="00602312" w:rsidRPr="00E448E8" w:rsidRDefault="00602312" w:rsidP="009868C5">
            <w:pPr>
              <w:pStyle w:val="BodyTextIndent"/>
              <w:ind w:firstLine="0"/>
              <w:jc w:val="center"/>
              <w:rPr>
                <w:b/>
                <w:bCs/>
              </w:rPr>
            </w:pPr>
            <w:r w:rsidRPr="00E448E8">
              <w:rPr>
                <w:b/>
                <w:bCs/>
              </w:rPr>
              <w:t>К</w:t>
            </w:r>
          </w:p>
          <w:p w14:paraId="302E8887" w14:textId="77777777" w:rsidR="00602312" w:rsidRPr="00E448E8" w:rsidRDefault="00602312" w:rsidP="009868C5">
            <w:pPr>
              <w:pStyle w:val="BodyTextIndent"/>
              <w:ind w:firstLine="0"/>
              <w:jc w:val="center"/>
              <w:rPr>
                <w:b/>
                <w:bCs/>
              </w:rPr>
            </w:pPr>
            <w:r w:rsidRPr="00E448E8">
              <w:rPr>
                <w:b/>
                <w:bCs/>
              </w:rPr>
              <w:t>Т</w:t>
            </w:r>
          </w:p>
          <w:p w14:paraId="043876D1" w14:textId="77777777" w:rsidR="00602312" w:rsidRPr="00E448E8" w:rsidRDefault="00602312" w:rsidP="009868C5">
            <w:pPr>
              <w:pStyle w:val="BodyTextIndent"/>
              <w:ind w:firstLine="0"/>
              <w:jc w:val="center"/>
              <w:rPr>
                <w:b/>
                <w:bCs/>
              </w:rPr>
            </w:pPr>
            <w:r w:rsidRPr="00E448E8">
              <w:rPr>
                <w:b/>
                <w:bCs/>
              </w:rPr>
              <w:t>О</w:t>
            </w:r>
          </w:p>
          <w:p w14:paraId="0532E641" w14:textId="77777777" w:rsidR="00602312" w:rsidRPr="00E448E8" w:rsidRDefault="00602312" w:rsidP="009868C5">
            <w:pPr>
              <w:pStyle w:val="BodyTextIndent"/>
              <w:ind w:firstLine="0"/>
              <w:jc w:val="center"/>
              <w:rPr>
                <w:b/>
                <w:bCs/>
              </w:rPr>
            </w:pPr>
            <w:r w:rsidRPr="00E448E8">
              <w:rPr>
                <w:b/>
                <w:bCs/>
              </w:rPr>
              <w:t>БА</w:t>
            </w:r>
          </w:p>
          <w:p w14:paraId="0CB7F32E" w14:textId="77777777" w:rsidR="00602312" w:rsidRPr="00E448E8" w:rsidRDefault="00602312" w:rsidP="009868C5">
            <w:pPr>
              <w:pStyle w:val="BodyTextIndent"/>
              <w:ind w:firstLine="0"/>
              <w:jc w:val="center"/>
              <w:rPr>
                <w:b/>
                <w:bCs/>
              </w:rPr>
            </w:pPr>
            <w:r w:rsidRPr="00E448E8">
              <w:rPr>
                <w:b/>
                <w:bCs/>
              </w:rPr>
              <w:t>Р</w:t>
            </w:r>
          </w:p>
        </w:tc>
        <w:tc>
          <w:tcPr>
            <w:tcW w:w="8455" w:type="dxa"/>
          </w:tcPr>
          <w:p w14:paraId="07F8DB98" w14:textId="77777777"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септембар</w:t>
            </w:r>
          </w:p>
          <w:p w14:paraId="710D0C50" w14:textId="77777777" w:rsidR="00602312" w:rsidRPr="00E448E8" w:rsidRDefault="00602312" w:rsidP="00602312">
            <w:pPr>
              <w:rPr>
                <w:lang w:val="sr-Cyrl-CS"/>
              </w:rPr>
            </w:pPr>
            <w:r w:rsidRPr="00E448E8">
              <w:rPr>
                <w:lang w:val="sr-Cyrl-CS"/>
              </w:rPr>
              <w:t>Идентификовање ученика са посебним потребама (израда ИОП – а и прилагођеног програма)</w:t>
            </w:r>
          </w:p>
          <w:p w14:paraId="1C9E5ED0" w14:textId="77777777" w:rsidR="00602312" w:rsidRPr="00E448E8" w:rsidRDefault="00602312" w:rsidP="00602312">
            <w:pPr>
              <w:rPr>
                <w:lang w:val="sr-Cyrl-CS"/>
              </w:rPr>
            </w:pPr>
            <w:r w:rsidRPr="00E448E8">
              <w:rPr>
                <w:lang w:val="sr-Cyrl-CS"/>
              </w:rPr>
              <w:t>Организационе припреме за реализацију манифестације „Дан јабуке у Јабуци“и Дечија недеља</w:t>
            </w:r>
          </w:p>
          <w:p w14:paraId="02A80DE2" w14:textId="77777777" w:rsidR="00602312" w:rsidRPr="00E448E8" w:rsidRDefault="00602312" w:rsidP="00602312">
            <w:pPr>
              <w:rPr>
                <w:lang w:val="sr-Cyrl-CS"/>
              </w:rPr>
            </w:pPr>
            <w:r w:rsidRPr="00E448E8">
              <w:rPr>
                <w:lang w:val="sr-Cyrl-CS"/>
              </w:rPr>
              <w:t>Стручно усавршавање у установи</w:t>
            </w:r>
          </w:p>
          <w:p w14:paraId="0429530C" w14:textId="77777777" w:rsidR="00602312" w:rsidRPr="00E448E8" w:rsidRDefault="00602312" w:rsidP="00602312">
            <w:pPr>
              <w:rPr>
                <w:lang w:val="sr-Cyrl-CS"/>
              </w:rPr>
            </w:pPr>
            <w:r w:rsidRPr="00E448E8">
              <w:rPr>
                <w:lang w:val="sr-Cyrl-CS"/>
              </w:rPr>
              <w:t>Разно</w:t>
            </w:r>
          </w:p>
        </w:tc>
        <w:tc>
          <w:tcPr>
            <w:tcW w:w="850" w:type="dxa"/>
            <w:gridSpan w:val="2"/>
          </w:tcPr>
          <w:p w14:paraId="4063B2D4" w14:textId="77777777" w:rsidR="00602312" w:rsidRPr="00E448E8" w:rsidRDefault="00602312" w:rsidP="009868C5">
            <w:pPr>
              <w:pStyle w:val="BodyTextIndent"/>
              <w:ind w:firstLine="0"/>
            </w:pPr>
          </w:p>
        </w:tc>
        <w:tc>
          <w:tcPr>
            <w:tcW w:w="1135" w:type="dxa"/>
          </w:tcPr>
          <w:p w14:paraId="4BD033B7" w14:textId="77777777" w:rsidR="00602312" w:rsidRPr="00E448E8" w:rsidRDefault="00602312" w:rsidP="009868C5">
            <w:pPr>
              <w:pStyle w:val="BodyTextIndent"/>
              <w:ind w:firstLine="0"/>
            </w:pPr>
          </w:p>
        </w:tc>
      </w:tr>
      <w:tr w:rsidR="00602312" w:rsidRPr="00E448E8" w14:paraId="12BA2A63" w14:textId="77777777" w:rsidTr="00602312">
        <w:trPr>
          <w:trHeight w:val="940"/>
        </w:trPr>
        <w:tc>
          <w:tcPr>
            <w:tcW w:w="853" w:type="dxa"/>
          </w:tcPr>
          <w:p w14:paraId="3D31E978" w14:textId="77777777" w:rsidR="00602312" w:rsidRPr="00E448E8" w:rsidRDefault="00602312" w:rsidP="009868C5">
            <w:pPr>
              <w:pStyle w:val="BodyTextIndent"/>
              <w:ind w:firstLine="0"/>
              <w:jc w:val="center"/>
              <w:rPr>
                <w:b/>
                <w:bCs/>
              </w:rPr>
            </w:pPr>
            <w:r w:rsidRPr="00E448E8">
              <w:rPr>
                <w:b/>
                <w:bCs/>
              </w:rPr>
              <w:t>Н</w:t>
            </w:r>
          </w:p>
          <w:p w14:paraId="3ED674F7" w14:textId="77777777" w:rsidR="00602312" w:rsidRPr="00E448E8" w:rsidRDefault="00602312" w:rsidP="009868C5">
            <w:pPr>
              <w:pStyle w:val="BodyTextIndent"/>
              <w:ind w:firstLine="0"/>
              <w:jc w:val="center"/>
              <w:rPr>
                <w:b/>
                <w:bCs/>
              </w:rPr>
            </w:pPr>
            <w:r w:rsidRPr="00E448E8">
              <w:rPr>
                <w:b/>
                <w:bCs/>
              </w:rPr>
              <w:t>О</w:t>
            </w:r>
          </w:p>
          <w:p w14:paraId="4451EF70" w14:textId="77777777" w:rsidR="00602312" w:rsidRPr="00E448E8" w:rsidRDefault="00602312" w:rsidP="009868C5">
            <w:pPr>
              <w:pStyle w:val="BodyTextIndent"/>
              <w:ind w:firstLine="0"/>
              <w:jc w:val="center"/>
              <w:rPr>
                <w:b/>
                <w:bCs/>
              </w:rPr>
            </w:pPr>
            <w:r w:rsidRPr="00E448E8">
              <w:rPr>
                <w:b/>
                <w:bCs/>
              </w:rPr>
              <w:t>В</w:t>
            </w:r>
          </w:p>
          <w:p w14:paraId="165B6F03" w14:textId="77777777" w:rsidR="00602312" w:rsidRPr="00E448E8" w:rsidRDefault="00602312" w:rsidP="009868C5">
            <w:pPr>
              <w:pStyle w:val="BodyTextIndent"/>
              <w:ind w:firstLine="0"/>
              <w:jc w:val="center"/>
              <w:rPr>
                <w:b/>
                <w:bCs/>
              </w:rPr>
            </w:pPr>
            <w:r w:rsidRPr="00E448E8">
              <w:rPr>
                <w:b/>
                <w:bCs/>
              </w:rPr>
              <w:t>Е</w:t>
            </w:r>
          </w:p>
          <w:p w14:paraId="4CBE78F7" w14:textId="77777777" w:rsidR="00602312" w:rsidRPr="00E448E8" w:rsidRDefault="00602312" w:rsidP="009868C5">
            <w:pPr>
              <w:pStyle w:val="BodyTextIndent"/>
              <w:ind w:firstLine="0"/>
              <w:jc w:val="center"/>
              <w:rPr>
                <w:b/>
                <w:bCs/>
              </w:rPr>
            </w:pPr>
            <w:r w:rsidRPr="00E448E8">
              <w:rPr>
                <w:b/>
                <w:bCs/>
              </w:rPr>
              <w:t>М</w:t>
            </w:r>
          </w:p>
          <w:p w14:paraId="42338262" w14:textId="77777777" w:rsidR="00602312" w:rsidRPr="00E448E8" w:rsidRDefault="00602312" w:rsidP="009868C5">
            <w:pPr>
              <w:pStyle w:val="BodyTextIndent"/>
              <w:ind w:firstLine="0"/>
              <w:jc w:val="center"/>
              <w:rPr>
                <w:b/>
                <w:bCs/>
              </w:rPr>
            </w:pPr>
            <w:r w:rsidRPr="00E448E8">
              <w:rPr>
                <w:b/>
                <w:bCs/>
              </w:rPr>
              <w:t>Б</w:t>
            </w:r>
          </w:p>
          <w:p w14:paraId="4D1DBD99" w14:textId="77777777" w:rsidR="00602312" w:rsidRPr="00E448E8" w:rsidRDefault="00602312" w:rsidP="009868C5">
            <w:pPr>
              <w:pStyle w:val="BodyTextIndent"/>
              <w:ind w:firstLine="0"/>
              <w:jc w:val="center"/>
              <w:rPr>
                <w:b/>
                <w:bCs/>
              </w:rPr>
            </w:pPr>
            <w:r w:rsidRPr="00E448E8">
              <w:rPr>
                <w:b/>
                <w:bCs/>
              </w:rPr>
              <w:t>А</w:t>
            </w:r>
          </w:p>
          <w:p w14:paraId="08FF61D0" w14:textId="77777777" w:rsidR="00602312" w:rsidRPr="00E448E8" w:rsidRDefault="00602312" w:rsidP="009868C5">
            <w:pPr>
              <w:pStyle w:val="BodyTextIndent"/>
              <w:ind w:firstLine="0"/>
              <w:jc w:val="center"/>
              <w:rPr>
                <w:b/>
                <w:bCs/>
              </w:rPr>
            </w:pPr>
            <w:r w:rsidRPr="00E448E8">
              <w:rPr>
                <w:b/>
                <w:bCs/>
              </w:rPr>
              <w:t>Р</w:t>
            </w:r>
          </w:p>
        </w:tc>
        <w:tc>
          <w:tcPr>
            <w:tcW w:w="8455" w:type="dxa"/>
          </w:tcPr>
          <w:p w14:paraId="48582A20" w14:textId="77777777"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октобар</w:t>
            </w:r>
          </w:p>
          <w:p w14:paraId="7954E4FD" w14:textId="77777777" w:rsidR="00602312" w:rsidRPr="00E448E8" w:rsidRDefault="00602312" w:rsidP="00602312">
            <w:pPr>
              <w:rPr>
                <w:lang w:val="sr-Cyrl-CS"/>
              </w:rPr>
            </w:pPr>
            <w:r w:rsidRPr="00E448E8">
              <w:rPr>
                <w:lang w:val="sr-Cyrl-CS"/>
              </w:rPr>
              <w:t>Утврђивање критерија и инструментарија за процену успешности ученика у усвајању</w:t>
            </w:r>
          </w:p>
          <w:p w14:paraId="48E1B62B" w14:textId="77777777" w:rsidR="00602312" w:rsidRPr="00E448E8" w:rsidRDefault="00602312" w:rsidP="00602312">
            <w:pPr>
              <w:rPr>
                <w:lang w:val="sr-Cyrl-CS"/>
              </w:rPr>
            </w:pPr>
            <w:r w:rsidRPr="00E448E8">
              <w:rPr>
                <w:lang w:val="sr-Cyrl-CS"/>
              </w:rPr>
              <w:t>наставних садржаја</w:t>
            </w:r>
          </w:p>
          <w:p w14:paraId="16167DFE" w14:textId="77777777" w:rsidR="00602312" w:rsidRPr="00E448E8" w:rsidRDefault="00602312" w:rsidP="00602312">
            <w:pPr>
              <w:rPr>
                <w:lang w:val="sr-Cyrl-CS"/>
              </w:rPr>
            </w:pPr>
            <w:r w:rsidRPr="00E448E8">
              <w:rPr>
                <w:lang w:val="sr-Cyrl-CS"/>
              </w:rPr>
              <w:t>Разматрање предлога и закључака одељењских већа који се односе на побољшање</w:t>
            </w:r>
          </w:p>
          <w:p w14:paraId="77EC421A" w14:textId="77777777" w:rsidR="00602312" w:rsidRPr="00E448E8" w:rsidRDefault="00602312" w:rsidP="00602312">
            <w:r w:rsidRPr="00E448E8">
              <w:t>р</w:t>
            </w:r>
            <w:r w:rsidRPr="00E448E8">
              <w:rPr>
                <w:lang w:val="sr-Cyrl-CS"/>
              </w:rPr>
              <w:t>езултатавасп -обр. рада у 2.тромес.</w:t>
            </w:r>
          </w:p>
          <w:p w14:paraId="3DB0CE90" w14:textId="77777777" w:rsidR="00602312" w:rsidRPr="00E448E8" w:rsidRDefault="00602312" w:rsidP="00602312">
            <w:pPr>
              <w:rPr>
                <w:lang w:val="sr-Cyrl-CS"/>
              </w:rPr>
            </w:pPr>
            <w:r w:rsidRPr="00E448E8">
              <w:rPr>
                <w:lang w:val="sr-Cyrl-CS"/>
              </w:rPr>
              <w:t>Присусвовање семинарима и састанцима у УПАД-у</w:t>
            </w:r>
          </w:p>
          <w:p w14:paraId="42F1528A" w14:textId="77777777" w:rsidR="00602312" w:rsidRPr="00E448E8" w:rsidRDefault="00602312" w:rsidP="00602312">
            <w:pPr>
              <w:rPr>
                <w:lang w:val="sr-Cyrl-CS"/>
              </w:rPr>
            </w:pPr>
            <w:r w:rsidRPr="00E448E8">
              <w:rPr>
                <w:lang w:val="sr-Cyrl-CS"/>
              </w:rPr>
              <w:t>Стручно усавршавање у установи</w:t>
            </w:r>
          </w:p>
          <w:p w14:paraId="3EF84502" w14:textId="77777777" w:rsidR="00602312" w:rsidRPr="00E448E8" w:rsidRDefault="00602312" w:rsidP="00602312">
            <w:pPr>
              <w:rPr>
                <w:lang w:val="sr-Cyrl-CS"/>
              </w:rPr>
            </w:pPr>
            <w:r w:rsidRPr="00E448E8">
              <w:rPr>
                <w:lang w:val="sr-Cyrl-CS"/>
              </w:rPr>
              <w:t>Разно</w:t>
            </w:r>
          </w:p>
        </w:tc>
        <w:tc>
          <w:tcPr>
            <w:tcW w:w="850" w:type="dxa"/>
            <w:gridSpan w:val="2"/>
          </w:tcPr>
          <w:p w14:paraId="557C4580" w14:textId="77777777" w:rsidR="00602312" w:rsidRPr="00E448E8" w:rsidRDefault="00602312" w:rsidP="009868C5">
            <w:pPr>
              <w:pStyle w:val="BodyTextIndent"/>
              <w:ind w:firstLine="0"/>
            </w:pPr>
          </w:p>
        </w:tc>
        <w:tc>
          <w:tcPr>
            <w:tcW w:w="1135" w:type="dxa"/>
          </w:tcPr>
          <w:p w14:paraId="1B832F4C" w14:textId="77777777" w:rsidR="00602312" w:rsidRPr="00E448E8" w:rsidRDefault="00602312" w:rsidP="009868C5">
            <w:pPr>
              <w:pStyle w:val="BodyTextIndent"/>
              <w:ind w:firstLine="0"/>
            </w:pPr>
          </w:p>
        </w:tc>
      </w:tr>
      <w:tr w:rsidR="00602312" w:rsidRPr="00E448E8" w14:paraId="3E91ABE8" w14:textId="77777777" w:rsidTr="00602312">
        <w:trPr>
          <w:trHeight w:val="1073"/>
        </w:trPr>
        <w:tc>
          <w:tcPr>
            <w:tcW w:w="853" w:type="dxa"/>
          </w:tcPr>
          <w:p w14:paraId="0AF8DF26" w14:textId="77777777" w:rsidR="00602312" w:rsidRPr="00E448E8" w:rsidRDefault="00602312" w:rsidP="009868C5">
            <w:pPr>
              <w:pStyle w:val="BodyTextIndent"/>
              <w:ind w:firstLine="0"/>
              <w:rPr>
                <w:b/>
              </w:rPr>
            </w:pPr>
            <w:r w:rsidRPr="00E448E8">
              <w:rPr>
                <w:b/>
              </w:rPr>
              <w:t>Д</w:t>
            </w:r>
            <w:r w:rsidRPr="00E448E8">
              <w:rPr>
                <w:b/>
              </w:rPr>
              <w:br/>
              <w:t>Е</w:t>
            </w:r>
            <w:r w:rsidRPr="00E448E8">
              <w:rPr>
                <w:b/>
              </w:rPr>
              <w:br/>
              <w:t>Ц</w:t>
            </w:r>
            <w:r w:rsidRPr="00E448E8">
              <w:rPr>
                <w:b/>
              </w:rPr>
              <w:br/>
              <w:t>Е</w:t>
            </w:r>
            <w:r w:rsidRPr="00E448E8">
              <w:rPr>
                <w:b/>
              </w:rPr>
              <w:br/>
            </w:r>
            <w:r w:rsidRPr="00E448E8">
              <w:rPr>
                <w:b/>
              </w:rPr>
              <w:lastRenderedPageBreak/>
              <w:t>М</w:t>
            </w:r>
            <w:r w:rsidRPr="00E448E8">
              <w:rPr>
                <w:b/>
              </w:rPr>
              <w:br/>
              <w:t>Б</w:t>
            </w:r>
          </w:p>
          <w:p w14:paraId="08957DB7" w14:textId="77777777" w:rsidR="00602312" w:rsidRPr="00E448E8" w:rsidRDefault="00602312" w:rsidP="009868C5">
            <w:pPr>
              <w:pStyle w:val="BodyTextIndent"/>
              <w:ind w:firstLine="0"/>
              <w:jc w:val="center"/>
              <w:rPr>
                <w:b/>
              </w:rPr>
            </w:pPr>
            <w:r w:rsidRPr="00E448E8">
              <w:rPr>
                <w:b/>
              </w:rPr>
              <w:t>А</w:t>
            </w:r>
          </w:p>
          <w:p w14:paraId="6A047ED7" w14:textId="77777777" w:rsidR="00602312" w:rsidRPr="00E448E8" w:rsidRDefault="00602312" w:rsidP="009868C5">
            <w:pPr>
              <w:pStyle w:val="BodyTextIndent"/>
              <w:ind w:firstLine="0"/>
              <w:jc w:val="center"/>
              <w:rPr>
                <w:b/>
              </w:rPr>
            </w:pPr>
            <w:r w:rsidRPr="00E448E8">
              <w:rPr>
                <w:b/>
              </w:rPr>
              <w:t>Р</w:t>
            </w:r>
          </w:p>
        </w:tc>
        <w:tc>
          <w:tcPr>
            <w:tcW w:w="8455" w:type="dxa"/>
          </w:tcPr>
          <w:p w14:paraId="4982E222" w14:textId="77777777" w:rsidR="00602312" w:rsidRPr="00E448E8" w:rsidRDefault="00602312" w:rsidP="00602312">
            <w:pPr>
              <w:rPr>
                <w:lang w:val="sr-Cyrl-CS"/>
              </w:rPr>
            </w:pPr>
          </w:p>
          <w:p w14:paraId="3D2A1F00" w14:textId="77777777"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новембар</w:t>
            </w:r>
          </w:p>
          <w:p w14:paraId="13F40504" w14:textId="77777777" w:rsidR="00602312" w:rsidRPr="00E448E8" w:rsidRDefault="00602312" w:rsidP="00602312">
            <w:pPr>
              <w:rPr>
                <w:lang w:val="sr-Cyrl-CS"/>
              </w:rPr>
            </w:pPr>
            <w:r w:rsidRPr="00E448E8">
              <w:rPr>
                <w:lang w:val="sr-Cyrl-CS"/>
              </w:rPr>
              <w:t>Израда месечнихоперативних планова вас - обр. рада за 2.полугодиште</w:t>
            </w:r>
          </w:p>
          <w:p w14:paraId="13711EE8" w14:textId="77777777" w:rsidR="00602312" w:rsidRPr="00E448E8" w:rsidRDefault="00602312" w:rsidP="00602312">
            <w:pPr>
              <w:rPr>
                <w:lang w:val="sr-Cyrl-CS"/>
              </w:rPr>
            </w:pPr>
            <w:r w:rsidRPr="00E448E8">
              <w:rPr>
                <w:lang w:val="sr-Cyrl-CS"/>
              </w:rPr>
              <w:lastRenderedPageBreak/>
              <w:t>Припрема низа задатака објективног типа за проверу ученичких знања и уједначавање  критеријума оцењивања на нивоу разреда</w:t>
            </w:r>
          </w:p>
          <w:p w14:paraId="75BB6373" w14:textId="77777777" w:rsidR="00602312" w:rsidRPr="00E448E8" w:rsidRDefault="00602312" w:rsidP="00602312">
            <w:pPr>
              <w:rPr>
                <w:lang w:val="sr-Cyrl-CS"/>
              </w:rPr>
            </w:pPr>
            <w:r w:rsidRPr="00E448E8">
              <w:rPr>
                <w:lang w:val="sr-Cyrl-CS"/>
              </w:rPr>
              <w:t>Стручно усавршавање у установи</w:t>
            </w:r>
          </w:p>
          <w:p w14:paraId="30E32352" w14:textId="77777777" w:rsidR="00602312" w:rsidRPr="00E448E8" w:rsidRDefault="00602312" w:rsidP="00602312">
            <w:pPr>
              <w:rPr>
                <w:lang w:val="sr-Cyrl-CS"/>
              </w:rPr>
            </w:pPr>
            <w:r w:rsidRPr="00E448E8">
              <w:rPr>
                <w:lang w:val="sr-Cyrl-CS"/>
              </w:rPr>
              <w:t>Разно</w:t>
            </w:r>
          </w:p>
        </w:tc>
        <w:tc>
          <w:tcPr>
            <w:tcW w:w="850" w:type="dxa"/>
            <w:gridSpan w:val="2"/>
          </w:tcPr>
          <w:p w14:paraId="14CED40A" w14:textId="77777777" w:rsidR="00602312" w:rsidRPr="00E448E8" w:rsidRDefault="00602312" w:rsidP="009868C5">
            <w:pPr>
              <w:pStyle w:val="BodyTextIndent"/>
              <w:ind w:firstLine="0"/>
            </w:pPr>
          </w:p>
        </w:tc>
        <w:tc>
          <w:tcPr>
            <w:tcW w:w="1135" w:type="dxa"/>
          </w:tcPr>
          <w:p w14:paraId="5DA92F8A" w14:textId="77777777" w:rsidR="00602312" w:rsidRPr="00E448E8" w:rsidRDefault="00602312" w:rsidP="009868C5">
            <w:pPr>
              <w:pStyle w:val="BodyTextIndent"/>
              <w:ind w:firstLine="0"/>
            </w:pPr>
          </w:p>
        </w:tc>
      </w:tr>
      <w:tr w:rsidR="00602312" w:rsidRPr="00E448E8" w14:paraId="4A7333B6" w14:textId="77777777" w:rsidTr="00602312">
        <w:trPr>
          <w:trHeight w:val="1786"/>
        </w:trPr>
        <w:tc>
          <w:tcPr>
            <w:tcW w:w="853" w:type="dxa"/>
          </w:tcPr>
          <w:p w14:paraId="757CB6E6" w14:textId="77777777" w:rsidR="00602312" w:rsidRPr="00E448E8" w:rsidRDefault="00602312" w:rsidP="009868C5">
            <w:pPr>
              <w:pStyle w:val="BodyTextIndent"/>
              <w:ind w:firstLine="0"/>
              <w:jc w:val="center"/>
              <w:rPr>
                <w:b/>
                <w:bCs/>
              </w:rPr>
            </w:pPr>
          </w:p>
          <w:p w14:paraId="4C818AAB" w14:textId="77777777" w:rsidR="00602312" w:rsidRPr="00E448E8" w:rsidRDefault="00602312" w:rsidP="009868C5">
            <w:pPr>
              <w:pStyle w:val="BodyTextIndent"/>
              <w:ind w:firstLine="0"/>
              <w:jc w:val="center"/>
              <w:rPr>
                <w:b/>
                <w:bCs/>
              </w:rPr>
            </w:pPr>
            <w:r w:rsidRPr="00E448E8">
              <w:rPr>
                <w:b/>
                <w:bCs/>
              </w:rPr>
              <w:t>Ј</w:t>
            </w:r>
            <w:r w:rsidRPr="00E448E8">
              <w:rPr>
                <w:b/>
                <w:bCs/>
              </w:rPr>
              <w:br/>
              <w:t>А</w:t>
            </w:r>
            <w:r w:rsidRPr="00E448E8">
              <w:rPr>
                <w:b/>
                <w:bCs/>
              </w:rPr>
              <w:br/>
              <w:t>Н</w:t>
            </w:r>
            <w:r w:rsidRPr="00E448E8">
              <w:rPr>
                <w:b/>
                <w:bCs/>
              </w:rPr>
              <w:br/>
              <w:t>У</w:t>
            </w:r>
            <w:r w:rsidRPr="00E448E8">
              <w:rPr>
                <w:b/>
                <w:bCs/>
              </w:rPr>
              <w:br/>
              <w:t>А</w:t>
            </w:r>
            <w:r w:rsidRPr="00E448E8">
              <w:rPr>
                <w:b/>
                <w:bCs/>
              </w:rPr>
              <w:br/>
              <w:t>Р</w:t>
            </w:r>
          </w:p>
        </w:tc>
        <w:tc>
          <w:tcPr>
            <w:tcW w:w="8455" w:type="dxa"/>
          </w:tcPr>
          <w:p w14:paraId="20B1985E" w14:textId="77777777" w:rsidR="00602312" w:rsidRPr="00E448E8" w:rsidRDefault="00602312" w:rsidP="00602312">
            <w:pPr>
              <w:rPr>
                <w:lang w:val="sr-Cyrl-CS"/>
              </w:rPr>
            </w:pPr>
            <w:r w:rsidRPr="00E448E8">
              <w:rPr>
                <w:lang w:val="sr-Cyrl-CS"/>
              </w:rPr>
              <w:t>Анализа успешности реализације планираних задатака у вас -обр. раду за 1. полугодиште</w:t>
            </w:r>
          </w:p>
          <w:p w14:paraId="582F043F" w14:textId="77777777" w:rsidR="00602312" w:rsidRPr="00E448E8" w:rsidRDefault="00602312" w:rsidP="00602312">
            <w:pPr>
              <w:rPr>
                <w:lang w:val="sr-Cyrl-CS"/>
              </w:rPr>
            </w:pPr>
            <w:r w:rsidRPr="00E448E8">
              <w:rPr>
                <w:lang w:val="sr-Cyrl-CS"/>
              </w:rPr>
              <w:t>Анализа остварене сарадње са родитељима и њеног утицаја на резултате у васп -обр. раду</w:t>
            </w:r>
          </w:p>
          <w:p w14:paraId="1EC2C446" w14:textId="77777777" w:rsidR="00602312" w:rsidRPr="00E448E8" w:rsidRDefault="00602312" w:rsidP="00602312">
            <w:pPr>
              <w:rPr>
                <w:lang w:val="sr-Cyrl-CS"/>
              </w:rPr>
            </w:pPr>
            <w:r w:rsidRPr="00E448E8">
              <w:rPr>
                <w:lang w:val="sr-Cyrl-CS"/>
              </w:rPr>
              <w:t xml:space="preserve">Разматрање предлога и закључака одељењског већа који се односе на побољшање </w:t>
            </w:r>
          </w:p>
          <w:p w14:paraId="30F06DAC" w14:textId="77777777" w:rsidR="00602312" w:rsidRPr="00E448E8" w:rsidRDefault="00602312" w:rsidP="00602312">
            <w:r w:rsidRPr="00E448E8">
              <w:rPr>
                <w:lang w:val="sr-Cyrl-CS"/>
              </w:rPr>
              <w:t xml:space="preserve">резултата васп -обр. рада у 3. </w:t>
            </w:r>
            <w:r w:rsidRPr="00E448E8">
              <w:t>т</w:t>
            </w:r>
            <w:r w:rsidRPr="00E448E8">
              <w:rPr>
                <w:lang w:val="sr-Cyrl-CS"/>
              </w:rPr>
              <w:t>ромесечју</w:t>
            </w:r>
          </w:p>
          <w:p w14:paraId="12AC3AD3" w14:textId="77777777" w:rsidR="00602312" w:rsidRPr="00E448E8" w:rsidRDefault="00602312" w:rsidP="00602312">
            <w:pPr>
              <w:rPr>
                <w:lang w:val="ru-RU"/>
              </w:rPr>
            </w:pPr>
            <w:r w:rsidRPr="00E448E8">
              <w:rPr>
                <w:lang w:val="sr-Cyrl-CS"/>
              </w:rPr>
              <w:t>Организационе припреме за учешће у школској слави Свети Сава</w:t>
            </w:r>
          </w:p>
          <w:p w14:paraId="7459743C" w14:textId="77777777" w:rsidR="00602312" w:rsidRPr="00E448E8" w:rsidRDefault="00602312" w:rsidP="00602312">
            <w:pPr>
              <w:rPr>
                <w:lang w:val="sr-Cyrl-CS"/>
              </w:rPr>
            </w:pPr>
            <w:r w:rsidRPr="00E448E8">
              <w:rPr>
                <w:lang w:val="sr-Cyrl-CS"/>
              </w:rPr>
              <w:t>Разно („Мислиша“, координатор и пријава</w:t>
            </w:r>
            <w:r w:rsidRPr="00E448E8">
              <w:t>)</w:t>
            </w:r>
          </w:p>
        </w:tc>
        <w:tc>
          <w:tcPr>
            <w:tcW w:w="850" w:type="dxa"/>
            <w:gridSpan w:val="2"/>
          </w:tcPr>
          <w:p w14:paraId="26CD1BDB" w14:textId="77777777" w:rsidR="00602312" w:rsidRPr="00E448E8" w:rsidRDefault="00602312" w:rsidP="009868C5">
            <w:pPr>
              <w:pStyle w:val="BodyTextIndent"/>
              <w:ind w:firstLine="0"/>
            </w:pPr>
          </w:p>
        </w:tc>
        <w:tc>
          <w:tcPr>
            <w:tcW w:w="1135" w:type="dxa"/>
          </w:tcPr>
          <w:p w14:paraId="25B2765A" w14:textId="77777777" w:rsidR="00602312" w:rsidRPr="00E448E8" w:rsidRDefault="00602312" w:rsidP="009868C5">
            <w:pPr>
              <w:pStyle w:val="BodyTextIndent"/>
              <w:ind w:firstLine="0"/>
            </w:pPr>
          </w:p>
        </w:tc>
      </w:tr>
      <w:tr w:rsidR="00602312" w:rsidRPr="00E448E8" w14:paraId="6D7567BA" w14:textId="77777777" w:rsidTr="00602312">
        <w:trPr>
          <w:trHeight w:val="1376"/>
        </w:trPr>
        <w:tc>
          <w:tcPr>
            <w:tcW w:w="853" w:type="dxa"/>
          </w:tcPr>
          <w:p w14:paraId="40939EDD" w14:textId="77777777" w:rsidR="00602312" w:rsidRPr="00E448E8" w:rsidRDefault="00602312" w:rsidP="009868C5">
            <w:pPr>
              <w:pStyle w:val="BodyTextIndent"/>
              <w:ind w:firstLine="0"/>
              <w:jc w:val="center"/>
              <w:rPr>
                <w:b/>
                <w:bCs/>
              </w:rPr>
            </w:pPr>
            <w:r w:rsidRPr="00E448E8">
              <w:rPr>
                <w:b/>
                <w:bCs/>
              </w:rPr>
              <w:t>Ф</w:t>
            </w:r>
            <w:r w:rsidRPr="00E448E8">
              <w:rPr>
                <w:b/>
                <w:bCs/>
              </w:rPr>
              <w:br/>
              <w:t>Е</w:t>
            </w:r>
            <w:r w:rsidRPr="00E448E8">
              <w:rPr>
                <w:b/>
                <w:bCs/>
              </w:rPr>
              <w:br/>
              <w:t>Б</w:t>
            </w:r>
            <w:r w:rsidRPr="00E448E8">
              <w:rPr>
                <w:b/>
                <w:bCs/>
              </w:rPr>
              <w:br/>
              <w:t>Р</w:t>
            </w:r>
          </w:p>
          <w:p w14:paraId="7A4264A4" w14:textId="77777777" w:rsidR="00602312" w:rsidRPr="00E448E8" w:rsidRDefault="00602312" w:rsidP="009868C5">
            <w:pPr>
              <w:pStyle w:val="BodyTextIndent"/>
              <w:ind w:firstLine="0"/>
              <w:jc w:val="center"/>
              <w:rPr>
                <w:b/>
                <w:bCs/>
              </w:rPr>
            </w:pPr>
            <w:r w:rsidRPr="00E448E8">
              <w:rPr>
                <w:b/>
                <w:bCs/>
              </w:rPr>
              <w:t>У</w:t>
            </w:r>
          </w:p>
          <w:p w14:paraId="601BD80B" w14:textId="77777777" w:rsidR="00602312" w:rsidRPr="00E448E8" w:rsidRDefault="00602312" w:rsidP="009868C5">
            <w:pPr>
              <w:pStyle w:val="BodyTextIndent"/>
              <w:ind w:firstLine="0"/>
              <w:jc w:val="center"/>
              <w:rPr>
                <w:b/>
                <w:bCs/>
              </w:rPr>
            </w:pPr>
            <w:r w:rsidRPr="00E448E8">
              <w:rPr>
                <w:b/>
                <w:bCs/>
              </w:rPr>
              <w:t>А</w:t>
            </w:r>
          </w:p>
          <w:p w14:paraId="273C1090" w14:textId="77777777" w:rsidR="00602312" w:rsidRPr="00E448E8" w:rsidRDefault="00602312" w:rsidP="009868C5">
            <w:pPr>
              <w:pStyle w:val="BodyTextIndent"/>
              <w:ind w:firstLine="0"/>
              <w:jc w:val="center"/>
              <w:rPr>
                <w:b/>
                <w:bCs/>
              </w:rPr>
            </w:pPr>
            <w:r w:rsidRPr="00E448E8">
              <w:rPr>
                <w:b/>
                <w:bCs/>
              </w:rPr>
              <w:t>Р</w:t>
            </w:r>
          </w:p>
        </w:tc>
        <w:tc>
          <w:tcPr>
            <w:tcW w:w="8455" w:type="dxa"/>
          </w:tcPr>
          <w:p w14:paraId="465433BD" w14:textId="77777777" w:rsidR="00602312" w:rsidRPr="00E448E8" w:rsidRDefault="00602312" w:rsidP="00602312">
            <w:pPr>
              <w:rPr>
                <w:lang w:val="sr-Cyrl-CS"/>
              </w:rPr>
            </w:pPr>
          </w:p>
          <w:p w14:paraId="2751A1D1" w14:textId="77777777" w:rsidR="00602312" w:rsidRPr="00E448E8" w:rsidRDefault="00602312" w:rsidP="00602312">
            <w:pPr>
              <w:rPr>
                <w:lang w:val="sr-Cyrl-CS"/>
              </w:rPr>
            </w:pPr>
          </w:p>
          <w:p w14:paraId="01B9A5B2" w14:textId="77777777" w:rsidR="00602312" w:rsidRPr="00E448E8" w:rsidRDefault="00602312" w:rsidP="00602312">
            <w:pPr>
              <w:rPr>
                <w:lang w:val="sr-Cyrl-CS"/>
              </w:rPr>
            </w:pPr>
            <w:r w:rsidRPr="00E448E8">
              <w:rPr>
                <w:lang w:val="sr-Cyrl-CS"/>
              </w:rPr>
              <w:t>Учешће на Зимским сусретима учитеља</w:t>
            </w:r>
          </w:p>
          <w:p w14:paraId="4A165E2D" w14:textId="77777777" w:rsidR="00602312" w:rsidRPr="00E448E8" w:rsidRDefault="00602312" w:rsidP="00602312">
            <w:pPr>
              <w:rPr>
                <w:lang w:val="sr-Cyrl-CS"/>
              </w:rPr>
            </w:pPr>
            <w:r w:rsidRPr="00E448E8">
              <w:rPr>
                <w:lang w:val="sr-Cyrl-CS"/>
              </w:rPr>
              <w:t>Стручно усавршавање у установи</w:t>
            </w:r>
          </w:p>
          <w:p w14:paraId="5727CD40" w14:textId="77777777" w:rsidR="00602312" w:rsidRPr="00E448E8" w:rsidRDefault="00602312" w:rsidP="00602312">
            <w:pPr>
              <w:rPr>
                <w:lang w:val="sr-Cyrl-CS"/>
              </w:rPr>
            </w:pPr>
            <w:r w:rsidRPr="00E448E8">
              <w:rPr>
                <w:lang w:val="sr-Cyrl-CS"/>
              </w:rPr>
              <w:t>Разно</w:t>
            </w:r>
          </w:p>
        </w:tc>
        <w:tc>
          <w:tcPr>
            <w:tcW w:w="850" w:type="dxa"/>
            <w:gridSpan w:val="2"/>
          </w:tcPr>
          <w:p w14:paraId="2CF9E61F" w14:textId="77777777" w:rsidR="00602312" w:rsidRPr="00E448E8" w:rsidRDefault="00602312" w:rsidP="009868C5">
            <w:pPr>
              <w:pStyle w:val="BodyTextIndent"/>
              <w:ind w:firstLine="0"/>
            </w:pPr>
          </w:p>
        </w:tc>
        <w:tc>
          <w:tcPr>
            <w:tcW w:w="1135" w:type="dxa"/>
          </w:tcPr>
          <w:p w14:paraId="09FDECE3" w14:textId="77777777" w:rsidR="00602312" w:rsidRPr="00E448E8" w:rsidRDefault="00602312" w:rsidP="009868C5">
            <w:pPr>
              <w:pStyle w:val="BodyTextIndent"/>
              <w:ind w:firstLine="0"/>
            </w:pPr>
          </w:p>
        </w:tc>
      </w:tr>
      <w:tr w:rsidR="00602312" w:rsidRPr="00E448E8" w14:paraId="3E3098B2" w14:textId="77777777" w:rsidTr="00602312">
        <w:trPr>
          <w:trHeight w:val="1247"/>
        </w:trPr>
        <w:tc>
          <w:tcPr>
            <w:tcW w:w="853" w:type="dxa"/>
          </w:tcPr>
          <w:p w14:paraId="4C192B4D" w14:textId="77777777" w:rsidR="00602312" w:rsidRPr="00E448E8" w:rsidRDefault="00602312" w:rsidP="009868C5">
            <w:pPr>
              <w:pStyle w:val="BodyTextIndent"/>
              <w:ind w:firstLine="0"/>
              <w:jc w:val="center"/>
              <w:rPr>
                <w:b/>
                <w:bCs/>
              </w:rPr>
            </w:pPr>
          </w:p>
          <w:p w14:paraId="7C9F15FD" w14:textId="77777777" w:rsidR="00602312" w:rsidRPr="00E448E8" w:rsidRDefault="00602312" w:rsidP="009868C5">
            <w:pPr>
              <w:pStyle w:val="BodyTextIndent"/>
              <w:ind w:firstLine="0"/>
              <w:jc w:val="center"/>
              <w:rPr>
                <w:b/>
                <w:bCs/>
              </w:rPr>
            </w:pPr>
            <w:r w:rsidRPr="00E448E8">
              <w:rPr>
                <w:b/>
                <w:bCs/>
              </w:rPr>
              <w:t>М</w:t>
            </w:r>
            <w:r w:rsidRPr="00E448E8">
              <w:rPr>
                <w:b/>
                <w:bCs/>
              </w:rPr>
              <w:br/>
              <w:t>А</w:t>
            </w:r>
            <w:r w:rsidRPr="00E448E8">
              <w:rPr>
                <w:b/>
                <w:bCs/>
              </w:rPr>
              <w:br/>
              <w:t>Р</w:t>
            </w:r>
            <w:r w:rsidRPr="00E448E8">
              <w:rPr>
                <w:b/>
                <w:bCs/>
              </w:rPr>
              <w:br/>
              <w:t>Т</w:t>
            </w:r>
          </w:p>
        </w:tc>
        <w:tc>
          <w:tcPr>
            <w:tcW w:w="8455" w:type="dxa"/>
          </w:tcPr>
          <w:p w14:paraId="7E1B9620" w14:textId="77777777"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фебруару</w:t>
            </w:r>
          </w:p>
          <w:p w14:paraId="035B365A" w14:textId="77777777" w:rsidR="00602312" w:rsidRPr="00E448E8" w:rsidRDefault="00602312" w:rsidP="00602312">
            <w:pPr>
              <w:rPr>
                <w:lang w:val="sr-Cyrl-CS"/>
              </w:rPr>
            </w:pPr>
            <w:r w:rsidRPr="00E448E8">
              <w:rPr>
                <w:lang w:val="sr-Cyrl-CS"/>
              </w:rPr>
              <w:t>Анализа ефеката сарадње Стручног већа са психологом  школе</w:t>
            </w:r>
          </w:p>
          <w:p w14:paraId="5D40BD63" w14:textId="77777777" w:rsidR="00602312" w:rsidRPr="00E448E8" w:rsidRDefault="00602312" w:rsidP="00602312">
            <w:pPr>
              <w:rPr>
                <w:lang w:val="sr-Cyrl-CS"/>
              </w:rPr>
            </w:pPr>
            <w:r w:rsidRPr="00E448E8">
              <w:rPr>
                <w:lang w:val="sr-Cyrl-CS"/>
              </w:rPr>
              <w:t>Присуствовање семинарима и састанцима у УПАД-у</w:t>
            </w:r>
          </w:p>
          <w:p w14:paraId="17AE5CA1" w14:textId="77777777" w:rsidR="00602312" w:rsidRPr="00E448E8" w:rsidRDefault="00602312" w:rsidP="00602312">
            <w:pPr>
              <w:rPr>
                <w:lang w:val="sr-Cyrl-CS"/>
              </w:rPr>
            </w:pPr>
            <w:r w:rsidRPr="00E448E8">
              <w:rPr>
                <w:lang w:val="sr-Cyrl-CS"/>
              </w:rPr>
              <w:t>Стручно усавршавање у установи</w:t>
            </w:r>
          </w:p>
          <w:p w14:paraId="172441EA" w14:textId="77777777" w:rsidR="00602312" w:rsidRPr="00E448E8" w:rsidRDefault="00602312" w:rsidP="00602312">
            <w:pPr>
              <w:rPr>
                <w:lang w:val="sr-Cyrl-CS"/>
              </w:rPr>
            </w:pPr>
            <w:r w:rsidRPr="00E448E8">
              <w:rPr>
                <w:lang w:val="sr-Cyrl-CS"/>
              </w:rPr>
              <w:t>Разно</w:t>
            </w:r>
          </w:p>
        </w:tc>
        <w:tc>
          <w:tcPr>
            <w:tcW w:w="850" w:type="dxa"/>
            <w:gridSpan w:val="2"/>
          </w:tcPr>
          <w:p w14:paraId="6501750A" w14:textId="77777777" w:rsidR="00602312" w:rsidRPr="00E448E8" w:rsidRDefault="00602312" w:rsidP="009868C5">
            <w:pPr>
              <w:pStyle w:val="BodyTextIndent"/>
              <w:ind w:firstLine="0"/>
            </w:pPr>
          </w:p>
        </w:tc>
        <w:tc>
          <w:tcPr>
            <w:tcW w:w="1135" w:type="dxa"/>
          </w:tcPr>
          <w:p w14:paraId="03F3E1F8" w14:textId="77777777" w:rsidR="00602312" w:rsidRPr="00E448E8" w:rsidRDefault="00602312" w:rsidP="009868C5">
            <w:pPr>
              <w:pStyle w:val="BodyTextIndent"/>
              <w:ind w:firstLine="0"/>
            </w:pPr>
          </w:p>
        </w:tc>
      </w:tr>
      <w:tr w:rsidR="00602312" w:rsidRPr="00E448E8" w14:paraId="29922089" w14:textId="77777777" w:rsidTr="00602312">
        <w:trPr>
          <w:trHeight w:val="1581"/>
        </w:trPr>
        <w:tc>
          <w:tcPr>
            <w:tcW w:w="853" w:type="dxa"/>
          </w:tcPr>
          <w:p w14:paraId="695EC7F1" w14:textId="77777777" w:rsidR="00602312" w:rsidRPr="00E448E8" w:rsidRDefault="00602312" w:rsidP="009868C5">
            <w:pPr>
              <w:pStyle w:val="BodyTextIndent"/>
              <w:ind w:firstLine="0"/>
              <w:jc w:val="center"/>
              <w:rPr>
                <w:b/>
                <w:bCs/>
              </w:rPr>
            </w:pPr>
          </w:p>
          <w:p w14:paraId="74295C3D" w14:textId="77777777" w:rsidR="00602312" w:rsidRPr="00E448E8" w:rsidRDefault="00602312" w:rsidP="009868C5">
            <w:pPr>
              <w:pStyle w:val="BodyTextIndent"/>
              <w:ind w:firstLine="0"/>
              <w:jc w:val="center"/>
              <w:rPr>
                <w:b/>
                <w:bCs/>
              </w:rPr>
            </w:pPr>
            <w:r w:rsidRPr="00E448E8">
              <w:rPr>
                <w:b/>
                <w:bCs/>
              </w:rPr>
              <w:t>А</w:t>
            </w:r>
            <w:r w:rsidRPr="00E448E8">
              <w:rPr>
                <w:b/>
                <w:bCs/>
              </w:rPr>
              <w:br/>
              <w:t>П Р</w:t>
            </w:r>
            <w:r w:rsidRPr="00E448E8">
              <w:rPr>
                <w:b/>
                <w:bCs/>
              </w:rPr>
              <w:br/>
              <w:t>ИЛ</w:t>
            </w:r>
          </w:p>
        </w:tc>
        <w:tc>
          <w:tcPr>
            <w:tcW w:w="8455" w:type="dxa"/>
          </w:tcPr>
          <w:p w14:paraId="71C47B61" w14:textId="77777777"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марту</w:t>
            </w:r>
          </w:p>
          <w:p w14:paraId="19BE35BF" w14:textId="77777777" w:rsidR="00602312" w:rsidRPr="00E448E8" w:rsidRDefault="00602312" w:rsidP="00602312">
            <w:pPr>
              <w:rPr>
                <w:lang w:val="sr-Cyrl-CS"/>
              </w:rPr>
            </w:pPr>
            <w:r w:rsidRPr="00E448E8">
              <w:rPr>
                <w:lang w:val="sr-Cyrl-CS"/>
              </w:rPr>
              <w:t xml:space="preserve">Разматрање предлога и закључака одељењског већа који се односе на побољшање </w:t>
            </w:r>
          </w:p>
          <w:p w14:paraId="31209D74" w14:textId="77777777" w:rsidR="00602312" w:rsidRPr="00E448E8" w:rsidRDefault="00602312" w:rsidP="00602312">
            <w:r w:rsidRPr="00E448E8">
              <w:rPr>
                <w:lang w:val="sr-Cyrl-CS"/>
              </w:rPr>
              <w:t>резултата васп -обр. рада до краја 2. полугодишта</w:t>
            </w:r>
          </w:p>
          <w:p w14:paraId="4B454667" w14:textId="77777777" w:rsidR="00602312" w:rsidRPr="00E448E8" w:rsidRDefault="00602312" w:rsidP="00602312">
            <w:r w:rsidRPr="00E448E8">
              <w:t>ДоговорокореализацијеДанашколе</w:t>
            </w:r>
          </w:p>
          <w:p w14:paraId="3BAAC066" w14:textId="77777777" w:rsidR="00602312" w:rsidRPr="00E448E8" w:rsidRDefault="00602312" w:rsidP="00602312">
            <w:pPr>
              <w:rPr>
                <w:lang w:val="sr-Cyrl-CS"/>
              </w:rPr>
            </w:pPr>
            <w:r w:rsidRPr="00E448E8">
              <w:rPr>
                <w:lang w:val="sr-Cyrl-CS"/>
              </w:rPr>
              <w:t>Присуствовање семинарима и састанцима у УПАД-у</w:t>
            </w:r>
          </w:p>
          <w:p w14:paraId="20A3E0DF" w14:textId="77777777" w:rsidR="00602312" w:rsidRPr="00E448E8" w:rsidRDefault="00602312" w:rsidP="00602312">
            <w:pPr>
              <w:rPr>
                <w:lang w:val="sr-Cyrl-CS"/>
              </w:rPr>
            </w:pPr>
            <w:r w:rsidRPr="00E448E8">
              <w:rPr>
                <w:lang w:val="sr-Cyrl-CS"/>
              </w:rPr>
              <w:t>Стручно усавршавање у установи</w:t>
            </w:r>
          </w:p>
          <w:p w14:paraId="49F6A05B" w14:textId="77777777" w:rsidR="00602312" w:rsidRDefault="00602312" w:rsidP="00602312">
            <w:pPr>
              <w:rPr>
                <w:lang w:val="en-US"/>
              </w:rPr>
            </w:pPr>
            <w:r w:rsidRPr="00E448E8">
              <w:rPr>
                <w:lang w:val="sr-Cyrl-CS"/>
              </w:rPr>
              <w:t>Разно</w:t>
            </w:r>
          </w:p>
          <w:p w14:paraId="157298A1" w14:textId="77777777" w:rsidR="00E15EF8" w:rsidRPr="00E15EF8" w:rsidRDefault="00E15EF8" w:rsidP="00602312">
            <w:pPr>
              <w:rPr>
                <w:lang w:val="en-US"/>
              </w:rPr>
            </w:pPr>
          </w:p>
        </w:tc>
        <w:tc>
          <w:tcPr>
            <w:tcW w:w="850" w:type="dxa"/>
            <w:gridSpan w:val="2"/>
          </w:tcPr>
          <w:p w14:paraId="68561C99" w14:textId="77777777" w:rsidR="00602312" w:rsidRPr="00E448E8" w:rsidRDefault="00602312" w:rsidP="009868C5">
            <w:pPr>
              <w:pStyle w:val="BodyTextIndent"/>
              <w:ind w:firstLine="0"/>
            </w:pPr>
          </w:p>
        </w:tc>
        <w:tc>
          <w:tcPr>
            <w:tcW w:w="1135" w:type="dxa"/>
          </w:tcPr>
          <w:p w14:paraId="4A93F7B1" w14:textId="77777777" w:rsidR="00602312" w:rsidRPr="00E448E8" w:rsidRDefault="00602312" w:rsidP="009868C5">
            <w:pPr>
              <w:pStyle w:val="BodyTextIndent"/>
              <w:ind w:firstLine="0"/>
            </w:pPr>
          </w:p>
        </w:tc>
      </w:tr>
      <w:tr w:rsidR="00602312" w:rsidRPr="00E448E8" w14:paraId="7924A131" w14:textId="77777777" w:rsidTr="00602312">
        <w:trPr>
          <w:trHeight w:val="1356"/>
        </w:trPr>
        <w:tc>
          <w:tcPr>
            <w:tcW w:w="853" w:type="dxa"/>
          </w:tcPr>
          <w:p w14:paraId="65F6FC70" w14:textId="77777777" w:rsidR="00602312" w:rsidRPr="00E448E8" w:rsidRDefault="00602312" w:rsidP="009868C5">
            <w:pPr>
              <w:pStyle w:val="BodyTextIndent"/>
              <w:ind w:firstLine="0"/>
              <w:jc w:val="center"/>
            </w:pPr>
          </w:p>
          <w:p w14:paraId="4F3F3844" w14:textId="77777777" w:rsidR="00602312" w:rsidRPr="00E448E8" w:rsidRDefault="00602312" w:rsidP="009868C5">
            <w:pPr>
              <w:pStyle w:val="BodyTextIndent"/>
              <w:ind w:firstLine="0"/>
              <w:rPr>
                <w:b/>
              </w:rPr>
            </w:pPr>
            <w:r w:rsidRPr="00E448E8">
              <w:rPr>
                <w:b/>
              </w:rPr>
              <w:t>М</w:t>
            </w:r>
            <w:r w:rsidRPr="00E448E8">
              <w:rPr>
                <w:b/>
              </w:rPr>
              <w:br/>
              <w:t>А</w:t>
            </w:r>
            <w:r w:rsidRPr="00E448E8">
              <w:rPr>
                <w:b/>
              </w:rPr>
              <w:br/>
              <w:t>Ј</w:t>
            </w:r>
          </w:p>
        </w:tc>
        <w:tc>
          <w:tcPr>
            <w:tcW w:w="8455" w:type="dxa"/>
          </w:tcPr>
          <w:p w14:paraId="475E71E7" w14:textId="77777777"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априлу</w:t>
            </w:r>
          </w:p>
          <w:p w14:paraId="0D4485A9" w14:textId="77777777" w:rsidR="00602312" w:rsidRPr="00E448E8" w:rsidRDefault="00602312" w:rsidP="00602312">
            <w:pPr>
              <w:rPr>
                <w:lang w:val="sr-Cyrl-CS"/>
              </w:rPr>
            </w:pPr>
            <w:r w:rsidRPr="00E448E8">
              <w:rPr>
                <w:lang w:val="sr-Cyrl-CS"/>
              </w:rPr>
              <w:t xml:space="preserve">Припрема низа задатака објективног типа за проверу знања ученика и уједначавање </w:t>
            </w:r>
          </w:p>
          <w:p w14:paraId="18C85699" w14:textId="77777777" w:rsidR="00602312" w:rsidRPr="00E448E8" w:rsidRDefault="00602312" w:rsidP="00602312">
            <w:pPr>
              <w:rPr>
                <w:lang w:val="sr-Cyrl-CS"/>
              </w:rPr>
            </w:pPr>
            <w:r w:rsidRPr="00E448E8">
              <w:rPr>
                <w:lang w:val="sr-Cyrl-CS"/>
              </w:rPr>
              <w:t>критеријума оцењивања на нивоу разреда</w:t>
            </w:r>
          </w:p>
          <w:p w14:paraId="58AEF9E2" w14:textId="77777777" w:rsidR="00602312" w:rsidRPr="00E448E8" w:rsidRDefault="00602312" w:rsidP="00602312">
            <w:pPr>
              <w:rPr>
                <w:lang w:val="sr-Cyrl-CS"/>
              </w:rPr>
            </w:pPr>
            <w:r w:rsidRPr="00E448E8">
              <w:rPr>
                <w:lang w:val="sr-Cyrl-CS"/>
              </w:rPr>
              <w:t>Стручно усавршавање у установи</w:t>
            </w:r>
          </w:p>
          <w:p w14:paraId="4BB525D2" w14:textId="77777777" w:rsidR="00602312" w:rsidRPr="00E448E8" w:rsidRDefault="00602312" w:rsidP="00602312">
            <w:pPr>
              <w:rPr>
                <w:lang w:val="sr-Cyrl-CS"/>
              </w:rPr>
            </w:pPr>
            <w:r w:rsidRPr="00E448E8">
              <w:rPr>
                <w:lang w:val="sr-Cyrl-CS"/>
              </w:rPr>
              <w:t>Разно</w:t>
            </w:r>
          </w:p>
        </w:tc>
        <w:tc>
          <w:tcPr>
            <w:tcW w:w="850" w:type="dxa"/>
            <w:gridSpan w:val="2"/>
          </w:tcPr>
          <w:p w14:paraId="7F78D781" w14:textId="77777777" w:rsidR="00602312" w:rsidRPr="00E448E8" w:rsidRDefault="00602312" w:rsidP="009868C5">
            <w:pPr>
              <w:pStyle w:val="BodyTextIndent"/>
              <w:ind w:firstLine="0"/>
            </w:pPr>
          </w:p>
        </w:tc>
        <w:tc>
          <w:tcPr>
            <w:tcW w:w="1135" w:type="dxa"/>
          </w:tcPr>
          <w:p w14:paraId="59F0777B" w14:textId="77777777" w:rsidR="00602312" w:rsidRPr="00E448E8" w:rsidRDefault="00602312" w:rsidP="009868C5">
            <w:pPr>
              <w:pStyle w:val="BodyTextIndent"/>
              <w:ind w:firstLine="0"/>
            </w:pPr>
          </w:p>
        </w:tc>
      </w:tr>
      <w:tr w:rsidR="00602312" w:rsidRPr="00E448E8" w14:paraId="36829CB9" w14:textId="77777777" w:rsidTr="00602312">
        <w:trPr>
          <w:trHeight w:val="1609"/>
        </w:trPr>
        <w:tc>
          <w:tcPr>
            <w:tcW w:w="853" w:type="dxa"/>
          </w:tcPr>
          <w:p w14:paraId="0D48CA24" w14:textId="77777777" w:rsidR="00602312" w:rsidRPr="00E448E8" w:rsidRDefault="00602312" w:rsidP="009868C5">
            <w:pPr>
              <w:pStyle w:val="BodyTextIndent"/>
              <w:ind w:firstLine="0"/>
              <w:jc w:val="center"/>
              <w:rPr>
                <w:b/>
                <w:bCs/>
              </w:rPr>
            </w:pPr>
          </w:p>
          <w:p w14:paraId="3C7F8BF0" w14:textId="77777777" w:rsidR="00602312" w:rsidRPr="00E448E8" w:rsidRDefault="00602312" w:rsidP="009868C5">
            <w:pPr>
              <w:pStyle w:val="BodyTextIndent"/>
              <w:ind w:firstLine="0"/>
              <w:rPr>
                <w:b/>
                <w:bCs/>
              </w:rPr>
            </w:pPr>
            <w:r w:rsidRPr="00E448E8">
              <w:rPr>
                <w:b/>
                <w:bCs/>
              </w:rPr>
              <w:t>Ј</w:t>
            </w:r>
            <w:r w:rsidRPr="00E448E8">
              <w:rPr>
                <w:b/>
                <w:bCs/>
              </w:rPr>
              <w:br/>
              <w:t>У</w:t>
            </w:r>
            <w:r w:rsidRPr="00E448E8">
              <w:rPr>
                <w:b/>
                <w:bCs/>
              </w:rPr>
              <w:br/>
              <w:t>Н</w:t>
            </w:r>
          </w:p>
        </w:tc>
        <w:tc>
          <w:tcPr>
            <w:tcW w:w="8455" w:type="dxa"/>
          </w:tcPr>
          <w:p w14:paraId="04284D42" w14:textId="77777777"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мају</w:t>
            </w:r>
          </w:p>
          <w:p w14:paraId="19289301" w14:textId="77777777" w:rsidR="00602312" w:rsidRPr="00E448E8" w:rsidRDefault="00602312" w:rsidP="00602312">
            <w:pPr>
              <w:rPr>
                <w:lang w:val="sr-Cyrl-CS"/>
              </w:rPr>
            </w:pPr>
            <w:r w:rsidRPr="00E448E8">
              <w:t>Додељивањестраногјезикаученицима 4.разреда</w:t>
            </w:r>
          </w:p>
          <w:p w14:paraId="449C3F6A" w14:textId="77777777" w:rsidR="00602312" w:rsidRPr="00E448E8" w:rsidRDefault="00602312" w:rsidP="00602312">
            <w:pPr>
              <w:rPr>
                <w:lang w:val="sr-Cyrl-CS"/>
              </w:rPr>
            </w:pPr>
            <w:r w:rsidRPr="00E448E8">
              <w:rPr>
                <w:lang w:val="sr-Cyrl-CS"/>
              </w:rPr>
              <w:t>Учешће на Сабору учитеља Србије</w:t>
            </w:r>
          </w:p>
          <w:p w14:paraId="3939AC3C" w14:textId="77777777" w:rsidR="00602312" w:rsidRPr="00E448E8" w:rsidRDefault="00602312" w:rsidP="00602312">
            <w:pPr>
              <w:rPr>
                <w:lang w:val="sr-Cyrl-CS"/>
              </w:rPr>
            </w:pPr>
            <w:r w:rsidRPr="00E448E8">
              <w:rPr>
                <w:lang w:val="sr-Cyrl-CS"/>
              </w:rPr>
              <w:t>Анализа резултата остварених увођењем иновација у настави</w:t>
            </w:r>
          </w:p>
          <w:p w14:paraId="749154C2" w14:textId="77777777" w:rsidR="00602312" w:rsidRPr="00E448E8" w:rsidRDefault="00602312" w:rsidP="00602312">
            <w:pPr>
              <w:rPr>
                <w:lang w:val="sr-Cyrl-CS"/>
              </w:rPr>
            </w:pPr>
            <w:r w:rsidRPr="00E448E8">
              <w:rPr>
                <w:lang w:val="sr-Cyrl-CS"/>
              </w:rPr>
              <w:t xml:space="preserve">Анализа резултата рада Стручног већа  у текућој школској години са циљем његовог </w:t>
            </w:r>
          </w:p>
          <w:p w14:paraId="066D83F3" w14:textId="77777777" w:rsidR="00602312" w:rsidRPr="00E448E8" w:rsidRDefault="00602312" w:rsidP="00602312">
            <w:pPr>
              <w:rPr>
                <w:lang w:val="sr-Cyrl-CS"/>
              </w:rPr>
            </w:pPr>
            <w:r w:rsidRPr="00E448E8">
              <w:rPr>
                <w:lang w:val="sr-Cyrl-CS"/>
              </w:rPr>
              <w:t>иновирања у наредној школској години</w:t>
            </w:r>
          </w:p>
          <w:p w14:paraId="326BC34A" w14:textId="77777777" w:rsidR="00602312" w:rsidRPr="00E448E8" w:rsidRDefault="00602312" w:rsidP="00602312">
            <w:pPr>
              <w:rPr>
                <w:lang w:val="sr-Cyrl-CS"/>
              </w:rPr>
            </w:pPr>
            <w:r w:rsidRPr="00E448E8">
              <w:rPr>
                <w:lang w:val="sr-Cyrl-CS"/>
              </w:rPr>
              <w:t>Стручно усавршавање у установи</w:t>
            </w:r>
          </w:p>
          <w:p w14:paraId="6B2FC8B2" w14:textId="77777777" w:rsidR="00602312" w:rsidRPr="00E448E8" w:rsidRDefault="00602312" w:rsidP="00602312">
            <w:pPr>
              <w:rPr>
                <w:lang w:val="sr-Cyrl-CS"/>
              </w:rPr>
            </w:pPr>
            <w:r w:rsidRPr="00E448E8">
              <w:rPr>
                <w:lang w:val="sr-Cyrl-CS"/>
              </w:rPr>
              <w:t>Разно</w:t>
            </w:r>
          </w:p>
        </w:tc>
        <w:tc>
          <w:tcPr>
            <w:tcW w:w="850" w:type="dxa"/>
            <w:gridSpan w:val="2"/>
          </w:tcPr>
          <w:p w14:paraId="23333433" w14:textId="77777777" w:rsidR="00602312" w:rsidRPr="00E448E8" w:rsidRDefault="00602312" w:rsidP="009868C5">
            <w:pPr>
              <w:pStyle w:val="BodyTextIndent"/>
              <w:ind w:firstLine="0"/>
            </w:pPr>
          </w:p>
        </w:tc>
        <w:tc>
          <w:tcPr>
            <w:tcW w:w="1135" w:type="dxa"/>
          </w:tcPr>
          <w:p w14:paraId="7E6652C7" w14:textId="77777777" w:rsidR="00602312" w:rsidRPr="00E448E8" w:rsidRDefault="00602312" w:rsidP="009868C5">
            <w:pPr>
              <w:pStyle w:val="BodyTextIndent"/>
              <w:ind w:firstLine="0"/>
            </w:pPr>
          </w:p>
        </w:tc>
      </w:tr>
    </w:tbl>
    <w:p w14:paraId="4BC32592" w14:textId="77777777" w:rsidR="00602312" w:rsidRPr="00E448E8" w:rsidRDefault="00602312" w:rsidP="00602312"/>
    <w:p w14:paraId="18852D01" w14:textId="77777777" w:rsidR="002427E9" w:rsidRDefault="002427E9" w:rsidP="00602312">
      <w:pPr>
        <w:pStyle w:val="BodyTextIndent"/>
        <w:tabs>
          <w:tab w:val="left" w:pos="11482"/>
        </w:tabs>
        <w:ind w:left="360" w:right="2126" w:firstLine="0"/>
        <w:jc w:val="center"/>
        <w:rPr>
          <w:color w:val="000000"/>
          <w:lang w:val="sr-Cyrl-CS"/>
        </w:rPr>
      </w:pPr>
    </w:p>
    <w:p w14:paraId="481C4678" w14:textId="77777777" w:rsidR="002427E9" w:rsidRDefault="002427E9" w:rsidP="00602312">
      <w:pPr>
        <w:tabs>
          <w:tab w:val="left" w:pos="3899"/>
        </w:tabs>
        <w:rPr>
          <w:b/>
          <w:bCs/>
          <w:color w:val="000000"/>
          <w:u w:val="single"/>
          <w:lang w:val="sr-Cyrl-CS"/>
        </w:rPr>
      </w:pPr>
    </w:p>
    <w:p w14:paraId="7FC851E4" w14:textId="77777777" w:rsidR="00E0532B" w:rsidRDefault="00E0532B" w:rsidP="00602312">
      <w:pPr>
        <w:tabs>
          <w:tab w:val="left" w:pos="3899"/>
        </w:tabs>
        <w:rPr>
          <w:b/>
          <w:bCs/>
          <w:color w:val="000000"/>
          <w:u w:val="single"/>
          <w:lang w:val="sr-Cyrl-CS"/>
        </w:rPr>
      </w:pPr>
    </w:p>
    <w:p w14:paraId="42FA9209" w14:textId="77777777" w:rsidR="00E0532B" w:rsidRDefault="00E0532B" w:rsidP="00602312">
      <w:pPr>
        <w:tabs>
          <w:tab w:val="left" w:pos="3899"/>
        </w:tabs>
        <w:rPr>
          <w:b/>
          <w:bCs/>
          <w:color w:val="000000"/>
          <w:u w:val="single"/>
          <w:lang w:val="sr-Cyrl-CS"/>
        </w:rPr>
      </w:pPr>
    </w:p>
    <w:p w14:paraId="21C14700" w14:textId="77777777" w:rsidR="00E0532B" w:rsidRDefault="00E0532B" w:rsidP="00602312">
      <w:pPr>
        <w:tabs>
          <w:tab w:val="left" w:pos="3899"/>
        </w:tabs>
        <w:rPr>
          <w:b/>
          <w:bCs/>
          <w:color w:val="000000"/>
          <w:u w:val="single"/>
          <w:lang w:val="sr-Cyrl-CS"/>
        </w:rPr>
      </w:pPr>
    </w:p>
    <w:p w14:paraId="0ECD9BC7" w14:textId="77777777" w:rsidR="00E0532B" w:rsidRDefault="00E0532B" w:rsidP="00602312">
      <w:pPr>
        <w:tabs>
          <w:tab w:val="left" w:pos="3899"/>
        </w:tabs>
        <w:rPr>
          <w:b/>
          <w:bCs/>
          <w:color w:val="000000"/>
          <w:u w:val="single"/>
          <w:lang w:val="sr-Cyrl-CS"/>
        </w:rPr>
      </w:pPr>
    </w:p>
    <w:p w14:paraId="00DDCD6E" w14:textId="77777777" w:rsidR="00E0532B" w:rsidRDefault="00E0532B" w:rsidP="00602312">
      <w:pPr>
        <w:tabs>
          <w:tab w:val="left" w:pos="3899"/>
        </w:tabs>
        <w:rPr>
          <w:b/>
          <w:bCs/>
          <w:color w:val="000000"/>
          <w:u w:val="single"/>
          <w:lang w:val="sr-Cyrl-CS"/>
        </w:rPr>
      </w:pPr>
    </w:p>
    <w:p w14:paraId="581EA7E9" w14:textId="77777777" w:rsidR="00E0532B" w:rsidRDefault="00E0532B" w:rsidP="00602312">
      <w:pPr>
        <w:tabs>
          <w:tab w:val="left" w:pos="3899"/>
        </w:tabs>
        <w:rPr>
          <w:b/>
          <w:bCs/>
          <w:color w:val="000000"/>
          <w:u w:val="single"/>
          <w:lang w:val="sr-Cyrl-CS"/>
        </w:rPr>
      </w:pPr>
    </w:p>
    <w:p w14:paraId="2B1C8344" w14:textId="77777777" w:rsidR="00E0532B" w:rsidRDefault="00E0532B" w:rsidP="00602312">
      <w:pPr>
        <w:tabs>
          <w:tab w:val="left" w:pos="3899"/>
        </w:tabs>
        <w:rPr>
          <w:b/>
          <w:bCs/>
          <w:color w:val="000000"/>
          <w:u w:val="single"/>
          <w:lang w:val="sr-Cyrl-CS"/>
        </w:rPr>
      </w:pPr>
    </w:p>
    <w:p w14:paraId="7FE4A30A" w14:textId="77777777" w:rsidR="00E0532B" w:rsidRDefault="00E0532B" w:rsidP="00602312">
      <w:pPr>
        <w:tabs>
          <w:tab w:val="left" w:pos="3899"/>
        </w:tabs>
        <w:rPr>
          <w:b/>
          <w:bCs/>
          <w:color w:val="000000"/>
          <w:u w:val="single"/>
          <w:lang w:val="sr-Cyrl-CS"/>
        </w:rPr>
      </w:pPr>
    </w:p>
    <w:p w14:paraId="014FA096" w14:textId="77777777" w:rsidR="00E0532B" w:rsidRDefault="00E0532B" w:rsidP="00602312">
      <w:pPr>
        <w:tabs>
          <w:tab w:val="left" w:pos="3899"/>
        </w:tabs>
        <w:rPr>
          <w:b/>
          <w:bCs/>
          <w:color w:val="000000"/>
          <w:u w:val="single"/>
          <w:lang w:val="sr-Cyrl-CS"/>
        </w:rPr>
      </w:pPr>
    </w:p>
    <w:p w14:paraId="66D047F9" w14:textId="77777777" w:rsidR="00E0532B" w:rsidRDefault="00E0532B" w:rsidP="00602312">
      <w:pPr>
        <w:tabs>
          <w:tab w:val="left" w:pos="3899"/>
        </w:tabs>
        <w:rPr>
          <w:b/>
          <w:bCs/>
          <w:color w:val="000000"/>
          <w:u w:val="single"/>
          <w:lang w:val="sr-Cyrl-CS"/>
        </w:rPr>
      </w:pPr>
    </w:p>
    <w:p w14:paraId="5F65FF1C" w14:textId="77777777" w:rsidR="00E0532B" w:rsidRDefault="00E0532B" w:rsidP="00602312">
      <w:pPr>
        <w:tabs>
          <w:tab w:val="left" w:pos="3899"/>
        </w:tabs>
        <w:rPr>
          <w:b/>
          <w:bCs/>
          <w:color w:val="000000"/>
          <w:u w:val="single"/>
          <w:lang w:val="sr-Cyrl-CS"/>
        </w:rPr>
      </w:pPr>
    </w:p>
    <w:p w14:paraId="66F8D0CD" w14:textId="77777777" w:rsidR="00E0532B" w:rsidRDefault="00E0532B" w:rsidP="00602312">
      <w:pPr>
        <w:tabs>
          <w:tab w:val="left" w:pos="3899"/>
        </w:tabs>
        <w:rPr>
          <w:b/>
          <w:bCs/>
          <w:color w:val="000000"/>
          <w:u w:val="single"/>
          <w:lang w:val="sr-Cyrl-CS"/>
        </w:rPr>
      </w:pPr>
    </w:p>
    <w:p w14:paraId="726F3D6F" w14:textId="77777777" w:rsidR="00E0532B" w:rsidRDefault="00E0532B" w:rsidP="00602312">
      <w:pPr>
        <w:tabs>
          <w:tab w:val="left" w:pos="3899"/>
        </w:tabs>
        <w:rPr>
          <w:b/>
          <w:bCs/>
          <w:color w:val="000000"/>
          <w:u w:val="single"/>
          <w:lang w:val="sr-Cyrl-CS"/>
        </w:rPr>
      </w:pPr>
    </w:p>
    <w:p w14:paraId="3094B9EB" w14:textId="77777777" w:rsidR="00E0532B" w:rsidRDefault="00E0532B" w:rsidP="00602312">
      <w:pPr>
        <w:tabs>
          <w:tab w:val="left" w:pos="3899"/>
        </w:tabs>
        <w:rPr>
          <w:b/>
          <w:bCs/>
          <w:color w:val="000000"/>
          <w:u w:val="single"/>
          <w:lang w:val="sr-Cyrl-CS"/>
        </w:rPr>
      </w:pPr>
    </w:p>
    <w:p w14:paraId="54AD4A1B" w14:textId="77777777" w:rsidR="00E0532B" w:rsidRDefault="00E0532B" w:rsidP="00602312">
      <w:pPr>
        <w:tabs>
          <w:tab w:val="left" w:pos="3899"/>
        </w:tabs>
        <w:rPr>
          <w:b/>
          <w:bCs/>
          <w:color w:val="000000"/>
          <w:u w:val="single"/>
          <w:lang w:val="sr-Cyrl-CS"/>
        </w:rPr>
      </w:pPr>
    </w:p>
    <w:p w14:paraId="1700D091" w14:textId="77777777" w:rsidR="00E0532B" w:rsidRDefault="00E0532B" w:rsidP="00602312">
      <w:pPr>
        <w:tabs>
          <w:tab w:val="left" w:pos="3899"/>
        </w:tabs>
        <w:rPr>
          <w:b/>
          <w:bCs/>
          <w:color w:val="000000"/>
          <w:u w:val="single"/>
          <w:lang w:val="sr-Cyrl-CS"/>
        </w:rPr>
      </w:pPr>
    </w:p>
    <w:p w14:paraId="154E0D97" w14:textId="77777777" w:rsidR="00E0532B" w:rsidRDefault="00E0532B" w:rsidP="00602312">
      <w:pPr>
        <w:tabs>
          <w:tab w:val="left" w:pos="3899"/>
        </w:tabs>
        <w:rPr>
          <w:b/>
          <w:bCs/>
          <w:color w:val="000000"/>
          <w:u w:val="single"/>
          <w:lang w:val="sr-Cyrl-CS"/>
        </w:rPr>
      </w:pPr>
    </w:p>
    <w:p w14:paraId="6E6C1532" w14:textId="77777777" w:rsidR="00E0532B" w:rsidRDefault="00E0532B" w:rsidP="00602312">
      <w:pPr>
        <w:tabs>
          <w:tab w:val="left" w:pos="3899"/>
        </w:tabs>
        <w:rPr>
          <w:b/>
          <w:bCs/>
          <w:color w:val="000000"/>
          <w:u w:val="single"/>
          <w:lang w:val="sr-Cyrl-CS"/>
        </w:rPr>
      </w:pPr>
    </w:p>
    <w:p w14:paraId="437619F9" w14:textId="77777777" w:rsidR="00E0532B" w:rsidRDefault="00E0532B" w:rsidP="00602312">
      <w:pPr>
        <w:tabs>
          <w:tab w:val="left" w:pos="3899"/>
        </w:tabs>
        <w:rPr>
          <w:b/>
          <w:bCs/>
          <w:color w:val="000000"/>
          <w:u w:val="single"/>
          <w:lang w:val="sr-Cyrl-CS"/>
        </w:rPr>
      </w:pPr>
    </w:p>
    <w:p w14:paraId="24CF3435" w14:textId="77777777" w:rsidR="00E0532B" w:rsidRDefault="00E0532B" w:rsidP="00602312">
      <w:pPr>
        <w:tabs>
          <w:tab w:val="left" w:pos="3899"/>
        </w:tabs>
        <w:rPr>
          <w:b/>
          <w:bCs/>
          <w:color w:val="000000"/>
          <w:u w:val="single"/>
          <w:lang w:val="sr-Cyrl-CS"/>
        </w:rPr>
      </w:pPr>
    </w:p>
    <w:p w14:paraId="3C12AB6C" w14:textId="77777777" w:rsidR="00E0532B" w:rsidRDefault="00E0532B" w:rsidP="00602312">
      <w:pPr>
        <w:tabs>
          <w:tab w:val="left" w:pos="3899"/>
        </w:tabs>
        <w:rPr>
          <w:b/>
          <w:bCs/>
          <w:color w:val="000000"/>
          <w:u w:val="single"/>
          <w:lang w:val="sr-Cyrl-CS"/>
        </w:rPr>
      </w:pPr>
    </w:p>
    <w:p w14:paraId="334723BB" w14:textId="77777777" w:rsidR="00E0532B" w:rsidRDefault="00E0532B" w:rsidP="00602312">
      <w:pPr>
        <w:tabs>
          <w:tab w:val="left" w:pos="3899"/>
        </w:tabs>
        <w:rPr>
          <w:b/>
          <w:bCs/>
          <w:color w:val="000000"/>
          <w:u w:val="single"/>
          <w:lang w:val="sr-Cyrl-CS"/>
        </w:rPr>
      </w:pPr>
    </w:p>
    <w:p w14:paraId="4B327A13" w14:textId="77777777" w:rsidR="00E0532B" w:rsidRDefault="00E0532B" w:rsidP="00602312">
      <w:pPr>
        <w:tabs>
          <w:tab w:val="left" w:pos="3899"/>
        </w:tabs>
        <w:rPr>
          <w:b/>
          <w:bCs/>
          <w:color w:val="000000"/>
          <w:u w:val="single"/>
          <w:lang w:val="sr-Cyrl-CS"/>
        </w:rPr>
      </w:pPr>
    </w:p>
    <w:p w14:paraId="6A820D22" w14:textId="77777777" w:rsidR="00E0532B" w:rsidRDefault="00E0532B" w:rsidP="00602312">
      <w:pPr>
        <w:tabs>
          <w:tab w:val="left" w:pos="3899"/>
        </w:tabs>
        <w:rPr>
          <w:b/>
          <w:bCs/>
          <w:color w:val="000000"/>
          <w:u w:val="single"/>
          <w:lang w:val="sr-Cyrl-CS"/>
        </w:rPr>
      </w:pPr>
    </w:p>
    <w:p w14:paraId="1A3EB037" w14:textId="77777777" w:rsidR="00E0532B" w:rsidRDefault="00E0532B" w:rsidP="00602312">
      <w:pPr>
        <w:tabs>
          <w:tab w:val="left" w:pos="3899"/>
        </w:tabs>
        <w:rPr>
          <w:b/>
          <w:bCs/>
          <w:color w:val="000000"/>
          <w:u w:val="single"/>
          <w:lang w:val="sr-Cyrl-CS"/>
        </w:rPr>
      </w:pPr>
    </w:p>
    <w:p w14:paraId="71FADFCE" w14:textId="77777777" w:rsidR="00E0532B" w:rsidRDefault="00E0532B" w:rsidP="00602312">
      <w:pPr>
        <w:tabs>
          <w:tab w:val="left" w:pos="3899"/>
        </w:tabs>
        <w:rPr>
          <w:b/>
          <w:bCs/>
          <w:color w:val="000000"/>
          <w:u w:val="single"/>
          <w:lang w:val="sr-Cyrl-CS"/>
        </w:rPr>
      </w:pPr>
    </w:p>
    <w:p w14:paraId="4068DA05" w14:textId="77777777" w:rsidR="002427E9" w:rsidRDefault="002427E9" w:rsidP="00117E04">
      <w:pPr>
        <w:widowControl w:val="0"/>
        <w:autoSpaceDE w:val="0"/>
        <w:autoSpaceDN w:val="0"/>
        <w:adjustRightInd w:val="0"/>
        <w:ind w:left="220" w:right="180" w:firstLine="720"/>
      </w:pPr>
    </w:p>
    <w:p w14:paraId="1180D925" w14:textId="77777777" w:rsidR="00C65BD3" w:rsidRDefault="00C65BD3" w:rsidP="00117E04">
      <w:pPr>
        <w:widowControl w:val="0"/>
        <w:autoSpaceDE w:val="0"/>
        <w:autoSpaceDN w:val="0"/>
        <w:adjustRightInd w:val="0"/>
        <w:ind w:left="220" w:right="180" w:firstLine="720"/>
      </w:pPr>
    </w:p>
    <w:tbl>
      <w:tblPr>
        <w:tblStyle w:val="TableGrid"/>
        <w:tblpPr w:leftFromText="180" w:rightFromText="180" w:vertAnchor="page" w:horzAnchor="margin" w:tblpXSpec="center" w:tblpY="616"/>
        <w:tblW w:w="11438" w:type="dxa"/>
        <w:tblLook w:val="04A0" w:firstRow="1" w:lastRow="0" w:firstColumn="1" w:lastColumn="0" w:noHBand="0" w:noVBand="1"/>
      </w:tblPr>
      <w:tblGrid>
        <w:gridCol w:w="1602"/>
        <w:gridCol w:w="6352"/>
        <w:gridCol w:w="1761"/>
        <w:gridCol w:w="1723"/>
      </w:tblGrid>
      <w:tr w:rsidR="00E0532B" w:rsidRPr="00B05F9A" w14:paraId="6E29F019" w14:textId="77777777" w:rsidTr="00DE7ED5">
        <w:trPr>
          <w:trHeight w:val="617"/>
        </w:trPr>
        <w:tc>
          <w:tcPr>
            <w:tcW w:w="11438" w:type="dxa"/>
            <w:gridSpan w:val="4"/>
            <w:shd w:val="clear" w:color="auto" w:fill="DBE5F1" w:themeFill="accent1" w:themeFillTint="33"/>
          </w:tcPr>
          <w:p w14:paraId="1717266D" w14:textId="77777777" w:rsidR="00E0532B" w:rsidRPr="00B05F9A" w:rsidRDefault="00E0532B" w:rsidP="00DE7ED5">
            <w:pPr>
              <w:jc w:val="center"/>
              <w:rPr>
                <w:b/>
                <w:bCs/>
                <w:sz w:val="28"/>
                <w:szCs w:val="28"/>
              </w:rPr>
            </w:pPr>
            <w:r w:rsidRPr="00B05F9A">
              <w:rPr>
                <w:b/>
                <w:bCs/>
                <w:sz w:val="28"/>
                <w:szCs w:val="28"/>
              </w:rPr>
              <w:lastRenderedPageBreak/>
              <w:t>План рада већа васпитача ППП за школску  2022/23.</w:t>
            </w:r>
          </w:p>
        </w:tc>
      </w:tr>
      <w:tr w:rsidR="00E0532B" w:rsidRPr="00B05F9A" w14:paraId="0B651017" w14:textId="77777777" w:rsidTr="00DE7ED5">
        <w:trPr>
          <w:trHeight w:val="713"/>
        </w:trPr>
        <w:tc>
          <w:tcPr>
            <w:tcW w:w="1602" w:type="dxa"/>
            <w:shd w:val="clear" w:color="auto" w:fill="DBE5F1" w:themeFill="accent1" w:themeFillTint="33"/>
          </w:tcPr>
          <w:p w14:paraId="59ECDA61" w14:textId="77777777" w:rsidR="00E0532B" w:rsidRPr="00B05F9A" w:rsidRDefault="00E0532B" w:rsidP="00DE7ED5">
            <w:pPr>
              <w:jc w:val="center"/>
              <w:rPr>
                <w:b/>
                <w:bCs/>
              </w:rPr>
            </w:pPr>
            <w:r w:rsidRPr="00B05F9A">
              <w:rPr>
                <w:b/>
                <w:bCs/>
              </w:rPr>
              <w:t>Датум</w:t>
            </w:r>
          </w:p>
        </w:tc>
        <w:tc>
          <w:tcPr>
            <w:tcW w:w="6352" w:type="dxa"/>
            <w:shd w:val="clear" w:color="auto" w:fill="DBE5F1" w:themeFill="accent1" w:themeFillTint="33"/>
          </w:tcPr>
          <w:p w14:paraId="6E829945" w14:textId="77777777" w:rsidR="00E0532B" w:rsidRPr="00B05F9A" w:rsidRDefault="00E0532B" w:rsidP="00DE7ED5">
            <w:pPr>
              <w:jc w:val="center"/>
              <w:rPr>
                <w:b/>
                <w:bCs/>
              </w:rPr>
            </w:pPr>
            <w:r w:rsidRPr="00B05F9A">
              <w:rPr>
                <w:b/>
                <w:bCs/>
              </w:rPr>
              <w:t>Активности</w:t>
            </w:r>
          </w:p>
        </w:tc>
        <w:tc>
          <w:tcPr>
            <w:tcW w:w="1761" w:type="dxa"/>
            <w:shd w:val="clear" w:color="auto" w:fill="DBE5F1" w:themeFill="accent1" w:themeFillTint="33"/>
          </w:tcPr>
          <w:p w14:paraId="233EEAB3" w14:textId="77777777" w:rsidR="00E0532B" w:rsidRPr="00B05F9A" w:rsidRDefault="00E0532B" w:rsidP="00DE7ED5">
            <w:pPr>
              <w:jc w:val="center"/>
              <w:rPr>
                <w:b/>
                <w:bCs/>
              </w:rPr>
            </w:pPr>
            <w:r w:rsidRPr="00B05F9A">
              <w:rPr>
                <w:b/>
                <w:bCs/>
              </w:rPr>
              <w:t>Начин реализације</w:t>
            </w:r>
          </w:p>
        </w:tc>
        <w:tc>
          <w:tcPr>
            <w:tcW w:w="1723" w:type="dxa"/>
            <w:shd w:val="clear" w:color="auto" w:fill="DBE5F1" w:themeFill="accent1" w:themeFillTint="33"/>
          </w:tcPr>
          <w:p w14:paraId="3FBE879B" w14:textId="77777777" w:rsidR="00E0532B" w:rsidRPr="00B05F9A" w:rsidRDefault="00E0532B" w:rsidP="00DE7ED5">
            <w:pPr>
              <w:jc w:val="center"/>
              <w:rPr>
                <w:b/>
                <w:bCs/>
              </w:rPr>
            </w:pPr>
            <w:r w:rsidRPr="00B05F9A">
              <w:rPr>
                <w:b/>
                <w:bCs/>
              </w:rPr>
              <w:t>Носиоци реализације</w:t>
            </w:r>
          </w:p>
        </w:tc>
      </w:tr>
      <w:tr w:rsidR="00E0532B" w:rsidRPr="00B05F9A" w14:paraId="75328F56" w14:textId="77777777" w:rsidTr="00DE7ED5">
        <w:trPr>
          <w:trHeight w:val="1607"/>
        </w:trPr>
        <w:tc>
          <w:tcPr>
            <w:tcW w:w="1602" w:type="dxa"/>
          </w:tcPr>
          <w:p w14:paraId="3F270079" w14:textId="77777777" w:rsidR="00E0532B" w:rsidRPr="00B05F9A" w:rsidRDefault="00E0532B" w:rsidP="00DE7ED5">
            <w:r w:rsidRPr="00B05F9A">
              <w:t>август</w:t>
            </w:r>
          </w:p>
        </w:tc>
        <w:tc>
          <w:tcPr>
            <w:tcW w:w="6352" w:type="dxa"/>
          </w:tcPr>
          <w:p w14:paraId="5649EBAF" w14:textId="77777777" w:rsidR="00E0532B" w:rsidRPr="00B05F9A" w:rsidRDefault="00E0532B" w:rsidP="00DE7ED5">
            <w:r w:rsidRPr="00B05F9A">
              <w:t>1. усвајање извештаја о реализацији васпитно образовног рада 2021/22.</w:t>
            </w:r>
          </w:p>
          <w:p w14:paraId="6CE38E95" w14:textId="77777777" w:rsidR="00E0532B" w:rsidRPr="00B05F9A" w:rsidRDefault="00E0532B" w:rsidP="00DE7ED5"/>
          <w:p w14:paraId="70E1ED8D" w14:textId="77777777" w:rsidR="00E0532B" w:rsidRPr="00B05F9A" w:rsidRDefault="00E0532B" w:rsidP="00DE7ED5">
            <w:r w:rsidRPr="00B05F9A">
              <w:t>2. израда годишњег плана 2022/23. рада већа васпитача</w:t>
            </w:r>
          </w:p>
          <w:p w14:paraId="26632B24" w14:textId="77777777" w:rsidR="00E0532B" w:rsidRPr="00B05F9A" w:rsidRDefault="00E0532B" w:rsidP="00DE7ED5"/>
          <w:p w14:paraId="457AD3BA" w14:textId="77777777" w:rsidR="00E0532B" w:rsidRPr="00B05F9A" w:rsidRDefault="00E0532B" w:rsidP="00DE7ED5">
            <w:r w:rsidRPr="00B05F9A">
              <w:t>3. формирање група</w:t>
            </w:r>
          </w:p>
        </w:tc>
        <w:tc>
          <w:tcPr>
            <w:tcW w:w="1761" w:type="dxa"/>
          </w:tcPr>
          <w:p w14:paraId="141963A2" w14:textId="77777777" w:rsidR="00E0532B" w:rsidRPr="00B05F9A" w:rsidRDefault="00E0532B" w:rsidP="00DE7ED5">
            <w:r w:rsidRPr="00B05F9A">
              <w:t>договор</w:t>
            </w:r>
          </w:p>
        </w:tc>
        <w:tc>
          <w:tcPr>
            <w:tcW w:w="1723" w:type="dxa"/>
          </w:tcPr>
          <w:p w14:paraId="2D100842" w14:textId="77777777" w:rsidR="00E0532B" w:rsidRPr="00B05F9A" w:rsidRDefault="00E0532B" w:rsidP="00DE7ED5">
            <w:r w:rsidRPr="00B05F9A">
              <w:t>Д.И. педагог</w:t>
            </w:r>
          </w:p>
          <w:p w14:paraId="5B198D9D" w14:textId="77777777" w:rsidR="00E0532B" w:rsidRPr="00B05F9A" w:rsidRDefault="00E0532B" w:rsidP="00DE7ED5">
            <w:r w:rsidRPr="00B05F9A">
              <w:t>Н.Б. васпитач</w:t>
            </w:r>
          </w:p>
          <w:p w14:paraId="7E5A9E5E" w14:textId="77777777" w:rsidR="00E0532B" w:rsidRPr="00B05F9A" w:rsidRDefault="00E0532B" w:rsidP="00DE7ED5">
            <w:r w:rsidRPr="00B05F9A">
              <w:t>В.А.васпитач</w:t>
            </w:r>
          </w:p>
          <w:p w14:paraId="757A7049" w14:textId="77777777" w:rsidR="00E0532B" w:rsidRPr="00B05F9A" w:rsidRDefault="00E0532B" w:rsidP="00DE7ED5">
            <w:r w:rsidRPr="00B05F9A">
              <w:t>Ј.В.васпитач</w:t>
            </w:r>
          </w:p>
        </w:tc>
      </w:tr>
      <w:tr w:rsidR="00E0532B" w:rsidRPr="00B05F9A" w14:paraId="4FC2378C" w14:textId="77777777" w:rsidTr="00DE7ED5">
        <w:trPr>
          <w:trHeight w:val="1097"/>
        </w:trPr>
        <w:tc>
          <w:tcPr>
            <w:tcW w:w="1602" w:type="dxa"/>
          </w:tcPr>
          <w:p w14:paraId="2FB1C8F5" w14:textId="77777777" w:rsidR="00E0532B" w:rsidRPr="00B05F9A" w:rsidRDefault="00E0532B" w:rsidP="00DE7ED5">
            <w:r w:rsidRPr="00B05F9A">
              <w:t>септембар</w:t>
            </w:r>
          </w:p>
        </w:tc>
        <w:tc>
          <w:tcPr>
            <w:tcW w:w="6352" w:type="dxa"/>
          </w:tcPr>
          <w:p w14:paraId="52773C70" w14:textId="77777777" w:rsidR="00E0532B" w:rsidRPr="00B05F9A" w:rsidRDefault="00E0532B" w:rsidP="00DE7ED5">
            <w:r w:rsidRPr="00B05F9A">
              <w:t>1. разматрање понуда и одлука о коришћењу радних листова</w:t>
            </w:r>
          </w:p>
          <w:p w14:paraId="435681EF" w14:textId="77777777" w:rsidR="00E0532B" w:rsidRPr="00B05F9A" w:rsidRDefault="00E0532B" w:rsidP="00DE7ED5"/>
          <w:p w14:paraId="68C38138" w14:textId="77777777" w:rsidR="00E0532B" w:rsidRPr="00B05F9A" w:rsidRDefault="00E0532B" w:rsidP="00DE7ED5">
            <w:r w:rsidRPr="00B05F9A">
              <w:t>2. сарадња са родитељима кроз креативну радионицу</w:t>
            </w:r>
          </w:p>
          <w:p w14:paraId="2F41218E" w14:textId="77777777" w:rsidR="00E0532B" w:rsidRPr="00B05F9A" w:rsidRDefault="00E0532B" w:rsidP="00DE7ED5"/>
          <w:p w14:paraId="70B100C0" w14:textId="77777777" w:rsidR="00E0532B" w:rsidRPr="00B05F9A" w:rsidRDefault="00E0532B" w:rsidP="00DE7ED5">
            <w:r w:rsidRPr="00B05F9A">
              <w:t>3. договор о обележавању дечије недеље</w:t>
            </w:r>
          </w:p>
        </w:tc>
        <w:tc>
          <w:tcPr>
            <w:tcW w:w="1761" w:type="dxa"/>
          </w:tcPr>
          <w:p w14:paraId="5176C07B" w14:textId="77777777" w:rsidR="00E0532B" w:rsidRPr="00B05F9A" w:rsidRDefault="00E0532B" w:rsidP="00DE7ED5">
            <w:r w:rsidRPr="00B05F9A">
              <w:t>интерактивно</w:t>
            </w:r>
          </w:p>
          <w:p w14:paraId="53C31CE7" w14:textId="77777777" w:rsidR="00E0532B" w:rsidRPr="00B05F9A" w:rsidRDefault="00E0532B" w:rsidP="00DE7ED5">
            <w:r w:rsidRPr="00B05F9A">
              <w:t>договор</w:t>
            </w:r>
          </w:p>
        </w:tc>
        <w:tc>
          <w:tcPr>
            <w:tcW w:w="1723" w:type="dxa"/>
          </w:tcPr>
          <w:p w14:paraId="7F38AB2C" w14:textId="77777777" w:rsidR="00E0532B" w:rsidRPr="00B05F9A" w:rsidRDefault="00E0532B" w:rsidP="00DE7ED5">
            <w:r w:rsidRPr="00B05F9A">
              <w:t>Д.И. педагог</w:t>
            </w:r>
          </w:p>
          <w:p w14:paraId="3C0BAE59" w14:textId="77777777" w:rsidR="00E0532B" w:rsidRPr="00B05F9A" w:rsidRDefault="00E0532B" w:rsidP="00DE7ED5">
            <w:r w:rsidRPr="00B05F9A">
              <w:t>Н.Б. васпитач</w:t>
            </w:r>
          </w:p>
          <w:p w14:paraId="272C4D72" w14:textId="77777777" w:rsidR="00E0532B" w:rsidRPr="00B05F9A" w:rsidRDefault="00E0532B" w:rsidP="00DE7ED5">
            <w:r w:rsidRPr="00B05F9A">
              <w:t>В.А.  васпитач</w:t>
            </w:r>
          </w:p>
          <w:p w14:paraId="69A3E255" w14:textId="77777777" w:rsidR="00E0532B" w:rsidRPr="00B05F9A" w:rsidRDefault="00E0532B" w:rsidP="00DE7ED5">
            <w:r w:rsidRPr="00B05F9A">
              <w:t>Ј.В.  васпитач</w:t>
            </w:r>
          </w:p>
          <w:p w14:paraId="4F2EC180" w14:textId="77777777" w:rsidR="00E0532B" w:rsidRPr="00B05F9A" w:rsidRDefault="00E0532B" w:rsidP="00DE7ED5">
            <w:r w:rsidRPr="00B05F9A">
              <w:t>Б.Ђ. директор</w:t>
            </w:r>
          </w:p>
        </w:tc>
      </w:tr>
      <w:tr w:rsidR="00E0532B" w:rsidRPr="00B05F9A" w14:paraId="6AB64FAE" w14:textId="77777777" w:rsidTr="00DE7ED5">
        <w:trPr>
          <w:trHeight w:val="950"/>
        </w:trPr>
        <w:tc>
          <w:tcPr>
            <w:tcW w:w="1602" w:type="dxa"/>
          </w:tcPr>
          <w:p w14:paraId="68D9CCD9" w14:textId="77777777" w:rsidR="00E0532B" w:rsidRPr="00B05F9A" w:rsidRDefault="00E0532B" w:rsidP="00DE7ED5">
            <w:r w:rsidRPr="00B05F9A">
              <w:t>октобар</w:t>
            </w:r>
          </w:p>
        </w:tc>
        <w:tc>
          <w:tcPr>
            <w:tcW w:w="6352" w:type="dxa"/>
          </w:tcPr>
          <w:p w14:paraId="06949C9E" w14:textId="77777777" w:rsidR="00E0532B" w:rsidRPr="00B05F9A" w:rsidRDefault="00E0532B" w:rsidP="00DE7ED5">
            <w:r w:rsidRPr="00B05F9A">
              <w:t>1. планирање учешћа на манифестацији „Дан јабука“</w:t>
            </w:r>
          </w:p>
          <w:p w14:paraId="0E490F93" w14:textId="77777777" w:rsidR="00E0532B" w:rsidRPr="00B05F9A" w:rsidRDefault="00E0532B" w:rsidP="00DE7ED5"/>
          <w:p w14:paraId="23E73A65" w14:textId="77777777" w:rsidR="00E0532B" w:rsidRPr="00B05F9A" w:rsidRDefault="00E0532B" w:rsidP="00DE7ED5">
            <w:r w:rsidRPr="00B05F9A">
              <w:t>2. сарадња са родитељима, активности на тему јабука</w:t>
            </w:r>
          </w:p>
        </w:tc>
        <w:tc>
          <w:tcPr>
            <w:tcW w:w="1761" w:type="dxa"/>
          </w:tcPr>
          <w:p w14:paraId="78B7ECCF" w14:textId="77777777" w:rsidR="00E0532B" w:rsidRPr="00B05F9A" w:rsidRDefault="00E0532B" w:rsidP="00DE7ED5">
            <w:r w:rsidRPr="00B05F9A">
              <w:t>интерактивно</w:t>
            </w:r>
          </w:p>
          <w:p w14:paraId="4304C346" w14:textId="77777777" w:rsidR="00E0532B" w:rsidRPr="00B05F9A" w:rsidRDefault="00E0532B" w:rsidP="00DE7ED5">
            <w:r w:rsidRPr="00B05F9A">
              <w:t>договор</w:t>
            </w:r>
          </w:p>
        </w:tc>
        <w:tc>
          <w:tcPr>
            <w:tcW w:w="1723" w:type="dxa"/>
          </w:tcPr>
          <w:p w14:paraId="28C43ADC" w14:textId="77777777" w:rsidR="00E0532B" w:rsidRPr="00B05F9A" w:rsidRDefault="00E0532B" w:rsidP="00DE7ED5">
            <w:r w:rsidRPr="00B05F9A">
              <w:t xml:space="preserve">стручна служба </w:t>
            </w:r>
          </w:p>
          <w:p w14:paraId="0B12C904" w14:textId="77777777" w:rsidR="00E0532B" w:rsidRPr="00B05F9A" w:rsidRDefault="00E0532B" w:rsidP="00DE7ED5">
            <w:r w:rsidRPr="00B05F9A">
              <w:t>васпитачи</w:t>
            </w:r>
          </w:p>
        </w:tc>
      </w:tr>
      <w:tr w:rsidR="00E0532B" w:rsidRPr="00B05F9A" w14:paraId="2DF7EB9B" w14:textId="77777777" w:rsidTr="00DE7ED5">
        <w:trPr>
          <w:trHeight w:val="1097"/>
        </w:trPr>
        <w:tc>
          <w:tcPr>
            <w:tcW w:w="1602" w:type="dxa"/>
          </w:tcPr>
          <w:p w14:paraId="6F1BAD03" w14:textId="77777777" w:rsidR="00E0532B" w:rsidRPr="00B05F9A" w:rsidRDefault="00E0532B" w:rsidP="00DE7ED5">
            <w:r w:rsidRPr="00B05F9A">
              <w:t>новембар</w:t>
            </w:r>
          </w:p>
        </w:tc>
        <w:tc>
          <w:tcPr>
            <w:tcW w:w="6352" w:type="dxa"/>
          </w:tcPr>
          <w:p w14:paraId="13C92E06" w14:textId="77777777" w:rsidR="00E0532B" w:rsidRPr="00B05F9A" w:rsidRDefault="00E0532B" w:rsidP="00DE7ED5">
            <w:r w:rsidRPr="00B05F9A">
              <w:t>1. договор о уређењу простора забавишта (нови рамови за постављање тематских изложби), богаћење простора цвећем</w:t>
            </w:r>
          </w:p>
        </w:tc>
        <w:tc>
          <w:tcPr>
            <w:tcW w:w="1761" w:type="dxa"/>
          </w:tcPr>
          <w:p w14:paraId="27F75F3E" w14:textId="77777777" w:rsidR="00E0532B" w:rsidRPr="00B05F9A" w:rsidRDefault="00E0532B" w:rsidP="00DE7ED5">
            <w:r w:rsidRPr="00B05F9A">
              <w:t>договор</w:t>
            </w:r>
          </w:p>
        </w:tc>
        <w:tc>
          <w:tcPr>
            <w:tcW w:w="1723" w:type="dxa"/>
          </w:tcPr>
          <w:p w14:paraId="580D96CD" w14:textId="77777777" w:rsidR="00E0532B" w:rsidRPr="00B05F9A" w:rsidRDefault="00E0532B" w:rsidP="00DE7ED5">
            <w:r w:rsidRPr="00B05F9A">
              <w:t>Н.Б. васпитач</w:t>
            </w:r>
          </w:p>
          <w:p w14:paraId="1C5F290A" w14:textId="77777777" w:rsidR="00E0532B" w:rsidRPr="00B05F9A" w:rsidRDefault="00E0532B" w:rsidP="00DE7ED5">
            <w:r w:rsidRPr="00B05F9A">
              <w:t>В.А.  васпитач</w:t>
            </w:r>
          </w:p>
          <w:p w14:paraId="09B6340F" w14:textId="77777777" w:rsidR="00E0532B" w:rsidRPr="00B05F9A" w:rsidRDefault="00E0532B" w:rsidP="00DE7ED5">
            <w:r w:rsidRPr="00B05F9A">
              <w:t>Ј.В.  васпитач</w:t>
            </w:r>
          </w:p>
        </w:tc>
      </w:tr>
      <w:tr w:rsidR="00E0532B" w:rsidRPr="00B05F9A" w14:paraId="43643E9C" w14:textId="77777777" w:rsidTr="00DE7ED5">
        <w:trPr>
          <w:trHeight w:val="1013"/>
        </w:trPr>
        <w:tc>
          <w:tcPr>
            <w:tcW w:w="1602" w:type="dxa"/>
          </w:tcPr>
          <w:p w14:paraId="1B167014" w14:textId="77777777" w:rsidR="00E0532B" w:rsidRPr="00B05F9A" w:rsidRDefault="00E0532B" w:rsidP="00DE7ED5">
            <w:r w:rsidRPr="00B05F9A">
              <w:t>децембар</w:t>
            </w:r>
          </w:p>
        </w:tc>
        <w:tc>
          <w:tcPr>
            <w:tcW w:w="6352" w:type="dxa"/>
          </w:tcPr>
          <w:p w14:paraId="46D66FC7" w14:textId="77777777" w:rsidR="00E0532B" w:rsidRPr="00B05F9A" w:rsidRDefault="00E0532B" w:rsidP="00DE7ED5">
            <w:r w:rsidRPr="00B05F9A">
              <w:t>1. договор о обележавању Нове године – изложба радова</w:t>
            </w:r>
          </w:p>
          <w:p w14:paraId="2B8B0E32" w14:textId="77777777" w:rsidR="00E0532B" w:rsidRPr="00B05F9A" w:rsidRDefault="00E0532B" w:rsidP="00DE7ED5"/>
          <w:p w14:paraId="10AC5308" w14:textId="77777777" w:rsidR="00E0532B" w:rsidRPr="00B05F9A" w:rsidRDefault="00E0532B" w:rsidP="00DE7ED5">
            <w:r w:rsidRPr="00B05F9A">
              <w:t>2. сарадња са родитељима кроз креативну радионицу</w:t>
            </w:r>
          </w:p>
        </w:tc>
        <w:tc>
          <w:tcPr>
            <w:tcW w:w="1761" w:type="dxa"/>
          </w:tcPr>
          <w:p w14:paraId="3DFA1C98" w14:textId="77777777" w:rsidR="00E0532B" w:rsidRPr="00B05F9A" w:rsidRDefault="00E0532B" w:rsidP="00DE7ED5">
            <w:r w:rsidRPr="00B05F9A">
              <w:t>интерактивно</w:t>
            </w:r>
          </w:p>
          <w:p w14:paraId="3F27C005" w14:textId="77777777" w:rsidR="00E0532B" w:rsidRPr="00B05F9A" w:rsidRDefault="00E0532B" w:rsidP="00DE7ED5">
            <w:r w:rsidRPr="00B05F9A">
              <w:t>договор</w:t>
            </w:r>
          </w:p>
        </w:tc>
        <w:tc>
          <w:tcPr>
            <w:tcW w:w="1723" w:type="dxa"/>
          </w:tcPr>
          <w:p w14:paraId="72FE609F" w14:textId="77777777" w:rsidR="00E0532B" w:rsidRPr="00B05F9A" w:rsidRDefault="00E0532B" w:rsidP="00DE7ED5">
            <w:r w:rsidRPr="00B05F9A">
              <w:t>Н.Б. васпитач</w:t>
            </w:r>
          </w:p>
          <w:p w14:paraId="23CDA7AE" w14:textId="77777777" w:rsidR="00E0532B" w:rsidRPr="00B05F9A" w:rsidRDefault="00E0532B" w:rsidP="00DE7ED5">
            <w:r w:rsidRPr="00B05F9A">
              <w:t>В.А.  васпитач</w:t>
            </w:r>
          </w:p>
          <w:p w14:paraId="23A671B0" w14:textId="77777777" w:rsidR="00E0532B" w:rsidRPr="00B05F9A" w:rsidRDefault="00E0532B" w:rsidP="00DE7ED5">
            <w:r w:rsidRPr="00B05F9A">
              <w:t>Ј.В.  васпитач</w:t>
            </w:r>
          </w:p>
        </w:tc>
      </w:tr>
      <w:tr w:rsidR="00E0532B" w:rsidRPr="00B05F9A" w14:paraId="1FD4C41D" w14:textId="77777777" w:rsidTr="00DE7ED5">
        <w:trPr>
          <w:trHeight w:val="1013"/>
        </w:trPr>
        <w:tc>
          <w:tcPr>
            <w:tcW w:w="1602" w:type="dxa"/>
          </w:tcPr>
          <w:p w14:paraId="77C2C00F" w14:textId="77777777" w:rsidR="00E0532B" w:rsidRPr="00B05F9A" w:rsidRDefault="00E0532B" w:rsidP="00DE7ED5">
            <w:r w:rsidRPr="00B05F9A">
              <w:t>јануар</w:t>
            </w:r>
          </w:p>
        </w:tc>
        <w:tc>
          <w:tcPr>
            <w:tcW w:w="6352" w:type="dxa"/>
          </w:tcPr>
          <w:p w14:paraId="054EF40B" w14:textId="77777777" w:rsidR="00E0532B" w:rsidRPr="00B05F9A" w:rsidRDefault="00E0532B" w:rsidP="00DE7ED5">
            <w:r w:rsidRPr="00B05F9A">
              <w:t>1. договор око обележавања Светог Саве</w:t>
            </w:r>
          </w:p>
        </w:tc>
        <w:tc>
          <w:tcPr>
            <w:tcW w:w="1761" w:type="dxa"/>
          </w:tcPr>
          <w:p w14:paraId="40F4EF63" w14:textId="77777777" w:rsidR="00E0532B" w:rsidRPr="00B05F9A" w:rsidRDefault="00E0532B" w:rsidP="00DE7ED5">
            <w:r w:rsidRPr="00B05F9A">
              <w:t>договор</w:t>
            </w:r>
          </w:p>
        </w:tc>
        <w:tc>
          <w:tcPr>
            <w:tcW w:w="1723" w:type="dxa"/>
          </w:tcPr>
          <w:p w14:paraId="0F9074F2" w14:textId="77777777" w:rsidR="00E0532B" w:rsidRPr="00B05F9A" w:rsidRDefault="00E0532B" w:rsidP="00DE7ED5">
            <w:r w:rsidRPr="00B05F9A">
              <w:t>Н.Б. васпитач</w:t>
            </w:r>
          </w:p>
          <w:p w14:paraId="33E3226F" w14:textId="77777777" w:rsidR="00E0532B" w:rsidRPr="00B05F9A" w:rsidRDefault="00E0532B" w:rsidP="00DE7ED5">
            <w:r w:rsidRPr="00B05F9A">
              <w:t>В.А.  васпитач</w:t>
            </w:r>
          </w:p>
          <w:p w14:paraId="2BACD0D8" w14:textId="77777777" w:rsidR="00E0532B" w:rsidRPr="00B05F9A" w:rsidRDefault="00E0532B" w:rsidP="00DE7ED5">
            <w:r w:rsidRPr="00B05F9A">
              <w:t>Ј.В.  васпитач</w:t>
            </w:r>
          </w:p>
        </w:tc>
      </w:tr>
      <w:tr w:rsidR="00E0532B" w:rsidRPr="00B05F9A" w14:paraId="3D055F1A" w14:textId="77777777" w:rsidTr="00DE7ED5">
        <w:trPr>
          <w:trHeight w:val="1097"/>
        </w:trPr>
        <w:tc>
          <w:tcPr>
            <w:tcW w:w="1602" w:type="dxa"/>
          </w:tcPr>
          <w:p w14:paraId="4074579D" w14:textId="77777777" w:rsidR="00E0532B" w:rsidRPr="00B05F9A" w:rsidRDefault="00E0532B" w:rsidP="00DE7ED5">
            <w:r w:rsidRPr="00B05F9A">
              <w:t>март</w:t>
            </w:r>
          </w:p>
        </w:tc>
        <w:tc>
          <w:tcPr>
            <w:tcW w:w="6352" w:type="dxa"/>
          </w:tcPr>
          <w:p w14:paraId="4A51FC06" w14:textId="77777777" w:rsidR="00E0532B" w:rsidRPr="00B05F9A" w:rsidRDefault="00E0532B" w:rsidP="00DE7ED5">
            <w:r w:rsidRPr="00B05F9A">
              <w:t>1. осмомартовске радионице</w:t>
            </w:r>
          </w:p>
          <w:p w14:paraId="463E51CA" w14:textId="77777777" w:rsidR="00E0532B" w:rsidRPr="00B05F9A" w:rsidRDefault="00E0532B" w:rsidP="00DE7ED5"/>
          <w:p w14:paraId="5FD48387" w14:textId="77777777" w:rsidR="00E0532B" w:rsidRPr="00B05F9A" w:rsidRDefault="00E0532B" w:rsidP="00DE7ED5">
            <w:r w:rsidRPr="00B05F9A">
              <w:t>2. изложба радова</w:t>
            </w:r>
          </w:p>
        </w:tc>
        <w:tc>
          <w:tcPr>
            <w:tcW w:w="1761" w:type="dxa"/>
          </w:tcPr>
          <w:p w14:paraId="76C6C761" w14:textId="77777777" w:rsidR="00E0532B" w:rsidRPr="00B05F9A" w:rsidRDefault="00E0532B" w:rsidP="00DE7ED5">
            <w:r w:rsidRPr="00B05F9A">
              <w:t>интерактивно</w:t>
            </w:r>
          </w:p>
          <w:p w14:paraId="42DBBF50" w14:textId="77777777" w:rsidR="00E0532B" w:rsidRPr="00B05F9A" w:rsidRDefault="00E0532B" w:rsidP="00DE7ED5">
            <w:r w:rsidRPr="00B05F9A">
              <w:t>договор</w:t>
            </w:r>
          </w:p>
        </w:tc>
        <w:tc>
          <w:tcPr>
            <w:tcW w:w="1723" w:type="dxa"/>
          </w:tcPr>
          <w:p w14:paraId="03472945" w14:textId="77777777" w:rsidR="00E0532B" w:rsidRPr="00B05F9A" w:rsidRDefault="00E0532B" w:rsidP="00DE7ED5">
            <w:r w:rsidRPr="00B05F9A">
              <w:t>Н.Б. васпитач</w:t>
            </w:r>
          </w:p>
          <w:p w14:paraId="5C07014C" w14:textId="77777777" w:rsidR="00E0532B" w:rsidRPr="00B05F9A" w:rsidRDefault="00E0532B" w:rsidP="00DE7ED5">
            <w:r w:rsidRPr="00B05F9A">
              <w:t>В.А.  васпитач</w:t>
            </w:r>
          </w:p>
          <w:p w14:paraId="13C9BA86" w14:textId="77777777" w:rsidR="00E0532B" w:rsidRPr="00B05F9A" w:rsidRDefault="00E0532B" w:rsidP="00DE7ED5">
            <w:r w:rsidRPr="00B05F9A">
              <w:t>Ј.В.  васпитач</w:t>
            </w:r>
          </w:p>
        </w:tc>
      </w:tr>
      <w:tr w:rsidR="00E0532B" w:rsidRPr="00B05F9A" w14:paraId="0FF3036F" w14:textId="77777777" w:rsidTr="00DE7ED5">
        <w:trPr>
          <w:trHeight w:val="1161"/>
        </w:trPr>
        <w:tc>
          <w:tcPr>
            <w:tcW w:w="1602" w:type="dxa"/>
          </w:tcPr>
          <w:p w14:paraId="121E39AC" w14:textId="77777777" w:rsidR="00E0532B" w:rsidRPr="00B05F9A" w:rsidRDefault="00E0532B" w:rsidP="00DE7ED5">
            <w:r w:rsidRPr="00B05F9A">
              <w:t>април</w:t>
            </w:r>
          </w:p>
        </w:tc>
        <w:tc>
          <w:tcPr>
            <w:tcW w:w="6352" w:type="dxa"/>
          </w:tcPr>
          <w:p w14:paraId="2C972B11" w14:textId="77777777" w:rsidR="00E0532B" w:rsidRPr="00B05F9A" w:rsidRDefault="00E0532B" w:rsidP="00DE7ED5">
            <w:r w:rsidRPr="00B05F9A">
              <w:t>1. васкршње радионице – изложба</w:t>
            </w:r>
          </w:p>
          <w:p w14:paraId="3E5BEBC4" w14:textId="77777777" w:rsidR="00E0532B" w:rsidRPr="00B05F9A" w:rsidRDefault="00E0532B" w:rsidP="00DE7ED5"/>
          <w:p w14:paraId="677087B5" w14:textId="77777777" w:rsidR="00E0532B" w:rsidRPr="00B05F9A" w:rsidRDefault="00E0532B" w:rsidP="00DE7ED5">
            <w:r w:rsidRPr="00B05F9A">
              <w:t>2. анализа резултата добијених праћењем развоја и напредовања деце у току године</w:t>
            </w:r>
          </w:p>
        </w:tc>
        <w:tc>
          <w:tcPr>
            <w:tcW w:w="1761" w:type="dxa"/>
          </w:tcPr>
          <w:p w14:paraId="63130BDC" w14:textId="77777777" w:rsidR="00E0532B" w:rsidRPr="00B05F9A" w:rsidRDefault="00E0532B" w:rsidP="00DE7ED5">
            <w:r w:rsidRPr="00B05F9A">
              <w:t>анализа</w:t>
            </w:r>
          </w:p>
        </w:tc>
        <w:tc>
          <w:tcPr>
            <w:tcW w:w="1723" w:type="dxa"/>
          </w:tcPr>
          <w:p w14:paraId="6CBAE058" w14:textId="77777777" w:rsidR="00E0532B" w:rsidRPr="00B05F9A" w:rsidRDefault="00E0532B" w:rsidP="00DE7ED5">
            <w:r w:rsidRPr="00B05F9A">
              <w:t>Д.И. педагог</w:t>
            </w:r>
          </w:p>
          <w:p w14:paraId="583D7F9C" w14:textId="77777777" w:rsidR="00E0532B" w:rsidRPr="00B05F9A" w:rsidRDefault="00E0532B" w:rsidP="00DE7ED5">
            <w:r w:rsidRPr="00B05F9A">
              <w:t>Н.Б. васпитач</w:t>
            </w:r>
          </w:p>
          <w:p w14:paraId="4A557663" w14:textId="77777777" w:rsidR="00E0532B" w:rsidRPr="00B05F9A" w:rsidRDefault="00E0532B" w:rsidP="00DE7ED5">
            <w:r w:rsidRPr="00B05F9A">
              <w:t>В.А.  васпитач</w:t>
            </w:r>
          </w:p>
          <w:p w14:paraId="4BAB9153" w14:textId="77777777" w:rsidR="00E0532B" w:rsidRPr="00B05F9A" w:rsidRDefault="00E0532B" w:rsidP="00DE7ED5">
            <w:r w:rsidRPr="00B05F9A">
              <w:t>Ј.В.  васпитач</w:t>
            </w:r>
          </w:p>
        </w:tc>
      </w:tr>
      <w:tr w:rsidR="00E0532B" w:rsidRPr="00B05F9A" w14:paraId="4ED20D6B" w14:textId="77777777" w:rsidTr="00DE7ED5">
        <w:trPr>
          <w:trHeight w:val="1097"/>
        </w:trPr>
        <w:tc>
          <w:tcPr>
            <w:tcW w:w="1602" w:type="dxa"/>
          </w:tcPr>
          <w:p w14:paraId="78D76A79" w14:textId="77777777" w:rsidR="00E0532B" w:rsidRPr="00B05F9A" w:rsidRDefault="00E0532B" w:rsidP="00DE7ED5">
            <w:r w:rsidRPr="00B05F9A">
              <w:t>мај</w:t>
            </w:r>
          </w:p>
        </w:tc>
        <w:tc>
          <w:tcPr>
            <w:tcW w:w="6352" w:type="dxa"/>
          </w:tcPr>
          <w:p w14:paraId="7B1CAA26" w14:textId="77777777" w:rsidR="00E0532B" w:rsidRPr="00B05F9A" w:rsidRDefault="00E0532B" w:rsidP="00DE7ED5">
            <w:r w:rsidRPr="00B05F9A">
              <w:t>1. обележавање дана школе</w:t>
            </w:r>
          </w:p>
          <w:p w14:paraId="15B8804C" w14:textId="77777777" w:rsidR="00E0532B" w:rsidRPr="00B05F9A" w:rsidRDefault="00E0532B" w:rsidP="00DE7ED5"/>
          <w:p w14:paraId="621EAD43" w14:textId="77777777" w:rsidR="00E0532B" w:rsidRPr="00B05F9A" w:rsidRDefault="00E0532B" w:rsidP="00DE7ED5">
            <w:r w:rsidRPr="00B05F9A">
              <w:t>2. позоришне представе „Ми као глумци“</w:t>
            </w:r>
          </w:p>
          <w:p w14:paraId="4DE9D262" w14:textId="77777777" w:rsidR="00E0532B" w:rsidRPr="00B05F9A" w:rsidRDefault="00E0532B" w:rsidP="00DE7ED5"/>
          <w:p w14:paraId="1E38DAC9" w14:textId="77777777" w:rsidR="00E0532B" w:rsidRPr="00B05F9A" w:rsidRDefault="00E0532B" w:rsidP="00DE7ED5">
            <w:r w:rsidRPr="00B05F9A">
              <w:t>3. договор о рекреативној настави Дивчибаре</w:t>
            </w:r>
          </w:p>
        </w:tc>
        <w:tc>
          <w:tcPr>
            <w:tcW w:w="1761" w:type="dxa"/>
          </w:tcPr>
          <w:p w14:paraId="062E1B0D" w14:textId="77777777" w:rsidR="00E0532B" w:rsidRPr="00B05F9A" w:rsidRDefault="00E0532B" w:rsidP="00DE7ED5">
            <w:r w:rsidRPr="00B05F9A">
              <w:t>договор</w:t>
            </w:r>
          </w:p>
        </w:tc>
        <w:tc>
          <w:tcPr>
            <w:tcW w:w="1723" w:type="dxa"/>
          </w:tcPr>
          <w:p w14:paraId="31D086E2" w14:textId="77777777" w:rsidR="00E0532B" w:rsidRPr="00B05F9A" w:rsidRDefault="00E0532B" w:rsidP="00DE7ED5">
            <w:r w:rsidRPr="00B05F9A">
              <w:t>Д.И. педагог</w:t>
            </w:r>
          </w:p>
          <w:p w14:paraId="27D358AE" w14:textId="77777777" w:rsidR="00E0532B" w:rsidRPr="00B05F9A" w:rsidRDefault="00E0532B" w:rsidP="00DE7ED5">
            <w:r w:rsidRPr="00B05F9A">
              <w:t>Н.Б. васпитач</w:t>
            </w:r>
          </w:p>
          <w:p w14:paraId="71FDD71C" w14:textId="77777777" w:rsidR="00E0532B" w:rsidRPr="00B05F9A" w:rsidRDefault="00E0532B" w:rsidP="00DE7ED5">
            <w:r w:rsidRPr="00B05F9A">
              <w:t>В.А.  васпитач</w:t>
            </w:r>
          </w:p>
          <w:p w14:paraId="32324D73" w14:textId="77777777" w:rsidR="00E0532B" w:rsidRPr="00B05F9A" w:rsidRDefault="00E0532B" w:rsidP="00DE7ED5">
            <w:r w:rsidRPr="00B05F9A">
              <w:t>Ј.В.  васпитач</w:t>
            </w:r>
          </w:p>
        </w:tc>
      </w:tr>
    </w:tbl>
    <w:p w14:paraId="6B599723" w14:textId="77777777" w:rsidR="00C65BD3" w:rsidRPr="00C65BD3" w:rsidRDefault="00C65BD3" w:rsidP="00AA62E9">
      <w:pPr>
        <w:widowControl w:val="0"/>
        <w:autoSpaceDE w:val="0"/>
        <w:autoSpaceDN w:val="0"/>
        <w:adjustRightInd w:val="0"/>
        <w:ind w:right="180"/>
      </w:pPr>
    </w:p>
    <w:p w14:paraId="67080EAD" w14:textId="77777777" w:rsidR="002427E9" w:rsidRPr="00B84EE6" w:rsidRDefault="002427E9" w:rsidP="00117E04">
      <w:pPr>
        <w:widowControl w:val="0"/>
        <w:autoSpaceDE w:val="0"/>
        <w:autoSpaceDN w:val="0"/>
        <w:adjustRightInd w:val="0"/>
        <w:spacing w:before="2" w:line="10" w:lineRule="exact"/>
        <w:rPr>
          <w:sz w:val="2"/>
          <w:szCs w:val="2"/>
        </w:rPr>
      </w:pPr>
    </w:p>
    <w:p w14:paraId="3B27F184" w14:textId="77777777" w:rsidR="00C65BD3" w:rsidRPr="00C65BD3" w:rsidRDefault="00C65BD3" w:rsidP="00C65BD3">
      <w:pPr>
        <w:widowControl w:val="0"/>
        <w:autoSpaceDE w:val="0"/>
        <w:autoSpaceDN w:val="0"/>
        <w:adjustRightInd w:val="0"/>
        <w:spacing w:before="240"/>
        <w:outlineLvl w:val="2"/>
        <w:rPr>
          <w:sz w:val="26"/>
          <w:szCs w:val="26"/>
        </w:rPr>
      </w:pPr>
      <w:r>
        <w:rPr>
          <w:b/>
          <w:bCs/>
          <w:lang w:val="sr-Cyrl-CS"/>
        </w:rPr>
        <w:t>4.11</w:t>
      </w:r>
      <w:r w:rsidRPr="002B2C5E">
        <w:rPr>
          <w:b/>
          <w:bCs/>
          <w:lang w:val="sr-Cyrl-CS"/>
        </w:rPr>
        <w:t>.</w:t>
      </w:r>
      <w:r w:rsidRPr="002B2C5E">
        <w:rPr>
          <w:b/>
          <w:bCs/>
          <w:sz w:val="26"/>
          <w:szCs w:val="26"/>
        </w:rPr>
        <w:t>П</w:t>
      </w:r>
      <w:r w:rsidRPr="002B2C5E">
        <w:rPr>
          <w:b/>
          <w:bCs/>
          <w:spacing w:val="1"/>
          <w:sz w:val="26"/>
          <w:szCs w:val="26"/>
        </w:rPr>
        <w:t>Л</w:t>
      </w:r>
      <w:r w:rsidRPr="002B2C5E">
        <w:rPr>
          <w:b/>
          <w:bCs/>
          <w:sz w:val="26"/>
          <w:szCs w:val="26"/>
        </w:rPr>
        <w:t>АН РА</w:t>
      </w:r>
      <w:r w:rsidRPr="002B2C5E">
        <w:rPr>
          <w:b/>
          <w:bCs/>
          <w:spacing w:val="1"/>
          <w:sz w:val="26"/>
          <w:szCs w:val="26"/>
        </w:rPr>
        <w:t>Д</w:t>
      </w:r>
      <w:r w:rsidRPr="002B2C5E">
        <w:rPr>
          <w:b/>
          <w:bCs/>
          <w:sz w:val="26"/>
          <w:szCs w:val="26"/>
        </w:rPr>
        <w:t>А</w:t>
      </w:r>
      <w:r>
        <w:rPr>
          <w:b/>
          <w:bCs/>
          <w:sz w:val="26"/>
          <w:szCs w:val="26"/>
        </w:rPr>
        <w:t xml:space="preserve"> </w:t>
      </w:r>
      <w:r w:rsidRPr="002B2C5E">
        <w:rPr>
          <w:b/>
          <w:bCs/>
          <w:spacing w:val="2"/>
          <w:sz w:val="26"/>
          <w:szCs w:val="26"/>
        </w:rPr>
        <w:t>В</w:t>
      </w:r>
      <w:r w:rsidRPr="002B2C5E">
        <w:rPr>
          <w:b/>
          <w:bCs/>
          <w:sz w:val="26"/>
          <w:szCs w:val="26"/>
        </w:rPr>
        <w:t>АСП</w:t>
      </w:r>
      <w:r w:rsidRPr="002B2C5E">
        <w:rPr>
          <w:b/>
          <w:bCs/>
          <w:spacing w:val="2"/>
          <w:sz w:val="26"/>
          <w:szCs w:val="26"/>
        </w:rPr>
        <w:t>И</w:t>
      </w:r>
      <w:r w:rsidRPr="002B2C5E">
        <w:rPr>
          <w:b/>
          <w:bCs/>
          <w:sz w:val="26"/>
          <w:szCs w:val="26"/>
        </w:rPr>
        <w:t>ТНО-О</w:t>
      </w:r>
      <w:r w:rsidRPr="002B2C5E">
        <w:rPr>
          <w:b/>
          <w:bCs/>
          <w:spacing w:val="3"/>
          <w:sz w:val="26"/>
          <w:szCs w:val="26"/>
        </w:rPr>
        <w:t>Б</w:t>
      </w:r>
      <w:r w:rsidRPr="002B2C5E">
        <w:rPr>
          <w:b/>
          <w:bCs/>
          <w:sz w:val="26"/>
          <w:szCs w:val="26"/>
        </w:rPr>
        <w:t>РА</w:t>
      </w:r>
      <w:r w:rsidRPr="002B2C5E">
        <w:rPr>
          <w:b/>
          <w:bCs/>
          <w:spacing w:val="-1"/>
          <w:sz w:val="26"/>
          <w:szCs w:val="26"/>
        </w:rPr>
        <w:t>З</w:t>
      </w:r>
      <w:r w:rsidRPr="002B2C5E">
        <w:rPr>
          <w:b/>
          <w:bCs/>
          <w:spacing w:val="3"/>
          <w:sz w:val="26"/>
          <w:szCs w:val="26"/>
        </w:rPr>
        <w:t>О</w:t>
      </w:r>
      <w:r w:rsidRPr="002B2C5E">
        <w:rPr>
          <w:b/>
          <w:bCs/>
          <w:spacing w:val="-1"/>
          <w:sz w:val="26"/>
          <w:szCs w:val="26"/>
        </w:rPr>
        <w:t>В</w:t>
      </w:r>
      <w:r w:rsidRPr="002B2C5E">
        <w:rPr>
          <w:b/>
          <w:bCs/>
          <w:spacing w:val="2"/>
          <w:sz w:val="26"/>
          <w:szCs w:val="26"/>
        </w:rPr>
        <w:t>Н</w:t>
      </w:r>
      <w:r w:rsidRPr="002B2C5E">
        <w:rPr>
          <w:b/>
          <w:bCs/>
          <w:sz w:val="26"/>
          <w:szCs w:val="26"/>
        </w:rPr>
        <w:t>ОГ</w:t>
      </w:r>
      <w:r w:rsidRPr="002B2C5E">
        <w:rPr>
          <w:b/>
          <w:bCs/>
          <w:spacing w:val="-1"/>
          <w:sz w:val="26"/>
          <w:szCs w:val="26"/>
        </w:rPr>
        <w:t xml:space="preserve"> В</w:t>
      </w:r>
      <w:r w:rsidRPr="002B2C5E">
        <w:rPr>
          <w:b/>
          <w:bCs/>
          <w:spacing w:val="3"/>
          <w:sz w:val="26"/>
          <w:szCs w:val="26"/>
        </w:rPr>
        <w:t>Е</w:t>
      </w:r>
      <w:r w:rsidRPr="002B2C5E">
        <w:rPr>
          <w:b/>
          <w:bCs/>
          <w:spacing w:val="2"/>
          <w:sz w:val="26"/>
          <w:szCs w:val="26"/>
        </w:rPr>
        <w:t>Ћ</w:t>
      </w:r>
      <w:r w:rsidRPr="002B2C5E">
        <w:rPr>
          <w:b/>
          <w:bCs/>
          <w:sz w:val="26"/>
          <w:szCs w:val="26"/>
        </w:rPr>
        <w:t>А ВАСПИТАЧА</w:t>
      </w:r>
      <w:r>
        <w:rPr>
          <w:b/>
          <w:bCs/>
          <w:sz w:val="26"/>
          <w:szCs w:val="26"/>
        </w:rPr>
        <w:t xml:space="preserve"> ВРТИЋ</w:t>
      </w:r>
    </w:p>
    <w:p w14:paraId="066939A9" w14:textId="77777777" w:rsidR="002427E9" w:rsidRDefault="002427E9" w:rsidP="00117E04">
      <w:pPr>
        <w:tabs>
          <w:tab w:val="left" w:pos="3899"/>
        </w:tabs>
        <w:jc w:val="center"/>
        <w:rPr>
          <w:b/>
          <w:bCs/>
          <w:color w:val="000000"/>
          <w:u w:val="single"/>
          <w:lang w:val="sr-Cyrl-CS"/>
        </w:rPr>
      </w:pPr>
    </w:p>
    <w:p w14:paraId="0DD5C0AB" w14:textId="77777777" w:rsidR="00602312" w:rsidRDefault="00602312" w:rsidP="00117E04">
      <w:pPr>
        <w:tabs>
          <w:tab w:val="left" w:pos="3899"/>
        </w:tabs>
        <w:jc w:val="center"/>
        <w:rPr>
          <w:b/>
          <w:bCs/>
          <w:color w:val="000000"/>
          <w:u w:val="single"/>
          <w:lang w:val="sr-Cyrl-CS"/>
        </w:rPr>
      </w:pPr>
    </w:p>
    <w:p w14:paraId="5C4D2368" w14:textId="77777777" w:rsidR="00FF7DE3" w:rsidRPr="00FF7DE3" w:rsidRDefault="00FF7DE3" w:rsidP="00FF7DE3">
      <w:r w:rsidRPr="00FF7DE3">
        <w:t xml:space="preserve">Активваспитача Вртићаброји4чланова, васпитача Основнешколе „ Гоце Делчев “. </w:t>
      </w:r>
    </w:p>
    <w:p w14:paraId="16542AF8" w14:textId="77777777" w:rsidR="00FF7DE3" w:rsidRPr="00FF7DE3" w:rsidRDefault="00FF7DE3" w:rsidP="00FF7DE3">
      <w:r w:rsidRPr="00FF7DE3">
        <w:t xml:space="preserve">Члановистручногтимасу: </w:t>
      </w:r>
    </w:p>
    <w:p w14:paraId="36012BEF" w14:textId="77777777" w:rsidR="00FF7DE3" w:rsidRPr="00FF7DE3" w:rsidRDefault="00FF7DE3" w:rsidP="00FF7DE3">
      <w:r w:rsidRPr="00FF7DE3">
        <w:t>Светлана Илић</w:t>
      </w:r>
    </w:p>
    <w:p w14:paraId="65FF405F" w14:textId="77777777" w:rsidR="00FF7DE3" w:rsidRPr="00FF7DE3" w:rsidRDefault="00FF7DE3" w:rsidP="00FF7DE3">
      <w:r w:rsidRPr="00FF7DE3">
        <w:t>Тања Митковски</w:t>
      </w:r>
    </w:p>
    <w:p w14:paraId="0C556078" w14:textId="77777777" w:rsidR="00FF7DE3" w:rsidRPr="00FF7DE3" w:rsidRDefault="00FF7DE3" w:rsidP="00FF7DE3">
      <w:r w:rsidRPr="00FF7DE3">
        <w:t>Сања Тренговски</w:t>
      </w:r>
    </w:p>
    <w:p w14:paraId="42629AE9" w14:textId="77777777" w:rsidR="00FF7DE3" w:rsidRPr="00FF7DE3" w:rsidRDefault="00FF7DE3" w:rsidP="00FF7DE3">
      <w:r w:rsidRPr="00FF7DE3">
        <w:t>Јадранка Златковић – замена Невена Лазић Љубисављевић</w:t>
      </w:r>
    </w:p>
    <w:p w14:paraId="5BDDA2C7" w14:textId="77777777" w:rsidR="00FF7DE3" w:rsidRPr="00FF7DE3" w:rsidRDefault="00FF7DE3" w:rsidP="00FF7DE3"/>
    <w:p w14:paraId="60BA86BB" w14:textId="77777777" w:rsidR="00FF7DE3" w:rsidRPr="00FF7DE3" w:rsidRDefault="00FF7DE3" w:rsidP="00FF7DE3">
      <w:r w:rsidRPr="00FF7DE3">
        <w:t xml:space="preserve">У школској 2022./2023. Годиниактивваспитачапланира да се састане8пута (август, септембар, октобар, децембар, март, април, мај, јун), како би што успешнијереализоваопланиранеактивности,усмерене активности и напредовањерадаса децом. </w:t>
      </w:r>
    </w:p>
    <w:p w14:paraId="6ECF96FC" w14:textId="77777777" w:rsidR="00FF7DE3" w:rsidRPr="00FF7DE3" w:rsidRDefault="00FF7DE3" w:rsidP="00FF7DE3"/>
    <w:p w14:paraId="2CE046B2" w14:textId="77777777" w:rsidR="00FF7DE3" w:rsidRPr="00FF7DE3" w:rsidRDefault="00FF7DE3" w:rsidP="00FF7DE3">
      <w:r w:rsidRPr="00FF7DE3">
        <w:t>Планиране активности:</w:t>
      </w:r>
    </w:p>
    <w:p w14:paraId="3304EBF6" w14:textId="77777777" w:rsidR="00FF7DE3" w:rsidRPr="00FF7DE3" w:rsidRDefault="00FF7DE3" w:rsidP="00FF7DE3">
      <w:pPr>
        <w:rPr>
          <w:bCs/>
        </w:rPr>
      </w:pPr>
      <w:r w:rsidRPr="00FF7DE3">
        <w:rPr>
          <w:bCs/>
        </w:rPr>
        <w:t xml:space="preserve">I састанак – август 2022. </w:t>
      </w:r>
    </w:p>
    <w:p w14:paraId="5EDD1947" w14:textId="77777777" w:rsidR="00FF7DE3" w:rsidRPr="00FF7DE3" w:rsidRDefault="00FF7DE3" w:rsidP="00FF7DE3">
      <w:r w:rsidRPr="00FF7DE3">
        <w:t>- ИзборруководстваАктиваваспитача;</w:t>
      </w:r>
    </w:p>
    <w:p w14:paraId="631F9B9F" w14:textId="77777777" w:rsidR="00FF7DE3" w:rsidRPr="00FF7DE3" w:rsidRDefault="00FF7DE3" w:rsidP="00FF7DE3">
      <w:r w:rsidRPr="00FF7DE3">
        <w:t>- УтврђивањепредлогазадужењапословачлановаАктива;</w:t>
      </w:r>
    </w:p>
    <w:p w14:paraId="4EA21301" w14:textId="77777777" w:rsidR="00FF7DE3" w:rsidRPr="00FF7DE3" w:rsidRDefault="00FF7DE3" w:rsidP="00FF7DE3">
      <w:r w:rsidRPr="00FF7DE3">
        <w:t>- Договор и предајаглобалногпланаваспитно-образовногпланарада;</w:t>
      </w:r>
    </w:p>
    <w:p w14:paraId="3ABFEAF3" w14:textId="77777777" w:rsidR="00FF7DE3" w:rsidRPr="00FF7DE3" w:rsidRDefault="00FF7DE3" w:rsidP="00FF7DE3">
      <w:r w:rsidRPr="00FF7DE3">
        <w:t>- Поделаплановазамесецсептембар;</w:t>
      </w:r>
    </w:p>
    <w:p w14:paraId="6FA54118" w14:textId="77777777" w:rsidR="00FF7DE3" w:rsidRPr="00FF7DE3" w:rsidRDefault="00FF7DE3" w:rsidP="00FF7DE3">
      <w:pPr>
        <w:rPr>
          <w:bCs/>
        </w:rPr>
      </w:pPr>
      <w:r w:rsidRPr="00FF7DE3">
        <w:rPr>
          <w:bCs/>
        </w:rPr>
        <w:t xml:space="preserve">II састанак – септембар 2022. </w:t>
      </w:r>
    </w:p>
    <w:p w14:paraId="31BF273C" w14:textId="77777777" w:rsidR="00FF7DE3" w:rsidRPr="00FF7DE3" w:rsidRDefault="00FF7DE3" w:rsidP="00FF7DE3">
      <w:r w:rsidRPr="00FF7DE3">
        <w:t>- Планирањестручногусавршавања у установи;</w:t>
      </w:r>
    </w:p>
    <w:p w14:paraId="0D5109D5" w14:textId="77777777" w:rsidR="00FF7DE3" w:rsidRPr="00FF7DE3" w:rsidRDefault="00FF7DE3" w:rsidP="00FF7DE3">
      <w:r w:rsidRPr="00FF7DE3">
        <w:t>- Утврђивањеглобалнихплановазасве методике;</w:t>
      </w:r>
    </w:p>
    <w:p w14:paraId="78F2EC78" w14:textId="77777777" w:rsidR="00FF7DE3" w:rsidRPr="00FF7DE3" w:rsidRDefault="00FF7DE3" w:rsidP="00FF7DE3">
      <w:r w:rsidRPr="00FF7DE3">
        <w:t>- Договорокопријемадеце;</w:t>
      </w:r>
    </w:p>
    <w:p w14:paraId="1A66AB5C" w14:textId="77777777" w:rsidR="00FF7DE3" w:rsidRPr="00FF7DE3" w:rsidRDefault="00FF7DE3" w:rsidP="00FF7DE3">
      <w:r w:rsidRPr="00FF7DE3">
        <w:t>- Договор о иновацијама у раду са децом;</w:t>
      </w:r>
    </w:p>
    <w:p w14:paraId="6FC8B452" w14:textId="77777777" w:rsidR="00FF7DE3" w:rsidRPr="00FF7DE3" w:rsidRDefault="00FF7DE3" w:rsidP="00FF7DE3">
      <w:r w:rsidRPr="00FF7DE3">
        <w:t>- Договор о реализацијипрограмаДечијенедеље;</w:t>
      </w:r>
    </w:p>
    <w:p w14:paraId="01BAAE12" w14:textId="77777777" w:rsidR="00FF7DE3" w:rsidRPr="00FF7DE3" w:rsidRDefault="00FF7DE3" w:rsidP="00FF7DE3">
      <w:r w:rsidRPr="00FF7DE3">
        <w:rPr>
          <w:bCs/>
        </w:rPr>
        <w:t>III састанак - октобар 2022</w:t>
      </w:r>
      <w:r w:rsidRPr="00FF7DE3">
        <w:t xml:space="preserve">. </w:t>
      </w:r>
    </w:p>
    <w:p w14:paraId="71B49AD0" w14:textId="77777777" w:rsidR="00FF7DE3" w:rsidRPr="00FF7DE3" w:rsidRDefault="00FF7DE3" w:rsidP="00FF7DE3">
      <w:r w:rsidRPr="00FF7DE3">
        <w:t>- Анализарада и редовност долажења децешколске 2022./2023. Године;</w:t>
      </w:r>
    </w:p>
    <w:p w14:paraId="38A41933" w14:textId="77777777" w:rsidR="00FF7DE3" w:rsidRPr="00FF7DE3" w:rsidRDefault="00FF7DE3" w:rsidP="00FF7DE3">
      <w:r w:rsidRPr="00FF7DE3">
        <w:t>- Идентификацијадецезаиндивидуални  рад;</w:t>
      </w:r>
    </w:p>
    <w:p w14:paraId="0A6778D8" w14:textId="77777777" w:rsidR="00FF7DE3" w:rsidRPr="00FF7DE3" w:rsidRDefault="00FF7DE3" w:rsidP="00FF7DE3">
      <w:r w:rsidRPr="00FF7DE3">
        <w:t>- АнализареализацијепрограмаДечијенедеље;</w:t>
      </w:r>
    </w:p>
    <w:p w14:paraId="3E93BC9A" w14:textId="77777777" w:rsidR="00FF7DE3" w:rsidRPr="00FF7DE3" w:rsidRDefault="00FF7DE3" w:rsidP="00FF7DE3">
      <w:r w:rsidRPr="00FF7DE3">
        <w:t>- Израдамесечнихпланова;</w:t>
      </w:r>
    </w:p>
    <w:p w14:paraId="44B73A62" w14:textId="77777777" w:rsidR="00FF7DE3" w:rsidRPr="00FF7DE3" w:rsidRDefault="00FF7DE3" w:rsidP="00FF7DE3">
      <w:r w:rsidRPr="00FF7DE3">
        <w:t>- Дани јабуке</w:t>
      </w:r>
    </w:p>
    <w:p w14:paraId="4447A4A8" w14:textId="77777777" w:rsidR="00FF7DE3" w:rsidRPr="00FF7DE3" w:rsidRDefault="00FF7DE3" w:rsidP="00FF7DE3">
      <w:pPr>
        <w:rPr>
          <w:bCs/>
        </w:rPr>
      </w:pPr>
      <w:r w:rsidRPr="00FF7DE3">
        <w:rPr>
          <w:bCs/>
        </w:rPr>
        <w:t>IV састанак – децембар 2022.</w:t>
      </w:r>
    </w:p>
    <w:p w14:paraId="0B849FD2" w14:textId="77777777" w:rsidR="00FF7DE3" w:rsidRPr="00FF7DE3" w:rsidRDefault="00FF7DE3" w:rsidP="00FF7DE3">
      <w:r w:rsidRPr="00FF7DE3">
        <w:t>- Утврђивањеуспехана крају прве половинешколске године;</w:t>
      </w:r>
    </w:p>
    <w:p w14:paraId="79F3E625" w14:textId="77777777" w:rsidR="00FF7DE3" w:rsidRPr="00FF7DE3" w:rsidRDefault="00FF7DE3" w:rsidP="00FF7DE3">
      <w:r w:rsidRPr="00FF7DE3">
        <w:t>- Анализареализацијеваспитнообразовнограданакрајупрве половине школске године;</w:t>
      </w:r>
    </w:p>
    <w:p w14:paraId="1CD115C0" w14:textId="77777777" w:rsidR="00FF7DE3" w:rsidRPr="00FF7DE3" w:rsidRDefault="00FF7DE3" w:rsidP="00FF7DE3">
      <w:r w:rsidRPr="00FF7DE3">
        <w:t>- Анализарадасадецомкојаимајутешкоће у развоју;</w:t>
      </w:r>
    </w:p>
    <w:p w14:paraId="1C3C276A" w14:textId="77777777" w:rsidR="00FF7DE3" w:rsidRPr="00FF7DE3" w:rsidRDefault="00FF7DE3" w:rsidP="00FF7DE3">
      <w:r w:rsidRPr="00FF7DE3">
        <w:t>- ДоговорокопрославеСветогСаве;</w:t>
      </w:r>
    </w:p>
    <w:p w14:paraId="4AC0DDFB" w14:textId="77777777" w:rsidR="00FF7DE3" w:rsidRPr="00FF7DE3" w:rsidRDefault="00FF7DE3" w:rsidP="00FF7DE3">
      <w:r w:rsidRPr="00FF7DE3">
        <w:t>- Израдамесечнихпланова;</w:t>
      </w:r>
    </w:p>
    <w:p w14:paraId="6410C32B" w14:textId="77777777" w:rsidR="00FF7DE3" w:rsidRPr="00FF7DE3" w:rsidRDefault="00FF7DE3" w:rsidP="00FF7DE3">
      <w:r w:rsidRPr="00FF7DE3">
        <w:t>- Прославаповодомдоделепакетића;</w:t>
      </w:r>
    </w:p>
    <w:p w14:paraId="721C326B" w14:textId="77777777" w:rsidR="00FF7DE3" w:rsidRPr="00FF7DE3" w:rsidRDefault="00FF7DE3" w:rsidP="00FF7DE3">
      <w:pPr>
        <w:rPr>
          <w:bCs/>
        </w:rPr>
      </w:pPr>
      <w:r w:rsidRPr="00FF7DE3">
        <w:rPr>
          <w:bCs/>
        </w:rPr>
        <w:t xml:space="preserve">V састанак– март 2023. </w:t>
      </w:r>
    </w:p>
    <w:p w14:paraId="3EC71EFE" w14:textId="77777777" w:rsidR="00FF7DE3" w:rsidRPr="00FF7DE3" w:rsidRDefault="00FF7DE3" w:rsidP="00FF7DE3">
      <w:r w:rsidRPr="00FF7DE3">
        <w:t>- Анализа и напредовањепредшколске деце;</w:t>
      </w:r>
    </w:p>
    <w:p w14:paraId="77FCD44E" w14:textId="77777777" w:rsidR="00FF7DE3" w:rsidRPr="00FF7DE3" w:rsidRDefault="00FF7DE3" w:rsidP="00FF7DE3">
      <w:r w:rsidRPr="00FF7DE3">
        <w:t>- Израдамесечнихпланова;</w:t>
      </w:r>
    </w:p>
    <w:p w14:paraId="3969B2F7" w14:textId="77777777" w:rsidR="00FF7DE3" w:rsidRPr="00FF7DE3" w:rsidRDefault="00FF7DE3" w:rsidP="00FF7DE3">
      <w:r w:rsidRPr="00FF7DE3">
        <w:t>- Разговор о креативној радионици ( 8. март);</w:t>
      </w:r>
    </w:p>
    <w:p w14:paraId="270386AC" w14:textId="77777777" w:rsidR="00FF7DE3" w:rsidRPr="00FF7DE3" w:rsidRDefault="00FF7DE3" w:rsidP="00FF7DE3">
      <w:r w:rsidRPr="00FF7DE3">
        <w:rPr>
          <w:bCs/>
        </w:rPr>
        <w:t xml:space="preserve">VI састанак – април 2023. </w:t>
      </w:r>
    </w:p>
    <w:p w14:paraId="4D523F43" w14:textId="77777777" w:rsidR="00FF7DE3" w:rsidRPr="00FF7DE3" w:rsidRDefault="00FF7DE3" w:rsidP="00FF7DE3">
      <w:r w:rsidRPr="00FF7DE3">
        <w:t>- Разменаинформацијаокоучешћау креативној радионици (Ускрс);</w:t>
      </w:r>
    </w:p>
    <w:p w14:paraId="6751D1D1" w14:textId="77777777" w:rsidR="00FF7DE3" w:rsidRPr="00FF7DE3" w:rsidRDefault="00FF7DE3" w:rsidP="00FF7DE3">
      <w:r w:rsidRPr="00FF7DE3">
        <w:t>- Анализауспехау раду са децомнакрајутрећегквартала;</w:t>
      </w:r>
    </w:p>
    <w:p w14:paraId="48EB2F05" w14:textId="77777777" w:rsidR="00FF7DE3" w:rsidRPr="00FF7DE3" w:rsidRDefault="00FF7DE3" w:rsidP="00FF7DE3">
      <w:r w:rsidRPr="00FF7DE3">
        <w:lastRenderedPageBreak/>
        <w:t>- Реализацијаваспитнообразовногплана и програма;</w:t>
      </w:r>
    </w:p>
    <w:p w14:paraId="0177A278" w14:textId="77777777" w:rsidR="00FF7DE3" w:rsidRPr="00FF7DE3" w:rsidRDefault="00FF7DE3" w:rsidP="00FF7DE3">
      <w:r w:rsidRPr="00FF7DE3">
        <w:t>- Остварени резултати;</w:t>
      </w:r>
    </w:p>
    <w:p w14:paraId="65A08C4A" w14:textId="77777777" w:rsidR="00FF7DE3" w:rsidRPr="00FF7DE3" w:rsidRDefault="00FF7DE3" w:rsidP="00FF7DE3">
      <w:r w:rsidRPr="00FF7DE3">
        <w:t>- Израдамесечнихпланова;</w:t>
      </w:r>
    </w:p>
    <w:p w14:paraId="5B32E3A6" w14:textId="77777777" w:rsidR="00FF7DE3" w:rsidRPr="00FF7DE3" w:rsidRDefault="00FF7DE3" w:rsidP="00FF7DE3">
      <w:pPr>
        <w:rPr>
          <w:bCs/>
        </w:rPr>
      </w:pPr>
      <w:r w:rsidRPr="00FF7DE3">
        <w:rPr>
          <w:bCs/>
        </w:rPr>
        <w:t xml:space="preserve">VII састанак – мај 2023. </w:t>
      </w:r>
    </w:p>
    <w:p w14:paraId="4A544AC5" w14:textId="77777777" w:rsidR="00FF7DE3" w:rsidRPr="00FF7DE3" w:rsidRDefault="00FF7DE3" w:rsidP="00FF7DE3">
      <w:r w:rsidRPr="00FF7DE3">
        <w:t>- ДоговорокоДанашколе;</w:t>
      </w:r>
    </w:p>
    <w:p w14:paraId="1EC53DE3" w14:textId="77777777" w:rsidR="00FF7DE3" w:rsidRPr="00FF7DE3" w:rsidRDefault="00FF7DE3" w:rsidP="00FF7DE3">
      <w:r w:rsidRPr="00FF7DE3">
        <w:t>- Израдамесечнихпланова;</w:t>
      </w:r>
    </w:p>
    <w:p w14:paraId="0FE3EA89" w14:textId="77777777" w:rsidR="00FF7DE3" w:rsidRPr="00FF7DE3" w:rsidRDefault="00FF7DE3" w:rsidP="00FF7DE3">
      <w:r w:rsidRPr="00FF7DE3">
        <w:t xml:space="preserve">- Договор око вођења деце на представу </w:t>
      </w:r>
    </w:p>
    <w:p w14:paraId="35A93EAB" w14:textId="77777777" w:rsidR="00FF7DE3" w:rsidRPr="00FF7DE3" w:rsidRDefault="00FF7DE3" w:rsidP="00FF7DE3">
      <w:r w:rsidRPr="00FF7DE3">
        <w:t>- Договор око прикупљања сагласности родитеља;</w:t>
      </w:r>
    </w:p>
    <w:p w14:paraId="38D6091A" w14:textId="77777777" w:rsidR="00FF7DE3" w:rsidRPr="00FF7DE3" w:rsidRDefault="00FF7DE3" w:rsidP="00FF7DE3">
      <w:r w:rsidRPr="00FF7DE3">
        <w:rPr>
          <w:bCs/>
        </w:rPr>
        <w:t xml:space="preserve">VIII састанак – јун 2023. </w:t>
      </w:r>
    </w:p>
    <w:p w14:paraId="06280244" w14:textId="77777777" w:rsidR="00FF7DE3" w:rsidRPr="00FF7DE3" w:rsidRDefault="00FF7DE3" w:rsidP="00FF7DE3">
      <w:r w:rsidRPr="00FF7DE3">
        <w:t>- Утврђивањеуспеханакрајушколске године;</w:t>
      </w:r>
    </w:p>
    <w:p w14:paraId="47EB99AF" w14:textId="77777777" w:rsidR="00FF7DE3" w:rsidRPr="00FF7DE3" w:rsidRDefault="00FF7DE3" w:rsidP="00FF7DE3">
      <w:r w:rsidRPr="00FF7DE3">
        <w:t>- Анализареализацијепланова и других глобалнихактивности;</w:t>
      </w:r>
    </w:p>
    <w:p w14:paraId="3473A425" w14:textId="77777777" w:rsidR="00FF7DE3" w:rsidRPr="00FF7DE3" w:rsidRDefault="00FF7DE3" w:rsidP="00FF7DE3">
      <w:r w:rsidRPr="00FF7DE3">
        <w:t>- АнализарезултатарадастручногАктива у текућојгодини;</w:t>
      </w:r>
    </w:p>
    <w:p w14:paraId="536CE38D" w14:textId="77777777" w:rsidR="00FF7DE3" w:rsidRPr="00FF7DE3" w:rsidRDefault="00FF7DE3" w:rsidP="00FF7DE3">
      <w:r w:rsidRPr="00FF7DE3">
        <w:t>- Договор око фотографисања деце у вртићу;</w:t>
      </w:r>
    </w:p>
    <w:p w14:paraId="13627656" w14:textId="77777777" w:rsidR="00FF7DE3" w:rsidRPr="00FF7DE3" w:rsidRDefault="00FF7DE3" w:rsidP="00FF7DE3">
      <w:r w:rsidRPr="00FF7DE3">
        <w:t>- Расподелазадужења о писањуглобалногплана и месечногпланазашколску 2023./2024. годину;</w:t>
      </w:r>
    </w:p>
    <w:p w14:paraId="43627A1D" w14:textId="77777777" w:rsidR="00FF7DE3" w:rsidRPr="00FF7DE3" w:rsidRDefault="00FF7DE3" w:rsidP="00FF7DE3">
      <w:r w:rsidRPr="00FF7DE3">
        <w:t xml:space="preserve">- ИзборпредседникаАктивазашколску 2023./2024. годину. </w:t>
      </w:r>
    </w:p>
    <w:p w14:paraId="33F37F35" w14:textId="77777777" w:rsidR="00FF7DE3" w:rsidRPr="00FF7DE3" w:rsidRDefault="00FF7DE3" w:rsidP="00FF7DE3"/>
    <w:p w14:paraId="1F63D179" w14:textId="77777777" w:rsidR="00602312" w:rsidRPr="00FF7DE3" w:rsidRDefault="00602312" w:rsidP="00FF7DE3">
      <w:pPr>
        <w:rPr>
          <w:bCs/>
          <w:color w:val="000000"/>
          <w:u w:val="single"/>
          <w:lang w:val="en-US"/>
        </w:rPr>
      </w:pPr>
    </w:p>
    <w:p w14:paraId="5367D1CB" w14:textId="77777777" w:rsidR="00C65BD3" w:rsidRDefault="00C65BD3" w:rsidP="00117E04">
      <w:pPr>
        <w:tabs>
          <w:tab w:val="left" w:pos="3899"/>
        </w:tabs>
        <w:jc w:val="center"/>
        <w:rPr>
          <w:b/>
          <w:bCs/>
          <w:color w:val="000000"/>
          <w:u w:val="single"/>
          <w:lang w:val="sr-Cyrl-CS"/>
        </w:rPr>
      </w:pPr>
    </w:p>
    <w:p w14:paraId="50E8337C" w14:textId="77777777" w:rsidR="00C65BD3" w:rsidRPr="00E0532B" w:rsidRDefault="00C65BD3" w:rsidP="00E0532B">
      <w:pPr>
        <w:tabs>
          <w:tab w:val="left" w:pos="3899"/>
        </w:tabs>
        <w:rPr>
          <w:bCs/>
          <w:color w:val="000000"/>
          <w:lang w:val="sr-Cyrl-CS"/>
        </w:rPr>
      </w:pPr>
    </w:p>
    <w:p w14:paraId="770BF49C" w14:textId="77777777" w:rsidR="00C65BD3" w:rsidRDefault="00C65BD3" w:rsidP="00117E04">
      <w:pPr>
        <w:tabs>
          <w:tab w:val="left" w:pos="3899"/>
        </w:tabs>
        <w:jc w:val="center"/>
        <w:rPr>
          <w:b/>
          <w:bCs/>
          <w:color w:val="000000"/>
          <w:u w:val="single"/>
          <w:lang w:val="sr-Cyrl-CS"/>
        </w:rPr>
      </w:pPr>
    </w:p>
    <w:p w14:paraId="20B3F956" w14:textId="77777777" w:rsidR="00C65BD3" w:rsidRDefault="00C65BD3" w:rsidP="00117E04">
      <w:pPr>
        <w:tabs>
          <w:tab w:val="left" w:pos="3899"/>
        </w:tabs>
        <w:jc w:val="center"/>
        <w:rPr>
          <w:b/>
          <w:bCs/>
          <w:color w:val="000000"/>
          <w:u w:val="single"/>
          <w:lang w:val="sr-Cyrl-CS"/>
        </w:rPr>
      </w:pPr>
    </w:p>
    <w:p w14:paraId="33712B0A" w14:textId="77777777" w:rsidR="00C65BD3" w:rsidRDefault="00C65BD3" w:rsidP="00C65BD3">
      <w:pPr>
        <w:tabs>
          <w:tab w:val="left" w:pos="3899"/>
        </w:tabs>
        <w:rPr>
          <w:b/>
          <w:bCs/>
          <w:color w:val="000000"/>
          <w:u w:val="single"/>
          <w:lang w:val="sr-Cyrl-CS"/>
        </w:rPr>
      </w:pPr>
    </w:p>
    <w:p w14:paraId="178CED76" w14:textId="77777777" w:rsidR="00C65BD3" w:rsidRDefault="00C65BD3" w:rsidP="00C65BD3">
      <w:pPr>
        <w:tabs>
          <w:tab w:val="left" w:pos="3899"/>
        </w:tabs>
        <w:rPr>
          <w:b/>
          <w:bCs/>
          <w:color w:val="000000"/>
          <w:u w:val="single"/>
          <w:lang w:val="sr-Cyrl-CS"/>
        </w:rPr>
      </w:pPr>
    </w:p>
    <w:p w14:paraId="147E7EA5" w14:textId="77777777" w:rsidR="00C65BD3" w:rsidRPr="00FF7DE3" w:rsidRDefault="00C65BD3" w:rsidP="00FF7DE3">
      <w:pPr>
        <w:tabs>
          <w:tab w:val="left" w:pos="3899"/>
        </w:tabs>
        <w:rPr>
          <w:b/>
          <w:bCs/>
          <w:sz w:val="28"/>
          <w:szCs w:val="28"/>
          <w:u w:val="single"/>
          <w:lang w:val="en-US"/>
        </w:rPr>
      </w:pPr>
    </w:p>
    <w:p w14:paraId="53CD2AF3" w14:textId="77777777" w:rsidR="00D02CA1" w:rsidRPr="00D02CA1" w:rsidRDefault="00D02CA1" w:rsidP="00D02CA1">
      <w:pPr>
        <w:tabs>
          <w:tab w:val="left" w:pos="3899"/>
        </w:tabs>
        <w:ind w:left="720"/>
        <w:rPr>
          <w:b/>
          <w:bCs/>
          <w:sz w:val="28"/>
          <w:szCs w:val="28"/>
          <w:u w:val="single"/>
        </w:rPr>
      </w:pPr>
      <w:r w:rsidRPr="00941E71">
        <w:rPr>
          <w:b/>
          <w:bCs/>
          <w:sz w:val="28"/>
          <w:szCs w:val="28"/>
          <w:u w:val="single"/>
        </w:rPr>
        <w:t>I</w:t>
      </w:r>
      <w:r w:rsidR="008229A7" w:rsidRPr="00941E71">
        <w:rPr>
          <w:b/>
          <w:bCs/>
          <w:sz w:val="28"/>
          <w:szCs w:val="28"/>
          <w:u w:val="single"/>
        </w:rPr>
        <w:t>V</w:t>
      </w:r>
      <w:r w:rsidR="00311B92">
        <w:rPr>
          <w:b/>
          <w:bCs/>
          <w:sz w:val="28"/>
          <w:szCs w:val="28"/>
          <w:u w:val="single"/>
        </w:rPr>
        <w:t xml:space="preserve"> </w:t>
      </w:r>
      <w:r>
        <w:rPr>
          <w:b/>
          <w:bCs/>
          <w:sz w:val="28"/>
          <w:szCs w:val="28"/>
          <w:u w:val="single"/>
        </w:rPr>
        <w:t>ПЛАНОВИ СТРУЧНИХ АКТИВА И ТИМОВА</w:t>
      </w:r>
    </w:p>
    <w:p w14:paraId="00F59029" w14:textId="77777777" w:rsidR="00D02CA1" w:rsidRDefault="00D02CA1" w:rsidP="008B5AEC">
      <w:pPr>
        <w:tabs>
          <w:tab w:val="left" w:pos="3899"/>
        </w:tabs>
        <w:ind w:left="720"/>
        <w:rPr>
          <w:b/>
          <w:bCs/>
          <w:sz w:val="28"/>
          <w:szCs w:val="28"/>
          <w:u w:val="single"/>
        </w:rPr>
      </w:pPr>
    </w:p>
    <w:p w14:paraId="67A82D3D" w14:textId="77777777" w:rsidR="00D02CA1" w:rsidRDefault="00D02CA1" w:rsidP="008B5AEC">
      <w:pPr>
        <w:tabs>
          <w:tab w:val="left" w:pos="3899"/>
        </w:tabs>
        <w:ind w:left="720"/>
        <w:rPr>
          <w:b/>
          <w:bCs/>
          <w:sz w:val="28"/>
          <w:szCs w:val="28"/>
          <w:u w:val="single"/>
        </w:rPr>
      </w:pPr>
    </w:p>
    <w:tbl>
      <w:tblPr>
        <w:tblpPr w:leftFromText="180" w:rightFromText="180" w:vertAnchor="page" w:horzAnchor="margin" w:tblpXSpec="center" w:tblpY="15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012"/>
        <w:gridCol w:w="2038"/>
        <w:gridCol w:w="4530"/>
      </w:tblGrid>
      <w:tr w:rsidR="00AA62E9" w:rsidRPr="00172B7C" w14:paraId="3BD404E5" w14:textId="77777777" w:rsidTr="006C1631">
        <w:tc>
          <w:tcPr>
            <w:tcW w:w="1734" w:type="dxa"/>
          </w:tcPr>
          <w:p w14:paraId="39DC6DC7" w14:textId="77777777" w:rsidR="00AA62E9" w:rsidRPr="00172B7C" w:rsidRDefault="00AA62E9" w:rsidP="006C1631">
            <w:pPr>
              <w:autoSpaceDE w:val="0"/>
              <w:autoSpaceDN w:val="0"/>
              <w:adjustRightInd w:val="0"/>
              <w:jc w:val="center"/>
              <w:rPr>
                <w:lang w:val="sr-Cyrl-CS"/>
              </w:rPr>
            </w:pPr>
            <w:r w:rsidRPr="00172B7C">
              <w:rPr>
                <w:lang w:val="sr-Cyrl-CS"/>
              </w:rPr>
              <w:lastRenderedPageBreak/>
              <w:t>СТРУЧНИ АКТИВИ (ТИМОВИ)</w:t>
            </w:r>
          </w:p>
        </w:tc>
        <w:tc>
          <w:tcPr>
            <w:tcW w:w="2012" w:type="dxa"/>
          </w:tcPr>
          <w:p w14:paraId="586C50D2" w14:textId="77777777" w:rsidR="00AA62E9" w:rsidRPr="006402B6" w:rsidRDefault="00AA62E9" w:rsidP="006C1631">
            <w:pPr>
              <w:autoSpaceDE w:val="0"/>
              <w:autoSpaceDN w:val="0"/>
              <w:adjustRightInd w:val="0"/>
              <w:jc w:val="center"/>
              <w:rPr>
                <w:lang w:val="sr-Cyrl-CS"/>
              </w:rPr>
            </w:pPr>
            <w:r w:rsidRPr="00172B7C">
              <w:rPr>
                <w:lang w:val="sr-Cyrl-CS"/>
              </w:rPr>
              <w:t>ТИМ</w:t>
            </w:r>
            <w:r>
              <w:rPr>
                <w:lang w:val="en-US"/>
              </w:rPr>
              <w:t>/</w:t>
            </w:r>
            <w:r>
              <w:rPr>
                <w:lang w:val="sr-Cyrl-CS"/>
              </w:rPr>
              <w:t>СТРУЧНИ АКТИВ</w:t>
            </w:r>
          </w:p>
        </w:tc>
        <w:tc>
          <w:tcPr>
            <w:tcW w:w="2038" w:type="dxa"/>
          </w:tcPr>
          <w:p w14:paraId="4E6566D9" w14:textId="77777777" w:rsidR="00AA62E9" w:rsidRPr="00172B7C" w:rsidRDefault="00AA62E9" w:rsidP="006C1631">
            <w:pPr>
              <w:autoSpaceDE w:val="0"/>
              <w:autoSpaceDN w:val="0"/>
              <w:adjustRightInd w:val="0"/>
              <w:jc w:val="center"/>
              <w:rPr>
                <w:lang w:val="sr-Cyrl-CS"/>
              </w:rPr>
            </w:pPr>
            <w:r>
              <w:rPr>
                <w:lang w:val="sr-Cyrl-CS"/>
              </w:rPr>
              <w:t>РУКОВОДИЛАЦ</w:t>
            </w:r>
          </w:p>
        </w:tc>
        <w:tc>
          <w:tcPr>
            <w:tcW w:w="4530" w:type="dxa"/>
          </w:tcPr>
          <w:p w14:paraId="23277584" w14:textId="77777777" w:rsidR="00AA62E9" w:rsidRPr="00172B7C" w:rsidRDefault="00AA62E9" w:rsidP="006C1631">
            <w:pPr>
              <w:autoSpaceDE w:val="0"/>
              <w:autoSpaceDN w:val="0"/>
              <w:adjustRightInd w:val="0"/>
              <w:jc w:val="center"/>
              <w:rPr>
                <w:lang w:val="sr-Cyrl-CS"/>
              </w:rPr>
            </w:pPr>
            <w:r w:rsidRPr="00172B7C">
              <w:rPr>
                <w:lang w:val="sr-Cyrl-CS"/>
              </w:rPr>
              <w:t>ЧЛАНОВИ</w:t>
            </w:r>
          </w:p>
        </w:tc>
      </w:tr>
      <w:tr w:rsidR="00AA62E9" w:rsidRPr="00172B7C" w14:paraId="5452A037" w14:textId="77777777" w:rsidTr="006C1631">
        <w:tc>
          <w:tcPr>
            <w:tcW w:w="1734" w:type="dxa"/>
          </w:tcPr>
          <w:p w14:paraId="4FCCAB05" w14:textId="77777777" w:rsidR="00AA62E9" w:rsidRPr="00172B7C" w:rsidRDefault="00AA62E9" w:rsidP="006C1631">
            <w:pPr>
              <w:autoSpaceDE w:val="0"/>
              <w:autoSpaceDN w:val="0"/>
              <w:adjustRightInd w:val="0"/>
              <w:jc w:val="center"/>
              <w:rPr>
                <w:lang w:val="sr-Cyrl-CS"/>
              </w:rPr>
            </w:pPr>
            <w:r>
              <w:rPr>
                <w:lang w:val="sr-Cyrl-CS"/>
              </w:rPr>
              <w:t>1</w:t>
            </w:r>
          </w:p>
        </w:tc>
        <w:tc>
          <w:tcPr>
            <w:tcW w:w="2012" w:type="dxa"/>
          </w:tcPr>
          <w:p w14:paraId="79C9B2E2" w14:textId="77777777" w:rsidR="00AA62E9" w:rsidRPr="00172B7C" w:rsidRDefault="00AA62E9" w:rsidP="006C1631">
            <w:pPr>
              <w:autoSpaceDE w:val="0"/>
              <w:autoSpaceDN w:val="0"/>
              <w:adjustRightInd w:val="0"/>
              <w:jc w:val="center"/>
              <w:rPr>
                <w:lang w:val="sr-Cyrl-CS"/>
              </w:rPr>
            </w:pPr>
            <w:r w:rsidRPr="00172B7C">
              <w:rPr>
                <w:lang w:val="sr-Cyrl-CS"/>
              </w:rPr>
              <w:t>Тим за самовредновање</w:t>
            </w:r>
            <w:r>
              <w:rPr>
                <w:lang w:val="sr-Cyrl-CS"/>
              </w:rPr>
              <w:t xml:space="preserve"> и вредновање рада школе</w:t>
            </w:r>
          </w:p>
        </w:tc>
        <w:tc>
          <w:tcPr>
            <w:tcW w:w="2038" w:type="dxa"/>
          </w:tcPr>
          <w:p w14:paraId="49E080A9" w14:textId="77777777" w:rsidR="00AA62E9" w:rsidRPr="00172B7C" w:rsidRDefault="00AA62E9" w:rsidP="006C1631">
            <w:pPr>
              <w:autoSpaceDE w:val="0"/>
              <w:autoSpaceDN w:val="0"/>
              <w:adjustRightInd w:val="0"/>
              <w:jc w:val="center"/>
              <w:rPr>
                <w:lang w:val="sr-Cyrl-CS"/>
              </w:rPr>
            </w:pPr>
            <w:r>
              <w:rPr>
                <w:lang w:val="sr-Cyrl-CS"/>
              </w:rPr>
              <w:t>Данијела Ивановски</w:t>
            </w:r>
          </w:p>
        </w:tc>
        <w:tc>
          <w:tcPr>
            <w:tcW w:w="4530" w:type="dxa"/>
          </w:tcPr>
          <w:p w14:paraId="44B4B746" w14:textId="77777777" w:rsidR="00AA62E9" w:rsidRPr="00163D1E" w:rsidRDefault="00AA62E9" w:rsidP="006C1631">
            <w:pPr>
              <w:ind w:left="360"/>
            </w:pPr>
            <w:r>
              <w:t>Биљана Ђуровић</w:t>
            </w:r>
            <w:r w:rsidRPr="00163D1E">
              <w:t>, директор школе</w:t>
            </w:r>
          </w:p>
          <w:p w14:paraId="63E7D723" w14:textId="77777777" w:rsidR="00AA62E9" w:rsidRPr="00AC39AC" w:rsidRDefault="00AA62E9" w:rsidP="006C1631">
            <w:pPr>
              <w:ind w:left="360"/>
            </w:pPr>
            <w:r>
              <w:t>ВАСПИТАЧ Светлана Илић</w:t>
            </w:r>
          </w:p>
          <w:p w14:paraId="50354A55" w14:textId="77777777" w:rsidR="00AA62E9" w:rsidRPr="00AC39AC" w:rsidRDefault="00AA62E9" w:rsidP="006C1631">
            <w:pPr>
              <w:ind w:left="360"/>
            </w:pPr>
            <w:r>
              <w:t>УЧИТЕЉ Тања Јовчић</w:t>
            </w:r>
          </w:p>
          <w:p w14:paraId="277178F2" w14:textId="77777777" w:rsidR="00AA62E9" w:rsidRPr="00AC39AC" w:rsidRDefault="00AA62E9" w:rsidP="006C1631">
            <w:pPr>
              <w:ind w:left="360"/>
            </w:pPr>
            <w:r>
              <w:t>НАСТАВНИК Ивана Лашић</w:t>
            </w:r>
          </w:p>
          <w:p w14:paraId="47399C21" w14:textId="77777777" w:rsidR="00AA62E9" w:rsidRDefault="00AA62E9" w:rsidP="006C1631">
            <w:pPr>
              <w:ind w:left="360"/>
            </w:pPr>
            <w:r>
              <w:t>НАСТАВНИК Радмила Шарац</w:t>
            </w:r>
          </w:p>
          <w:p w14:paraId="08276B05" w14:textId="77777777" w:rsidR="00FF7DE3" w:rsidRDefault="00FF7DE3" w:rsidP="006C1631">
            <w:pPr>
              <w:ind w:left="360"/>
            </w:pPr>
            <w:r>
              <w:t>УЧЕНИК:Андреј Тасевски</w:t>
            </w:r>
          </w:p>
          <w:p w14:paraId="6B4147CD" w14:textId="77777777" w:rsidR="00FF7DE3" w:rsidRDefault="00FF7DE3" w:rsidP="006C1631">
            <w:pPr>
              <w:ind w:left="360"/>
            </w:pPr>
            <w:r>
              <w:t>РОДИТЕЉ:Јелена Маринковић</w:t>
            </w:r>
          </w:p>
          <w:p w14:paraId="426C6B06" w14:textId="77777777" w:rsidR="00FF7DE3" w:rsidRPr="00FF7DE3" w:rsidRDefault="00FF7DE3" w:rsidP="006C1631">
            <w:pPr>
              <w:ind w:left="360"/>
            </w:pPr>
            <w:r>
              <w:t>ЧЛАН Л.С.:Маријана Загорац</w:t>
            </w:r>
          </w:p>
        </w:tc>
      </w:tr>
      <w:tr w:rsidR="00AA62E9" w:rsidRPr="00172B7C" w14:paraId="0D98E117" w14:textId="77777777" w:rsidTr="006C1631">
        <w:tc>
          <w:tcPr>
            <w:tcW w:w="1734" w:type="dxa"/>
          </w:tcPr>
          <w:p w14:paraId="00D9526C" w14:textId="77777777" w:rsidR="00AA62E9" w:rsidRPr="00172B7C" w:rsidRDefault="00AA62E9" w:rsidP="006C1631">
            <w:pPr>
              <w:autoSpaceDE w:val="0"/>
              <w:autoSpaceDN w:val="0"/>
              <w:adjustRightInd w:val="0"/>
              <w:jc w:val="center"/>
              <w:rPr>
                <w:lang w:val="sr-Cyrl-CS"/>
              </w:rPr>
            </w:pPr>
            <w:r>
              <w:rPr>
                <w:lang w:val="sr-Cyrl-CS"/>
              </w:rPr>
              <w:t>2</w:t>
            </w:r>
          </w:p>
        </w:tc>
        <w:tc>
          <w:tcPr>
            <w:tcW w:w="2012" w:type="dxa"/>
          </w:tcPr>
          <w:p w14:paraId="2C3BB70D" w14:textId="77777777" w:rsidR="00AA62E9" w:rsidRPr="00172B7C" w:rsidRDefault="00AA62E9" w:rsidP="006C1631">
            <w:pPr>
              <w:autoSpaceDE w:val="0"/>
              <w:autoSpaceDN w:val="0"/>
              <w:adjustRightInd w:val="0"/>
              <w:jc w:val="center"/>
              <w:rPr>
                <w:lang w:val="sr-Cyrl-CS"/>
              </w:rPr>
            </w:pPr>
            <w:r>
              <w:rPr>
                <w:lang w:val="sr-Cyrl-CS"/>
              </w:rPr>
              <w:t>Стручни актив</w:t>
            </w:r>
            <w:r w:rsidRPr="00172B7C">
              <w:rPr>
                <w:lang w:val="sr-Cyrl-CS"/>
              </w:rPr>
              <w:t xml:space="preserve"> за школско развојно планирање</w:t>
            </w:r>
          </w:p>
        </w:tc>
        <w:tc>
          <w:tcPr>
            <w:tcW w:w="2038" w:type="dxa"/>
          </w:tcPr>
          <w:p w14:paraId="09EA41F2" w14:textId="77777777" w:rsidR="00AA62E9" w:rsidRPr="00172B7C" w:rsidRDefault="00AA62E9" w:rsidP="006C1631">
            <w:pPr>
              <w:autoSpaceDE w:val="0"/>
              <w:autoSpaceDN w:val="0"/>
              <w:adjustRightInd w:val="0"/>
              <w:jc w:val="center"/>
              <w:rPr>
                <w:lang w:val="sr-Cyrl-CS"/>
              </w:rPr>
            </w:pPr>
            <w:r>
              <w:rPr>
                <w:lang w:val="sr-Cyrl-CS"/>
              </w:rPr>
              <w:t>Зоран Симовић</w:t>
            </w:r>
          </w:p>
        </w:tc>
        <w:tc>
          <w:tcPr>
            <w:tcW w:w="4530" w:type="dxa"/>
          </w:tcPr>
          <w:p w14:paraId="7AF0A62F" w14:textId="77777777" w:rsidR="00AA62E9" w:rsidRDefault="00AA62E9" w:rsidP="006C1631">
            <w:pPr>
              <w:autoSpaceDE w:val="0"/>
              <w:autoSpaceDN w:val="0"/>
              <w:adjustRightInd w:val="0"/>
              <w:jc w:val="center"/>
            </w:pPr>
            <w:r w:rsidRPr="00F46F07">
              <w:t>Биљана Ђуровић, директор</w:t>
            </w:r>
          </w:p>
          <w:p w14:paraId="7D244348" w14:textId="77777777" w:rsidR="00AA62E9" w:rsidRPr="00451C79" w:rsidRDefault="00AA62E9" w:rsidP="006C1631">
            <w:pPr>
              <w:autoSpaceDE w:val="0"/>
              <w:autoSpaceDN w:val="0"/>
              <w:adjustRightInd w:val="0"/>
            </w:pPr>
            <w:r>
              <w:t>Кристина Пинтарић, педагог</w:t>
            </w:r>
          </w:p>
          <w:p w14:paraId="73362075" w14:textId="77777777" w:rsidR="00AA62E9" w:rsidRPr="00AC39AC" w:rsidRDefault="00AA62E9" w:rsidP="006C1631">
            <w:pPr>
              <w:ind w:left="360"/>
            </w:pPr>
            <w:r>
              <w:t>ВАСПИТАЧ Јасмина Веса</w:t>
            </w:r>
          </w:p>
          <w:p w14:paraId="7E8819B8" w14:textId="77777777" w:rsidR="00AA62E9" w:rsidRPr="00AC39AC" w:rsidRDefault="00AA62E9" w:rsidP="006C1631">
            <w:pPr>
              <w:ind w:left="360"/>
            </w:pPr>
            <w:r>
              <w:t>УЧИТЕЉ Силвија Ердељанац</w:t>
            </w:r>
          </w:p>
          <w:p w14:paraId="464F935E" w14:textId="77777777" w:rsidR="00AA62E9" w:rsidRPr="00AC39AC" w:rsidRDefault="00AA62E9" w:rsidP="006C1631">
            <w:pPr>
              <w:ind w:left="360"/>
            </w:pPr>
            <w:r>
              <w:t>НАСТАВНИК Снежана Грбић</w:t>
            </w:r>
          </w:p>
          <w:p w14:paraId="75D549CC" w14:textId="77777777" w:rsidR="00AA62E9" w:rsidRDefault="00AA62E9" w:rsidP="006C1631">
            <w:pPr>
              <w:ind w:left="360"/>
            </w:pPr>
            <w:r>
              <w:t>НАСТАВНИК Александра Цветковић</w:t>
            </w:r>
          </w:p>
          <w:p w14:paraId="127D1059" w14:textId="16709BEA" w:rsidR="00FF7DE3" w:rsidRPr="000E5F58" w:rsidRDefault="00FF7DE3" w:rsidP="00FF7DE3">
            <w:pPr>
              <w:ind w:left="360"/>
              <w:rPr>
                <w:lang w:val="sr-Cyrl-RS"/>
              </w:rPr>
            </w:pPr>
            <w:r>
              <w:t>УЧЕНИК</w:t>
            </w:r>
            <w:r w:rsidR="000E5F58">
              <w:t xml:space="preserve">: </w:t>
            </w:r>
            <w:r w:rsidR="000E5F58">
              <w:rPr>
                <w:lang w:val="sr-Cyrl-RS"/>
              </w:rPr>
              <w:t>Татев Арутјуњан</w:t>
            </w:r>
          </w:p>
          <w:p w14:paraId="62E8D5E9" w14:textId="6009B409" w:rsidR="00FF7DE3" w:rsidRPr="000E5F58" w:rsidRDefault="00FF7DE3" w:rsidP="00FF7DE3">
            <w:pPr>
              <w:ind w:left="360"/>
              <w:rPr>
                <w:lang w:val="sr-Cyrl-RS"/>
              </w:rPr>
            </w:pPr>
            <w:r>
              <w:t>РОДИТЕЉ:</w:t>
            </w:r>
            <w:r w:rsidR="000E5F58">
              <w:rPr>
                <w:lang w:val="sr-Cyrl-RS"/>
              </w:rPr>
              <w:t xml:space="preserve"> Јелена Маринковић</w:t>
            </w:r>
          </w:p>
          <w:p w14:paraId="19633299" w14:textId="7541A97C" w:rsidR="00FF7DE3" w:rsidRPr="000E5F58" w:rsidRDefault="00FF7DE3" w:rsidP="00FF7DE3">
            <w:pPr>
              <w:ind w:left="360"/>
              <w:rPr>
                <w:lang w:val="sr-Cyrl-RS"/>
              </w:rPr>
            </w:pPr>
            <w:r>
              <w:t>ЧЛАН Л.С.:</w:t>
            </w:r>
            <w:r w:rsidR="000E5F58">
              <w:rPr>
                <w:lang w:val="sr-Cyrl-RS"/>
              </w:rPr>
              <w:t xml:space="preserve"> Биљана Мицковски</w:t>
            </w:r>
          </w:p>
        </w:tc>
      </w:tr>
      <w:tr w:rsidR="00AA62E9" w:rsidRPr="00172B7C" w14:paraId="6EA09343" w14:textId="77777777" w:rsidTr="006C1631">
        <w:tc>
          <w:tcPr>
            <w:tcW w:w="1734" w:type="dxa"/>
          </w:tcPr>
          <w:p w14:paraId="3CFFEA1A" w14:textId="77777777" w:rsidR="00AA62E9" w:rsidRPr="00172B7C" w:rsidRDefault="00AA62E9" w:rsidP="006C1631">
            <w:pPr>
              <w:autoSpaceDE w:val="0"/>
              <w:autoSpaceDN w:val="0"/>
              <w:adjustRightInd w:val="0"/>
              <w:jc w:val="center"/>
              <w:rPr>
                <w:lang w:val="sr-Cyrl-CS"/>
              </w:rPr>
            </w:pPr>
            <w:r>
              <w:rPr>
                <w:lang w:val="sr-Cyrl-CS"/>
              </w:rPr>
              <w:t>3</w:t>
            </w:r>
          </w:p>
        </w:tc>
        <w:tc>
          <w:tcPr>
            <w:tcW w:w="2012" w:type="dxa"/>
          </w:tcPr>
          <w:p w14:paraId="40C4AA82" w14:textId="77777777" w:rsidR="00AA62E9" w:rsidRPr="00172B7C" w:rsidRDefault="00AA62E9" w:rsidP="006C1631">
            <w:pPr>
              <w:autoSpaceDE w:val="0"/>
              <w:autoSpaceDN w:val="0"/>
              <w:adjustRightInd w:val="0"/>
              <w:jc w:val="center"/>
              <w:rPr>
                <w:lang w:val="sr-Cyrl-CS"/>
              </w:rPr>
            </w:pPr>
            <w:r>
              <w:rPr>
                <w:lang w:val="sr-Cyrl-CS"/>
              </w:rPr>
              <w:t>Тим за заштиту од</w:t>
            </w:r>
            <w:r w:rsidRPr="00E837A6">
              <w:rPr>
                <w:lang w:val="ru-RU"/>
              </w:rPr>
              <w:t xml:space="preserve"> дискриминације,</w:t>
            </w:r>
            <w:r>
              <w:rPr>
                <w:lang w:val="sr-Cyrl-CS"/>
              </w:rPr>
              <w:t xml:space="preserve"> насиља, злостављања и занемаривања</w:t>
            </w:r>
          </w:p>
        </w:tc>
        <w:tc>
          <w:tcPr>
            <w:tcW w:w="2038" w:type="dxa"/>
          </w:tcPr>
          <w:p w14:paraId="53CE0681" w14:textId="77777777" w:rsidR="00AA62E9" w:rsidRDefault="00AA62E9" w:rsidP="006C1631">
            <w:pPr>
              <w:autoSpaceDE w:val="0"/>
              <w:autoSpaceDN w:val="0"/>
              <w:adjustRightInd w:val="0"/>
              <w:jc w:val="center"/>
            </w:pPr>
            <w:r w:rsidRPr="00F46F07">
              <w:t>Биљана Ђуровић, директор</w:t>
            </w:r>
          </w:p>
          <w:p w14:paraId="21DC756E" w14:textId="77777777" w:rsidR="00AA62E9" w:rsidRPr="009F1065" w:rsidRDefault="00AA62E9" w:rsidP="006C1631">
            <w:pPr>
              <w:autoSpaceDE w:val="0"/>
              <w:autoSpaceDN w:val="0"/>
              <w:adjustRightInd w:val="0"/>
              <w:jc w:val="center"/>
            </w:pPr>
            <w:r>
              <w:t>Кординатор Лидија Јасић</w:t>
            </w:r>
          </w:p>
        </w:tc>
        <w:tc>
          <w:tcPr>
            <w:tcW w:w="4530" w:type="dxa"/>
          </w:tcPr>
          <w:p w14:paraId="2191CC63" w14:textId="77777777" w:rsidR="00AA62E9" w:rsidRDefault="00AA62E9" w:rsidP="006C1631">
            <w:pPr>
              <w:ind w:left="360"/>
            </w:pPr>
            <w:r>
              <w:t>Кристина Пинтарић</w:t>
            </w:r>
            <w:r w:rsidRPr="00163D1E">
              <w:t>, педагог</w:t>
            </w:r>
          </w:p>
          <w:p w14:paraId="715ABA1E" w14:textId="77777777" w:rsidR="00AA62E9" w:rsidRPr="00311B92" w:rsidRDefault="00AA62E9" w:rsidP="006C1631">
            <w:r>
              <w:t xml:space="preserve">      Весна Загорац, библиотекар</w:t>
            </w:r>
          </w:p>
          <w:p w14:paraId="40A30E07" w14:textId="77777777" w:rsidR="00AA62E9" w:rsidRPr="00AC39AC" w:rsidRDefault="00AA62E9" w:rsidP="006C1631">
            <w:pPr>
              <w:ind w:left="360"/>
            </w:pPr>
            <w:r>
              <w:t>УЧИТЕЉ Лепосава Спиридонов</w:t>
            </w:r>
          </w:p>
          <w:p w14:paraId="4A5E0992" w14:textId="77777777" w:rsidR="00AA62E9" w:rsidRPr="00AC39AC" w:rsidRDefault="00AA62E9" w:rsidP="006C1631">
            <w:pPr>
              <w:ind w:left="360"/>
            </w:pPr>
            <w:r>
              <w:t>НАСТАВНИК Миљан Блазовић</w:t>
            </w:r>
          </w:p>
          <w:p w14:paraId="14A1F684" w14:textId="77777777" w:rsidR="00AA62E9" w:rsidRDefault="00AA62E9" w:rsidP="006C1631">
            <w:pPr>
              <w:ind w:left="360"/>
            </w:pPr>
            <w:r>
              <w:t>НАСТАВНИК Александра Чакован</w:t>
            </w:r>
          </w:p>
          <w:p w14:paraId="247ADC94" w14:textId="77777777" w:rsidR="00FF7DE3" w:rsidRDefault="00FF7DE3" w:rsidP="00FF7DE3">
            <w:pPr>
              <w:ind w:left="360"/>
            </w:pPr>
            <w:r>
              <w:t>УЧЕНИК:Ана Крстић</w:t>
            </w:r>
          </w:p>
          <w:p w14:paraId="186CDD34" w14:textId="77777777" w:rsidR="00FF7DE3" w:rsidRDefault="00FF7DE3" w:rsidP="00FF7DE3">
            <w:pPr>
              <w:ind w:left="360"/>
            </w:pPr>
            <w:r>
              <w:t>РОДИТЕЉ:Сока Вучиновић</w:t>
            </w:r>
          </w:p>
          <w:p w14:paraId="236ED9A7" w14:textId="77777777" w:rsidR="00FF7DE3" w:rsidRPr="00FF7DE3" w:rsidRDefault="00FF7DE3" w:rsidP="00FF7DE3">
            <w:pPr>
              <w:ind w:left="360"/>
            </w:pPr>
            <w:r>
              <w:t>ЧЛАН Л.С.:Биљана Мицковски</w:t>
            </w:r>
          </w:p>
        </w:tc>
      </w:tr>
      <w:tr w:rsidR="00AA62E9" w:rsidRPr="00172B7C" w14:paraId="60B12D13" w14:textId="77777777" w:rsidTr="006C1631">
        <w:tc>
          <w:tcPr>
            <w:tcW w:w="1734" w:type="dxa"/>
          </w:tcPr>
          <w:p w14:paraId="213E6901" w14:textId="77777777" w:rsidR="00AA62E9" w:rsidRPr="00172B7C" w:rsidRDefault="00AA62E9" w:rsidP="006C1631">
            <w:pPr>
              <w:autoSpaceDE w:val="0"/>
              <w:autoSpaceDN w:val="0"/>
              <w:adjustRightInd w:val="0"/>
              <w:jc w:val="center"/>
              <w:rPr>
                <w:lang w:val="sr-Cyrl-CS"/>
              </w:rPr>
            </w:pPr>
            <w:r>
              <w:rPr>
                <w:lang w:val="sr-Cyrl-CS"/>
              </w:rPr>
              <w:t>4</w:t>
            </w:r>
          </w:p>
        </w:tc>
        <w:tc>
          <w:tcPr>
            <w:tcW w:w="2012" w:type="dxa"/>
          </w:tcPr>
          <w:p w14:paraId="724F01FC" w14:textId="77777777" w:rsidR="00AA62E9" w:rsidRPr="00172B7C" w:rsidRDefault="00AA62E9" w:rsidP="006C1631">
            <w:pPr>
              <w:autoSpaceDE w:val="0"/>
              <w:autoSpaceDN w:val="0"/>
              <w:adjustRightInd w:val="0"/>
              <w:jc w:val="center"/>
              <w:rPr>
                <w:lang w:val="sr-Cyrl-CS"/>
              </w:rPr>
            </w:pPr>
            <w:r w:rsidRPr="00172B7C">
              <w:rPr>
                <w:lang w:val="sr-Cyrl-CS"/>
              </w:rPr>
              <w:t>Тим за инклузи</w:t>
            </w:r>
            <w:r>
              <w:rPr>
                <w:lang w:val="sr-Cyrl-CS"/>
              </w:rPr>
              <w:t>вно образовање</w:t>
            </w:r>
          </w:p>
        </w:tc>
        <w:tc>
          <w:tcPr>
            <w:tcW w:w="2038" w:type="dxa"/>
          </w:tcPr>
          <w:p w14:paraId="5C0C0A58" w14:textId="77777777" w:rsidR="00AA62E9" w:rsidRPr="00172B7C" w:rsidRDefault="00AA62E9" w:rsidP="006C1631">
            <w:pPr>
              <w:autoSpaceDE w:val="0"/>
              <w:autoSpaceDN w:val="0"/>
              <w:adjustRightInd w:val="0"/>
              <w:jc w:val="center"/>
              <w:rPr>
                <w:lang w:val="sr-Cyrl-CS"/>
              </w:rPr>
            </w:pPr>
            <w:r w:rsidRPr="00172B7C">
              <w:rPr>
                <w:lang w:val="sr-Cyrl-CS"/>
              </w:rPr>
              <w:t>Ана Марковић</w:t>
            </w:r>
          </w:p>
        </w:tc>
        <w:tc>
          <w:tcPr>
            <w:tcW w:w="4530" w:type="dxa"/>
          </w:tcPr>
          <w:p w14:paraId="54F5BE17" w14:textId="77777777" w:rsidR="00AA62E9" w:rsidRDefault="00AA62E9" w:rsidP="006C1631">
            <w:pPr>
              <w:autoSpaceDE w:val="0"/>
              <w:autoSpaceDN w:val="0"/>
              <w:adjustRightInd w:val="0"/>
              <w:jc w:val="center"/>
            </w:pPr>
            <w:r w:rsidRPr="00F46F07">
              <w:t>Биљана Ђуровић, директор</w:t>
            </w:r>
          </w:p>
          <w:p w14:paraId="728A5650" w14:textId="77777777" w:rsidR="00AA62E9" w:rsidRPr="00AC39AC" w:rsidRDefault="00AA62E9" w:rsidP="006C1631">
            <w:pPr>
              <w:ind w:left="360"/>
            </w:pPr>
            <w:r>
              <w:t>ВАСПИТАЧ Јадранка Златковић</w:t>
            </w:r>
          </w:p>
          <w:p w14:paraId="401E32B9" w14:textId="77777777" w:rsidR="00AA62E9" w:rsidRPr="00AC39AC" w:rsidRDefault="00AA62E9" w:rsidP="006C1631">
            <w:pPr>
              <w:ind w:left="360"/>
            </w:pPr>
            <w:r>
              <w:t>УЧИТЕЉ Вања Спасић</w:t>
            </w:r>
          </w:p>
          <w:p w14:paraId="618CC031" w14:textId="77777777" w:rsidR="00AA62E9" w:rsidRPr="00AC39AC" w:rsidRDefault="00AA62E9" w:rsidP="006C1631">
            <w:pPr>
              <w:ind w:left="360"/>
            </w:pPr>
            <w:r>
              <w:t>НАСТАВНИК Ивана Секулић</w:t>
            </w:r>
          </w:p>
          <w:p w14:paraId="6FB60199" w14:textId="77777777" w:rsidR="00AA62E9" w:rsidRDefault="00AA62E9" w:rsidP="006C1631">
            <w:pPr>
              <w:ind w:left="360"/>
            </w:pPr>
            <w:r>
              <w:t>НАСТАВНИК Иван Величковић</w:t>
            </w:r>
          </w:p>
          <w:p w14:paraId="346836B4" w14:textId="77777777" w:rsidR="00FF7DE3" w:rsidRDefault="00FF7DE3" w:rsidP="00FF7DE3">
            <w:pPr>
              <w:ind w:left="360"/>
            </w:pPr>
            <w:r>
              <w:t>УЧЕНИК:Николина Змејковски</w:t>
            </w:r>
          </w:p>
          <w:p w14:paraId="1D07756E" w14:textId="77777777" w:rsidR="00FF7DE3" w:rsidRDefault="00FF7DE3" w:rsidP="00FF7DE3">
            <w:pPr>
              <w:ind w:left="360"/>
            </w:pPr>
            <w:r>
              <w:t>РОДИТЕЉ:</w:t>
            </w:r>
            <w:r w:rsidR="00B82F5D">
              <w:t>Ивана Мандић</w:t>
            </w:r>
          </w:p>
          <w:p w14:paraId="4230AEDD" w14:textId="77777777" w:rsidR="00FF7DE3" w:rsidRPr="00FF7DE3" w:rsidRDefault="00FF7DE3" w:rsidP="00FF7DE3">
            <w:pPr>
              <w:ind w:left="360"/>
            </w:pPr>
            <w:r>
              <w:t>ЧЛАН Л.С.:</w:t>
            </w:r>
            <w:r w:rsidR="00B82F5D">
              <w:t>Слободан Илић</w:t>
            </w:r>
          </w:p>
        </w:tc>
      </w:tr>
      <w:tr w:rsidR="00AA62E9" w14:paraId="7E00DBD4" w14:textId="77777777" w:rsidTr="006C1631">
        <w:tblPrEx>
          <w:tblLook w:val="0000" w:firstRow="0" w:lastRow="0" w:firstColumn="0" w:lastColumn="0" w:noHBand="0" w:noVBand="0"/>
        </w:tblPrEx>
        <w:trPr>
          <w:trHeight w:val="945"/>
        </w:trPr>
        <w:tc>
          <w:tcPr>
            <w:tcW w:w="1734" w:type="dxa"/>
          </w:tcPr>
          <w:p w14:paraId="081B151C" w14:textId="77777777" w:rsidR="00AA62E9" w:rsidRDefault="00AA62E9" w:rsidP="006C1631">
            <w:pPr>
              <w:tabs>
                <w:tab w:val="left" w:pos="3899"/>
              </w:tabs>
              <w:jc w:val="center"/>
              <w:rPr>
                <w:b/>
                <w:u w:val="single"/>
                <w:lang w:val="sr-Cyrl-CS"/>
              </w:rPr>
            </w:pPr>
            <w:r>
              <w:rPr>
                <w:b/>
                <w:u w:val="single"/>
                <w:lang w:val="sr-Cyrl-CS"/>
              </w:rPr>
              <w:t>5</w:t>
            </w:r>
          </w:p>
        </w:tc>
        <w:tc>
          <w:tcPr>
            <w:tcW w:w="2012" w:type="dxa"/>
          </w:tcPr>
          <w:p w14:paraId="12059988" w14:textId="77777777" w:rsidR="00AA62E9" w:rsidRPr="00F2463A" w:rsidRDefault="00AA62E9" w:rsidP="006C1631">
            <w:pPr>
              <w:tabs>
                <w:tab w:val="left" w:pos="3899"/>
              </w:tabs>
              <w:jc w:val="center"/>
              <w:rPr>
                <w:lang w:val="sr-Cyrl-CS"/>
              </w:rPr>
            </w:pPr>
            <w:r w:rsidRPr="00F2463A">
              <w:rPr>
                <w:lang w:val="sr-Cyrl-CS"/>
              </w:rPr>
              <w:t>Стручни актив за развој школског програма</w:t>
            </w:r>
          </w:p>
        </w:tc>
        <w:tc>
          <w:tcPr>
            <w:tcW w:w="2038" w:type="dxa"/>
          </w:tcPr>
          <w:p w14:paraId="7BDFBF62" w14:textId="77777777" w:rsidR="00AA62E9" w:rsidRPr="00B95CBF" w:rsidRDefault="00AA62E9" w:rsidP="006C1631">
            <w:pPr>
              <w:tabs>
                <w:tab w:val="left" w:pos="3899"/>
              </w:tabs>
              <w:jc w:val="center"/>
              <w:rPr>
                <w:lang w:val="sr-Cyrl-CS"/>
              </w:rPr>
            </w:pPr>
            <w:r>
              <w:rPr>
                <w:lang w:val="sr-Cyrl-CS"/>
              </w:rPr>
              <w:t>Весна Загорац</w:t>
            </w:r>
          </w:p>
        </w:tc>
        <w:tc>
          <w:tcPr>
            <w:tcW w:w="4530" w:type="dxa"/>
          </w:tcPr>
          <w:p w14:paraId="51BE0FA8" w14:textId="77777777" w:rsidR="00AA62E9" w:rsidRDefault="00AA62E9" w:rsidP="006C1631">
            <w:pPr>
              <w:autoSpaceDE w:val="0"/>
              <w:autoSpaceDN w:val="0"/>
              <w:adjustRightInd w:val="0"/>
              <w:jc w:val="center"/>
            </w:pPr>
            <w:r w:rsidRPr="00F46F07">
              <w:t>Биљана Ђуровић, директор</w:t>
            </w:r>
          </w:p>
          <w:p w14:paraId="036B8005" w14:textId="77777777" w:rsidR="00AA62E9" w:rsidRDefault="00AA62E9" w:rsidP="006C1631">
            <w:pPr>
              <w:tabs>
                <w:tab w:val="left" w:pos="3899"/>
              </w:tabs>
              <w:rPr>
                <w:lang w:val="sr-Cyrl-CS"/>
              </w:rPr>
            </w:pPr>
            <w:r>
              <w:rPr>
                <w:lang w:val="sr-Cyrl-CS"/>
              </w:rPr>
              <w:t>Данијела Ивановски,педагог</w:t>
            </w:r>
          </w:p>
          <w:p w14:paraId="4E1AE714" w14:textId="77777777" w:rsidR="00AA62E9" w:rsidRPr="00AC39AC" w:rsidRDefault="00AA62E9" w:rsidP="006C1631">
            <w:pPr>
              <w:ind w:left="360"/>
            </w:pPr>
            <w:r>
              <w:t>ВАСПИТАЧ Наташа Бокун</w:t>
            </w:r>
          </w:p>
          <w:p w14:paraId="791FCAFF" w14:textId="77777777" w:rsidR="00AA62E9" w:rsidRPr="00AC39AC" w:rsidRDefault="00AA62E9" w:rsidP="006C1631">
            <w:pPr>
              <w:ind w:left="360"/>
            </w:pPr>
            <w:r>
              <w:t>УЧИТЕЉ Љиљана Јованов</w:t>
            </w:r>
          </w:p>
          <w:p w14:paraId="53BB8595" w14:textId="77777777" w:rsidR="00AA62E9" w:rsidRPr="00AC39AC" w:rsidRDefault="00AA62E9" w:rsidP="006C1631">
            <w:pPr>
              <w:ind w:left="360"/>
            </w:pPr>
            <w:r>
              <w:t>НАСТАВНИК Далибор Симоновић</w:t>
            </w:r>
          </w:p>
          <w:p w14:paraId="5C00832A" w14:textId="77777777" w:rsidR="00AA62E9" w:rsidRDefault="00AA62E9" w:rsidP="006C1631">
            <w:pPr>
              <w:ind w:left="360"/>
            </w:pPr>
            <w:r>
              <w:t>НАСТАВНИК Данијела Врховац</w:t>
            </w:r>
          </w:p>
          <w:p w14:paraId="1AB4BA87" w14:textId="77777777" w:rsidR="00FF7DE3" w:rsidRDefault="00FF7DE3" w:rsidP="00FF7DE3">
            <w:pPr>
              <w:ind w:left="360"/>
            </w:pPr>
            <w:r>
              <w:t>УЧЕНИК:</w:t>
            </w:r>
            <w:r w:rsidR="00B82F5D">
              <w:t>Елена Петревски</w:t>
            </w:r>
          </w:p>
          <w:p w14:paraId="22647F79" w14:textId="77777777" w:rsidR="00FF7DE3" w:rsidRDefault="00FF7DE3" w:rsidP="00FF7DE3">
            <w:pPr>
              <w:ind w:left="360"/>
            </w:pPr>
            <w:r>
              <w:t>РОДИТЕЉ:</w:t>
            </w:r>
            <w:r w:rsidR="00B82F5D">
              <w:t>Гордана Тонушевски</w:t>
            </w:r>
          </w:p>
          <w:p w14:paraId="047B01CE" w14:textId="77777777" w:rsidR="00FF7DE3" w:rsidRPr="00FF7DE3" w:rsidRDefault="00FF7DE3" w:rsidP="00FF7DE3">
            <w:pPr>
              <w:ind w:left="360"/>
            </w:pPr>
            <w:r>
              <w:t>ЧЛАН Л.С.:</w:t>
            </w:r>
            <w:r w:rsidR="00B82F5D">
              <w:t>Слободан Илић</w:t>
            </w:r>
          </w:p>
        </w:tc>
      </w:tr>
      <w:tr w:rsidR="00AA62E9" w14:paraId="7887BBC4" w14:textId="77777777" w:rsidTr="006C1631">
        <w:tblPrEx>
          <w:tblLook w:val="0000" w:firstRow="0" w:lastRow="0" w:firstColumn="0" w:lastColumn="0" w:noHBand="0" w:noVBand="0"/>
        </w:tblPrEx>
        <w:trPr>
          <w:trHeight w:val="885"/>
        </w:trPr>
        <w:tc>
          <w:tcPr>
            <w:tcW w:w="1734" w:type="dxa"/>
          </w:tcPr>
          <w:p w14:paraId="01FE435D" w14:textId="77777777" w:rsidR="00AA62E9" w:rsidRDefault="00AA62E9" w:rsidP="006C1631">
            <w:pPr>
              <w:tabs>
                <w:tab w:val="left" w:pos="3899"/>
              </w:tabs>
              <w:jc w:val="center"/>
              <w:rPr>
                <w:b/>
                <w:u w:val="single"/>
                <w:lang w:val="sr-Cyrl-CS"/>
              </w:rPr>
            </w:pPr>
            <w:r>
              <w:rPr>
                <w:b/>
                <w:u w:val="single"/>
                <w:lang w:val="sr-Cyrl-CS"/>
              </w:rPr>
              <w:lastRenderedPageBreak/>
              <w:t>6</w:t>
            </w:r>
          </w:p>
        </w:tc>
        <w:tc>
          <w:tcPr>
            <w:tcW w:w="2012" w:type="dxa"/>
          </w:tcPr>
          <w:p w14:paraId="126AF744" w14:textId="77777777" w:rsidR="00AA62E9" w:rsidRPr="00F2463A" w:rsidRDefault="00AA62E9" w:rsidP="006C1631">
            <w:pPr>
              <w:tabs>
                <w:tab w:val="left" w:pos="3899"/>
              </w:tabs>
              <w:jc w:val="center"/>
              <w:rPr>
                <w:lang w:val="sr-Cyrl-CS"/>
              </w:rPr>
            </w:pPr>
            <w:r w:rsidRPr="00F2463A">
              <w:rPr>
                <w:lang w:val="sr-Cyrl-CS"/>
              </w:rPr>
              <w:t>Тим за професионалну орјентацију</w:t>
            </w:r>
          </w:p>
        </w:tc>
        <w:tc>
          <w:tcPr>
            <w:tcW w:w="2038" w:type="dxa"/>
          </w:tcPr>
          <w:p w14:paraId="2C9CB330" w14:textId="77777777" w:rsidR="00AA62E9" w:rsidRPr="009F1065" w:rsidRDefault="00AA62E9" w:rsidP="006C1631">
            <w:pPr>
              <w:tabs>
                <w:tab w:val="left" w:pos="3899"/>
              </w:tabs>
              <w:jc w:val="center"/>
            </w:pPr>
            <w:r>
              <w:t>Вулин Драган</w:t>
            </w:r>
          </w:p>
        </w:tc>
        <w:tc>
          <w:tcPr>
            <w:tcW w:w="4530" w:type="dxa"/>
          </w:tcPr>
          <w:p w14:paraId="12930DDC" w14:textId="77777777" w:rsidR="00AA62E9" w:rsidRDefault="00AA62E9" w:rsidP="006C1631">
            <w:pPr>
              <w:autoSpaceDE w:val="0"/>
              <w:autoSpaceDN w:val="0"/>
              <w:adjustRightInd w:val="0"/>
              <w:jc w:val="center"/>
            </w:pPr>
            <w:r w:rsidRPr="00F46F07">
              <w:t>Биљана Ђуровић, директор</w:t>
            </w:r>
          </w:p>
          <w:p w14:paraId="2E876719" w14:textId="77777777" w:rsidR="00AA62E9" w:rsidRPr="00F46F07" w:rsidRDefault="00AA62E9" w:rsidP="006C1631">
            <w:r>
              <w:t>Ана Марковић, психолог</w:t>
            </w:r>
          </w:p>
          <w:p w14:paraId="1B8AEA13" w14:textId="77777777" w:rsidR="00AA62E9" w:rsidRDefault="00AA62E9" w:rsidP="006C1631">
            <w:r>
              <w:t>Зоран Симовић</w:t>
            </w:r>
          </w:p>
          <w:p w14:paraId="3B429306" w14:textId="77777777" w:rsidR="00AA62E9" w:rsidRDefault="00AA62E9" w:rsidP="006C1631">
            <w:r>
              <w:t>Милена Бошков</w:t>
            </w:r>
          </w:p>
          <w:p w14:paraId="040F28E5" w14:textId="77777777" w:rsidR="00FF7DE3" w:rsidRDefault="00FF7DE3" w:rsidP="00FF7DE3">
            <w:pPr>
              <w:ind w:left="360"/>
            </w:pPr>
            <w:r>
              <w:t>УЧЕНИК:</w:t>
            </w:r>
            <w:r w:rsidR="00B82F5D">
              <w:t>Марко Митић</w:t>
            </w:r>
          </w:p>
          <w:p w14:paraId="54A09941" w14:textId="77777777" w:rsidR="00FF7DE3" w:rsidRDefault="00FF7DE3" w:rsidP="00FF7DE3">
            <w:pPr>
              <w:ind w:left="360"/>
            </w:pPr>
            <w:r>
              <w:t>РОДИТЕЉ:</w:t>
            </w:r>
            <w:r w:rsidR="00B82F5D">
              <w:t>Ивана Ивановски</w:t>
            </w:r>
          </w:p>
          <w:p w14:paraId="30243811" w14:textId="77777777" w:rsidR="00FF7DE3" w:rsidRPr="00FF7DE3" w:rsidRDefault="00FF7DE3" w:rsidP="00FF7DE3">
            <w:r>
              <w:t>ЧЛАН Л.С.:</w:t>
            </w:r>
            <w:r w:rsidR="00B82F5D">
              <w:t xml:space="preserve"> Биљана Мицковски</w:t>
            </w:r>
          </w:p>
        </w:tc>
      </w:tr>
      <w:tr w:rsidR="00AA62E9" w14:paraId="6525D9F5" w14:textId="77777777" w:rsidTr="006C1631">
        <w:tblPrEx>
          <w:tblLook w:val="0000" w:firstRow="0" w:lastRow="0" w:firstColumn="0" w:lastColumn="0" w:noHBand="0" w:noVBand="0"/>
        </w:tblPrEx>
        <w:trPr>
          <w:trHeight w:val="885"/>
        </w:trPr>
        <w:tc>
          <w:tcPr>
            <w:tcW w:w="1734" w:type="dxa"/>
          </w:tcPr>
          <w:p w14:paraId="0A3B3502" w14:textId="77777777" w:rsidR="00AA62E9" w:rsidRDefault="00AA62E9" w:rsidP="006C1631">
            <w:pPr>
              <w:tabs>
                <w:tab w:val="left" w:pos="3899"/>
              </w:tabs>
              <w:jc w:val="center"/>
              <w:rPr>
                <w:b/>
                <w:u w:val="single"/>
                <w:lang w:val="sr-Cyrl-CS"/>
              </w:rPr>
            </w:pPr>
            <w:r>
              <w:rPr>
                <w:b/>
                <w:u w:val="single"/>
                <w:lang w:val="sr-Cyrl-CS"/>
              </w:rPr>
              <w:t>7</w:t>
            </w:r>
          </w:p>
        </w:tc>
        <w:tc>
          <w:tcPr>
            <w:tcW w:w="2012" w:type="dxa"/>
          </w:tcPr>
          <w:p w14:paraId="1C6D494C" w14:textId="77777777" w:rsidR="00AA62E9" w:rsidRPr="00F2463A" w:rsidRDefault="00AA62E9" w:rsidP="006C1631">
            <w:pPr>
              <w:tabs>
                <w:tab w:val="left" w:pos="3899"/>
              </w:tabs>
              <w:jc w:val="center"/>
              <w:rPr>
                <w:lang w:val="sr-Cyrl-CS"/>
              </w:rPr>
            </w:pPr>
            <w:r>
              <w:rPr>
                <w:lang w:val="sr-Cyrl-CS"/>
              </w:rPr>
              <w:t xml:space="preserve">Тим за обезбеђивање квалитета и развој установе </w:t>
            </w:r>
          </w:p>
        </w:tc>
        <w:tc>
          <w:tcPr>
            <w:tcW w:w="2038" w:type="dxa"/>
          </w:tcPr>
          <w:p w14:paraId="27A1AB99" w14:textId="77777777" w:rsidR="00AA62E9" w:rsidRPr="00A81DDC" w:rsidRDefault="00AA62E9" w:rsidP="006C1631">
            <w:pPr>
              <w:tabs>
                <w:tab w:val="left" w:pos="3899"/>
              </w:tabs>
              <w:jc w:val="center"/>
            </w:pPr>
            <w:r>
              <w:t>Кристина Пинтарић</w:t>
            </w:r>
          </w:p>
        </w:tc>
        <w:tc>
          <w:tcPr>
            <w:tcW w:w="4530" w:type="dxa"/>
          </w:tcPr>
          <w:p w14:paraId="0040CEE6" w14:textId="77777777" w:rsidR="00AA62E9" w:rsidRDefault="00AA62E9" w:rsidP="006C1631">
            <w:pPr>
              <w:autoSpaceDE w:val="0"/>
              <w:autoSpaceDN w:val="0"/>
              <w:adjustRightInd w:val="0"/>
              <w:jc w:val="center"/>
            </w:pPr>
            <w:r w:rsidRPr="00F46F07">
              <w:t>Биљана Ђуровић, директор</w:t>
            </w:r>
          </w:p>
          <w:p w14:paraId="514DF784" w14:textId="77777777" w:rsidR="00AA62E9" w:rsidRPr="00AC39AC" w:rsidRDefault="00AA62E9" w:rsidP="006C1631">
            <w:pPr>
              <w:ind w:left="360"/>
            </w:pPr>
            <w:r>
              <w:t>ВАСПИТАЧ Весна Анђеловић</w:t>
            </w:r>
          </w:p>
          <w:p w14:paraId="371D5201" w14:textId="77777777" w:rsidR="00AA62E9" w:rsidRPr="00AC39AC" w:rsidRDefault="00AA62E9" w:rsidP="006C1631">
            <w:pPr>
              <w:ind w:left="360"/>
            </w:pPr>
            <w:r>
              <w:t>УЧИТЕЉ Ружица Димић Стојановић</w:t>
            </w:r>
          </w:p>
          <w:p w14:paraId="7ADFCA6C" w14:textId="77777777" w:rsidR="00AA62E9" w:rsidRPr="00AC39AC" w:rsidRDefault="00AA62E9" w:rsidP="006C1631">
            <w:pPr>
              <w:ind w:left="360"/>
            </w:pPr>
            <w:r>
              <w:t>НАСТАВНИК Сузана П.Лазаревић</w:t>
            </w:r>
          </w:p>
          <w:p w14:paraId="76659E2C" w14:textId="77777777" w:rsidR="00AA62E9" w:rsidRDefault="00AA62E9" w:rsidP="006C1631">
            <w:pPr>
              <w:ind w:left="360"/>
            </w:pPr>
            <w:r>
              <w:t>НАСТАВНИК Зорица Димковић</w:t>
            </w:r>
          </w:p>
          <w:p w14:paraId="3371F173" w14:textId="77777777" w:rsidR="00FF7DE3" w:rsidRDefault="00FF7DE3" w:rsidP="00FF7DE3">
            <w:pPr>
              <w:ind w:left="360"/>
            </w:pPr>
            <w:r>
              <w:t>УЧЕНИК:</w:t>
            </w:r>
            <w:r w:rsidR="00B82F5D">
              <w:t>Ана Мариа Захариа</w:t>
            </w:r>
          </w:p>
          <w:p w14:paraId="35489F2C" w14:textId="77777777" w:rsidR="00FF7DE3" w:rsidRDefault="00FF7DE3" w:rsidP="00FF7DE3">
            <w:pPr>
              <w:ind w:left="360"/>
            </w:pPr>
            <w:r>
              <w:t>РОДИТЕЉ:</w:t>
            </w:r>
            <w:r w:rsidR="00B82F5D">
              <w:t>Јелена Маринковић</w:t>
            </w:r>
          </w:p>
          <w:p w14:paraId="3E0F1F05" w14:textId="77777777" w:rsidR="00FF7DE3" w:rsidRPr="00FF7DE3" w:rsidRDefault="00FF7DE3" w:rsidP="00FF7DE3">
            <w:pPr>
              <w:ind w:left="360"/>
            </w:pPr>
            <w:r>
              <w:t>ЧЛАН Л.С.:</w:t>
            </w:r>
            <w:r w:rsidR="00B82F5D">
              <w:t xml:space="preserve"> Биљана Мицковски</w:t>
            </w:r>
          </w:p>
        </w:tc>
      </w:tr>
      <w:tr w:rsidR="00AA62E9" w14:paraId="7BA18B8F" w14:textId="77777777" w:rsidTr="006C1631">
        <w:tblPrEx>
          <w:tblLook w:val="0000" w:firstRow="0" w:lastRow="0" w:firstColumn="0" w:lastColumn="0" w:noHBand="0" w:noVBand="0"/>
        </w:tblPrEx>
        <w:trPr>
          <w:trHeight w:val="885"/>
        </w:trPr>
        <w:tc>
          <w:tcPr>
            <w:tcW w:w="1734" w:type="dxa"/>
          </w:tcPr>
          <w:p w14:paraId="78276F5B" w14:textId="77777777" w:rsidR="00AA62E9" w:rsidRDefault="00AA62E9" w:rsidP="006C1631">
            <w:pPr>
              <w:tabs>
                <w:tab w:val="left" w:pos="3899"/>
              </w:tabs>
              <w:jc w:val="center"/>
              <w:rPr>
                <w:b/>
                <w:u w:val="single"/>
                <w:lang w:val="sr-Cyrl-CS"/>
              </w:rPr>
            </w:pPr>
            <w:r>
              <w:rPr>
                <w:b/>
                <w:u w:val="single"/>
                <w:lang w:val="sr-Cyrl-CS"/>
              </w:rPr>
              <w:t>8</w:t>
            </w:r>
          </w:p>
        </w:tc>
        <w:tc>
          <w:tcPr>
            <w:tcW w:w="2012" w:type="dxa"/>
          </w:tcPr>
          <w:p w14:paraId="1BE7F0B8" w14:textId="77777777" w:rsidR="00AA62E9" w:rsidRPr="009B48FA" w:rsidRDefault="00AA62E9" w:rsidP="006C1631">
            <w:pPr>
              <w:jc w:val="center"/>
            </w:pPr>
            <w:r w:rsidRPr="008B6D4C">
              <w:t>Тим за стручно усавршавање</w:t>
            </w:r>
            <w:r>
              <w:t xml:space="preserve"> и професионални развој запослених</w:t>
            </w:r>
          </w:p>
        </w:tc>
        <w:tc>
          <w:tcPr>
            <w:tcW w:w="2038" w:type="dxa"/>
          </w:tcPr>
          <w:p w14:paraId="2C0A83A9" w14:textId="77777777" w:rsidR="00AA62E9" w:rsidRPr="00874932" w:rsidRDefault="00AA62E9" w:rsidP="006C1631">
            <w:pPr>
              <w:tabs>
                <w:tab w:val="left" w:pos="3899"/>
              </w:tabs>
              <w:jc w:val="center"/>
            </w:pPr>
            <w:r>
              <w:t>Биљана Ђуровић</w:t>
            </w:r>
          </w:p>
        </w:tc>
        <w:tc>
          <w:tcPr>
            <w:tcW w:w="4530" w:type="dxa"/>
          </w:tcPr>
          <w:p w14:paraId="2A69A271" w14:textId="77777777" w:rsidR="00AA62E9" w:rsidRPr="00451C79" w:rsidRDefault="00AA62E9" w:rsidP="006C1631">
            <w:pPr>
              <w:ind w:left="360"/>
            </w:pPr>
            <w:r>
              <w:t>Данијела Ивановски, педагог</w:t>
            </w:r>
          </w:p>
          <w:p w14:paraId="31899DCC" w14:textId="77777777" w:rsidR="00AA62E9" w:rsidRPr="00AC39AC" w:rsidRDefault="00AA62E9" w:rsidP="006C1631">
            <w:pPr>
              <w:ind w:left="360"/>
            </w:pPr>
            <w:r>
              <w:t>ВАСПИТАЧ Тања Митковски</w:t>
            </w:r>
          </w:p>
          <w:p w14:paraId="07775F4C" w14:textId="77777777" w:rsidR="00AA62E9" w:rsidRPr="00AC39AC" w:rsidRDefault="00AA62E9" w:rsidP="006C1631">
            <w:pPr>
              <w:ind w:left="360"/>
            </w:pPr>
            <w:r>
              <w:t>УЧИТЕЉ Биљана Петковић</w:t>
            </w:r>
          </w:p>
          <w:p w14:paraId="098FA554" w14:textId="77777777" w:rsidR="00AA62E9" w:rsidRPr="00AC39AC" w:rsidRDefault="00AA62E9" w:rsidP="006C1631">
            <w:pPr>
              <w:ind w:left="360"/>
            </w:pPr>
            <w:r>
              <w:t>НАСТАВНИК Кристина Балан</w:t>
            </w:r>
          </w:p>
          <w:p w14:paraId="66C63C43" w14:textId="77777777" w:rsidR="00AA62E9" w:rsidRDefault="00AA62E9" w:rsidP="006C1631">
            <w:pPr>
              <w:ind w:left="360"/>
            </w:pPr>
            <w:r>
              <w:t>НАСТАВНИК Драгана Јакшић</w:t>
            </w:r>
          </w:p>
          <w:p w14:paraId="5E02D1BF" w14:textId="77777777" w:rsidR="00FF7DE3" w:rsidRDefault="00FF7DE3" w:rsidP="00FF7DE3">
            <w:pPr>
              <w:ind w:left="360"/>
            </w:pPr>
            <w:r>
              <w:t>УЧЕНИК:</w:t>
            </w:r>
            <w:r w:rsidR="00B82F5D">
              <w:t>Милица Трајчић</w:t>
            </w:r>
          </w:p>
          <w:p w14:paraId="2D356C72" w14:textId="77777777" w:rsidR="00FF7DE3" w:rsidRDefault="00FF7DE3" w:rsidP="00FF7DE3">
            <w:pPr>
              <w:ind w:left="360"/>
            </w:pPr>
            <w:r>
              <w:t>РОДИТЕЉ:</w:t>
            </w:r>
            <w:r w:rsidR="00B82F5D">
              <w:t>Јелена Маринковић</w:t>
            </w:r>
          </w:p>
          <w:p w14:paraId="758E2601" w14:textId="77777777" w:rsidR="00FF7DE3" w:rsidRPr="00FF7DE3" w:rsidRDefault="00FF7DE3" w:rsidP="00FF7DE3">
            <w:pPr>
              <w:ind w:left="360"/>
            </w:pPr>
            <w:r>
              <w:t>ЧЛАН Л.С.:</w:t>
            </w:r>
            <w:r w:rsidR="00B82F5D">
              <w:t xml:space="preserve"> Маријана Загорац</w:t>
            </w:r>
          </w:p>
          <w:p w14:paraId="6954F756" w14:textId="77777777" w:rsidR="00AA62E9" w:rsidRPr="00F46F07" w:rsidRDefault="00AA62E9" w:rsidP="006C1631">
            <w:pPr>
              <w:ind w:left="360"/>
            </w:pPr>
          </w:p>
        </w:tc>
      </w:tr>
      <w:tr w:rsidR="00AA62E9" w14:paraId="475B294E" w14:textId="77777777" w:rsidTr="006C1631">
        <w:tblPrEx>
          <w:tblLook w:val="0000" w:firstRow="0" w:lastRow="0" w:firstColumn="0" w:lastColumn="0" w:noHBand="0" w:noVBand="0"/>
        </w:tblPrEx>
        <w:trPr>
          <w:trHeight w:val="885"/>
        </w:trPr>
        <w:tc>
          <w:tcPr>
            <w:tcW w:w="1734" w:type="dxa"/>
          </w:tcPr>
          <w:p w14:paraId="7F73EDAC" w14:textId="77777777" w:rsidR="00AA62E9" w:rsidRDefault="00AA62E9" w:rsidP="006C1631">
            <w:pPr>
              <w:tabs>
                <w:tab w:val="left" w:pos="3899"/>
              </w:tabs>
              <w:jc w:val="center"/>
              <w:rPr>
                <w:b/>
                <w:u w:val="single"/>
                <w:lang w:val="sr-Cyrl-CS"/>
              </w:rPr>
            </w:pPr>
            <w:r>
              <w:rPr>
                <w:b/>
                <w:u w:val="single"/>
                <w:lang w:val="sr-Cyrl-CS"/>
              </w:rPr>
              <w:t>9</w:t>
            </w:r>
          </w:p>
        </w:tc>
        <w:tc>
          <w:tcPr>
            <w:tcW w:w="2012" w:type="dxa"/>
          </w:tcPr>
          <w:p w14:paraId="1D71E216" w14:textId="77777777" w:rsidR="00AA62E9" w:rsidRPr="008B6D4C" w:rsidRDefault="00AA62E9" w:rsidP="006C1631">
            <w:pPr>
              <w:jc w:val="center"/>
            </w:pPr>
            <w:r w:rsidRPr="008B6D4C">
              <w:t>Тим за координацију пројектним активностима</w:t>
            </w:r>
          </w:p>
          <w:p w14:paraId="34FB308C" w14:textId="77777777" w:rsidR="00AA62E9" w:rsidRDefault="00AA62E9" w:rsidP="006C1631">
            <w:pPr>
              <w:tabs>
                <w:tab w:val="left" w:pos="3899"/>
              </w:tabs>
              <w:jc w:val="center"/>
              <w:rPr>
                <w:lang w:val="sr-Cyrl-CS"/>
              </w:rPr>
            </w:pPr>
          </w:p>
        </w:tc>
        <w:tc>
          <w:tcPr>
            <w:tcW w:w="2038" w:type="dxa"/>
          </w:tcPr>
          <w:p w14:paraId="23823A6F" w14:textId="77777777" w:rsidR="00AA62E9" w:rsidRPr="00AC39AC" w:rsidRDefault="00AA62E9" w:rsidP="006C1631">
            <w:pPr>
              <w:tabs>
                <w:tab w:val="left" w:pos="3899"/>
              </w:tabs>
              <w:jc w:val="center"/>
            </w:pPr>
            <w:r>
              <w:t>Горан Спировски</w:t>
            </w:r>
          </w:p>
        </w:tc>
        <w:tc>
          <w:tcPr>
            <w:tcW w:w="4530" w:type="dxa"/>
          </w:tcPr>
          <w:p w14:paraId="56088A6A" w14:textId="77777777" w:rsidR="00AA62E9" w:rsidRDefault="00AA62E9" w:rsidP="006C1631">
            <w:pPr>
              <w:autoSpaceDE w:val="0"/>
              <w:autoSpaceDN w:val="0"/>
              <w:adjustRightInd w:val="0"/>
              <w:jc w:val="center"/>
              <w:rPr>
                <w:lang w:val="en-US"/>
              </w:rPr>
            </w:pPr>
            <w:r w:rsidRPr="00F46F07">
              <w:t>Биљана Ђуровић, директор</w:t>
            </w:r>
          </w:p>
          <w:p w14:paraId="20B2F966" w14:textId="77777777" w:rsidR="00AA62E9" w:rsidRPr="001D42B3" w:rsidRDefault="00AA62E9" w:rsidP="006C1631">
            <w:pPr>
              <w:autoSpaceDE w:val="0"/>
              <w:autoSpaceDN w:val="0"/>
              <w:adjustRightInd w:val="0"/>
              <w:jc w:val="center"/>
            </w:pPr>
            <w:proofErr w:type="spellStart"/>
            <w:r>
              <w:rPr>
                <w:lang w:val="en-US"/>
              </w:rPr>
              <w:t>Весна</w:t>
            </w:r>
            <w:proofErr w:type="spellEnd"/>
            <w:r>
              <w:rPr>
                <w:lang w:val="en-US"/>
              </w:rPr>
              <w:t xml:space="preserve"> </w:t>
            </w:r>
            <w:proofErr w:type="spellStart"/>
            <w:r>
              <w:rPr>
                <w:lang w:val="en-US"/>
              </w:rPr>
              <w:t>Загорац</w:t>
            </w:r>
            <w:proofErr w:type="spellEnd"/>
            <w:r>
              <w:rPr>
                <w:lang w:val="en-US"/>
              </w:rPr>
              <w:t xml:space="preserve">, </w:t>
            </w:r>
            <w:proofErr w:type="spellStart"/>
            <w:r>
              <w:rPr>
                <w:lang w:val="en-US"/>
              </w:rPr>
              <w:t>библиотекар</w:t>
            </w:r>
            <w:proofErr w:type="spellEnd"/>
          </w:p>
          <w:p w14:paraId="0D167F52" w14:textId="77777777" w:rsidR="00AA62E9" w:rsidRPr="00AC39AC" w:rsidRDefault="00AA62E9" w:rsidP="006C1631">
            <w:pPr>
              <w:ind w:left="360"/>
            </w:pPr>
            <w:r>
              <w:t>ВАСПИТАЧ Сања Тренговски</w:t>
            </w:r>
          </w:p>
          <w:p w14:paraId="331F2849" w14:textId="77777777" w:rsidR="00AA62E9" w:rsidRPr="00AC39AC" w:rsidRDefault="00AA62E9" w:rsidP="006C1631">
            <w:pPr>
              <w:ind w:left="360"/>
            </w:pPr>
            <w:r>
              <w:t>УЧИТЕЉ Маријана Савић</w:t>
            </w:r>
          </w:p>
          <w:p w14:paraId="4D593489" w14:textId="77777777" w:rsidR="00AA62E9" w:rsidRPr="009B48FA" w:rsidRDefault="00AA62E9" w:rsidP="006C1631">
            <w:pPr>
              <w:ind w:left="360"/>
            </w:pPr>
            <w:r>
              <w:t>НАСТАВНИК Љиљана Тасковски</w:t>
            </w:r>
          </w:p>
          <w:p w14:paraId="72415890" w14:textId="77777777" w:rsidR="00AA62E9" w:rsidRDefault="00AA62E9" w:rsidP="006C1631">
            <w:pPr>
              <w:ind w:left="360"/>
            </w:pPr>
            <w:r>
              <w:t>НАСТАВНИК Милица Илић</w:t>
            </w:r>
          </w:p>
          <w:p w14:paraId="4FEF82A0" w14:textId="77777777" w:rsidR="00FF7DE3" w:rsidRDefault="00FF7DE3" w:rsidP="00FF7DE3">
            <w:pPr>
              <w:ind w:left="360"/>
            </w:pPr>
            <w:r>
              <w:t>УЧЕНИК:</w:t>
            </w:r>
            <w:r w:rsidR="00B82F5D">
              <w:t>Андреа Деановски</w:t>
            </w:r>
          </w:p>
          <w:p w14:paraId="327306C6" w14:textId="77777777" w:rsidR="00FF7DE3" w:rsidRDefault="00FF7DE3" w:rsidP="00FF7DE3">
            <w:pPr>
              <w:ind w:left="360"/>
            </w:pPr>
            <w:r>
              <w:t>РОДИТЕЉ:</w:t>
            </w:r>
            <w:r w:rsidR="00B82F5D">
              <w:t>Сања Димитријевски</w:t>
            </w:r>
          </w:p>
          <w:p w14:paraId="01D79AD2" w14:textId="77777777" w:rsidR="00FF7DE3" w:rsidRPr="00FF7DE3" w:rsidRDefault="00FF7DE3" w:rsidP="00FF7DE3">
            <w:pPr>
              <w:ind w:left="360"/>
            </w:pPr>
            <w:r>
              <w:t>ЧЛАН Л.С.:</w:t>
            </w:r>
            <w:r w:rsidR="00B82F5D">
              <w:t xml:space="preserve"> Маријана Загорац</w:t>
            </w:r>
          </w:p>
        </w:tc>
      </w:tr>
      <w:tr w:rsidR="00AA62E9" w14:paraId="62BC8103" w14:textId="77777777" w:rsidTr="006C1631">
        <w:tblPrEx>
          <w:tblLook w:val="0000" w:firstRow="0" w:lastRow="0" w:firstColumn="0" w:lastColumn="0" w:noHBand="0" w:noVBand="0"/>
        </w:tblPrEx>
        <w:trPr>
          <w:trHeight w:val="885"/>
        </w:trPr>
        <w:tc>
          <w:tcPr>
            <w:tcW w:w="1734" w:type="dxa"/>
          </w:tcPr>
          <w:p w14:paraId="0F4C65F7" w14:textId="77777777" w:rsidR="00AA62E9" w:rsidRDefault="00AA62E9" w:rsidP="006C1631">
            <w:pPr>
              <w:tabs>
                <w:tab w:val="left" w:pos="3899"/>
              </w:tabs>
              <w:jc w:val="center"/>
              <w:rPr>
                <w:b/>
                <w:u w:val="single"/>
                <w:lang w:val="sr-Cyrl-CS"/>
              </w:rPr>
            </w:pPr>
            <w:r>
              <w:rPr>
                <w:b/>
                <w:u w:val="single"/>
                <w:lang w:val="sr-Cyrl-CS"/>
              </w:rPr>
              <w:t>10</w:t>
            </w:r>
          </w:p>
        </w:tc>
        <w:tc>
          <w:tcPr>
            <w:tcW w:w="2012" w:type="dxa"/>
          </w:tcPr>
          <w:p w14:paraId="00F069EF" w14:textId="77777777" w:rsidR="00AA62E9" w:rsidRPr="008B6D4C" w:rsidRDefault="00AA62E9" w:rsidP="006C1631">
            <w:pPr>
              <w:jc w:val="center"/>
            </w:pPr>
            <w:r w:rsidRPr="008B6D4C">
              <w:t>Тим за реализацију културно-друштвених активности</w:t>
            </w:r>
          </w:p>
          <w:p w14:paraId="221CA7F4" w14:textId="77777777" w:rsidR="00AA62E9" w:rsidRDefault="00AA62E9" w:rsidP="006C1631">
            <w:pPr>
              <w:tabs>
                <w:tab w:val="left" w:pos="3899"/>
              </w:tabs>
              <w:jc w:val="center"/>
              <w:rPr>
                <w:lang w:val="sr-Cyrl-CS"/>
              </w:rPr>
            </w:pPr>
          </w:p>
        </w:tc>
        <w:tc>
          <w:tcPr>
            <w:tcW w:w="2038" w:type="dxa"/>
          </w:tcPr>
          <w:p w14:paraId="406402F9" w14:textId="77777777" w:rsidR="00AA62E9" w:rsidRPr="009B48FA" w:rsidRDefault="00AA62E9" w:rsidP="006C1631">
            <w:pPr>
              <w:tabs>
                <w:tab w:val="left" w:pos="3899"/>
              </w:tabs>
              <w:jc w:val="center"/>
            </w:pPr>
            <w:r>
              <w:t>Милена Мркела</w:t>
            </w:r>
          </w:p>
        </w:tc>
        <w:tc>
          <w:tcPr>
            <w:tcW w:w="4530" w:type="dxa"/>
          </w:tcPr>
          <w:p w14:paraId="57D2ECCD" w14:textId="77777777" w:rsidR="00AA62E9" w:rsidRPr="009B48FA" w:rsidRDefault="00AA62E9" w:rsidP="006C1631">
            <w:pPr>
              <w:ind w:left="360"/>
            </w:pPr>
            <w:r>
              <w:t>УЧИТЕЉ Лидија Леу</w:t>
            </w:r>
          </w:p>
          <w:p w14:paraId="51D34AA4" w14:textId="77777777" w:rsidR="00AA62E9" w:rsidRPr="009B48FA" w:rsidRDefault="00AA62E9" w:rsidP="006C1631">
            <w:pPr>
              <w:ind w:left="360"/>
            </w:pPr>
            <w:r>
              <w:t>НАСТАВНИК Љуба Адамов</w:t>
            </w:r>
          </w:p>
          <w:p w14:paraId="31E34B13" w14:textId="77777777" w:rsidR="00AA62E9" w:rsidRPr="009B48FA" w:rsidRDefault="00AA62E9" w:rsidP="006C1631">
            <w:pPr>
              <w:ind w:left="360"/>
            </w:pPr>
            <w:r>
              <w:t>НАСТАВНИК Елена Такаш Томач</w:t>
            </w:r>
          </w:p>
          <w:p w14:paraId="77C3D50A" w14:textId="77777777" w:rsidR="00AA62E9" w:rsidRDefault="00AA62E9" w:rsidP="006C1631">
            <w:pPr>
              <w:ind w:left="360"/>
            </w:pPr>
            <w:r>
              <w:t>НАСТАВНИК Злата Хрнчар</w:t>
            </w:r>
          </w:p>
          <w:p w14:paraId="2ED0E93A" w14:textId="77777777" w:rsidR="00AA62E9" w:rsidRDefault="00AA62E9" w:rsidP="006C1631">
            <w:pPr>
              <w:ind w:left="360"/>
            </w:pPr>
            <w:r>
              <w:t>НАСТАВНИК Александар Миљковић</w:t>
            </w:r>
          </w:p>
          <w:p w14:paraId="1F903502" w14:textId="77777777" w:rsidR="00FF7DE3" w:rsidRDefault="00FF7DE3" w:rsidP="00FF7DE3">
            <w:pPr>
              <w:ind w:left="360"/>
            </w:pPr>
            <w:r>
              <w:t>УЧЕНИК:</w:t>
            </w:r>
            <w:r w:rsidR="00B82F5D">
              <w:t>Милица Трајчић</w:t>
            </w:r>
          </w:p>
          <w:p w14:paraId="7A4E4685" w14:textId="77777777" w:rsidR="00FF7DE3" w:rsidRDefault="00FF7DE3" w:rsidP="00FF7DE3">
            <w:pPr>
              <w:ind w:left="360"/>
            </w:pPr>
            <w:r>
              <w:t>РОДИТЕЉ:</w:t>
            </w:r>
            <w:r w:rsidR="00B82F5D">
              <w:t>Сока Вучиновић</w:t>
            </w:r>
          </w:p>
          <w:p w14:paraId="27F45062" w14:textId="77777777" w:rsidR="00FF7DE3" w:rsidRPr="00FF7DE3" w:rsidRDefault="00FF7DE3" w:rsidP="00FF7DE3">
            <w:pPr>
              <w:ind w:left="360"/>
            </w:pPr>
            <w:r>
              <w:t>ЧЛАН Л.С.:</w:t>
            </w:r>
            <w:r w:rsidR="00B82F5D">
              <w:t xml:space="preserve"> Душица Стоилковски</w:t>
            </w:r>
          </w:p>
        </w:tc>
      </w:tr>
      <w:tr w:rsidR="00AA62E9" w14:paraId="3E5A3513" w14:textId="77777777" w:rsidTr="006C1631">
        <w:tblPrEx>
          <w:tblLook w:val="0000" w:firstRow="0" w:lastRow="0" w:firstColumn="0" w:lastColumn="0" w:noHBand="0" w:noVBand="0"/>
        </w:tblPrEx>
        <w:trPr>
          <w:trHeight w:val="885"/>
        </w:trPr>
        <w:tc>
          <w:tcPr>
            <w:tcW w:w="1734" w:type="dxa"/>
          </w:tcPr>
          <w:p w14:paraId="74AE3FE1" w14:textId="77777777" w:rsidR="00AA62E9" w:rsidRDefault="00AA62E9" w:rsidP="006C1631">
            <w:pPr>
              <w:tabs>
                <w:tab w:val="left" w:pos="3899"/>
              </w:tabs>
              <w:jc w:val="center"/>
              <w:rPr>
                <w:b/>
                <w:u w:val="single"/>
                <w:lang w:val="sr-Cyrl-CS"/>
              </w:rPr>
            </w:pPr>
            <w:r>
              <w:rPr>
                <w:b/>
                <w:u w:val="single"/>
                <w:lang w:val="sr-Cyrl-CS"/>
              </w:rPr>
              <w:t>11</w:t>
            </w:r>
          </w:p>
        </w:tc>
        <w:tc>
          <w:tcPr>
            <w:tcW w:w="2012" w:type="dxa"/>
          </w:tcPr>
          <w:p w14:paraId="5BD59B3D" w14:textId="77777777" w:rsidR="00AA62E9" w:rsidRPr="00641D3E" w:rsidRDefault="00AA62E9" w:rsidP="006C1631">
            <w:pPr>
              <w:jc w:val="center"/>
            </w:pPr>
            <w:r>
              <w:t>Тим за развој међупредметних компентенција и предузетништво</w:t>
            </w:r>
          </w:p>
        </w:tc>
        <w:tc>
          <w:tcPr>
            <w:tcW w:w="2038" w:type="dxa"/>
          </w:tcPr>
          <w:p w14:paraId="2CB160C8" w14:textId="77777777" w:rsidR="00AA62E9" w:rsidRPr="009B48FA" w:rsidRDefault="00AA62E9" w:rsidP="006C1631">
            <w:pPr>
              <w:tabs>
                <w:tab w:val="left" w:pos="3899"/>
              </w:tabs>
              <w:jc w:val="center"/>
            </w:pPr>
            <w:r>
              <w:t>Горан Лишанин</w:t>
            </w:r>
          </w:p>
        </w:tc>
        <w:tc>
          <w:tcPr>
            <w:tcW w:w="4530" w:type="dxa"/>
          </w:tcPr>
          <w:p w14:paraId="2BDAA888" w14:textId="77777777" w:rsidR="00AA62E9" w:rsidRDefault="00AA62E9" w:rsidP="006C1631">
            <w:pPr>
              <w:autoSpaceDE w:val="0"/>
              <w:autoSpaceDN w:val="0"/>
              <w:adjustRightInd w:val="0"/>
              <w:jc w:val="center"/>
            </w:pPr>
            <w:r w:rsidRPr="00F46F07">
              <w:t>Биљана Ђуровић, директор</w:t>
            </w:r>
          </w:p>
          <w:p w14:paraId="7E803501" w14:textId="77777777" w:rsidR="00AA62E9" w:rsidRPr="009B48FA" w:rsidRDefault="00AA62E9" w:rsidP="006C1631">
            <w:pPr>
              <w:autoSpaceDE w:val="0"/>
              <w:autoSpaceDN w:val="0"/>
              <w:adjustRightInd w:val="0"/>
              <w:jc w:val="center"/>
            </w:pPr>
            <w:proofErr w:type="spellStart"/>
            <w:r>
              <w:rPr>
                <w:lang w:val="en-US"/>
              </w:rPr>
              <w:t>Весна</w:t>
            </w:r>
            <w:proofErr w:type="spellEnd"/>
            <w:r>
              <w:rPr>
                <w:lang w:val="en-US"/>
              </w:rPr>
              <w:t xml:space="preserve"> </w:t>
            </w:r>
            <w:proofErr w:type="spellStart"/>
            <w:r>
              <w:rPr>
                <w:lang w:val="en-US"/>
              </w:rPr>
              <w:t>Загорац</w:t>
            </w:r>
            <w:proofErr w:type="spellEnd"/>
            <w:r>
              <w:rPr>
                <w:lang w:val="en-US"/>
              </w:rPr>
              <w:t xml:space="preserve">, </w:t>
            </w:r>
            <w:proofErr w:type="spellStart"/>
            <w:r>
              <w:rPr>
                <w:lang w:val="en-US"/>
              </w:rPr>
              <w:t>библиотекар</w:t>
            </w:r>
            <w:proofErr w:type="spellEnd"/>
          </w:p>
          <w:p w14:paraId="177E7222" w14:textId="77777777" w:rsidR="00AA62E9" w:rsidRPr="009B48FA" w:rsidRDefault="00AA62E9" w:rsidP="006C1631">
            <w:pPr>
              <w:ind w:left="360"/>
            </w:pPr>
            <w:r>
              <w:t>УЧИТЕЉ Снежана Р. Димитријевић</w:t>
            </w:r>
          </w:p>
          <w:p w14:paraId="68ED451C" w14:textId="77777777" w:rsidR="00AA62E9" w:rsidRPr="009B48FA" w:rsidRDefault="00AA62E9" w:rsidP="006C1631">
            <w:pPr>
              <w:ind w:left="360"/>
            </w:pPr>
            <w:r>
              <w:t xml:space="preserve">НАСТАВНИК Владана Д.Војводић </w:t>
            </w:r>
          </w:p>
          <w:p w14:paraId="71813D4D" w14:textId="77777777" w:rsidR="00AA62E9" w:rsidRDefault="00AA62E9" w:rsidP="006C1631">
            <w:pPr>
              <w:ind w:left="360"/>
            </w:pPr>
            <w:r>
              <w:lastRenderedPageBreak/>
              <w:t>НАСТАВНИК Милена Бошковић</w:t>
            </w:r>
          </w:p>
          <w:p w14:paraId="0619B607" w14:textId="77777777" w:rsidR="00FF7DE3" w:rsidRDefault="00FF7DE3" w:rsidP="00FF7DE3">
            <w:pPr>
              <w:ind w:left="360"/>
            </w:pPr>
            <w:r>
              <w:t>УЧЕНИК:</w:t>
            </w:r>
            <w:r w:rsidR="00B82F5D">
              <w:t>Татев Арутјуљан</w:t>
            </w:r>
          </w:p>
          <w:p w14:paraId="2368D22F" w14:textId="77777777" w:rsidR="00FF7DE3" w:rsidRDefault="00FF7DE3" w:rsidP="00FF7DE3">
            <w:pPr>
              <w:ind w:left="360"/>
            </w:pPr>
            <w:r>
              <w:t>РОДИТЕЉ:</w:t>
            </w:r>
            <w:r w:rsidR="00B82F5D">
              <w:t>Ивана Мандић</w:t>
            </w:r>
          </w:p>
          <w:p w14:paraId="07540BED" w14:textId="77777777" w:rsidR="00FF7DE3" w:rsidRPr="00FF7DE3" w:rsidRDefault="00FF7DE3" w:rsidP="00FF7DE3">
            <w:pPr>
              <w:ind w:left="360"/>
            </w:pPr>
            <w:r>
              <w:t>ЧЛАН Л.С.:</w:t>
            </w:r>
            <w:r w:rsidR="00B82F5D">
              <w:t xml:space="preserve"> Душица Стоилковски</w:t>
            </w:r>
          </w:p>
        </w:tc>
      </w:tr>
      <w:tr w:rsidR="00AA62E9" w14:paraId="21AC2AEB" w14:textId="77777777" w:rsidTr="006C1631">
        <w:tblPrEx>
          <w:tblLook w:val="0000" w:firstRow="0" w:lastRow="0" w:firstColumn="0" w:lastColumn="0" w:noHBand="0" w:noVBand="0"/>
        </w:tblPrEx>
        <w:trPr>
          <w:trHeight w:val="885"/>
        </w:trPr>
        <w:tc>
          <w:tcPr>
            <w:tcW w:w="1734" w:type="dxa"/>
          </w:tcPr>
          <w:p w14:paraId="25B2F9AA" w14:textId="77777777" w:rsidR="00AA62E9" w:rsidRDefault="00AA62E9" w:rsidP="006C1631">
            <w:pPr>
              <w:tabs>
                <w:tab w:val="left" w:pos="3899"/>
              </w:tabs>
              <w:jc w:val="center"/>
              <w:rPr>
                <w:b/>
                <w:u w:val="single"/>
                <w:lang w:val="sr-Cyrl-CS"/>
              </w:rPr>
            </w:pPr>
            <w:r>
              <w:rPr>
                <w:b/>
                <w:u w:val="single"/>
                <w:lang w:val="sr-Cyrl-CS"/>
              </w:rPr>
              <w:lastRenderedPageBreak/>
              <w:t>12</w:t>
            </w:r>
          </w:p>
        </w:tc>
        <w:tc>
          <w:tcPr>
            <w:tcW w:w="2012" w:type="dxa"/>
          </w:tcPr>
          <w:p w14:paraId="5E20A77A" w14:textId="77777777" w:rsidR="00AA62E9" w:rsidRDefault="00AA62E9" w:rsidP="006C1631">
            <w:pPr>
              <w:jc w:val="center"/>
            </w:pPr>
            <w:r>
              <w:t>Тим за психолошке кризне интервенције</w:t>
            </w:r>
          </w:p>
        </w:tc>
        <w:tc>
          <w:tcPr>
            <w:tcW w:w="2038" w:type="dxa"/>
          </w:tcPr>
          <w:p w14:paraId="25C5E06B" w14:textId="77777777" w:rsidR="00AA62E9" w:rsidRDefault="00AA62E9" w:rsidP="006C1631">
            <w:pPr>
              <w:autoSpaceDE w:val="0"/>
              <w:autoSpaceDN w:val="0"/>
              <w:adjustRightInd w:val="0"/>
              <w:jc w:val="center"/>
            </w:pPr>
            <w:r w:rsidRPr="00F46F07">
              <w:t>Биљана Ђуровић, директор</w:t>
            </w:r>
          </w:p>
          <w:p w14:paraId="333F2E55" w14:textId="77777777" w:rsidR="00AA62E9" w:rsidRPr="00697F21" w:rsidRDefault="00AA62E9" w:rsidP="006C1631">
            <w:pPr>
              <w:tabs>
                <w:tab w:val="left" w:pos="3899"/>
              </w:tabs>
              <w:jc w:val="center"/>
            </w:pPr>
          </w:p>
        </w:tc>
        <w:tc>
          <w:tcPr>
            <w:tcW w:w="4530" w:type="dxa"/>
          </w:tcPr>
          <w:p w14:paraId="19E134F8" w14:textId="77777777" w:rsidR="00AA62E9" w:rsidRDefault="00AA62E9" w:rsidP="006C1631">
            <w:r>
              <w:t>Ана Марковић, психолог</w:t>
            </w:r>
          </w:p>
          <w:p w14:paraId="6FB9C982" w14:textId="77777777" w:rsidR="00AA62E9" w:rsidRDefault="00AA62E9" w:rsidP="006C1631">
            <w:r>
              <w:t>Миљан Блазовић, наставник физ.вас.</w:t>
            </w:r>
          </w:p>
          <w:p w14:paraId="45748201" w14:textId="77777777" w:rsidR="00AA62E9" w:rsidRPr="009B48FA" w:rsidRDefault="00AA62E9" w:rsidP="006C1631">
            <w:r>
              <w:t>УЧИТЕЉ Бранка Петров</w:t>
            </w:r>
          </w:p>
        </w:tc>
      </w:tr>
    </w:tbl>
    <w:p w14:paraId="64F748F1" w14:textId="77777777" w:rsidR="009672C9" w:rsidRPr="00B82F5D" w:rsidRDefault="009672C9" w:rsidP="00B82F5D">
      <w:pPr>
        <w:tabs>
          <w:tab w:val="left" w:pos="3899"/>
        </w:tabs>
        <w:rPr>
          <w:b/>
          <w:bCs/>
          <w:sz w:val="28"/>
          <w:szCs w:val="28"/>
          <w:u w:val="single"/>
        </w:rPr>
      </w:pPr>
    </w:p>
    <w:p w14:paraId="7DB64201" w14:textId="77777777" w:rsidR="0099130A" w:rsidRDefault="0099130A" w:rsidP="007D5B00">
      <w:pPr>
        <w:tabs>
          <w:tab w:val="left" w:pos="3899"/>
        </w:tabs>
        <w:rPr>
          <w:b/>
          <w:bCs/>
          <w:sz w:val="28"/>
          <w:szCs w:val="28"/>
          <w:u w:val="single"/>
        </w:rPr>
      </w:pPr>
    </w:p>
    <w:p w14:paraId="540F1540" w14:textId="77777777" w:rsidR="00C65BD3" w:rsidRPr="00C65BD3" w:rsidRDefault="00C65BD3" w:rsidP="007D5B00">
      <w:pPr>
        <w:tabs>
          <w:tab w:val="left" w:pos="3899"/>
        </w:tabs>
        <w:rPr>
          <w:b/>
          <w:bCs/>
        </w:rPr>
      </w:pPr>
    </w:p>
    <w:p w14:paraId="61AF1FE0" w14:textId="77777777" w:rsidR="0099130A" w:rsidRDefault="0099130A" w:rsidP="007D5B00">
      <w:pPr>
        <w:tabs>
          <w:tab w:val="left" w:pos="3899"/>
        </w:tabs>
        <w:rPr>
          <w:b/>
          <w:bCs/>
          <w:lang w:val="sr-Cyrl-CS"/>
        </w:rPr>
      </w:pPr>
    </w:p>
    <w:p w14:paraId="1666B63C" w14:textId="77777777" w:rsidR="002427E9" w:rsidRPr="00B811C7" w:rsidRDefault="002427E9" w:rsidP="007D5B00">
      <w:pPr>
        <w:tabs>
          <w:tab w:val="left" w:pos="3899"/>
        </w:tabs>
        <w:rPr>
          <w:b/>
          <w:bCs/>
          <w:lang w:val="sr-Cyrl-CS"/>
        </w:rPr>
      </w:pPr>
      <w:r w:rsidRPr="007C3D3D">
        <w:rPr>
          <w:b/>
          <w:bCs/>
          <w:lang w:val="sr-Cyrl-CS"/>
        </w:rPr>
        <w:t>1.</w:t>
      </w:r>
      <w:r w:rsidRPr="00B811C7">
        <w:rPr>
          <w:b/>
          <w:bCs/>
          <w:lang w:val="sr-Cyrl-CS"/>
        </w:rPr>
        <w:t>ПЛАН РАДА ТИМА ЗА САМОВРЕДНОВАЊЕ И ВРЕДНОВАЊЕ РАДА ШКОЛЕ</w:t>
      </w:r>
    </w:p>
    <w:p w14:paraId="7D69D7D0" w14:textId="77777777" w:rsidR="002427E9" w:rsidRPr="00955496" w:rsidRDefault="002427E9" w:rsidP="007D5B00">
      <w:pPr>
        <w:rPr>
          <w:color w:val="FF0000"/>
        </w:rPr>
      </w:pP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812"/>
        <w:gridCol w:w="3395"/>
        <w:gridCol w:w="1560"/>
      </w:tblGrid>
      <w:tr w:rsidR="002427E9" w:rsidRPr="004654F0" w14:paraId="2A2CB7B1" w14:textId="77777777">
        <w:tc>
          <w:tcPr>
            <w:tcW w:w="541" w:type="dxa"/>
            <w:shd w:val="clear" w:color="auto" w:fill="F3F3F3"/>
          </w:tcPr>
          <w:p w14:paraId="6089335B" w14:textId="77777777" w:rsidR="002427E9" w:rsidRPr="00516EE5" w:rsidRDefault="002427E9" w:rsidP="00EA19B0">
            <w:pPr>
              <w:rPr>
                <w:rFonts w:ascii="CHelv" w:hAnsi="CHelv" w:cs="CHelv"/>
              </w:rPr>
            </w:pPr>
          </w:p>
        </w:tc>
        <w:tc>
          <w:tcPr>
            <w:tcW w:w="4812" w:type="dxa"/>
            <w:shd w:val="clear" w:color="auto" w:fill="F3F3F3"/>
            <w:vAlign w:val="center"/>
          </w:tcPr>
          <w:p w14:paraId="0A842060" w14:textId="77777777" w:rsidR="002427E9" w:rsidRPr="00516EE5" w:rsidRDefault="002427E9" w:rsidP="00EA19B0">
            <w:pPr>
              <w:jc w:val="center"/>
              <w:rPr>
                <w:rFonts w:ascii="CHelv" w:hAnsi="CHelv" w:cs="CHelv"/>
              </w:rPr>
            </w:pPr>
            <w:r w:rsidRPr="00516EE5">
              <w:rPr>
                <w:rFonts w:ascii="CHelv" w:hAnsi="CHelv" w:cs="CHelv"/>
              </w:rPr>
              <w:t>Садржај рада</w:t>
            </w:r>
          </w:p>
        </w:tc>
        <w:tc>
          <w:tcPr>
            <w:tcW w:w="3395" w:type="dxa"/>
            <w:shd w:val="clear" w:color="auto" w:fill="F3F3F3"/>
            <w:vAlign w:val="center"/>
          </w:tcPr>
          <w:p w14:paraId="09DAAF16" w14:textId="77777777" w:rsidR="002427E9" w:rsidRPr="00516EE5" w:rsidRDefault="002427E9" w:rsidP="00EA19B0">
            <w:pPr>
              <w:jc w:val="center"/>
              <w:rPr>
                <w:rFonts w:ascii="CHelv" w:hAnsi="CHelv" w:cs="CHelv"/>
              </w:rPr>
            </w:pPr>
            <w:r w:rsidRPr="00516EE5">
              <w:rPr>
                <w:rFonts w:ascii="CHelv" w:hAnsi="CHelv" w:cs="CHelv"/>
              </w:rPr>
              <w:t>Инструменти</w:t>
            </w:r>
          </w:p>
          <w:p w14:paraId="257B98EA" w14:textId="77777777" w:rsidR="002427E9" w:rsidRPr="00516EE5" w:rsidRDefault="002427E9" w:rsidP="00EA19B0">
            <w:pPr>
              <w:jc w:val="center"/>
              <w:rPr>
                <w:rFonts w:ascii="CHelv" w:hAnsi="CHelv" w:cs="CHelv"/>
              </w:rPr>
            </w:pPr>
            <w:r w:rsidRPr="00516EE5">
              <w:rPr>
                <w:rFonts w:ascii="CHelv" w:hAnsi="CHelv" w:cs="CHelv"/>
              </w:rPr>
              <w:t>технике</w:t>
            </w:r>
          </w:p>
        </w:tc>
        <w:tc>
          <w:tcPr>
            <w:tcW w:w="1560" w:type="dxa"/>
            <w:shd w:val="clear" w:color="auto" w:fill="F3F3F3"/>
            <w:vAlign w:val="center"/>
          </w:tcPr>
          <w:p w14:paraId="11A60C26" w14:textId="77777777" w:rsidR="002427E9" w:rsidRPr="00516EE5" w:rsidRDefault="002427E9" w:rsidP="00EA19B0">
            <w:pPr>
              <w:jc w:val="center"/>
              <w:rPr>
                <w:rFonts w:ascii="CHelv" w:hAnsi="CHelv" w:cs="CHelv"/>
              </w:rPr>
            </w:pPr>
            <w:r w:rsidRPr="00516EE5">
              <w:rPr>
                <w:rFonts w:ascii="CHelv" w:hAnsi="CHelv" w:cs="CHelv"/>
              </w:rPr>
              <w:t>Време реализације</w:t>
            </w:r>
          </w:p>
        </w:tc>
      </w:tr>
      <w:tr w:rsidR="002427E9" w:rsidRPr="004654F0" w14:paraId="436ACA28" w14:textId="77777777">
        <w:tc>
          <w:tcPr>
            <w:tcW w:w="541" w:type="dxa"/>
            <w:vAlign w:val="center"/>
          </w:tcPr>
          <w:p w14:paraId="108FC963" w14:textId="77777777" w:rsidR="002427E9" w:rsidRPr="00516EE5" w:rsidRDefault="002427E9" w:rsidP="00EA19B0">
            <w:pPr>
              <w:jc w:val="right"/>
              <w:rPr>
                <w:rFonts w:ascii="CHelv" w:hAnsi="CHelv" w:cs="CHelv"/>
              </w:rPr>
            </w:pPr>
            <w:r w:rsidRPr="00516EE5">
              <w:rPr>
                <w:rFonts w:ascii="CHelv" w:hAnsi="CHelv" w:cs="CHelv"/>
              </w:rPr>
              <w:t>1.</w:t>
            </w:r>
          </w:p>
        </w:tc>
        <w:tc>
          <w:tcPr>
            <w:tcW w:w="4812" w:type="dxa"/>
            <w:vAlign w:val="center"/>
          </w:tcPr>
          <w:p w14:paraId="772D8466" w14:textId="77777777" w:rsidR="002427E9" w:rsidRPr="00516EE5" w:rsidRDefault="002427E9" w:rsidP="00EA19B0">
            <w:pPr>
              <w:rPr>
                <w:rFonts w:ascii="CHelv" w:hAnsi="CHelv" w:cs="CHelv"/>
              </w:rPr>
            </w:pPr>
            <w:r w:rsidRPr="00516EE5">
              <w:rPr>
                <w:rFonts w:ascii="CHelv" w:hAnsi="CHelv" w:cs="CHelv"/>
              </w:rPr>
              <w:t>Праћ</w:t>
            </w:r>
            <w:r>
              <w:rPr>
                <w:rFonts w:ascii="CHelv" w:hAnsi="CHelv" w:cs="CHelv"/>
              </w:rPr>
              <w:t>ење остваривања реализације пре</w:t>
            </w:r>
            <w:r>
              <w:rPr>
                <w:rFonts w:ascii="Calibri" w:hAnsi="Calibri" w:cs="Calibri"/>
              </w:rPr>
              <w:t>т</w:t>
            </w:r>
            <w:r w:rsidRPr="00516EE5">
              <w:rPr>
                <w:rFonts w:ascii="CHelv" w:hAnsi="CHelv" w:cs="CHelv"/>
              </w:rPr>
              <w:t>ходно</w:t>
            </w:r>
            <w:r w:rsidR="001E0618">
              <w:rPr>
                <w:rFonts w:ascii="CHelv" w:hAnsi="CHelv" w:cs="CHelv"/>
              </w:rPr>
              <w:t xml:space="preserve"> урађеног Акционог плана за 20</w:t>
            </w:r>
            <w:r w:rsidR="001E0618" w:rsidRPr="00E20FCD">
              <w:rPr>
                <w:rFonts w:ascii="Calibri" w:hAnsi="Calibri" w:cs="CHelv"/>
              </w:rPr>
              <w:t>2</w:t>
            </w:r>
            <w:r w:rsidR="00350BBC">
              <w:rPr>
                <w:rFonts w:ascii="Calibri" w:hAnsi="Calibri" w:cs="CHelv"/>
              </w:rPr>
              <w:t>1</w:t>
            </w:r>
            <w:r>
              <w:rPr>
                <w:rFonts w:ascii="CHelv" w:hAnsi="CHelv" w:cs="CHelv"/>
              </w:rPr>
              <w:t>/</w:t>
            </w:r>
            <w:r w:rsidR="00350BBC">
              <w:rPr>
                <w:lang w:val="sr-Cyrl-CS"/>
              </w:rPr>
              <w:t>22</w:t>
            </w:r>
            <w:r w:rsidRPr="00516EE5">
              <w:rPr>
                <w:rFonts w:ascii="CHelv" w:hAnsi="CHelv" w:cs="CHelv"/>
              </w:rPr>
              <w:t>. год.</w:t>
            </w:r>
          </w:p>
          <w:p w14:paraId="283D280E" w14:textId="77777777" w:rsidR="002427E9" w:rsidRPr="00516EE5" w:rsidRDefault="002427E9" w:rsidP="00EA19B0">
            <w:pPr>
              <w:rPr>
                <w:rFonts w:ascii="CHelv" w:hAnsi="CHelv" w:cs="CHelv"/>
              </w:rPr>
            </w:pPr>
            <w:r w:rsidRPr="00516EE5">
              <w:rPr>
                <w:rFonts w:ascii="CHelv" w:hAnsi="CHelv" w:cs="CHelv"/>
              </w:rPr>
              <w:t>Праћење ефеката предходног Акци. плана.</w:t>
            </w:r>
          </w:p>
          <w:p w14:paraId="4D36633F" w14:textId="77777777" w:rsidR="002427E9" w:rsidRPr="00516EE5" w:rsidRDefault="002427E9" w:rsidP="00EA19B0">
            <w:pPr>
              <w:rPr>
                <w:rFonts w:ascii="CHelv" w:hAnsi="CHelv" w:cs="CHelv"/>
              </w:rPr>
            </w:pPr>
            <w:r w:rsidRPr="00516EE5">
              <w:rPr>
                <w:rFonts w:ascii="CHelv" w:hAnsi="CHelv" w:cs="CHelv"/>
              </w:rPr>
              <w:t>Предлог мера за постизање већих ефеката предходног Акционог плана</w:t>
            </w:r>
          </w:p>
        </w:tc>
        <w:tc>
          <w:tcPr>
            <w:tcW w:w="3395" w:type="dxa"/>
            <w:vAlign w:val="center"/>
          </w:tcPr>
          <w:p w14:paraId="3A8A50A3" w14:textId="77777777" w:rsidR="002427E9" w:rsidRPr="00516EE5" w:rsidRDefault="002427E9" w:rsidP="00EA19B0">
            <w:pPr>
              <w:rPr>
                <w:rFonts w:ascii="CHelv" w:hAnsi="CHelv" w:cs="CHelv"/>
              </w:rPr>
            </w:pPr>
            <w:r w:rsidRPr="00516EE5">
              <w:rPr>
                <w:rFonts w:ascii="CHelv" w:hAnsi="CHelv" w:cs="CHelv"/>
              </w:rPr>
              <w:t>Анкетирање, снимање стања, разговори</w:t>
            </w:r>
          </w:p>
        </w:tc>
        <w:tc>
          <w:tcPr>
            <w:tcW w:w="1560" w:type="dxa"/>
            <w:vAlign w:val="center"/>
          </w:tcPr>
          <w:p w14:paraId="67445481" w14:textId="77777777" w:rsidR="002427E9" w:rsidRPr="00516EE5" w:rsidRDefault="001E0618" w:rsidP="00EA19B0">
            <w:pPr>
              <w:jc w:val="center"/>
              <w:rPr>
                <w:rFonts w:ascii="CHelv" w:hAnsi="CHelv" w:cs="CHelv"/>
              </w:rPr>
            </w:pPr>
            <w:r>
              <w:rPr>
                <w:rFonts w:ascii="CHelv" w:hAnsi="CHelv" w:cs="CHelv"/>
              </w:rPr>
              <w:t>Август, септембар 20</w:t>
            </w:r>
            <w:r w:rsidRPr="00E20FCD">
              <w:rPr>
                <w:rFonts w:ascii="Calibri" w:hAnsi="Calibri" w:cs="CHelv"/>
              </w:rPr>
              <w:t>2</w:t>
            </w:r>
            <w:r w:rsidR="00350BBC">
              <w:rPr>
                <w:rFonts w:ascii="Calibri" w:hAnsi="Calibri" w:cs="CHelv"/>
              </w:rPr>
              <w:t>2</w:t>
            </w:r>
            <w:r w:rsidR="002427E9" w:rsidRPr="00516EE5">
              <w:rPr>
                <w:rFonts w:ascii="CHelv" w:hAnsi="CHelv" w:cs="CHelv"/>
              </w:rPr>
              <w:t>.</w:t>
            </w:r>
          </w:p>
        </w:tc>
      </w:tr>
      <w:tr w:rsidR="002427E9" w:rsidRPr="004654F0" w14:paraId="50427DD7" w14:textId="77777777">
        <w:tc>
          <w:tcPr>
            <w:tcW w:w="541" w:type="dxa"/>
            <w:vAlign w:val="center"/>
          </w:tcPr>
          <w:p w14:paraId="72DA2C95" w14:textId="77777777" w:rsidR="002427E9" w:rsidRPr="00516EE5" w:rsidRDefault="002427E9" w:rsidP="00EA19B0">
            <w:pPr>
              <w:jc w:val="right"/>
              <w:rPr>
                <w:rFonts w:ascii="CHelv" w:hAnsi="CHelv" w:cs="CHelv"/>
              </w:rPr>
            </w:pPr>
            <w:r w:rsidRPr="00516EE5">
              <w:rPr>
                <w:rFonts w:ascii="CHelv" w:hAnsi="CHelv" w:cs="CHelv"/>
              </w:rPr>
              <w:t>2.</w:t>
            </w:r>
          </w:p>
        </w:tc>
        <w:tc>
          <w:tcPr>
            <w:tcW w:w="4812" w:type="dxa"/>
            <w:vAlign w:val="center"/>
          </w:tcPr>
          <w:p w14:paraId="36ED37FB" w14:textId="77777777" w:rsidR="002427E9" w:rsidRPr="00516EE5" w:rsidRDefault="002427E9" w:rsidP="00EA19B0">
            <w:pPr>
              <w:rPr>
                <w:rFonts w:ascii="CHelv" w:hAnsi="CHelv" w:cs="CHelv"/>
              </w:rPr>
            </w:pPr>
            <w:r w:rsidRPr="00516EE5">
              <w:rPr>
                <w:rFonts w:ascii="CHelv" w:hAnsi="CHelv" w:cs="CHelv"/>
              </w:rPr>
              <w:t>Информисање о областима самовредновања колектива, ученика и родитеља.</w:t>
            </w:r>
          </w:p>
          <w:p w14:paraId="458968BB" w14:textId="77777777" w:rsidR="002427E9" w:rsidRPr="00516EE5" w:rsidRDefault="002427E9" w:rsidP="00EA19B0">
            <w:pPr>
              <w:rPr>
                <w:rFonts w:ascii="CHelv" w:hAnsi="CHelv" w:cs="CHelv"/>
              </w:rPr>
            </w:pPr>
            <w:r w:rsidRPr="00516EE5">
              <w:rPr>
                <w:rFonts w:ascii="CHelv" w:hAnsi="CHelv" w:cs="CHelv"/>
              </w:rPr>
              <w:t>Израда паноа у зборници и  на огласној табли за родитеље</w:t>
            </w:r>
          </w:p>
        </w:tc>
        <w:tc>
          <w:tcPr>
            <w:tcW w:w="3395" w:type="dxa"/>
            <w:vAlign w:val="center"/>
          </w:tcPr>
          <w:p w14:paraId="4383B1E3" w14:textId="77777777" w:rsidR="002427E9" w:rsidRPr="00516EE5" w:rsidRDefault="002427E9" w:rsidP="00EA19B0">
            <w:pPr>
              <w:rPr>
                <w:rFonts w:ascii="CHelv" w:hAnsi="CHelv" w:cs="CHelv"/>
              </w:rPr>
            </w:pPr>
            <w:r w:rsidRPr="00516EE5">
              <w:rPr>
                <w:rFonts w:ascii="CHelv" w:hAnsi="CHelv" w:cs="CHelv"/>
              </w:rPr>
              <w:t>Презентације,</w:t>
            </w:r>
          </w:p>
          <w:p w14:paraId="2E4C3725" w14:textId="77777777" w:rsidR="002427E9" w:rsidRPr="00516EE5" w:rsidRDefault="002427E9" w:rsidP="00EA19B0">
            <w:pPr>
              <w:rPr>
                <w:rFonts w:ascii="CHelv" w:hAnsi="CHelv" w:cs="CHelv"/>
              </w:rPr>
            </w:pPr>
            <w:r w:rsidRPr="00516EE5">
              <w:rPr>
                <w:rFonts w:ascii="CHelv" w:hAnsi="CHelv" w:cs="CHelv"/>
              </w:rPr>
              <w:t>Оглашавање</w:t>
            </w:r>
          </w:p>
        </w:tc>
        <w:tc>
          <w:tcPr>
            <w:tcW w:w="1560" w:type="dxa"/>
            <w:vAlign w:val="center"/>
          </w:tcPr>
          <w:p w14:paraId="3CEC4C93" w14:textId="77777777" w:rsidR="002427E9" w:rsidRPr="00516EE5" w:rsidRDefault="001E0618" w:rsidP="00EA19B0">
            <w:pPr>
              <w:jc w:val="center"/>
              <w:rPr>
                <w:rFonts w:ascii="CHelv" w:hAnsi="CHelv" w:cs="CHelv"/>
              </w:rPr>
            </w:pPr>
            <w:r>
              <w:rPr>
                <w:rFonts w:ascii="CHelv" w:hAnsi="CHelv" w:cs="CHelv"/>
              </w:rPr>
              <w:t>Септембар 20</w:t>
            </w:r>
            <w:r w:rsidRPr="00E20FCD">
              <w:rPr>
                <w:rFonts w:ascii="Calibri" w:hAnsi="Calibri" w:cs="CHelv"/>
              </w:rPr>
              <w:t>2</w:t>
            </w:r>
            <w:r w:rsidR="00350BBC">
              <w:rPr>
                <w:rFonts w:ascii="Calibri" w:hAnsi="Calibri" w:cs="CHelv"/>
              </w:rPr>
              <w:t>2</w:t>
            </w:r>
            <w:r w:rsidR="002427E9" w:rsidRPr="00516EE5">
              <w:rPr>
                <w:rFonts w:ascii="CHelv" w:hAnsi="CHelv" w:cs="CHelv"/>
              </w:rPr>
              <w:t>.</w:t>
            </w:r>
          </w:p>
        </w:tc>
      </w:tr>
      <w:tr w:rsidR="002427E9" w:rsidRPr="004654F0" w14:paraId="203986A8" w14:textId="77777777">
        <w:tc>
          <w:tcPr>
            <w:tcW w:w="541" w:type="dxa"/>
            <w:vAlign w:val="center"/>
          </w:tcPr>
          <w:p w14:paraId="21E2842A" w14:textId="77777777" w:rsidR="002427E9" w:rsidRPr="00516EE5" w:rsidRDefault="002427E9" w:rsidP="00EA19B0">
            <w:pPr>
              <w:jc w:val="right"/>
              <w:rPr>
                <w:rFonts w:ascii="CHelv" w:hAnsi="CHelv" w:cs="CHelv"/>
              </w:rPr>
            </w:pPr>
            <w:r w:rsidRPr="00516EE5">
              <w:rPr>
                <w:rFonts w:ascii="CHelv" w:hAnsi="CHelv" w:cs="CHelv"/>
              </w:rPr>
              <w:t>3.</w:t>
            </w:r>
          </w:p>
        </w:tc>
        <w:tc>
          <w:tcPr>
            <w:tcW w:w="4812" w:type="dxa"/>
            <w:vAlign w:val="center"/>
          </w:tcPr>
          <w:p w14:paraId="09F4F7AF" w14:textId="77777777" w:rsidR="002427E9" w:rsidRPr="00A117A7" w:rsidRDefault="002427E9" w:rsidP="00EA19B0">
            <w:r w:rsidRPr="00516EE5">
              <w:rPr>
                <w:rFonts w:ascii="CHelv" w:hAnsi="CHelv" w:cs="CHelv"/>
              </w:rPr>
              <w:t xml:space="preserve">Организовање избора области самовредновања тајним изјашњавањем наставног </w:t>
            </w:r>
            <w:r>
              <w:rPr>
                <w:rFonts w:ascii="CHelv" w:hAnsi="CHelv" w:cs="CHelv"/>
              </w:rPr>
              <w:t>особља,  Савета родитеља и учен</w:t>
            </w:r>
            <w:r>
              <w:t>ичког парламента</w:t>
            </w:r>
          </w:p>
        </w:tc>
        <w:tc>
          <w:tcPr>
            <w:tcW w:w="3395" w:type="dxa"/>
            <w:vAlign w:val="center"/>
          </w:tcPr>
          <w:p w14:paraId="15CE9F70" w14:textId="77777777" w:rsidR="002427E9" w:rsidRPr="00516EE5" w:rsidRDefault="002427E9" w:rsidP="00EA19B0">
            <w:pPr>
              <w:rPr>
                <w:rFonts w:ascii="CHelv" w:hAnsi="CHelv" w:cs="CHelv"/>
              </w:rPr>
            </w:pPr>
            <w:r w:rsidRPr="00516EE5">
              <w:rPr>
                <w:rFonts w:ascii="CHelv" w:hAnsi="CHelv" w:cs="CHelv"/>
              </w:rPr>
              <w:t>Тајно изјашњавање</w:t>
            </w:r>
          </w:p>
        </w:tc>
        <w:tc>
          <w:tcPr>
            <w:tcW w:w="1560" w:type="dxa"/>
            <w:vAlign w:val="center"/>
          </w:tcPr>
          <w:p w14:paraId="32C73B45" w14:textId="77777777" w:rsidR="002427E9" w:rsidRPr="00516EE5" w:rsidRDefault="001E0618" w:rsidP="00EA19B0">
            <w:pPr>
              <w:jc w:val="center"/>
              <w:rPr>
                <w:rFonts w:ascii="CHelv" w:hAnsi="CHelv" w:cs="CHelv"/>
              </w:rPr>
            </w:pPr>
            <w:r>
              <w:rPr>
                <w:rFonts w:ascii="CHelv" w:hAnsi="CHelv" w:cs="CHelv"/>
              </w:rPr>
              <w:t>Окт</w:t>
            </w:r>
            <w:r w:rsidRPr="00E20FCD">
              <w:rPr>
                <w:rFonts w:ascii="Calibri" w:hAnsi="Calibri" w:cs="CHelv"/>
              </w:rPr>
              <w:t>об</w:t>
            </w:r>
            <w:r>
              <w:rPr>
                <w:rFonts w:ascii="CHelv" w:hAnsi="CHelv" w:cs="CHelv"/>
              </w:rPr>
              <w:t>ар 20</w:t>
            </w:r>
            <w:r w:rsidR="0089085F">
              <w:rPr>
                <w:rFonts w:ascii="Calibri" w:hAnsi="Calibri" w:cs="CHelv"/>
              </w:rPr>
              <w:t>2</w:t>
            </w:r>
            <w:r w:rsidR="00350BBC">
              <w:rPr>
                <w:rFonts w:ascii="Calibri" w:hAnsi="Calibri" w:cs="CHelv"/>
              </w:rPr>
              <w:t>2</w:t>
            </w:r>
            <w:r w:rsidR="002427E9" w:rsidRPr="00516EE5">
              <w:rPr>
                <w:rFonts w:ascii="CHelv" w:hAnsi="CHelv" w:cs="CHelv"/>
              </w:rPr>
              <w:t>.</w:t>
            </w:r>
          </w:p>
        </w:tc>
      </w:tr>
      <w:tr w:rsidR="002427E9" w:rsidRPr="004654F0" w14:paraId="1360405B" w14:textId="77777777">
        <w:tc>
          <w:tcPr>
            <w:tcW w:w="541" w:type="dxa"/>
            <w:vAlign w:val="center"/>
          </w:tcPr>
          <w:p w14:paraId="59EFA489" w14:textId="77777777" w:rsidR="002427E9" w:rsidRPr="00516EE5" w:rsidRDefault="002427E9" w:rsidP="00EA19B0">
            <w:pPr>
              <w:jc w:val="right"/>
              <w:rPr>
                <w:rFonts w:ascii="CHelv" w:hAnsi="CHelv" w:cs="CHelv"/>
              </w:rPr>
            </w:pPr>
            <w:r w:rsidRPr="00516EE5">
              <w:rPr>
                <w:rFonts w:ascii="CHelv" w:hAnsi="CHelv" w:cs="CHelv"/>
              </w:rPr>
              <w:t>4.</w:t>
            </w:r>
          </w:p>
        </w:tc>
        <w:tc>
          <w:tcPr>
            <w:tcW w:w="4812" w:type="dxa"/>
            <w:vAlign w:val="center"/>
          </w:tcPr>
          <w:p w14:paraId="5987FCE0" w14:textId="77777777" w:rsidR="002427E9" w:rsidRPr="00516EE5" w:rsidRDefault="002427E9" w:rsidP="00EA19B0">
            <w:pPr>
              <w:rPr>
                <w:rFonts w:ascii="CHelv" w:hAnsi="CHelv" w:cs="CHelv"/>
              </w:rPr>
            </w:pPr>
            <w:r w:rsidRPr="00516EE5">
              <w:rPr>
                <w:rFonts w:ascii="CHelv" w:hAnsi="CHelv" w:cs="CHelv"/>
              </w:rPr>
              <w:t>Обрада добијених података.</w:t>
            </w:r>
          </w:p>
          <w:p w14:paraId="50FD06CC" w14:textId="77777777" w:rsidR="002427E9" w:rsidRPr="00516EE5" w:rsidRDefault="002427E9" w:rsidP="00EA19B0">
            <w:pPr>
              <w:rPr>
                <w:rFonts w:ascii="CHelv" w:hAnsi="CHelv" w:cs="CHelv"/>
              </w:rPr>
            </w:pPr>
            <w:r w:rsidRPr="00516EE5">
              <w:rPr>
                <w:rFonts w:ascii="CHelv" w:hAnsi="CHelv" w:cs="CHelv"/>
              </w:rPr>
              <w:t>Презентовање изабране области самовредновања Наставничком већу</w:t>
            </w:r>
          </w:p>
        </w:tc>
        <w:tc>
          <w:tcPr>
            <w:tcW w:w="3395" w:type="dxa"/>
            <w:vAlign w:val="center"/>
          </w:tcPr>
          <w:p w14:paraId="15FAAFC1" w14:textId="77777777" w:rsidR="002427E9" w:rsidRPr="00516EE5" w:rsidRDefault="002427E9" w:rsidP="00EA19B0">
            <w:pPr>
              <w:rPr>
                <w:rFonts w:ascii="CHelv" w:hAnsi="CHelv" w:cs="CHelv"/>
              </w:rPr>
            </w:pPr>
            <w:r w:rsidRPr="00516EE5">
              <w:rPr>
                <w:rFonts w:ascii="CHelv" w:hAnsi="CHelv" w:cs="CHelv"/>
              </w:rPr>
              <w:t>Квантитативна анализа,</w:t>
            </w:r>
          </w:p>
          <w:p w14:paraId="4D354B51" w14:textId="77777777" w:rsidR="002427E9" w:rsidRPr="00516EE5" w:rsidRDefault="002427E9" w:rsidP="00EA19B0">
            <w:pPr>
              <w:rPr>
                <w:rFonts w:ascii="CHelv" w:hAnsi="CHelv" w:cs="CHelv"/>
              </w:rPr>
            </w:pPr>
            <w:r w:rsidRPr="00516EE5">
              <w:rPr>
                <w:rFonts w:ascii="CHelv" w:hAnsi="CHelv" w:cs="CHelv"/>
              </w:rPr>
              <w:t>Презентовање</w:t>
            </w:r>
          </w:p>
        </w:tc>
        <w:tc>
          <w:tcPr>
            <w:tcW w:w="1560" w:type="dxa"/>
            <w:vAlign w:val="center"/>
          </w:tcPr>
          <w:p w14:paraId="109731DA" w14:textId="77777777" w:rsidR="002427E9" w:rsidRPr="00516EE5" w:rsidRDefault="001E0618" w:rsidP="00EA19B0">
            <w:pPr>
              <w:jc w:val="center"/>
              <w:rPr>
                <w:rFonts w:ascii="CHelv" w:hAnsi="CHelv" w:cs="CHelv"/>
              </w:rPr>
            </w:pPr>
            <w:r>
              <w:rPr>
                <w:rFonts w:ascii="CHelv" w:hAnsi="CHelv" w:cs="CHelv"/>
              </w:rPr>
              <w:t>Октобар/ новембар 20</w:t>
            </w:r>
            <w:r w:rsidRPr="00E20FCD">
              <w:rPr>
                <w:rFonts w:ascii="Calibri" w:hAnsi="Calibri" w:cs="CHelv"/>
              </w:rPr>
              <w:t>2</w:t>
            </w:r>
            <w:r w:rsidR="00350BBC">
              <w:rPr>
                <w:rFonts w:ascii="Calibri" w:hAnsi="Calibri" w:cs="CHelv"/>
              </w:rPr>
              <w:t>2</w:t>
            </w:r>
            <w:r w:rsidR="002427E9" w:rsidRPr="00516EE5">
              <w:rPr>
                <w:rFonts w:ascii="CHelv" w:hAnsi="CHelv" w:cs="CHelv"/>
              </w:rPr>
              <w:t>.</w:t>
            </w:r>
          </w:p>
        </w:tc>
      </w:tr>
      <w:tr w:rsidR="002427E9" w:rsidRPr="004654F0" w14:paraId="44E53F4F" w14:textId="77777777">
        <w:tc>
          <w:tcPr>
            <w:tcW w:w="541" w:type="dxa"/>
            <w:vAlign w:val="center"/>
          </w:tcPr>
          <w:p w14:paraId="6E919376" w14:textId="77777777" w:rsidR="002427E9" w:rsidRPr="00516EE5" w:rsidRDefault="002427E9" w:rsidP="00EA19B0">
            <w:pPr>
              <w:jc w:val="right"/>
              <w:rPr>
                <w:rFonts w:ascii="CHelv" w:hAnsi="CHelv" w:cs="CHelv"/>
              </w:rPr>
            </w:pPr>
            <w:r w:rsidRPr="00516EE5">
              <w:rPr>
                <w:rFonts w:ascii="CHelv" w:hAnsi="CHelv" w:cs="CHelv"/>
              </w:rPr>
              <w:t>5.</w:t>
            </w:r>
          </w:p>
        </w:tc>
        <w:tc>
          <w:tcPr>
            <w:tcW w:w="4812" w:type="dxa"/>
            <w:vAlign w:val="center"/>
          </w:tcPr>
          <w:p w14:paraId="61D2FCBE" w14:textId="77777777" w:rsidR="002427E9" w:rsidRPr="00516EE5" w:rsidRDefault="002427E9" w:rsidP="00EA19B0">
            <w:pPr>
              <w:rPr>
                <w:rFonts w:ascii="CHelv" w:hAnsi="CHelv" w:cs="CHelv"/>
              </w:rPr>
            </w:pPr>
            <w:r w:rsidRPr="00516EE5">
              <w:rPr>
                <w:rFonts w:ascii="CHelv" w:hAnsi="CHelv" w:cs="CHelv"/>
              </w:rPr>
              <w:t>Избор инструмената и поступака за самовредновање изабране области</w:t>
            </w:r>
          </w:p>
        </w:tc>
        <w:tc>
          <w:tcPr>
            <w:tcW w:w="3395" w:type="dxa"/>
            <w:vAlign w:val="center"/>
          </w:tcPr>
          <w:p w14:paraId="7636EDFF" w14:textId="77777777" w:rsidR="002427E9" w:rsidRPr="00516EE5" w:rsidRDefault="002427E9" w:rsidP="00EA19B0">
            <w:pPr>
              <w:rPr>
                <w:rFonts w:ascii="CHelv" w:hAnsi="CHelv" w:cs="CHelv"/>
              </w:rPr>
            </w:pPr>
            <w:r w:rsidRPr="00516EE5">
              <w:rPr>
                <w:rFonts w:ascii="CHelv" w:hAnsi="CHelv" w:cs="CHelv"/>
              </w:rPr>
              <w:t>Анализа постојећих, понуђених инструмената, избор, састављање нових инструмената</w:t>
            </w:r>
          </w:p>
        </w:tc>
        <w:tc>
          <w:tcPr>
            <w:tcW w:w="1560" w:type="dxa"/>
            <w:vAlign w:val="center"/>
          </w:tcPr>
          <w:p w14:paraId="34553BD6" w14:textId="77777777" w:rsidR="002427E9" w:rsidRPr="00516EE5" w:rsidRDefault="001E0618" w:rsidP="00EA19B0">
            <w:pPr>
              <w:jc w:val="center"/>
              <w:rPr>
                <w:rFonts w:ascii="CHelv" w:hAnsi="CHelv" w:cs="CHelv"/>
              </w:rPr>
            </w:pPr>
            <w:r>
              <w:rPr>
                <w:rFonts w:ascii="CHelv" w:hAnsi="CHelv" w:cs="CHelv"/>
              </w:rPr>
              <w:t>Децембар 20</w:t>
            </w:r>
            <w:r w:rsidRPr="00E20FCD">
              <w:rPr>
                <w:rFonts w:ascii="Calibri" w:hAnsi="Calibri" w:cs="CHelv"/>
              </w:rPr>
              <w:t>2</w:t>
            </w:r>
            <w:r w:rsidR="00350BBC">
              <w:rPr>
                <w:rFonts w:ascii="Calibri" w:hAnsi="Calibri" w:cs="CHelv"/>
              </w:rPr>
              <w:t>2</w:t>
            </w:r>
            <w:r w:rsidR="002427E9" w:rsidRPr="00516EE5">
              <w:rPr>
                <w:rFonts w:ascii="CHelv" w:hAnsi="CHelv" w:cs="CHelv"/>
              </w:rPr>
              <w:t>.</w:t>
            </w:r>
          </w:p>
        </w:tc>
      </w:tr>
      <w:tr w:rsidR="002427E9" w:rsidRPr="004654F0" w14:paraId="34EAB69F" w14:textId="77777777">
        <w:tc>
          <w:tcPr>
            <w:tcW w:w="541" w:type="dxa"/>
            <w:vAlign w:val="center"/>
          </w:tcPr>
          <w:p w14:paraId="29BA86E1" w14:textId="77777777" w:rsidR="002427E9" w:rsidRPr="00516EE5" w:rsidRDefault="002427E9" w:rsidP="00EA19B0">
            <w:pPr>
              <w:jc w:val="right"/>
              <w:rPr>
                <w:rFonts w:ascii="CHelv" w:hAnsi="CHelv" w:cs="CHelv"/>
              </w:rPr>
            </w:pPr>
            <w:r w:rsidRPr="00516EE5">
              <w:rPr>
                <w:rFonts w:ascii="CHelv" w:hAnsi="CHelv" w:cs="CHelv"/>
              </w:rPr>
              <w:t>6.</w:t>
            </w:r>
          </w:p>
        </w:tc>
        <w:tc>
          <w:tcPr>
            <w:tcW w:w="4812" w:type="dxa"/>
            <w:vAlign w:val="center"/>
          </w:tcPr>
          <w:p w14:paraId="73D51CA8" w14:textId="77777777" w:rsidR="002427E9" w:rsidRPr="00516EE5" w:rsidRDefault="002427E9" w:rsidP="00EA19B0">
            <w:pPr>
              <w:rPr>
                <w:rFonts w:ascii="CHelv" w:hAnsi="CHelv" w:cs="CHelv"/>
              </w:rPr>
            </w:pPr>
            <w:r w:rsidRPr="00516EE5">
              <w:rPr>
                <w:rFonts w:ascii="CHelv" w:hAnsi="CHelv" w:cs="CHelv"/>
              </w:rPr>
              <w:t>Прикупљање података</w:t>
            </w:r>
          </w:p>
        </w:tc>
        <w:tc>
          <w:tcPr>
            <w:tcW w:w="3395" w:type="dxa"/>
            <w:vAlign w:val="center"/>
          </w:tcPr>
          <w:p w14:paraId="51B95EB4" w14:textId="77777777" w:rsidR="002427E9" w:rsidRPr="00516EE5" w:rsidRDefault="002427E9" w:rsidP="00EA19B0">
            <w:pPr>
              <w:rPr>
                <w:rFonts w:ascii="CHelv" w:hAnsi="CHelv" w:cs="CHelv"/>
              </w:rPr>
            </w:pPr>
            <w:r w:rsidRPr="00516EE5">
              <w:rPr>
                <w:rFonts w:ascii="CHelv" w:hAnsi="CHelv" w:cs="CHelv"/>
              </w:rPr>
              <w:t>Анкетирање, снимање стања, разговори са учесницима процеса</w:t>
            </w:r>
          </w:p>
        </w:tc>
        <w:tc>
          <w:tcPr>
            <w:tcW w:w="1560" w:type="dxa"/>
            <w:vAlign w:val="center"/>
          </w:tcPr>
          <w:p w14:paraId="4F72FB07" w14:textId="77777777" w:rsidR="002427E9" w:rsidRPr="00516EE5" w:rsidRDefault="002427E9" w:rsidP="00EA19B0">
            <w:pPr>
              <w:jc w:val="center"/>
              <w:rPr>
                <w:rFonts w:ascii="CHelv" w:hAnsi="CHelv" w:cs="CHelv"/>
              </w:rPr>
            </w:pPr>
            <w:r w:rsidRPr="00516EE5">
              <w:rPr>
                <w:rFonts w:ascii="CHelv" w:hAnsi="CHelv" w:cs="CHelv"/>
              </w:rPr>
              <w:t>Јануар /</w:t>
            </w:r>
          </w:p>
          <w:p w14:paraId="09151B01" w14:textId="77777777" w:rsidR="002427E9" w:rsidRPr="00516EE5" w:rsidRDefault="002427E9" w:rsidP="00EA19B0">
            <w:pPr>
              <w:jc w:val="center"/>
              <w:rPr>
                <w:rFonts w:ascii="CHelv" w:hAnsi="CHelv" w:cs="CHelv"/>
              </w:rPr>
            </w:pPr>
            <w:r w:rsidRPr="00516EE5">
              <w:rPr>
                <w:rFonts w:ascii="CHelv" w:hAnsi="CHelv" w:cs="CHelv"/>
              </w:rPr>
              <w:t>Фебруар</w:t>
            </w:r>
          </w:p>
          <w:p w14:paraId="09B9B894" w14:textId="77777777" w:rsidR="002427E9" w:rsidRPr="00516EE5" w:rsidRDefault="002427E9" w:rsidP="00EA19B0">
            <w:pPr>
              <w:jc w:val="center"/>
              <w:rPr>
                <w:rFonts w:ascii="CHelv" w:hAnsi="CHelv" w:cs="CHelv"/>
              </w:rPr>
            </w:pPr>
            <w:r>
              <w:rPr>
                <w:rFonts w:ascii="CHelv" w:hAnsi="CHelv" w:cs="CHelv"/>
              </w:rPr>
              <w:t>20</w:t>
            </w:r>
            <w:r w:rsidR="001E0618">
              <w:rPr>
                <w:rFonts w:ascii="Calibri" w:hAnsi="Calibri" w:cs="Calibri"/>
              </w:rPr>
              <w:t>2</w:t>
            </w:r>
            <w:r w:rsidR="00350BBC">
              <w:rPr>
                <w:rFonts w:ascii="Calibri" w:hAnsi="Calibri" w:cs="Calibri"/>
              </w:rPr>
              <w:t>3</w:t>
            </w:r>
            <w:r w:rsidRPr="00516EE5">
              <w:rPr>
                <w:rFonts w:ascii="CHelv" w:hAnsi="CHelv" w:cs="CHelv"/>
              </w:rPr>
              <w:t>.</w:t>
            </w:r>
          </w:p>
        </w:tc>
      </w:tr>
      <w:tr w:rsidR="002427E9" w:rsidRPr="004654F0" w14:paraId="7ADBD5AD" w14:textId="77777777">
        <w:tc>
          <w:tcPr>
            <w:tcW w:w="541" w:type="dxa"/>
            <w:vAlign w:val="center"/>
          </w:tcPr>
          <w:p w14:paraId="2B6CB5B9" w14:textId="77777777" w:rsidR="002427E9" w:rsidRPr="00516EE5" w:rsidRDefault="002427E9" w:rsidP="00EA19B0">
            <w:pPr>
              <w:jc w:val="right"/>
              <w:rPr>
                <w:rFonts w:ascii="CHelv" w:hAnsi="CHelv" w:cs="CHelv"/>
              </w:rPr>
            </w:pPr>
            <w:r w:rsidRPr="00516EE5">
              <w:rPr>
                <w:rFonts w:ascii="CHelv" w:hAnsi="CHelv" w:cs="CHelv"/>
              </w:rPr>
              <w:t>7.</w:t>
            </w:r>
          </w:p>
        </w:tc>
        <w:tc>
          <w:tcPr>
            <w:tcW w:w="4812" w:type="dxa"/>
            <w:vAlign w:val="center"/>
          </w:tcPr>
          <w:p w14:paraId="04844A62" w14:textId="77777777" w:rsidR="002427E9" w:rsidRPr="00516EE5" w:rsidRDefault="002427E9" w:rsidP="00EA19B0">
            <w:pPr>
              <w:rPr>
                <w:rFonts w:ascii="CHelv" w:hAnsi="CHelv" w:cs="CHelv"/>
              </w:rPr>
            </w:pPr>
            <w:r w:rsidRPr="00516EE5">
              <w:rPr>
                <w:rFonts w:ascii="CHelv" w:hAnsi="CHelv" w:cs="CHelv"/>
              </w:rPr>
              <w:t>Обрада података</w:t>
            </w:r>
          </w:p>
        </w:tc>
        <w:tc>
          <w:tcPr>
            <w:tcW w:w="3395" w:type="dxa"/>
            <w:vAlign w:val="center"/>
          </w:tcPr>
          <w:p w14:paraId="622652B6" w14:textId="77777777" w:rsidR="002427E9" w:rsidRPr="00516EE5" w:rsidRDefault="002427E9" w:rsidP="00EA19B0">
            <w:pPr>
              <w:rPr>
                <w:rFonts w:ascii="CHelv" w:hAnsi="CHelv" w:cs="CHelv"/>
              </w:rPr>
            </w:pPr>
            <w:r w:rsidRPr="00516EE5">
              <w:rPr>
                <w:rFonts w:ascii="CHelv" w:hAnsi="CHelv" w:cs="CHelv"/>
              </w:rPr>
              <w:t>Квалитативна и квантитативна обрада прикупљених података и анализа</w:t>
            </w:r>
          </w:p>
        </w:tc>
        <w:tc>
          <w:tcPr>
            <w:tcW w:w="1560" w:type="dxa"/>
            <w:vAlign w:val="center"/>
          </w:tcPr>
          <w:p w14:paraId="73400A66" w14:textId="77777777" w:rsidR="002427E9" w:rsidRPr="00516EE5" w:rsidRDefault="001E0618" w:rsidP="00EA19B0">
            <w:pPr>
              <w:jc w:val="center"/>
              <w:rPr>
                <w:rFonts w:ascii="CHelv" w:hAnsi="CHelv" w:cs="CHelv"/>
              </w:rPr>
            </w:pPr>
            <w:r>
              <w:rPr>
                <w:rFonts w:ascii="CHelv" w:hAnsi="CHelv" w:cs="CHelv"/>
              </w:rPr>
              <w:t>Фебруар/ март 20</w:t>
            </w:r>
            <w:r w:rsidRPr="00E20FCD">
              <w:rPr>
                <w:rFonts w:ascii="Calibri" w:hAnsi="Calibri" w:cs="CHelv"/>
              </w:rPr>
              <w:t>2</w:t>
            </w:r>
            <w:r w:rsidR="00350BBC">
              <w:rPr>
                <w:rFonts w:ascii="Calibri" w:hAnsi="Calibri" w:cs="CHelv"/>
              </w:rPr>
              <w:t>3</w:t>
            </w:r>
            <w:r w:rsidR="002427E9" w:rsidRPr="00516EE5">
              <w:rPr>
                <w:rFonts w:ascii="CHelv" w:hAnsi="CHelv" w:cs="CHelv"/>
              </w:rPr>
              <w:t>.</w:t>
            </w:r>
          </w:p>
        </w:tc>
      </w:tr>
      <w:tr w:rsidR="002427E9" w:rsidRPr="004654F0" w14:paraId="036B8F7D" w14:textId="77777777">
        <w:tc>
          <w:tcPr>
            <w:tcW w:w="541" w:type="dxa"/>
            <w:vAlign w:val="center"/>
          </w:tcPr>
          <w:p w14:paraId="5EA139F8" w14:textId="77777777" w:rsidR="002427E9" w:rsidRPr="00516EE5" w:rsidRDefault="002427E9" w:rsidP="00EA19B0">
            <w:pPr>
              <w:jc w:val="right"/>
              <w:rPr>
                <w:rFonts w:ascii="CHelv" w:hAnsi="CHelv" w:cs="CHelv"/>
              </w:rPr>
            </w:pPr>
            <w:r w:rsidRPr="00516EE5">
              <w:rPr>
                <w:rFonts w:ascii="CHelv" w:hAnsi="CHelv" w:cs="CHelv"/>
              </w:rPr>
              <w:lastRenderedPageBreak/>
              <w:t>8.</w:t>
            </w:r>
          </w:p>
        </w:tc>
        <w:tc>
          <w:tcPr>
            <w:tcW w:w="4812" w:type="dxa"/>
            <w:vAlign w:val="center"/>
          </w:tcPr>
          <w:p w14:paraId="6A39BD20" w14:textId="77777777" w:rsidR="002427E9" w:rsidRPr="00516EE5" w:rsidRDefault="002427E9" w:rsidP="00EA19B0">
            <w:pPr>
              <w:rPr>
                <w:rFonts w:ascii="CHelv" w:hAnsi="CHelv" w:cs="CHelv"/>
              </w:rPr>
            </w:pPr>
            <w:r w:rsidRPr="00516EE5">
              <w:rPr>
                <w:rFonts w:ascii="CHelv" w:hAnsi="CHelv" w:cs="CHelv"/>
              </w:rPr>
              <w:t>Утврђивање нивоа остварености у односу на описане нивое</w:t>
            </w:r>
          </w:p>
        </w:tc>
        <w:tc>
          <w:tcPr>
            <w:tcW w:w="3395" w:type="dxa"/>
            <w:vAlign w:val="center"/>
          </w:tcPr>
          <w:p w14:paraId="44197341" w14:textId="77777777" w:rsidR="002427E9" w:rsidRPr="00516EE5" w:rsidRDefault="002427E9" w:rsidP="00EA19B0">
            <w:pPr>
              <w:rPr>
                <w:rFonts w:ascii="CHelv" w:hAnsi="CHelv" w:cs="CHelv"/>
              </w:rPr>
            </w:pPr>
            <w:r w:rsidRPr="00516EE5">
              <w:rPr>
                <w:rFonts w:ascii="CHelv" w:hAnsi="CHelv" w:cs="CHelv"/>
              </w:rPr>
              <w:t>Упоређивање резултата са описаним нивоима</w:t>
            </w:r>
          </w:p>
        </w:tc>
        <w:tc>
          <w:tcPr>
            <w:tcW w:w="1560" w:type="dxa"/>
            <w:vAlign w:val="center"/>
          </w:tcPr>
          <w:p w14:paraId="1F675D68" w14:textId="77777777" w:rsidR="002427E9" w:rsidRPr="00516EE5" w:rsidRDefault="002427E9" w:rsidP="00EA19B0">
            <w:pPr>
              <w:jc w:val="center"/>
              <w:rPr>
                <w:rFonts w:ascii="CHelv" w:hAnsi="CHelv" w:cs="CHelv"/>
              </w:rPr>
            </w:pPr>
            <w:r w:rsidRPr="00516EE5">
              <w:rPr>
                <w:rFonts w:ascii="CHelv" w:hAnsi="CHelv" w:cs="CHelv"/>
              </w:rPr>
              <w:t>Март</w:t>
            </w:r>
          </w:p>
          <w:p w14:paraId="5B771B9F" w14:textId="77777777" w:rsidR="002427E9" w:rsidRPr="00516EE5" w:rsidRDefault="002427E9" w:rsidP="00EA19B0">
            <w:pPr>
              <w:jc w:val="center"/>
              <w:rPr>
                <w:rFonts w:ascii="CHelv" w:hAnsi="CHelv" w:cs="CHelv"/>
              </w:rPr>
            </w:pPr>
            <w:r>
              <w:rPr>
                <w:rFonts w:ascii="CHelv" w:hAnsi="CHelv" w:cs="CHelv"/>
              </w:rPr>
              <w:t>20</w:t>
            </w:r>
            <w:r w:rsidR="0089085F">
              <w:rPr>
                <w:rFonts w:ascii="Calibri" w:hAnsi="Calibri" w:cs="Calibri"/>
              </w:rPr>
              <w:t>2</w:t>
            </w:r>
            <w:r w:rsidR="00350BBC">
              <w:rPr>
                <w:rFonts w:ascii="Calibri" w:hAnsi="Calibri" w:cs="Calibri"/>
              </w:rPr>
              <w:t>3</w:t>
            </w:r>
            <w:r w:rsidRPr="00516EE5">
              <w:rPr>
                <w:rFonts w:ascii="CHelv" w:hAnsi="CHelv" w:cs="CHelv"/>
              </w:rPr>
              <w:t>.</w:t>
            </w:r>
          </w:p>
        </w:tc>
      </w:tr>
      <w:tr w:rsidR="002427E9" w:rsidRPr="004654F0" w14:paraId="72FE7A35" w14:textId="77777777">
        <w:tc>
          <w:tcPr>
            <w:tcW w:w="541" w:type="dxa"/>
            <w:vAlign w:val="center"/>
          </w:tcPr>
          <w:p w14:paraId="506C5107" w14:textId="77777777" w:rsidR="002427E9" w:rsidRPr="00516EE5" w:rsidRDefault="002427E9" w:rsidP="00EA19B0">
            <w:pPr>
              <w:jc w:val="right"/>
              <w:rPr>
                <w:rFonts w:ascii="CHelv" w:hAnsi="CHelv" w:cs="CHelv"/>
              </w:rPr>
            </w:pPr>
            <w:r w:rsidRPr="00516EE5">
              <w:rPr>
                <w:rFonts w:ascii="CHelv" w:hAnsi="CHelv" w:cs="CHelv"/>
              </w:rPr>
              <w:t>9.</w:t>
            </w:r>
          </w:p>
        </w:tc>
        <w:tc>
          <w:tcPr>
            <w:tcW w:w="4812" w:type="dxa"/>
            <w:vAlign w:val="center"/>
          </w:tcPr>
          <w:p w14:paraId="666D503C" w14:textId="77777777" w:rsidR="002427E9" w:rsidRPr="00516EE5" w:rsidRDefault="002427E9" w:rsidP="00EA19B0">
            <w:pPr>
              <w:rPr>
                <w:rFonts w:ascii="CHelv" w:hAnsi="CHelv" w:cs="CHelv"/>
              </w:rPr>
            </w:pPr>
            <w:r w:rsidRPr="00516EE5">
              <w:rPr>
                <w:rFonts w:ascii="CHelv" w:hAnsi="CHelv" w:cs="CHelv"/>
              </w:rPr>
              <w:t>Израда Акционог плана</w:t>
            </w:r>
          </w:p>
        </w:tc>
        <w:tc>
          <w:tcPr>
            <w:tcW w:w="3395" w:type="dxa"/>
            <w:vAlign w:val="center"/>
          </w:tcPr>
          <w:p w14:paraId="0AABEDB5" w14:textId="77777777" w:rsidR="002427E9" w:rsidRPr="00516EE5" w:rsidRDefault="002427E9" w:rsidP="00EA19B0">
            <w:pPr>
              <w:rPr>
                <w:rFonts w:ascii="CHelv" w:hAnsi="CHelv" w:cs="CHelv"/>
              </w:rPr>
            </w:pPr>
            <w:r w:rsidRPr="00516EE5">
              <w:rPr>
                <w:rFonts w:ascii="CHelv" w:hAnsi="CHelv" w:cs="CHelv"/>
              </w:rPr>
              <w:t>Анализа, закључивање,</w:t>
            </w:r>
          </w:p>
          <w:p w14:paraId="00CAFF6A" w14:textId="77777777" w:rsidR="002427E9" w:rsidRPr="00516EE5" w:rsidRDefault="002427E9" w:rsidP="00EA19B0">
            <w:pPr>
              <w:rPr>
                <w:rFonts w:ascii="CHelv" w:hAnsi="CHelv" w:cs="CHelv"/>
              </w:rPr>
            </w:pPr>
            <w:r w:rsidRPr="00516EE5">
              <w:rPr>
                <w:rFonts w:ascii="CHelv" w:hAnsi="CHelv" w:cs="CHelv"/>
              </w:rPr>
              <w:t>Прилагођавање</w:t>
            </w:r>
          </w:p>
        </w:tc>
        <w:tc>
          <w:tcPr>
            <w:tcW w:w="1560" w:type="dxa"/>
            <w:vAlign w:val="center"/>
          </w:tcPr>
          <w:p w14:paraId="06B54400" w14:textId="77777777" w:rsidR="002427E9" w:rsidRPr="00516EE5" w:rsidRDefault="002427E9" w:rsidP="00EA19B0">
            <w:pPr>
              <w:jc w:val="center"/>
              <w:rPr>
                <w:rFonts w:ascii="CHelv" w:hAnsi="CHelv" w:cs="CHelv"/>
              </w:rPr>
            </w:pPr>
            <w:r>
              <w:rPr>
                <w:rFonts w:ascii="CHelv" w:hAnsi="CHelv" w:cs="CHelv"/>
              </w:rPr>
              <w:t>Март/ април 20</w:t>
            </w:r>
            <w:r w:rsidR="001E0618">
              <w:rPr>
                <w:rFonts w:ascii="Calibri" w:hAnsi="Calibri" w:cs="Calibri"/>
              </w:rPr>
              <w:t>2</w:t>
            </w:r>
            <w:r w:rsidR="00350BBC">
              <w:rPr>
                <w:rFonts w:ascii="Calibri" w:hAnsi="Calibri" w:cs="Calibri"/>
              </w:rPr>
              <w:t>3</w:t>
            </w:r>
            <w:r w:rsidRPr="00516EE5">
              <w:rPr>
                <w:rFonts w:ascii="CHelv" w:hAnsi="CHelv" w:cs="CHelv"/>
              </w:rPr>
              <w:t>.</w:t>
            </w:r>
          </w:p>
        </w:tc>
      </w:tr>
      <w:tr w:rsidR="002427E9" w:rsidRPr="004654F0" w14:paraId="64BFFACD" w14:textId="77777777">
        <w:tc>
          <w:tcPr>
            <w:tcW w:w="541" w:type="dxa"/>
            <w:vAlign w:val="center"/>
          </w:tcPr>
          <w:p w14:paraId="27A3302A" w14:textId="77777777" w:rsidR="002427E9" w:rsidRPr="00516EE5" w:rsidRDefault="002427E9" w:rsidP="00EA19B0">
            <w:pPr>
              <w:jc w:val="right"/>
              <w:rPr>
                <w:rFonts w:ascii="CHelv" w:hAnsi="CHelv" w:cs="CHelv"/>
              </w:rPr>
            </w:pPr>
            <w:r w:rsidRPr="00516EE5">
              <w:rPr>
                <w:rFonts w:ascii="CHelv" w:hAnsi="CHelv" w:cs="CHelv"/>
              </w:rPr>
              <w:t>10.</w:t>
            </w:r>
          </w:p>
        </w:tc>
        <w:tc>
          <w:tcPr>
            <w:tcW w:w="4812" w:type="dxa"/>
            <w:vAlign w:val="center"/>
          </w:tcPr>
          <w:p w14:paraId="3A7B8284" w14:textId="77777777" w:rsidR="002427E9" w:rsidRPr="00516EE5" w:rsidRDefault="002427E9" w:rsidP="00EA19B0">
            <w:pPr>
              <w:rPr>
                <w:rFonts w:ascii="CHelv" w:hAnsi="CHelv" w:cs="CHelv"/>
              </w:rPr>
            </w:pPr>
            <w:r w:rsidRPr="00516EE5">
              <w:rPr>
                <w:rFonts w:ascii="CHelv" w:hAnsi="CHelv" w:cs="CHelv"/>
              </w:rPr>
              <w:t>Сарадња са директором и Тимом за ШРП</w:t>
            </w:r>
          </w:p>
        </w:tc>
        <w:tc>
          <w:tcPr>
            <w:tcW w:w="3395" w:type="dxa"/>
            <w:vAlign w:val="center"/>
          </w:tcPr>
          <w:p w14:paraId="2F4AD1D4" w14:textId="77777777" w:rsidR="002427E9" w:rsidRPr="00516EE5" w:rsidRDefault="002427E9" w:rsidP="00EA19B0">
            <w:pPr>
              <w:rPr>
                <w:rFonts w:ascii="CHelv" w:hAnsi="CHelv" w:cs="CHelv"/>
              </w:rPr>
            </w:pPr>
            <w:r w:rsidRPr="00516EE5">
              <w:rPr>
                <w:rFonts w:ascii="CHelv" w:hAnsi="CHelv" w:cs="CHelv"/>
              </w:rPr>
              <w:t>Разговори, саветовања, договори</w:t>
            </w:r>
          </w:p>
        </w:tc>
        <w:tc>
          <w:tcPr>
            <w:tcW w:w="1560" w:type="dxa"/>
            <w:vAlign w:val="center"/>
          </w:tcPr>
          <w:p w14:paraId="64607D9E" w14:textId="77777777" w:rsidR="002427E9" w:rsidRPr="00516EE5" w:rsidRDefault="002427E9" w:rsidP="00EA19B0">
            <w:pPr>
              <w:jc w:val="center"/>
              <w:rPr>
                <w:rFonts w:ascii="CHelv" w:hAnsi="CHelv" w:cs="CHelv"/>
              </w:rPr>
            </w:pPr>
            <w:r>
              <w:rPr>
                <w:rFonts w:ascii="CHelv" w:hAnsi="CHelv" w:cs="CHelv"/>
              </w:rPr>
              <w:t>Април 20</w:t>
            </w:r>
            <w:r w:rsidR="001E0618">
              <w:rPr>
                <w:rFonts w:ascii="Calibri" w:hAnsi="Calibri" w:cs="Calibri"/>
              </w:rPr>
              <w:t>2</w:t>
            </w:r>
            <w:r w:rsidR="00350BBC">
              <w:rPr>
                <w:rFonts w:ascii="Calibri" w:hAnsi="Calibri" w:cs="Calibri"/>
              </w:rPr>
              <w:t>3</w:t>
            </w:r>
            <w:r w:rsidRPr="00516EE5">
              <w:rPr>
                <w:rFonts w:ascii="CHelv" w:hAnsi="CHelv" w:cs="CHelv"/>
              </w:rPr>
              <w:t>.</w:t>
            </w:r>
          </w:p>
        </w:tc>
      </w:tr>
      <w:tr w:rsidR="002427E9" w:rsidRPr="004654F0" w14:paraId="3E430349" w14:textId="77777777">
        <w:tc>
          <w:tcPr>
            <w:tcW w:w="541" w:type="dxa"/>
            <w:vAlign w:val="center"/>
          </w:tcPr>
          <w:p w14:paraId="34057399" w14:textId="77777777" w:rsidR="002427E9" w:rsidRPr="00516EE5" w:rsidRDefault="002427E9" w:rsidP="00EA19B0">
            <w:pPr>
              <w:jc w:val="right"/>
              <w:rPr>
                <w:rFonts w:ascii="CHelv" w:hAnsi="CHelv" w:cs="CHelv"/>
              </w:rPr>
            </w:pPr>
            <w:r w:rsidRPr="00516EE5">
              <w:rPr>
                <w:rFonts w:ascii="CHelv" w:hAnsi="CHelv" w:cs="CHelv"/>
              </w:rPr>
              <w:t>11.</w:t>
            </w:r>
          </w:p>
        </w:tc>
        <w:tc>
          <w:tcPr>
            <w:tcW w:w="4812" w:type="dxa"/>
            <w:vAlign w:val="center"/>
          </w:tcPr>
          <w:p w14:paraId="5030885A" w14:textId="77777777" w:rsidR="002427E9" w:rsidRPr="00516EE5" w:rsidRDefault="002427E9" w:rsidP="00EA19B0">
            <w:pPr>
              <w:rPr>
                <w:rFonts w:ascii="CHelv" w:hAnsi="CHelv" w:cs="CHelv"/>
              </w:rPr>
            </w:pPr>
            <w:r w:rsidRPr="00516EE5">
              <w:rPr>
                <w:rFonts w:ascii="CHelv" w:hAnsi="CHelv" w:cs="CHelv"/>
              </w:rPr>
              <w:t>Презентовање добијених показатеља и Акц. плана Наставничком већу, Савету родитеља</w:t>
            </w:r>
          </w:p>
        </w:tc>
        <w:tc>
          <w:tcPr>
            <w:tcW w:w="3395" w:type="dxa"/>
            <w:vAlign w:val="center"/>
          </w:tcPr>
          <w:p w14:paraId="70EBC161" w14:textId="77777777" w:rsidR="002427E9" w:rsidRPr="00516EE5" w:rsidRDefault="002427E9" w:rsidP="00EA19B0">
            <w:pPr>
              <w:rPr>
                <w:rFonts w:ascii="CHelv" w:hAnsi="CHelv" w:cs="CHelv"/>
              </w:rPr>
            </w:pPr>
            <w:r w:rsidRPr="00516EE5">
              <w:rPr>
                <w:rFonts w:ascii="CHelv" w:hAnsi="CHelv" w:cs="CHelv"/>
              </w:rPr>
              <w:t>Презентација</w:t>
            </w:r>
          </w:p>
        </w:tc>
        <w:tc>
          <w:tcPr>
            <w:tcW w:w="1560" w:type="dxa"/>
            <w:vAlign w:val="center"/>
          </w:tcPr>
          <w:p w14:paraId="1F669A88" w14:textId="77777777" w:rsidR="002427E9" w:rsidRPr="00516EE5" w:rsidRDefault="002427E9" w:rsidP="00EA19B0">
            <w:pPr>
              <w:jc w:val="center"/>
              <w:rPr>
                <w:rFonts w:ascii="CHelv" w:hAnsi="CHelv" w:cs="CHelv"/>
              </w:rPr>
            </w:pPr>
            <w:r>
              <w:rPr>
                <w:rFonts w:ascii="CHelv" w:hAnsi="CHelv" w:cs="CHelv"/>
              </w:rPr>
              <w:t>Април 20</w:t>
            </w:r>
            <w:r w:rsidR="001E0618">
              <w:rPr>
                <w:rFonts w:ascii="Calibri" w:hAnsi="Calibri" w:cs="Calibri"/>
              </w:rPr>
              <w:t>2</w:t>
            </w:r>
            <w:r w:rsidR="00350BBC">
              <w:rPr>
                <w:rFonts w:ascii="Calibri" w:hAnsi="Calibri" w:cs="Calibri"/>
              </w:rPr>
              <w:t>3</w:t>
            </w:r>
            <w:r w:rsidRPr="00516EE5">
              <w:rPr>
                <w:rFonts w:ascii="CHelv" w:hAnsi="CHelv" w:cs="CHelv"/>
              </w:rPr>
              <w:t>.</w:t>
            </w:r>
          </w:p>
        </w:tc>
      </w:tr>
      <w:tr w:rsidR="002427E9" w:rsidRPr="004654F0" w14:paraId="5527B243" w14:textId="77777777">
        <w:tc>
          <w:tcPr>
            <w:tcW w:w="541" w:type="dxa"/>
            <w:vAlign w:val="center"/>
          </w:tcPr>
          <w:p w14:paraId="2BE1E3FC" w14:textId="77777777" w:rsidR="002427E9" w:rsidRPr="00516EE5" w:rsidRDefault="002427E9" w:rsidP="00EA19B0">
            <w:pPr>
              <w:jc w:val="right"/>
              <w:rPr>
                <w:rFonts w:ascii="CHelv" w:hAnsi="CHelv" w:cs="CHelv"/>
              </w:rPr>
            </w:pPr>
            <w:r w:rsidRPr="00516EE5">
              <w:rPr>
                <w:rFonts w:ascii="CHelv" w:hAnsi="CHelv" w:cs="CHelv"/>
              </w:rPr>
              <w:t>12.</w:t>
            </w:r>
          </w:p>
        </w:tc>
        <w:tc>
          <w:tcPr>
            <w:tcW w:w="4812" w:type="dxa"/>
            <w:vAlign w:val="center"/>
          </w:tcPr>
          <w:p w14:paraId="13F3F392" w14:textId="77777777" w:rsidR="002427E9" w:rsidRPr="00516EE5" w:rsidRDefault="002427E9" w:rsidP="00EA19B0">
            <w:pPr>
              <w:rPr>
                <w:rFonts w:ascii="CHelv" w:hAnsi="CHelv" w:cs="CHelv"/>
              </w:rPr>
            </w:pPr>
            <w:r w:rsidRPr="00516EE5">
              <w:rPr>
                <w:rFonts w:ascii="CHelv" w:hAnsi="CHelv" w:cs="CHelv"/>
              </w:rPr>
              <w:t>Подела задужења из Акционог плана</w:t>
            </w:r>
          </w:p>
          <w:p w14:paraId="10D3E449" w14:textId="77777777" w:rsidR="002427E9" w:rsidRPr="00516EE5" w:rsidRDefault="002427E9" w:rsidP="00EA19B0">
            <w:pPr>
              <w:rPr>
                <w:rFonts w:ascii="CHelv" w:hAnsi="CHelv" w:cs="CHelv"/>
              </w:rPr>
            </w:pPr>
            <w:r w:rsidRPr="00516EE5">
              <w:rPr>
                <w:rFonts w:ascii="CHelv" w:hAnsi="CHelv" w:cs="CHelv"/>
              </w:rPr>
              <w:t>и реализација истог</w:t>
            </w:r>
          </w:p>
        </w:tc>
        <w:tc>
          <w:tcPr>
            <w:tcW w:w="3395" w:type="dxa"/>
            <w:vAlign w:val="center"/>
          </w:tcPr>
          <w:p w14:paraId="2BE9797F" w14:textId="77777777" w:rsidR="002427E9" w:rsidRPr="00516EE5" w:rsidRDefault="002427E9" w:rsidP="00EA19B0">
            <w:pPr>
              <w:rPr>
                <w:rFonts w:ascii="CHelv" w:hAnsi="CHelv" w:cs="CHelv"/>
              </w:rPr>
            </w:pPr>
            <w:r w:rsidRPr="00516EE5">
              <w:rPr>
                <w:rFonts w:ascii="CHelv" w:hAnsi="CHelv" w:cs="CHelv"/>
              </w:rPr>
              <w:t>Примена корака из Акционог плана/</w:t>
            </w:r>
          </w:p>
          <w:p w14:paraId="36E6C0B9" w14:textId="77777777" w:rsidR="002427E9" w:rsidRPr="00516EE5" w:rsidRDefault="002427E9" w:rsidP="00EA19B0">
            <w:pPr>
              <w:rPr>
                <w:rFonts w:ascii="CHelv" w:hAnsi="CHelv" w:cs="CHelv"/>
              </w:rPr>
            </w:pPr>
            <w:r w:rsidRPr="00516EE5">
              <w:rPr>
                <w:rFonts w:ascii="CHelv" w:hAnsi="CHelv" w:cs="CHelv"/>
              </w:rPr>
              <w:t>реализација</w:t>
            </w:r>
          </w:p>
        </w:tc>
        <w:tc>
          <w:tcPr>
            <w:tcW w:w="1560" w:type="dxa"/>
            <w:vAlign w:val="center"/>
          </w:tcPr>
          <w:p w14:paraId="4D7C4CE7" w14:textId="77777777" w:rsidR="002427E9" w:rsidRPr="00516EE5" w:rsidRDefault="002427E9" w:rsidP="00EA19B0">
            <w:pPr>
              <w:jc w:val="center"/>
              <w:rPr>
                <w:rFonts w:ascii="CHelv" w:hAnsi="CHelv" w:cs="CHelv"/>
              </w:rPr>
            </w:pPr>
            <w:r w:rsidRPr="00516EE5">
              <w:rPr>
                <w:rFonts w:ascii="CHelv" w:hAnsi="CHelv" w:cs="CHelv"/>
              </w:rPr>
              <w:t>Април-септембар</w:t>
            </w:r>
          </w:p>
          <w:p w14:paraId="349F0FA3" w14:textId="77777777" w:rsidR="002427E9" w:rsidRPr="00516EE5" w:rsidRDefault="002427E9" w:rsidP="00EA19B0">
            <w:pPr>
              <w:jc w:val="center"/>
              <w:rPr>
                <w:rFonts w:ascii="CHelv" w:hAnsi="CHelv" w:cs="CHelv"/>
              </w:rPr>
            </w:pPr>
            <w:r>
              <w:rPr>
                <w:rFonts w:ascii="CHelv" w:hAnsi="CHelv" w:cs="CHelv"/>
              </w:rPr>
              <w:t>20</w:t>
            </w:r>
            <w:r w:rsidR="001E0618">
              <w:rPr>
                <w:rFonts w:ascii="Calibri" w:hAnsi="Calibri" w:cs="Calibri"/>
              </w:rPr>
              <w:t>2</w:t>
            </w:r>
            <w:r w:rsidR="00350BBC">
              <w:rPr>
                <w:rFonts w:ascii="Calibri" w:hAnsi="Calibri" w:cs="Calibri"/>
              </w:rPr>
              <w:t>3</w:t>
            </w:r>
            <w:r w:rsidRPr="00516EE5">
              <w:rPr>
                <w:rFonts w:ascii="CHelv" w:hAnsi="CHelv" w:cs="CHelv"/>
              </w:rPr>
              <w:t>.</w:t>
            </w:r>
          </w:p>
        </w:tc>
      </w:tr>
    </w:tbl>
    <w:p w14:paraId="6EEE8A35" w14:textId="77777777" w:rsidR="002427E9" w:rsidRDefault="002427E9" w:rsidP="00B811C7">
      <w:pPr>
        <w:tabs>
          <w:tab w:val="left" w:pos="3899"/>
        </w:tabs>
        <w:rPr>
          <w:b/>
          <w:bCs/>
          <w:lang w:val="sr-Cyrl-CS"/>
        </w:rPr>
      </w:pPr>
    </w:p>
    <w:p w14:paraId="5038F33D" w14:textId="77777777" w:rsidR="002427E9" w:rsidRDefault="002427E9" w:rsidP="00B811C7">
      <w:pPr>
        <w:tabs>
          <w:tab w:val="left" w:pos="3899"/>
        </w:tabs>
        <w:rPr>
          <w:b/>
          <w:bCs/>
          <w:lang w:val="sr-Cyrl-CS"/>
        </w:rPr>
      </w:pPr>
    </w:p>
    <w:p w14:paraId="33D838DD" w14:textId="77777777" w:rsidR="002427E9" w:rsidRPr="007C3D3D" w:rsidRDefault="002427E9" w:rsidP="00B811C7">
      <w:pPr>
        <w:tabs>
          <w:tab w:val="left" w:pos="3899"/>
        </w:tabs>
        <w:rPr>
          <w:b/>
          <w:bCs/>
          <w:lang w:val="sr-Cyrl-CS"/>
        </w:rPr>
      </w:pPr>
      <w:r>
        <w:rPr>
          <w:b/>
          <w:bCs/>
          <w:lang w:val="sr-Cyrl-CS"/>
        </w:rPr>
        <w:t>2.</w:t>
      </w:r>
      <w:r w:rsidRPr="007C3D3D">
        <w:rPr>
          <w:b/>
          <w:bCs/>
          <w:lang w:val="sr-Cyrl-CS"/>
        </w:rPr>
        <w:t xml:space="preserve">ПЛАН РАДА СТРУЧНОГ АКТИВА ЗА </w:t>
      </w:r>
      <w:r>
        <w:rPr>
          <w:b/>
          <w:bCs/>
          <w:lang w:val="sr-Cyrl-CS"/>
        </w:rPr>
        <w:t xml:space="preserve">ШКОЛСКО </w:t>
      </w:r>
      <w:r w:rsidRPr="007C3D3D">
        <w:rPr>
          <w:b/>
          <w:bCs/>
          <w:lang w:val="sr-Cyrl-CS"/>
        </w:rPr>
        <w:t>РАЗВОЈНО ПЛАНИРАЊЕ</w:t>
      </w:r>
    </w:p>
    <w:p w14:paraId="090A37A0" w14:textId="77777777" w:rsidR="002427E9" w:rsidRPr="004654F0" w:rsidRDefault="002427E9" w:rsidP="00CD6B72">
      <w:pPr>
        <w:spacing w:before="120"/>
      </w:pPr>
      <w:r w:rsidRPr="004654F0">
        <w:t>При формирању Тима за школско развојно планирање руководили смо се принципом заступљености свих интересних група у школи и локалној заједници.</w:t>
      </w:r>
    </w:p>
    <w:tbl>
      <w:tblPr>
        <w:tblW w:w="10825" w:type="dxa"/>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41"/>
        <w:gridCol w:w="5741"/>
        <w:gridCol w:w="2247"/>
        <w:gridCol w:w="2096"/>
      </w:tblGrid>
      <w:tr w:rsidR="002427E9" w:rsidRPr="00516EE5" w14:paraId="6D98A0A8" w14:textId="77777777">
        <w:trPr>
          <w:trHeight w:val="525"/>
          <w:tblCellSpacing w:w="20" w:type="dxa"/>
        </w:trPr>
        <w:tc>
          <w:tcPr>
            <w:tcW w:w="681" w:type="dxa"/>
            <w:shd w:val="clear" w:color="auto" w:fill="F3F3F3"/>
            <w:vAlign w:val="center"/>
          </w:tcPr>
          <w:p w14:paraId="6804B796" w14:textId="77777777" w:rsidR="002427E9" w:rsidRPr="00524AB6" w:rsidRDefault="002427E9" w:rsidP="00CF6123">
            <w:pPr>
              <w:jc w:val="center"/>
              <w:rPr>
                <w:rFonts w:ascii="CHelv" w:hAnsi="CHelv" w:cs="CHelv"/>
                <w:b/>
                <w:bCs/>
              </w:rPr>
            </w:pPr>
            <w:r w:rsidRPr="00524AB6">
              <w:rPr>
                <w:rFonts w:ascii="CHelv" w:hAnsi="CHelv" w:cs="CHelv"/>
                <w:b/>
                <w:bCs/>
              </w:rPr>
              <w:t>Ред.</w:t>
            </w:r>
          </w:p>
          <w:p w14:paraId="1803D3C1" w14:textId="77777777" w:rsidR="002427E9" w:rsidRPr="00524AB6" w:rsidRDefault="002427E9" w:rsidP="00CF6123">
            <w:pPr>
              <w:jc w:val="center"/>
              <w:rPr>
                <w:rFonts w:ascii="CHelv" w:hAnsi="CHelv" w:cs="CHelv"/>
                <w:b/>
                <w:bCs/>
              </w:rPr>
            </w:pPr>
            <w:r w:rsidRPr="00524AB6">
              <w:rPr>
                <w:rFonts w:ascii="CHelv" w:hAnsi="CHelv" w:cs="CHelv"/>
                <w:b/>
                <w:bCs/>
              </w:rPr>
              <w:t>бр.</w:t>
            </w:r>
          </w:p>
        </w:tc>
        <w:tc>
          <w:tcPr>
            <w:tcW w:w="5701" w:type="dxa"/>
            <w:shd w:val="clear" w:color="auto" w:fill="F3F3F3"/>
            <w:vAlign w:val="center"/>
          </w:tcPr>
          <w:p w14:paraId="65DF59EB" w14:textId="77777777" w:rsidR="002427E9" w:rsidRPr="00524AB6" w:rsidRDefault="002427E9" w:rsidP="00CF6123">
            <w:pPr>
              <w:jc w:val="center"/>
              <w:rPr>
                <w:rFonts w:ascii="CHelv" w:hAnsi="CHelv" w:cs="CHelv"/>
                <w:b/>
                <w:bCs/>
              </w:rPr>
            </w:pPr>
            <w:r w:rsidRPr="00524AB6">
              <w:rPr>
                <w:rFonts w:ascii="CHelv" w:hAnsi="CHelv" w:cs="CHelv"/>
                <w:b/>
                <w:bCs/>
              </w:rPr>
              <w:t>Садржај рада</w:t>
            </w:r>
          </w:p>
        </w:tc>
        <w:tc>
          <w:tcPr>
            <w:tcW w:w="2207" w:type="dxa"/>
            <w:shd w:val="clear" w:color="auto" w:fill="F3F3F3"/>
            <w:vAlign w:val="center"/>
          </w:tcPr>
          <w:p w14:paraId="44897F29" w14:textId="77777777" w:rsidR="002427E9" w:rsidRPr="00524AB6" w:rsidRDefault="002427E9" w:rsidP="00CF6123">
            <w:pPr>
              <w:jc w:val="center"/>
              <w:rPr>
                <w:rFonts w:ascii="CHelv" w:hAnsi="CHelv" w:cs="CHelv"/>
                <w:b/>
                <w:bCs/>
              </w:rPr>
            </w:pPr>
            <w:r w:rsidRPr="00524AB6">
              <w:rPr>
                <w:rFonts w:ascii="CHelv" w:hAnsi="CHelv" w:cs="CHelv"/>
                <w:b/>
                <w:bCs/>
              </w:rPr>
              <w:t>Кораци, технике</w:t>
            </w:r>
          </w:p>
          <w:p w14:paraId="69E02C39" w14:textId="77777777" w:rsidR="002427E9" w:rsidRPr="00524AB6" w:rsidRDefault="002427E9" w:rsidP="00CF6123">
            <w:pPr>
              <w:jc w:val="center"/>
              <w:rPr>
                <w:rFonts w:ascii="CHelv" w:hAnsi="CHelv" w:cs="CHelv"/>
                <w:b/>
                <w:bCs/>
              </w:rPr>
            </w:pPr>
            <w:r w:rsidRPr="00524AB6">
              <w:rPr>
                <w:rFonts w:ascii="CHelv" w:hAnsi="CHelv" w:cs="CHelv"/>
                <w:b/>
                <w:bCs/>
              </w:rPr>
              <w:t>инструменти…</w:t>
            </w:r>
          </w:p>
        </w:tc>
        <w:tc>
          <w:tcPr>
            <w:tcW w:w="2036" w:type="dxa"/>
            <w:shd w:val="clear" w:color="auto" w:fill="F3F3F3"/>
            <w:vAlign w:val="center"/>
          </w:tcPr>
          <w:p w14:paraId="580D68DD" w14:textId="77777777" w:rsidR="002427E9" w:rsidRPr="00524AB6" w:rsidRDefault="002427E9" w:rsidP="00CF6123">
            <w:pPr>
              <w:jc w:val="center"/>
              <w:rPr>
                <w:rFonts w:ascii="CHelv" w:hAnsi="CHelv" w:cs="CHelv"/>
                <w:b/>
                <w:bCs/>
              </w:rPr>
            </w:pPr>
            <w:r w:rsidRPr="00524AB6">
              <w:rPr>
                <w:rFonts w:ascii="CHelv" w:hAnsi="CHelv" w:cs="CHelv"/>
                <w:b/>
                <w:bCs/>
              </w:rPr>
              <w:t>Време</w:t>
            </w:r>
          </w:p>
          <w:p w14:paraId="157CBE2E" w14:textId="77777777" w:rsidR="002427E9" w:rsidRPr="00524AB6" w:rsidRDefault="002427E9" w:rsidP="00CF6123">
            <w:pPr>
              <w:jc w:val="center"/>
              <w:rPr>
                <w:rFonts w:ascii="CHelv" w:hAnsi="CHelv" w:cs="CHelv"/>
                <w:b/>
                <w:bCs/>
              </w:rPr>
            </w:pPr>
            <w:r w:rsidRPr="00524AB6">
              <w:rPr>
                <w:rFonts w:ascii="CHelv" w:hAnsi="CHelv" w:cs="CHelv"/>
                <w:b/>
                <w:bCs/>
              </w:rPr>
              <w:t>реализације</w:t>
            </w:r>
          </w:p>
        </w:tc>
      </w:tr>
      <w:tr w:rsidR="002427E9" w:rsidRPr="00516EE5" w14:paraId="2DB184CA" w14:textId="77777777">
        <w:trPr>
          <w:trHeight w:val="660"/>
          <w:tblCellSpacing w:w="20" w:type="dxa"/>
        </w:trPr>
        <w:tc>
          <w:tcPr>
            <w:tcW w:w="681" w:type="dxa"/>
            <w:vAlign w:val="center"/>
          </w:tcPr>
          <w:p w14:paraId="135844D8" w14:textId="77777777" w:rsidR="002427E9" w:rsidRPr="00524AB6" w:rsidRDefault="002427E9" w:rsidP="00CF6123">
            <w:pPr>
              <w:rPr>
                <w:rFonts w:ascii="CHelv" w:hAnsi="CHelv" w:cs="CHelv"/>
                <w:sz w:val="20"/>
                <w:szCs w:val="20"/>
              </w:rPr>
            </w:pPr>
            <w:r w:rsidRPr="00524AB6">
              <w:rPr>
                <w:rFonts w:ascii="CHelv" w:hAnsi="CHelv" w:cs="CHelv"/>
                <w:sz w:val="20"/>
                <w:szCs w:val="20"/>
              </w:rPr>
              <w:t>1.</w:t>
            </w:r>
          </w:p>
          <w:p w14:paraId="3C55D707" w14:textId="77777777" w:rsidR="002427E9" w:rsidRPr="00524AB6" w:rsidRDefault="002427E9" w:rsidP="00CF6123">
            <w:pPr>
              <w:rPr>
                <w:rFonts w:ascii="CHelv" w:hAnsi="CHelv" w:cs="CHelv"/>
                <w:sz w:val="20"/>
                <w:szCs w:val="20"/>
              </w:rPr>
            </w:pPr>
          </w:p>
        </w:tc>
        <w:tc>
          <w:tcPr>
            <w:tcW w:w="5701" w:type="dxa"/>
            <w:vAlign w:val="center"/>
          </w:tcPr>
          <w:p w14:paraId="4427091A"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Праћење ефеката развојног плана са посебним освртом на идентиф.слаб., утицају на област примене, развојне циљеве и задатке, као и на исходе…</w:t>
            </w:r>
          </w:p>
          <w:p w14:paraId="2894F0F4"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 xml:space="preserve">Предлог мера или </w:t>
            </w:r>
            <w:r w:rsidRPr="00524AB6">
              <w:rPr>
                <w:rFonts w:ascii="CHelv" w:hAnsi="CHelv" w:cs="CHelv"/>
                <w:i/>
                <w:iCs/>
                <w:sz w:val="20"/>
                <w:szCs w:val="20"/>
              </w:rPr>
              <w:t xml:space="preserve">шта ћемо урадити </w:t>
            </w:r>
            <w:r w:rsidRPr="00524AB6">
              <w:rPr>
                <w:rFonts w:ascii="CHelv" w:hAnsi="CHelv" w:cs="CHelv"/>
                <w:sz w:val="20"/>
                <w:szCs w:val="20"/>
              </w:rPr>
              <w:t>у циљу постизања бољих резултата - ефеката планираних активности као и прилагођавање конкр.акција искуств. позицији(год.дана од израд.ШРП.).</w:t>
            </w:r>
          </w:p>
        </w:tc>
        <w:tc>
          <w:tcPr>
            <w:tcW w:w="2207" w:type="dxa"/>
            <w:vAlign w:val="center"/>
          </w:tcPr>
          <w:p w14:paraId="74EC978E" w14:textId="77777777" w:rsidR="002427E9" w:rsidRPr="00524AB6" w:rsidRDefault="002427E9" w:rsidP="00CF6123">
            <w:pPr>
              <w:ind w:right="-229"/>
              <w:rPr>
                <w:rFonts w:ascii="CHelv" w:hAnsi="CHelv" w:cs="CHelv"/>
                <w:sz w:val="20"/>
                <w:szCs w:val="20"/>
              </w:rPr>
            </w:pPr>
            <w:r w:rsidRPr="00524AB6">
              <w:rPr>
                <w:rFonts w:ascii="CHelv" w:hAnsi="CHelv" w:cs="CHelv"/>
                <w:sz w:val="20"/>
                <w:szCs w:val="20"/>
              </w:rPr>
              <w:t>Снимање стања, разговори,  конкр. акц.,анкетирање…</w:t>
            </w:r>
          </w:p>
        </w:tc>
        <w:tc>
          <w:tcPr>
            <w:tcW w:w="2036" w:type="dxa"/>
            <w:vAlign w:val="center"/>
          </w:tcPr>
          <w:p w14:paraId="337F1766" w14:textId="77777777" w:rsidR="002427E9" w:rsidRPr="00524AB6" w:rsidRDefault="0089085F" w:rsidP="00CF6123">
            <w:pPr>
              <w:ind w:right="-163"/>
              <w:rPr>
                <w:rFonts w:ascii="CHelv" w:hAnsi="CHelv" w:cs="CHelv"/>
                <w:sz w:val="20"/>
                <w:szCs w:val="20"/>
              </w:rPr>
            </w:pPr>
            <w:r>
              <w:rPr>
                <w:rFonts w:ascii="CHelv" w:hAnsi="CHelv" w:cs="CHelv"/>
                <w:sz w:val="20"/>
                <w:szCs w:val="20"/>
              </w:rPr>
              <w:t>Август, септембар и октобар 202</w:t>
            </w:r>
            <w:r w:rsidR="00350BBC">
              <w:rPr>
                <w:rFonts w:asciiTheme="minorHAnsi" w:hAnsiTheme="minorHAnsi" w:cs="CHelv"/>
                <w:sz w:val="20"/>
                <w:szCs w:val="20"/>
              </w:rPr>
              <w:t>2</w:t>
            </w:r>
            <w:r w:rsidR="002427E9" w:rsidRPr="00524AB6">
              <w:rPr>
                <w:rFonts w:ascii="CHelv" w:hAnsi="CHelv" w:cs="CHelv"/>
                <w:sz w:val="20"/>
                <w:szCs w:val="20"/>
              </w:rPr>
              <w:t>.</w:t>
            </w:r>
          </w:p>
        </w:tc>
      </w:tr>
      <w:tr w:rsidR="002427E9" w:rsidRPr="00516EE5" w14:paraId="2DE3BED8" w14:textId="77777777">
        <w:trPr>
          <w:tblCellSpacing w:w="20" w:type="dxa"/>
        </w:trPr>
        <w:tc>
          <w:tcPr>
            <w:tcW w:w="681" w:type="dxa"/>
            <w:vAlign w:val="center"/>
          </w:tcPr>
          <w:p w14:paraId="0E3FFFF8" w14:textId="77777777" w:rsidR="002427E9" w:rsidRPr="00524AB6" w:rsidRDefault="002427E9" w:rsidP="00CF6123">
            <w:pPr>
              <w:rPr>
                <w:rFonts w:ascii="CHelv" w:hAnsi="CHelv" w:cs="CHelv"/>
                <w:sz w:val="20"/>
                <w:szCs w:val="20"/>
              </w:rPr>
            </w:pPr>
            <w:r w:rsidRPr="00524AB6">
              <w:rPr>
                <w:rFonts w:ascii="CHelv" w:hAnsi="CHelv" w:cs="CHelv"/>
                <w:sz w:val="20"/>
                <w:szCs w:val="20"/>
              </w:rPr>
              <w:t>2.</w:t>
            </w:r>
          </w:p>
        </w:tc>
        <w:tc>
          <w:tcPr>
            <w:tcW w:w="5701" w:type="dxa"/>
            <w:vAlign w:val="center"/>
          </w:tcPr>
          <w:p w14:paraId="484B849E" w14:textId="77777777" w:rsidR="002427E9" w:rsidRPr="00524AB6" w:rsidRDefault="002427E9" w:rsidP="00CF6123">
            <w:pPr>
              <w:ind w:right="-205"/>
              <w:rPr>
                <w:rFonts w:ascii="CHelv" w:hAnsi="CHelv" w:cs="CHelv"/>
                <w:sz w:val="20"/>
                <w:szCs w:val="20"/>
              </w:rPr>
            </w:pPr>
            <w:r w:rsidRPr="00524AB6">
              <w:rPr>
                <w:rFonts w:ascii="CHelv" w:hAnsi="CHelv" w:cs="CHelv"/>
                <w:sz w:val="20"/>
                <w:szCs w:val="20"/>
              </w:rPr>
              <w:t>Информисање и поновна провера приоритета (по потреби укључив. нових)…</w:t>
            </w:r>
          </w:p>
          <w:p w14:paraId="142B6BBB" w14:textId="77777777" w:rsidR="002427E9" w:rsidRPr="00524AB6" w:rsidRDefault="002427E9" w:rsidP="00CF6123">
            <w:pPr>
              <w:rPr>
                <w:rFonts w:ascii="CHelv" w:hAnsi="CHelv" w:cs="CHelv"/>
                <w:sz w:val="20"/>
                <w:szCs w:val="20"/>
              </w:rPr>
            </w:pPr>
            <w:r w:rsidRPr="00524AB6">
              <w:rPr>
                <w:rFonts w:ascii="CHelv" w:hAnsi="CHelv" w:cs="CHelv"/>
                <w:sz w:val="20"/>
                <w:szCs w:val="20"/>
              </w:rPr>
              <w:t>Израда паноа везаних за ШРП.у зборници и холу школе.</w:t>
            </w:r>
          </w:p>
        </w:tc>
        <w:tc>
          <w:tcPr>
            <w:tcW w:w="2207" w:type="dxa"/>
            <w:vAlign w:val="center"/>
          </w:tcPr>
          <w:p w14:paraId="60D09F9A" w14:textId="77777777" w:rsidR="002427E9" w:rsidRPr="00524AB6" w:rsidRDefault="002427E9" w:rsidP="00CF6123">
            <w:pPr>
              <w:ind w:right="-323"/>
              <w:rPr>
                <w:rFonts w:ascii="CHelv" w:hAnsi="CHelv" w:cs="CHelv"/>
                <w:sz w:val="20"/>
                <w:szCs w:val="20"/>
              </w:rPr>
            </w:pPr>
            <w:r w:rsidRPr="00524AB6">
              <w:rPr>
                <w:rFonts w:ascii="CHelv" w:hAnsi="CHelv" w:cs="CHelv"/>
                <w:sz w:val="20"/>
                <w:szCs w:val="20"/>
              </w:rPr>
              <w:t>Опсервација и разговор, оглашав.,</w:t>
            </w:r>
          </w:p>
          <w:p w14:paraId="3E87B967" w14:textId="77777777" w:rsidR="002427E9" w:rsidRPr="00524AB6" w:rsidRDefault="002427E9" w:rsidP="00CF6123">
            <w:pPr>
              <w:ind w:right="-323"/>
              <w:rPr>
                <w:rFonts w:ascii="CHelv" w:hAnsi="CHelv" w:cs="CHelv"/>
                <w:sz w:val="20"/>
                <w:szCs w:val="20"/>
              </w:rPr>
            </w:pPr>
            <w:r w:rsidRPr="00524AB6">
              <w:rPr>
                <w:rFonts w:ascii="CHelv" w:hAnsi="CHelv" w:cs="CHelv"/>
                <w:sz w:val="20"/>
                <w:szCs w:val="20"/>
              </w:rPr>
              <w:t>презентација…</w:t>
            </w:r>
          </w:p>
        </w:tc>
        <w:tc>
          <w:tcPr>
            <w:tcW w:w="2036" w:type="dxa"/>
            <w:vAlign w:val="center"/>
          </w:tcPr>
          <w:p w14:paraId="77E071D1" w14:textId="77777777" w:rsidR="002427E9" w:rsidRPr="00524AB6" w:rsidRDefault="002427E9" w:rsidP="00CF6123">
            <w:pPr>
              <w:rPr>
                <w:rFonts w:ascii="CHelv" w:hAnsi="CHelv" w:cs="CHelv"/>
                <w:sz w:val="20"/>
                <w:szCs w:val="20"/>
              </w:rPr>
            </w:pPr>
            <w:r w:rsidRPr="00524AB6">
              <w:rPr>
                <w:rFonts w:ascii="CHelv" w:hAnsi="CHelv" w:cs="CHelv"/>
                <w:sz w:val="20"/>
                <w:szCs w:val="20"/>
              </w:rPr>
              <w:t>Септембар,</w:t>
            </w:r>
          </w:p>
          <w:p w14:paraId="787B511D" w14:textId="77777777" w:rsidR="002427E9" w:rsidRPr="00524AB6" w:rsidRDefault="0089085F" w:rsidP="00CF6123">
            <w:pPr>
              <w:rPr>
                <w:rFonts w:ascii="CHelv" w:hAnsi="CHelv" w:cs="CHelv"/>
                <w:sz w:val="20"/>
                <w:szCs w:val="20"/>
              </w:rPr>
            </w:pPr>
            <w:r>
              <w:rPr>
                <w:rFonts w:ascii="CHelv" w:hAnsi="CHelv" w:cs="CHelv"/>
                <w:sz w:val="20"/>
                <w:szCs w:val="20"/>
              </w:rPr>
              <w:t>октобар, новембар 202</w:t>
            </w:r>
            <w:r w:rsidR="00350BBC">
              <w:rPr>
                <w:rFonts w:asciiTheme="minorHAnsi" w:hAnsiTheme="minorHAnsi" w:cs="CHelv"/>
                <w:sz w:val="20"/>
                <w:szCs w:val="20"/>
              </w:rPr>
              <w:t>2</w:t>
            </w:r>
            <w:r w:rsidR="002427E9" w:rsidRPr="00524AB6">
              <w:rPr>
                <w:rFonts w:ascii="CHelv" w:hAnsi="CHelv" w:cs="CHelv"/>
                <w:sz w:val="20"/>
                <w:szCs w:val="20"/>
              </w:rPr>
              <w:t>.</w:t>
            </w:r>
          </w:p>
        </w:tc>
      </w:tr>
      <w:tr w:rsidR="002427E9" w:rsidRPr="00516EE5" w14:paraId="5FB4BEA2" w14:textId="77777777">
        <w:trPr>
          <w:tblCellSpacing w:w="20" w:type="dxa"/>
        </w:trPr>
        <w:tc>
          <w:tcPr>
            <w:tcW w:w="681" w:type="dxa"/>
            <w:vAlign w:val="center"/>
          </w:tcPr>
          <w:p w14:paraId="151D414F" w14:textId="77777777" w:rsidR="002427E9" w:rsidRPr="00524AB6" w:rsidRDefault="002427E9" w:rsidP="00CF6123">
            <w:pPr>
              <w:rPr>
                <w:rFonts w:ascii="CHelv" w:hAnsi="CHelv" w:cs="CHelv"/>
                <w:sz w:val="20"/>
                <w:szCs w:val="20"/>
              </w:rPr>
            </w:pPr>
            <w:r w:rsidRPr="00524AB6">
              <w:rPr>
                <w:rFonts w:ascii="CHelv" w:hAnsi="CHelv" w:cs="CHelv"/>
                <w:sz w:val="20"/>
                <w:szCs w:val="20"/>
              </w:rPr>
              <w:t>3.</w:t>
            </w:r>
          </w:p>
        </w:tc>
        <w:tc>
          <w:tcPr>
            <w:tcW w:w="5701" w:type="dxa"/>
            <w:vAlign w:val="center"/>
          </w:tcPr>
          <w:p w14:paraId="1E5F2933"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Даљи рад на планираним задацима,  уз допуне и измене      (у ходу)… Планирање будућих корака и акција  у области која је због објективних тешкоћа</w:t>
            </w:r>
          </w:p>
          <w:p w14:paraId="43BC5787"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делимично реализована… Временска условљеност реализ.</w:t>
            </w:r>
          </w:p>
          <w:p w14:paraId="2B76B341"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 xml:space="preserve"> (3 год.). </w:t>
            </w:r>
          </w:p>
        </w:tc>
        <w:tc>
          <w:tcPr>
            <w:tcW w:w="2207" w:type="dxa"/>
            <w:vAlign w:val="center"/>
          </w:tcPr>
          <w:p w14:paraId="03C79CF5"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Активна сарадња свих учесн.у реал.,</w:t>
            </w:r>
          </w:p>
          <w:p w14:paraId="1BDD1C67"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ШРТ., анимирање и мотивисање.људ.</w:t>
            </w:r>
          </w:p>
          <w:p w14:paraId="0C975424"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и матерј.ресурса…</w:t>
            </w:r>
          </w:p>
          <w:p w14:paraId="2483AFD0"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Стални задатак.</w:t>
            </w:r>
          </w:p>
        </w:tc>
        <w:tc>
          <w:tcPr>
            <w:tcW w:w="2036" w:type="dxa"/>
            <w:vAlign w:val="center"/>
          </w:tcPr>
          <w:p w14:paraId="6AFC8405" w14:textId="77777777" w:rsidR="002427E9" w:rsidRPr="00524AB6" w:rsidRDefault="002427E9" w:rsidP="00CF6123">
            <w:pPr>
              <w:ind w:right="-163"/>
              <w:rPr>
                <w:rFonts w:ascii="CHelv" w:hAnsi="CHelv" w:cs="CHelv"/>
                <w:sz w:val="20"/>
                <w:szCs w:val="20"/>
              </w:rPr>
            </w:pPr>
            <w:r w:rsidRPr="00524AB6">
              <w:rPr>
                <w:rFonts w:ascii="CHelv" w:hAnsi="CHelv" w:cs="CHelv"/>
                <w:sz w:val="20"/>
                <w:szCs w:val="20"/>
              </w:rPr>
              <w:t>Новембар, децембар, јан</w:t>
            </w:r>
            <w:r>
              <w:rPr>
                <w:rFonts w:ascii="Calibri" w:hAnsi="Calibri" w:cs="Calibri"/>
                <w:sz w:val="20"/>
                <w:szCs w:val="20"/>
              </w:rPr>
              <w:t>у</w:t>
            </w:r>
            <w:r w:rsidR="0089085F">
              <w:rPr>
                <w:rFonts w:ascii="CHelv" w:hAnsi="CHelv" w:cs="CHelv"/>
                <w:sz w:val="20"/>
                <w:szCs w:val="20"/>
              </w:rPr>
              <w:t>ар 202</w:t>
            </w:r>
            <w:r w:rsidR="00350BBC">
              <w:rPr>
                <w:rFonts w:asciiTheme="minorHAnsi" w:hAnsiTheme="minorHAnsi" w:cs="CHelv"/>
                <w:sz w:val="20"/>
                <w:szCs w:val="20"/>
              </w:rPr>
              <w:t>2</w:t>
            </w:r>
            <w:r w:rsidRPr="00524AB6">
              <w:rPr>
                <w:rFonts w:ascii="CHelv" w:hAnsi="CHelv" w:cs="CHelv"/>
                <w:sz w:val="20"/>
                <w:szCs w:val="20"/>
              </w:rPr>
              <w:t>/20</w:t>
            </w:r>
            <w:r w:rsidR="00161616">
              <w:rPr>
                <w:sz w:val="20"/>
                <w:szCs w:val="20"/>
                <w:lang w:val="sr-Cyrl-CS"/>
              </w:rPr>
              <w:t>2</w:t>
            </w:r>
            <w:r w:rsidR="00350BBC">
              <w:rPr>
                <w:sz w:val="20"/>
                <w:szCs w:val="20"/>
              </w:rPr>
              <w:t>3</w:t>
            </w:r>
            <w:r w:rsidRPr="00524AB6">
              <w:rPr>
                <w:rFonts w:ascii="CHelv" w:hAnsi="CHelv" w:cs="CHelv"/>
                <w:sz w:val="20"/>
                <w:szCs w:val="20"/>
              </w:rPr>
              <w:t>.</w:t>
            </w:r>
          </w:p>
          <w:p w14:paraId="74619C43" w14:textId="77777777" w:rsidR="002427E9" w:rsidRPr="00524AB6" w:rsidRDefault="002427E9" w:rsidP="00CF6123">
            <w:pPr>
              <w:ind w:right="-163"/>
              <w:rPr>
                <w:rFonts w:ascii="CHelv" w:hAnsi="CHelv" w:cs="CHelv"/>
                <w:sz w:val="20"/>
                <w:szCs w:val="20"/>
              </w:rPr>
            </w:pPr>
            <w:r w:rsidRPr="00524AB6">
              <w:rPr>
                <w:rFonts w:ascii="CHelv" w:hAnsi="CHelv" w:cs="CHelv"/>
                <w:sz w:val="20"/>
                <w:szCs w:val="20"/>
              </w:rPr>
              <w:t>Током целе године…</w:t>
            </w:r>
          </w:p>
        </w:tc>
      </w:tr>
      <w:tr w:rsidR="002427E9" w:rsidRPr="00516EE5" w14:paraId="28281F69" w14:textId="77777777">
        <w:trPr>
          <w:tblCellSpacing w:w="20" w:type="dxa"/>
        </w:trPr>
        <w:tc>
          <w:tcPr>
            <w:tcW w:w="681" w:type="dxa"/>
            <w:vAlign w:val="center"/>
          </w:tcPr>
          <w:p w14:paraId="34023647" w14:textId="77777777" w:rsidR="002427E9" w:rsidRPr="00524AB6" w:rsidRDefault="002427E9" w:rsidP="00CF6123">
            <w:pPr>
              <w:rPr>
                <w:rFonts w:ascii="CHelv" w:hAnsi="CHelv" w:cs="CHelv"/>
                <w:sz w:val="20"/>
                <w:szCs w:val="20"/>
              </w:rPr>
            </w:pPr>
            <w:r w:rsidRPr="00524AB6">
              <w:rPr>
                <w:rFonts w:ascii="CHelv" w:hAnsi="CHelv" w:cs="CHelv"/>
                <w:sz w:val="20"/>
                <w:szCs w:val="20"/>
              </w:rPr>
              <w:t>4.</w:t>
            </w:r>
          </w:p>
        </w:tc>
        <w:tc>
          <w:tcPr>
            <w:tcW w:w="5701" w:type="dxa"/>
            <w:vAlign w:val="center"/>
          </w:tcPr>
          <w:p w14:paraId="53E90B12"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Евалуација промена у свим план. обл., прикупљање података</w:t>
            </w:r>
          </w:p>
          <w:p w14:paraId="2E5AA41B"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свих интересних група: наставника, ученика, родитеља, лок.заједн. итд.</w:t>
            </w:r>
          </w:p>
        </w:tc>
        <w:tc>
          <w:tcPr>
            <w:tcW w:w="2207" w:type="dxa"/>
            <w:vAlign w:val="center"/>
          </w:tcPr>
          <w:p w14:paraId="66566F3B" w14:textId="77777777" w:rsidR="002427E9" w:rsidRPr="00524AB6" w:rsidRDefault="002427E9" w:rsidP="00CF6123">
            <w:pPr>
              <w:rPr>
                <w:rFonts w:ascii="CHelv" w:hAnsi="CHelv" w:cs="CHelv"/>
                <w:sz w:val="20"/>
                <w:szCs w:val="20"/>
              </w:rPr>
            </w:pPr>
            <w:r w:rsidRPr="00524AB6">
              <w:rPr>
                <w:rFonts w:ascii="CHelv" w:hAnsi="CHelv" w:cs="CHelv"/>
                <w:sz w:val="20"/>
                <w:szCs w:val="20"/>
              </w:rPr>
              <w:t>Анкетирање, снимање стања, разговори са учесницима процеса и шире…</w:t>
            </w:r>
          </w:p>
        </w:tc>
        <w:tc>
          <w:tcPr>
            <w:tcW w:w="2036" w:type="dxa"/>
            <w:vAlign w:val="center"/>
          </w:tcPr>
          <w:p w14:paraId="1CF618F5" w14:textId="77777777" w:rsidR="002427E9" w:rsidRPr="00524AB6" w:rsidRDefault="002427E9" w:rsidP="00CF6123">
            <w:pPr>
              <w:rPr>
                <w:rFonts w:ascii="CHelv" w:hAnsi="CHelv" w:cs="CHelv"/>
                <w:sz w:val="20"/>
                <w:szCs w:val="20"/>
              </w:rPr>
            </w:pPr>
            <w:r w:rsidRPr="00524AB6">
              <w:rPr>
                <w:rFonts w:ascii="CHelv" w:hAnsi="CHelv" w:cs="CHelv"/>
                <w:sz w:val="20"/>
                <w:szCs w:val="20"/>
              </w:rPr>
              <w:t>Јануар/фебруар 20</w:t>
            </w:r>
            <w:r w:rsidR="00161616">
              <w:rPr>
                <w:sz w:val="20"/>
                <w:szCs w:val="20"/>
                <w:lang w:val="sr-Cyrl-CS"/>
              </w:rPr>
              <w:t>2</w:t>
            </w:r>
            <w:r w:rsidR="00350BBC">
              <w:rPr>
                <w:sz w:val="20"/>
                <w:szCs w:val="20"/>
              </w:rPr>
              <w:t>3</w:t>
            </w:r>
            <w:r w:rsidRPr="00524AB6">
              <w:rPr>
                <w:rFonts w:ascii="CHelv" w:hAnsi="CHelv" w:cs="CHelv"/>
                <w:sz w:val="20"/>
                <w:szCs w:val="20"/>
              </w:rPr>
              <w:t>.</w:t>
            </w:r>
          </w:p>
        </w:tc>
      </w:tr>
      <w:tr w:rsidR="002427E9" w:rsidRPr="00516EE5" w14:paraId="599CF9D0" w14:textId="77777777">
        <w:trPr>
          <w:tblCellSpacing w:w="20" w:type="dxa"/>
        </w:trPr>
        <w:tc>
          <w:tcPr>
            <w:tcW w:w="681" w:type="dxa"/>
            <w:vAlign w:val="center"/>
          </w:tcPr>
          <w:p w14:paraId="2649BFA9" w14:textId="77777777" w:rsidR="002427E9" w:rsidRPr="00524AB6" w:rsidRDefault="002427E9" w:rsidP="00CF6123">
            <w:pPr>
              <w:rPr>
                <w:rFonts w:ascii="CHelv" w:hAnsi="CHelv" w:cs="CHelv"/>
                <w:sz w:val="20"/>
                <w:szCs w:val="20"/>
              </w:rPr>
            </w:pPr>
            <w:r w:rsidRPr="00524AB6">
              <w:rPr>
                <w:rFonts w:ascii="CHelv" w:hAnsi="CHelv" w:cs="CHelv"/>
                <w:sz w:val="20"/>
                <w:szCs w:val="20"/>
              </w:rPr>
              <w:t>5.</w:t>
            </w:r>
          </w:p>
        </w:tc>
        <w:tc>
          <w:tcPr>
            <w:tcW w:w="5701" w:type="dxa"/>
            <w:vAlign w:val="center"/>
          </w:tcPr>
          <w:p w14:paraId="764A78EE" w14:textId="77777777" w:rsidR="002427E9" w:rsidRPr="00524AB6" w:rsidRDefault="002427E9" w:rsidP="00CF6123">
            <w:pPr>
              <w:rPr>
                <w:rFonts w:ascii="CHelv" w:hAnsi="CHelv" w:cs="CHelv"/>
                <w:sz w:val="20"/>
                <w:szCs w:val="20"/>
              </w:rPr>
            </w:pPr>
            <w:r w:rsidRPr="00524AB6">
              <w:rPr>
                <w:rFonts w:ascii="CHelv" w:hAnsi="CHelv" w:cs="CHelv"/>
                <w:sz w:val="20"/>
                <w:szCs w:val="20"/>
              </w:rPr>
              <w:t>Анализа и обрада добијених података процесом самовредновања</w:t>
            </w:r>
          </w:p>
        </w:tc>
        <w:tc>
          <w:tcPr>
            <w:tcW w:w="2207" w:type="dxa"/>
            <w:vAlign w:val="center"/>
          </w:tcPr>
          <w:p w14:paraId="220E27B1" w14:textId="77777777" w:rsidR="002427E9" w:rsidRPr="00524AB6" w:rsidRDefault="002427E9" w:rsidP="00CF6123">
            <w:pPr>
              <w:rPr>
                <w:rFonts w:ascii="CHelv" w:hAnsi="CHelv" w:cs="CHelv"/>
                <w:sz w:val="20"/>
                <w:szCs w:val="20"/>
              </w:rPr>
            </w:pPr>
            <w:r w:rsidRPr="00524AB6">
              <w:rPr>
                <w:rFonts w:ascii="CHelv" w:hAnsi="CHelv" w:cs="CHelv"/>
                <w:sz w:val="20"/>
                <w:szCs w:val="20"/>
              </w:rPr>
              <w:t>Квантитативна и квалитативна анализа…</w:t>
            </w:r>
          </w:p>
        </w:tc>
        <w:tc>
          <w:tcPr>
            <w:tcW w:w="2036" w:type="dxa"/>
            <w:vAlign w:val="center"/>
          </w:tcPr>
          <w:p w14:paraId="14157411" w14:textId="77777777" w:rsidR="002427E9" w:rsidRPr="00524AB6" w:rsidRDefault="002427E9" w:rsidP="00CF6123">
            <w:pPr>
              <w:rPr>
                <w:rFonts w:ascii="CHelv" w:hAnsi="CHelv" w:cs="CHelv"/>
                <w:sz w:val="20"/>
                <w:szCs w:val="20"/>
              </w:rPr>
            </w:pPr>
            <w:r w:rsidRPr="00524AB6">
              <w:rPr>
                <w:rFonts w:ascii="CHelv" w:hAnsi="CHelv" w:cs="CHelv"/>
                <w:sz w:val="20"/>
                <w:szCs w:val="20"/>
              </w:rPr>
              <w:t>Фебруар/март</w:t>
            </w:r>
          </w:p>
          <w:p w14:paraId="16125D96" w14:textId="77777777" w:rsidR="002427E9" w:rsidRPr="00524AB6" w:rsidRDefault="002427E9" w:rsidP="0089085F">
            <w:pPr>
              <w:rPr>
                <w:rFonts w:ascii="CHelv" w:hAnsi="CHelv" w:cs="CHelv"/>
                <w:sz w:val="20"/>
                <w:szCs w:val="20"/>
              </w:rPr>
            </w:pPr>
            <w:r w:rsidRPr="00524AB6">
              <w:rPr>
                <w:rFonts w:ascii="CHelv" w:hAnsi="CHelv" w:cs="CHelv"/>
                <w:sz w:val="20"/>
                <w:szCs w:val="20"/>
              </w:rPr>
              <w:t>20</w:t>
            </w:r>
            <w:r w:rsidR="00161616">
              <w:rPr>
                <w:sz w:val="20"/>
                <w:szCs w:val="20"/>
                <w:lang w:val="sr-Cyrl-CS"/>
              </w:rPr>
              <w:t>2</w:t>
            </w:r>
            <w:r w:rsidR="00350BBC">
              <w:rPr>
                <w:sz w:val="20"/>
                <w:szCs w:val="20"/>
              </w:rPr>
              <w:t>3</w:t>
            </w:r>
            <w:r w:rsidRPr="00524AB6">
              <w:rPr>
                <w:rFonts w:ascii="CHelv" w:hAnsi="CHelv" w:cs="CHelv"/>
                <w:sz w:val="20"/>
                <w:szCs w:val="20"/>
              </w:rPr>
              <w:t>.</w:t>
            </w:r>
          </w:p>
        </w:tc>
      </w:tr>
      <w:tr w:rsidR="002427E9" w:rsidRPr="00516EE5" w14:paraId="02FB7A33" w14:textId="77777777">
        <w:trPr>
          <w:tblCellSpacing w:w="20" w:type="dxa"/>
        </w:trPr>
        <w:tc>
          <w:tcPr>
            <w:tcW w:w="681" w:type="dxa"/>
            <w:vAlign w:val="center"/>
          </w:tcPr>
          <w:p w14:paraId="762894D9" w14:textId="77777777" w:rsidR="002427E9" w:rsidRPr="00524AB6" w:rsidRDefault="002427E9" w:rsidP="00CF6123">
            <w:pPr>
              <w:rPr>
                <w:rFonts w:ascii="CHelv" w:hAnsi="CHelv" w:cs="CHelv"/>
                <w:sz w:val="20"/>
                <w:szCs w:val="20"/>
              </w:rPr>
            </w:pPr>
            <w:r w:rsidRPr="00524AB6">
              <w:rPr>
                <w:rFonts w:ascii="CHelv" w:hAnsi="CHelv" w:cs="CHelv"/>
                <w:sz w:val="20"/>
                <w:szCs w:val="20"/>
              </w:rPr>
              <w:t>6.</w:t>
            </w:r>
          </w:p>
        </w:tc>
        <w:tc>
          <w:tcPr>
            <w:tcW w:w="5701" w:type="dxa"/>
            <w:vAlign w:val="center"/>
          </w:tcPr>
          <w:p w14:paraId="0DE34571" w14:textId="77777777" w:rsidR="002427E9" w:rsidRPr="00524AB6" w:rsidRDefault="002427E9" w:rsidP="00CF6123">
            <w:pPr>
              <w:rPr>
                <w:rFonts w:ascii="CHelv" w:hAnsi="CHelv" w:cs="CHelv"/>
                <w:sz w:val="20"/>
                <w:szCs w:val="20"/>
              </w:rPr>
            </w:pPr>
            <w:r w:rsidRPr="00524AB6">
              <w:rPr>
                <w:rFonts w:ascii="CHelv" w:hAnsi="CHelv" w:cs="CHelv"/>
                <w:sz w:val="20"/>
                <w:szCs w:val="20"/>
              </w:rPr>
              <w:t>Разматрање избора и  инструмената и поступака за сондирање изабраних области</w:t>
            </w:r>
          </w:p>
          <w:p w14:paraId="62EBB639" w14:textId="77777777" w:rsidR="002427E9" w:rsidRPr="00524AB6" w:rsidRDefault="002427E9" w:rsidP="00CF6123">
            <w:pPr>
              <w:rPr>
                <w:rFonts w:ascii="CHelv" w:hAnsi="CHelv" w:cs="CHelv"/>
                <w:sz w:val="20"/>
                <w:szCs w:val="20"/>
              </w:rPr>
            </w:pPr>
            <w:r w:rsidRPr="00524AB6">
              <w:rPr>
                <w:rFonts w:ascii="CHelv" w:hAnsi="CHelv" w:cs="CHelv"/>
                <w:sz w:val="20"/>
                <w:szCs w:val="20"/>
              </w:rPr>
              <w:t xml:space="preserve"> У сарадњи са Тимом за самовредновање</w:t>
            </w:r>
          </w:p>
        </w:tc>
        <w:tc>
          <w:tcPr>
            <w:tcW w:w="2207" w:type="dxa"/>
            <w:vAlign w:val="center"/>
          </w:tcPr>
          <w:p w14:paraId="07BA8F10" w14:textId="77777777" w:rsidR="002427E9" w:rsidRPr="00524AB6" w:rsidRDefault="002427E9" w:rsidP="00CF6123">
            <w:pPr>
              <w:ind w:right="-204"/>
              <w:rPr>
                <w:rFonts w:ascii="CHelv" w:hAnsi="CHelv" w:cs="CHelv"/>
                <w:sz w:val="20"/>
                <w:szCs w:val="20"/>
              </w:rPr>
            </w:pPr>
            <w:r w:rsidRPr="00524AB6">
              <w:rPr>
                <w:rFonts w:ascii="CHelv" w:hAnsi="CHelv" w:cs="CHelv"/>
                <w:sz w:val="20"/>
                <w:szCs w:val="20"/>
              </w:rPr>
              <w:t>Анализа постојећих, понуђених инструмената, избор, састављање нових инстр.</w:t>
            </w:r>
          </w:p>
        </w:tc>
        <w:tc>
          <w:tcPr>
            <w:tcW w:w="2036" w:type="dxa"/>
            <w:vAlign w:val="center"/>
          </w:tcPr>
          <w:p w14:paraId="1B0F10F0" w14:textId="77777777" w:rsidR="002427E9" w:rsidRPr="00524AB6" w:rsidRDefault="002427E9" w:rsidP="00CF6123">
            <w:pPr>
              <w:rPr>
                <w:rFonts w:ascii="CHelv" w:hAnsi="CHelv" w:cs="CHelv"/>
                <w:sz w:val="20"/>
                <w:szCs w:val="20"/>
              </w:rPr>
            </w:pPr>
            <w:r w:rsidRPr="00524AB6">
              <w:rPr>
                <w:rFonts w:ascii="CHelv" w:hAnsi="CHelv" w:cs="CHelv"/>
                <w:sz w:val="20"/>
                <w:szCs w:val="20"/>
              </w:rPr>
              <w:t>Децембар/јануар</w:t>
            </w:r>
          </w:p>
          <w:p w14:paraId="2C097C8A" w14:textId="77777777" w:rsidR="002427E9" w:rsidRPr="00524AB6" w:rsidRDefault="0089085F" w:rsidP="00CF6123">
            <w:pPr>
              <w:rPr>
                <w:rFonts w:ascii="CHelv" w:hAnsi="CHelv" w:cs="CHelv"/>
                <w:sz w:val="20"/>
                <w:szCs w:val="20"/>
              </w:rPr>
            </w:pPr>
            <w:r>
              <w:rPr>
                <w:rFonts w:ascii="CHelv" w:hAnsi="CHelv" w:cs="CHelv"/>
                <w:sz w:val="20"/>
                <w:szCs w:val="20"/>
              </w:rPr>
              <w:t>202</w:t>
            </w:r>
            <w:r w:rsidR="00350BBC">
              <w:rPr>
                <w:rFonts w:asciiTheme="minorHAnsi" w:hAnsiTheme="minorHAnsi" w:cs="CHelv"/>
                <w:sz w:val="20"/>
                <w:szCs w:val="20"/>
              </w:rPr>
              <w:t>2</w:t>
            </w:r>
            <w:r w:rsidR="002427E9" w:rsidRPr="00524AB6">
              <w:rPr>
                <w:rFonts w:ascii="CHelv" w:hAnsi="CHelv" w:cs="CHelv"/>
                <w:sz w:val="20"/>
                <w:szCs w:val="20"/>
              </w:rPr>
              <w:t>/20</w:t>
            </w:r>
            <w:r w:rsidR="00161616">
              <w:rPr>
                <w:sz w:val="20"/>
                <w:szCs w:val="20"/>
                <w:lang w:val="sr-Cyrl-CS"/>
              </w:rPr>
              <w:t>2</w:t>
            </w:r>
            <w:r w:rsidR="00350BBC">
              <w:rPr>
                <w:sz w:val="20"/>
                <w:szCs w:val="20"/>
              </w:rPr>
              <w:t>3</w:t>
            </w:r>
            <w:r w:rsidR="002427E9" w:rsidRPr="00524AB6">
              <w:rPr>
                <w:rFonts w:ascii="CHelv" w:hAnsi="CHelv" w:cs="CHelv"/>
                <w:sz w:val="20"/>
                <w:szCs w:val="20"/>
              </w:rPr>
              <w:t>.</w:t>
            </w:r>
          </w:p>
        </w:tc>
      </w:tr>
      <w:tr w:rsidR="002427E9" w:rsidRPr="00516EE5" w14:paraId="30203CD6" w14:textId="77777777">
        <w:trPr>
          <w:tblCellSpacing w:w="20" w:type="dxa"/>
        </w:trPr>
        <w:tc>
          <w:tcPr>
            <w:tcW w:w="681" w:type="dxa"/>
            <w:vAlign w:val="center"/>
          </w:tcPr>
          <w:p w14:paraId="048BB59F" w14:textId="77777777" w:rsidR="002427E9" w:rsidRPr="00524AB6" w:rsidRDefault="002427E9" w:rsidP="00CF6123">
            <w:pPr>
              <w:rPr>
                <w:rFonts w:ascii="CHelv" w:hAnsi="CHelv" w:cs="CHelv"/>
                <w:sz w:val="20"/>
                <w:szCs w:val="20"/>
              </w:rPr>
            </w:pPr>
            <w:r w:rsidRPr="00524AB6">
              <w:rPr>
                <w:rFonts w:ascii="CHelv" w:hAnsi="CHelv" w:cs="CHelv"/>
                <w:sz w:val="20"/>
                <w:szCs w:val="20"/>
              </w:rPr>
              <w:t>7.</w:t>
            </w:r>
          </w:p>
        </w:tc>
        <w:tc>
          <w:tcPr>
            <w:tcW w:w="5701" w:type="dxa"/>
            <w:vAlign w:val="center"/>
          </w:tcPr>
          <w:p w14:paraId="7EC345FD" w14:textId="77777777" w:rsidR="002427E9" w:rsidRPr="00524AB6" w:rsidRDefault="002427E9" w:rsidP="00CF6123">
            <w:pPr>
              <w:rPr>
                <w:rFonts w:ascii="CHelv" w:hAnsi="CHelv" w:cs="CHelv"/>
                <w:sz w:val="20"/>
                <w:szCs w:val="20"/>
              </w:rPr>
            </w:pPr>
            <w:r w:rsidRPr="00524AB6">
              <w:rPr>
                <w:rFonts w:ascii="CHelv" w:hAnsi="CHelv" w:cs="CHelv"/>
                <w:sz w:val="20"/>
                <w:szCs w:val="20"/>
              </w:rPr>
              <w:t>Утврђивање нивоа остварености у односу на описане нивое</w:t>
            </w:r>
          </w:p>
        </w:tc>
        <w:tc>
          <w:tcPr>
            <w:tcW w:w="2207" w:type="dxa"/>
            <w:vAlign w:val="center"/>
          </w:tcPr>
          <w:p w14:paraId="2460F8B5" w14:textId="77777777" w:rsidR="002427E9" w:rsidRPr="00524AB6" w:rsidRDefault="002427E9" w:rsidP="00CF6123">
            <w:pPr>
              <w:ind w:right="-153"/>
              <w:rPr>
                <w:rFonts w:ascii="CHelv" w:hAnsi="CHelv" w:cs="CHelv"/>
                <w:sz w:val="20"/>
                <w:szCs w:val="20"/>
              </w:rPr>
            </w:pPr>
            <w:r w:rsidRPr="00524AB6">
              <w:rPr>
                <w:rFonts w:ascii="CHelv" w:hAnsi="CHelv" w:cs="CHelv"/>
                <w:sz w:val="20"/>
                <w:szCs w:val="20"/>
              </w:rPr>
              <w:t>Упоређивање нивоа остварености у односу на описане нивое</w:t>
            </w:r>
          </w:p>
        </w:tc>
        <w:tc>
          <w:tcPr>
            <w:tcW w:w="2036" w:type="dxa"/>
            <w:vAlign w:val="center"/>
          </w:tcPr>
          <w:p w14:paraId="37320169" w14:textId="77777777" w:rsidR="002427E9" w:rsidRPr="00524AB6" w:rsidRDefault="002427E9" w:rsidP="00CF6123">
            <w:pPr>
              <w:rPr>
                <w:rFonts w:ascii="CHelv" w:hAnsi="CHelv" w:cs="CHelv"/>
                <w:sz w:val="20"/>
                <w:szCs w:val="20"/>
              </w:rPr>
            </w:pPr>
            <w:r w:rsidRPr="00524AB6">
              <w:rPr>
                <w:rFonts w:ascii="CHelv" w:hAnsi="CHelv" w:cs="CHelv"/>
                <w:sz w:val="20"/>
                <w:szCs w:val="20"/>
              </w:rPr>
              <w:t>Март</w:t>
            </w:r>
          </w:p>
          <w:p w14:paraId="146CE1D4" w14:textId="77777777" w:rsidR="002427E9" w:rsidRPr="00524AB6" w:rsidRDefault="002427E9" w:rsidP="00CF6123">
            <w:pPr>
              <w:rPr>
                <w:rFonts w:ascii="CHelv" w:hAnsi="CHelv" w:cs="CHelv"/>
                <w:sz w:val="20"/>
                <w:szCs w:val="20"/>
              </w:rPr>
            </w:pPr>
            <w:r w:rsidRPr="00524AB6">
              <w:rPr>
                <w:rFonts w:ascii="CHelv" w:hAnsi="CHelv" w:cs="CHelv"/>
                <w:sz w:val="20"/>
                <w:szCs w:val="20"/>
              </w:rPr>
              <w:t>20</w:t>
            </w:r>
            <w:r w:rsidR="00161616">
              <w:rPr>
                <w:sz w:val="20"/>
                <w:szCs w:val="20"/>
                <w:lang w:val="sr-Cyrl-CS"/>
              </w:rPr>
              <w:t>2</w:t>
            </w:r>
            <w:r w:rsidR="00350BBC">
              <w:rPr>
                <w:sz w:val="20"/>
                <w:szCs w:val="20"/>
              </w:rPr>
              <w:t>3</w:t>
            </w:r>
            <w:r w:rsidRPr="00524AB6">
              <w:rPr>
                <w:rFonts w:ascii="CHelv" w:hAnsi="CHelv" w:cs="CHelv"/>
                <w:sz w:val="20"/>
                <w:szCs w:val="20"/>
              </w:rPr>
              <w:t>.</w:t>
            </w:r>
          </w:p>
        </w:tc>
      </w:tr>
      <w:tr w:rsidR="002427E9" w:rsidRPr="00516EE5" w14:paraId="6CAF459C" w14:textId="77777777">
        <w:trPr>
          <w:tblCellSpacing w:w="20" w:type="dxa"/>
        </w:trPr>
        <w:tc>
          <w:tcPr>
            <w:tcW w:w="681" w:type="dxa"/>
            <w:vAlign w:val="center"/>
          </w:tcPr>
          <w:p w14:paraId="5FCAA7C5" w14:textId="77777777" w:rsidR="002427E9" w:rsidRPr="00524AB6" w:rsidRDefault="002427E9" w:rsidP="00CF6123">
            <w:pPr>
              <w:rPr>
                <w:rFonts w:ascii="CHelv" w:hAnsi="CHelv" w:cs="CHelv"/>
                <w:sz w:val="20"/>
                <w:szCs w:val="20"/>
              </w:rPr>
            </w:pPr>
            <w:r w:rsidRPr="00524AB6">
              <w:rPr>
                <w:rFonts w:ascii="CHelv" w:hAnsi="CHelv" w:cs="CHelv"/>
                <w:sz w:val="20"/>
                <w:szCs w:val="20"/>
              </w:rPr>
              <w:lastRenderedPageBreak/>
              <w:t>8.</w:t>
            </w:r>
          </w:p>
        </w:tc>
        <w:tc>
          <w:tcPr>
            <w:tcW w:w="5701" w:type="dxa"/>
            <w:vAlign w:val="center"/>
          </w:tcPr>
          <w:p w14:paraId="7C931C16" w14:textId="77777777" w:rsidR="002427E9" w:rsidRPr="00524AB6" w:rsidRDefault="002427E9" w:rsidP="00CF6123">
            <w:pPr>
              <w:ind w:right="-205"/>
              <w:rPr>
                <w:rFonts w:ascii="CHelv" w:hAnsi="CHelv" w:cs="CHelv"/>
                <w:sz w:val="20"/>
                <w:szCs w:val="20"/>
              </w:rPr>
            </w:pPr>
            <w:r w:rsidRPr="00524AB6">
              <w:rPr>
                <w:rFonts w:ascii="CHelv" w:hAnsi="CHelv" w:cs="CHelv"/>
                <w:sz w:val="20"/>
                <w:szCs w:val="20"/>
              </w:rPr>
              <w:t>Сарадња са управом школе, Школ. одбором, Саветом родитеља и тимом за самовредновање…</w:t>
            </w:r>
          </w:p>
        </w:tc>
        <w:tc>
          <w:tcPr>
            <w:tcW w:w="2207" w:type="dxa"/>
            <w:vAlign w:val="center"/>
          </w:tcPr>
          <w:p w14:paraId="32A96AEF" w14:textId="77777777" w:rsidR="002427E9" w:rsidRPr="00524AB6" w:rsidRDefault="002427E9" w:rsidP="00CF6123">
            <w:pPr>
              <w:rPr>
                <w:rFonts w:ascii="CHelv" w:hAnsi="CHelv" w:cs="CHelv"/>
                <w:sz w:val="20"/>
                <w:szCs w:val="20"/>
              </w:rPr>
            </w:pPr>
            <w:r w:rsidRPr="00524AB6">
              <w:rPr>
                <w:rFonts w:ascii="CHelv" w:hAnsi="CHelv" w:cs="CHelv"/>
                <w:sz w:val="20"/>
                <w:szCs w:val="20"/>
              </w:rPr>
              <w:t>Саветовања, разговори, догов.</w:t>
            </w:r>
          </w:p>
          <w:p w14:paraId="28781EE1" w14:textId="77777777" w:rsidR="002427E9" w:rsidRPr="00524AB6" w:rsidRDefault="002427E9" w:rsidP="00CF6123">
            <w:pPr>
              <w:rPr>
                <w:rFonts w:ascii="CHelv" w:hAnsi="CHelv" w:cs="CHelv"/>
                <w:sz w:val="20"/>
                <w:szCs w:val="20"/>
              </w:rPr>
            </w:pPr>
            <w:r w:rsidRPr="00524AB6">
              <w:rPr>
                <w:rFonts w:ascii="CHelv" w:hAnsi="CHelv" w:cs="CHelv"/>
                <w:sz w:val="20"/>
                <w:szCs w:val="20"/>
              </w:rPr>
              <w:t>Стални задатак</w:t>
            </w:r>
          </w:p>
        </w:tc>
        <w:tc>
          <w:tcPr>
            <w:tcW w:w="2036" w:type="dxa"/>
            <w:vAlign w:val="center"/>
          </w:tcPr>
          <w:p w14:paraId="23455F3A" w14:textId="77777777" w:rsidR="00161616" w:rsidRPr="00CD6B72" w:rsidRDefault="0089085F" w:rsidP="00161616">
            <w:pPr>
              <w:rPr>
                <w:sz w:val="20"/>
                <w:szCs w:val="20"/>
              </w:rPr>
            </w:pPr>
            <w:r>
              <w:rPr>
                <w:rFonts w:ascii="CHelv" w:hAnsi="CHelv" w:cs="CHelv"/>
                <w:sz w:val="20"/>
                <w:szCs w:val="20"/>
              </w:rPr>
              <w:t>Децембар 202</w:t>
            </w:r>
            <w:r w:rsidR="00350BBC">
              <w:rPr>
                <w:rFonts w:asciiTheme="minorHAnsi" w:hAnsiTheme="minorHAnsi" w:cs="CHelv"/>
                <w:sz w:val="20"/>
                <w:szCs w:val="20"/>
              </w:rPr>
              <w:t>2</w:t>
            </w:r>
            <w:r w:rsidR="00161616">
              <w:rPr>
                <w:rFonts w:ascii="CHelv" w:hAnsi="CHelv" w:cs="CHelv"/>
                <w:sz w:val="20"/>
                <w:szCs w:val="20"/>
              </w:rPr>
              <w:t>.</w:t>
            </w:r>
          </w:p>
          <w:p w14:paraId="37630478" w14:textId="77777777" w:rsidR="002427E9" w:rsidRPr="00CD6B72" w:rsidRDefault="002427E9" w:rsidP="00CF6123">
            <w:pPr>
              <w:rPr>
                <w:sz w:val="20"/>
                <w:szCs w:val="20"/>
              </w:rPr>
            </w:pPr>
          </w:p>
        </w:tc>
      </w:tr>
      <w:tr w:rsidR="002427E9" w:rsidRPr="00516EE5" w14:paraId="64EF70D0" w14:textId="77777777">
        <w:trPr>
          <w:tblCellSpacing w:w="20" w:type="dxa"/>
        </w:trPr>
        <w:tc>
          <w:tcPr>
            <w:tcW w:w="681" w:type="dxa"/>
            <w:vAlign w:val="center"/>
          </w:tcPr>
          <w:p w14:paraId="1B0E5F98" w14:textId="77777777" w:rsidR="002427E9" w:rsidRPr="00524AB6" w:rsidRDefault="002427E9" w:rsidP="00CF6123">
            <w:pPr>
              <w:rPr>
                <w:rFonts w:ascii="CHelv" w:hAnsi="CHelv" w:cs="CHelv"/>
                <w:sz w:val="20"/>
                <w:szCs w:val="20"/>
              </w:rPr>
            </w:pPr>
            <w:r w:rsidRPr="00524AB6">
              <w:rPr>
                <w:rFonts w:ascii="CHelv" w:hAnsi="CHelv" w:cs="CHelv"/>
                <w:sz w:val="20"/>
                <w:szCs w:val="20"/>
              </w:rPr>
              <w:t>9.</w:t>
            </w:r>
          </w:p>
        </w:tc>
        <w:tc>
          <w:tcPr>
            <w:tcW w:w="5701" w:type="dxa"/>
            <w:vAlign w:val="center"/>
          </w:tcPr>
          <w:p w14:paraId="11760FAE" w14:textId="77777777" w:rsidR="002427E9" w:rsidRPr="00524AB6" w:rsidRDefault="002427E9" w:rsidP="00CF6123">
            <w:pPr>
              <w:rPr>
                <w:rFonts w:ascii="CHelv" w:hAnsi="CHelv" w:cs="CHelv"/>
                <w:sz w:val="20"/>
                <w:szCs w:val="20"/>
              </w:rPr>
            </w:pPr>
            <w:r w:rsidRPr="00524AB6">
              <w:rPr>
                <w:rFonts w:ascii="CHelv" w:hAnsi="CHelv" w:cs="CHelv"/>
                <w:sz w:val="20"/>
                <w:szCs w:val="20"/>
              </w:rPr>
              <w:t>Презентовање и упознавање стручних органа школе и Савета родитеља са досадашњим резултатима и даљим корацима у остваривању ШРП.</w:t>
            </w:r>
          </w:p>
        </w:tc>
        <w:tc>
          <w:tcPr>
            <w:tcW w:w="2207" w:type="dxa"/>
            <w:vAlign w:val="center"/>
          </w:tcPr>
          <w:p w14:paraId="7944484B" w14:textId="77777777" w:rsidR="002427E9" w:rsidRPr="00524AB6" w:rsidRDefault="002427E9" w:rsidP="00CF6123">
            <w:pPr>
              <w:ind w:right="-153"/>
              <w:rPr>
                <w:rFonts w:ascii="CHelv" w:hAnsi="CHelv" w:cs="CHelv"/>
                <w:sz w:val="20"/>
                <w:szCs w:val="20"/>
              </w:rPr>
            </w:pPr>
            <w:r w:rsidRPr="00524AB6">
              <w:rPr>
                <w:rFonts w:ascii="CHelv" w:hAnsi="CHelv" w:cs="CHelv"/>
                <w:sz w:val="20"/>
                <w:szCs w:val="20"/>
              </w:rPr>
              <w:t>Упознавање, презентовање, разг.</w:t>
            </w:r>
          </w:p>
        </w:tc>
        <w:tc>
          <w:tcPr>
            <w:tcW w:w="2036" w:type="dxa"/>
            <w:vAlign w:val="center"/>
          </w:tcPr>
          <w:p w14:paraId="4B966D64" w14:textId="77777777" w:rsidR="002427E9" w:rsidRPr="00524AB6" w:rsidRDefault="002427E9" w:rsidP="00161616">
            <w:pPr>
              <w:rPr>
                <w:rFonts w:ascii="CHelv" w:hAnsi="CHelv" w:cs="CHelv"/>
                <w:sz w:val="20"/>
                <w:szCs w:val="20"/>
              </w:rPr>
            </w:pPr>
            <w:r w:rsidRPr="00524AB6">
              <w:rPr>
                <w:rFonts w:ascii="CHelv" w:hAnsi="CHelv" w:cs="CHelv"/>
                <w:sz w:val="20"/>
                <w:szCs w:val="20"/>
              </w:rPr>
              <w:t>Април/мај 20</w:t>
            </w:r>
            <w:r>
              <w:rPr>
                <w:sz w:val="20"/>
                <w:szCs w:val="20"/>
                <w:lang w:val="sr-Cyrl-CS"/>
              </w:rPr>
              <w:t>2</w:t>
            </w:r>
            <w:r w:rsidR="00350BBC">
              <w:rPr>
                <w:sz w:val="20"/>
                <w:szCs w:val="20"/>
              </w:rPr>
              <w:t>3</w:t>
            </w:r>
            <w:r w:rsidRPr="00524AB6">
              <w:rPr>
                <w:rFonts w:ascii="CHelv" w:hAnsi="CHelv" w:cs="CHelv"/>
                <w:sz w:val="20"/>
                <w:szCs w:val="20"/>
              </w:rPr>
              <w:t>.</w:t>
            </w:r>
          </w:p>
        </w:tc>
      </w:tr>
      <w:tr w:rsidR="002427E9" w:rsidRPr="00516EE5" w14:paraId="70BB6D3D" w14:textId="77777777">
        <w:trPr>
          <w:tblCellSpacing w:w="20" w:type="dxa"/>
        </w:trPr>
        <w:tc>
          <w:tcPr>
            <w:tcW w:w="681" w:type="dxa"/>
            <w:vAlign w:val="center"/>
          </w:tcPr>
          <w:p w14:paraId="50C7D372" w14:textId="77777777" w:rsidR="002427E9" w:rsidRPr="00524AB6" w:rsidRDefault="002427E9" w:rsidP="00CF6123">
            <w:pPr>
              <w:rPr>
                <w:rFonts w:ascii="CHelv" w:hAnsi="CHelv" w:cs="CHelv"/>
                <w:sz w:val="20"/>
                <w:szCs w:val="20"/>
              </w:rPr>
            </w:pPr>
            <w:r w:rsidRPr="00524AB6">
              <w:rPr>
                <w:rFonts w:ascii="CHelv" w:hAnsi="CHelv" w:cs="CHelv"/>
                <w:sz w:val="20"/>
                <w:szCs w:val="20"/>
              </w:rPr>
              <w:t>10.</w:t>
            </w:r>
          </w:p>
        </w:tc>
        <w:tc>
          <w:tcPr>
            <w:tcW w:w="5701" w:type="dxa"/>
            <w:vAlign w:val="center"/>
          </w:tcPr>
          <w:p w14:paraId="1D07AE3C" w14:textId="77777777" w:rsidR="002427E9" w:rsidRPr="00524AB6" w:rsidRDefault="002427E9" w:rsidP="00CF6123">
            <w:pPr>
              <w:rPr>
                <w:sz w:val="20"/>
                <w:szCs w:val="20"/>
              </w:rPr>
            </w:pPr>
            <w:r w:rsidRPr="00524AB6">
              <w:rPr>
                <w:rFonts w:ascii="CHelv" w:hAnsi="CHelv" w:cs="CHelv"/>
                <w:sz w:val="20"/>
                <w:szCs w:val="20"/>
              </w:rPr>
              <w:t>Подела задужења и праћење реализ.исти</w:t>
            </w:r>
            <w:r w:rsidRPr="00524AB6">
              <w:rPr>
                <w:sz w:val="20"/>
                <w:szCs w:val="20"/>
              </w:rPr>
              <w:t>х</w:t>
            </w:r>
          </w:p>
        </w:tc>
        <w:tc>
          <w:tcPr>
            <w:tcW w:w="2207" w:type="dxa"/>
            <w:vAlign w:val="center"/>
          </w:tcPr>
          <w:p w14:paraId="4AB3E3E7" w14:textId="77777777" w:rsidR="002427E9" w:rsidRPr="00524AB6" w:rsidRDefault="002427E9" w:rsidP="00CF6123">
            <w:pPr>
              <w:ind w:right="-153"/>
              <w:rPr>
                <w:rFonts w:ascii="CHelv" w:hAnsi="CHelv" w:cs="CHelv"/>
                <w:sz w:val="20"/>
                <w:szCs w:val="20"/>
              </w:rPr>
            </w:pPr>
            <w:r w:rsidRPr="00524AB6">
              <w:rPr>
                <w:rFonts w:ascii="CHelv" w:hAnsi="CHelv" w:cs="CHelv"/>
                <w:sz w:val="20"/>
                <w:szCs w:val="20"/>
              </w:rPr>
              <w:t>Примена корака из ШРП.уз прилагођ.</w:t>
            </w:r>
          </w:p>
          <w:p w14:paraId="723ADFEB" w14:textId="77777777" w:rsidR="002427E9" w:rsidRPr="00524AB6" w:rsidRDefault="002427E9" w:rsidP="00CF6123">
            <w:pPr>
              <w:ind w:right="-333"/>
              <w:rPr>
                <w:rFonts w:ascii="CHelv" w:hAnsi="CHelv" w:cs="CHelv"/>
                <w:sz w:val="20"/>
                <w:szCs w:val="20"/>
              </w:rPr>
            </w:pPr>
            <w:r w:rsidRPr="00524AB6">
              <w:rPr>
                <w:rFonts w:ascii="CHelv" w:hAnsi="CHelv" w:cs="CHelv"/>
                <w:sz w:val="20"/>
                <w:szCs w:val="20"/>
              </w:rPr>
              <w:t>термина  реализ. (у зависн. од нивоа остварености)…</w:t>
            </w:r>
          </w:p>
        </w:tc>
        <w:tc>
          <w:tcPr>
            <w:tcW w:w="2036" w:type="dxa"/>
            <w:vAlign w:val="center"/>
          </w:tcPr>
          <w:p w14:paraId="57AD33C1" w14:textId="77777777" w:rsidR="002427E9" w:rsidRPr="00524AB6" w:rsidRDefault="00161616" w:rsidP="00CF6123">
            <w:pPr>
              <w:rPr>
                <w:rFonts w:ascii="CHelv" w:hAnsi="CHelv" w:cs="CHelv"/>
                <w:sz w:val="20"/>
                <w:szCs w:val="20"/>
              </w:rPr>
            </w:pPr>
            <w:r>
              <w:rPr>
                <w:rFonts w:ascii="CHelv" w:hAnsi="CHelv" w:cs="CHelv"/>
                <w:sz w:val="20"/>
                <w:szCs w:val="20"/>
              </w:rPr>
              <w:t>Ап</w:t>
            </w:r>
            <w:r w:rsidRPr="00E20FCD">
              <w:rPr>
                <w:rFonts w:ascii="Calibri" w:hAnsi="Calibri" w:cs="CHelv"/>
                <w:sz w:val="20"/>
                <w:szCs w:val="20"/>
              </w:rPr>
              <w:t>р</w:t>
            </w:r>
            <w:r w:rsidR="002427E9" w:rsidRPr="00524AB6">
              <w:rPr>
                <w:rFonts w:ascii="CHelv" w:hAnsi="CHelv" w:cs="CHelv"/>
                <w:sz w:val="20"/>
                <w:szCs w:val="20"/>
              </w:rPr>
              <w:t>ил/септембар</w:t>
            </w:r>
          </w:p>
          <w:p w14:paraId="2AA756D8" w14:textId="77777777" w:rsidR="002427E9" w:rsidRPr="00524AB6" w:rsidRDefault="002427E9" w:rsidP="00CF6123">
            <w:pPr>
              <w:rPr>
                <w:rFonts w:ascii="CHelv" w:hAnsi="CHelv" w:cs="CHelv"/>
                <w:sz w:val="20"/>
                <w:szCs w:val="20"/>
              </w:rPr>
            </w:pPr>
            <w:r w:rsidRPr="00524AB6">
              <w:rPr>
                <w:rFonts w:ascii="CHelv" w:hAnsi="CHelv" w:cs="CHelv"/>
                <w:sz w:val="20"/>
                <w:szCs w:val="20"/>
              </w:rPr>
              <w:t>20</w:t>
            </w:r>
            <w:r w:rsidR="00350BBC">
              <w:rPr>
                <w:sz w:val="20"/>
                <w:szCs w:val="20"/>
                <w:lang w:val="sr-Cyrl-CS"/>
              </w:rPr>
              <w:t>23</w:t>
            </w:r>
            <w:r w:rsidR="00161616">
              <w:rPr>
                <w:sz w:val="20"/>
                <w:szCs w:val="20"/>
                <w:lang w:val="sr-Cyrl-CS"/>
              </w:rPr>
              <w:t>.</w:t>
            </w:r>
          </w:p>
        </w:tc>
      </w:tr>
    </w:tbl>
    <w:p w14:paraId="615AB605" w14:textId="77777777" w:rsidR="002427E9" w:rsidRDefault="002427E9" w:rsidP="00F708B7">
      <w:pPr>
        <w:tabs>
          <w:tab w:val="left" w:pos="3899"/>
        </w:tabs>
        <w:rPr>
          <w:b/>
          <w:bCs/>
          <w:lang w:val="sr-Cyrl-CS"/>
        </w:rPr>
      </w:pPr>
    </w:p>
    <w:p w14:paraId="7005B734" w14:textId="77777777" w:rsidR="002427E9" w:rsidRDefault="002427E9" w:rsidP="00F708B7">
      <w:pPr>
        <w:tabs>
          <w:tab w:val="left" w:pos="3899"/>
        </w:tabs>
        <w:rPr>
          <w:b/>
          <w:bCs/>
          <w:lang w:val="sr-Cyrl-CS"/>
        </w:rPr>
      </w:pPr>
    </w:p>
    <w:p w14:paraId="26523A7B" w14:textId="77777777" w:rsidR="002427E9" w:rsidRDefault="002427E9" w:rsidP="00F708B7">
      <w:pPr>
        <w:tabs>
          <w:tab w:val="left" w:pos="3899"/>
        </w:tabs>
        <w:rPr>
          <w:b/>
          <w:bCs/>
          <w:lang w:val="sr-Cyrl-CS"/>
        </w:rPr>
      </w:pPr>
    </w:p>
    <w:p w14:paraId="3B9A4C70" w14:textId="77777777" w:rsidR="002427E9" w:rsidRPr="007C3D3D" w:rsidRDefault="002427E9" w:rsidP="00F708B7">
      <w:pPr>
        <w:tabs>
          <w:tab w:val="left" w:pos="3899"/>
        </w:tabs>
        <w:rPr>
          <w:b/>
          <w:bCs/>
          <w:lang w:val="sr-Cyrl-CS"/>
        </w:rPr>
      </w:pPr>
      <w:r>
        <w:rPr>
          <w:b/>
          <w:bCs/>
          <w:lang w:val="sr-Cyrl-CS"/>
        </w:rPr>
        <w:t>5</w:t>
      </w:r>
      <w:r w:rsidRPr="007C3D3D">
        <w:rPr>
          <w:b/>
          <w:bCs/>
          <w:lang w:val="sr-Cyrl-CS"/>
        </w:rPr>
        <w:t>. ПЛАН РАДА СТРУЧНОГ АКТИВА ЗА РАЗВОЈ ШКОЛСКОГ ПРОГРАМА</w:t>
      </w:r>
    </w:p>
    <w:p w14:paraId="297330AB" w14:textId="77777777" w:rsidR="002427E9" w:rsidRPr="00DB0F2F" w:rsidRDefault="002427E9" w:rsidP="005B7768">
      <w:pPr>
        <w:tabs>
          <w:tab w:val="left" w:pos="3899"/>
        </w:tabs>
        <w:rPr>
          <w:b/>
          <w:bCs/>
          <w:u w:val="single"/>
        </w:rPr>
      </w:pPr>
    </w:p>
    <w:p w14:paraId="431ECAA4" w14:textId="77777777" w:rsidR="002427E9" w:rsidRPr="00172B7C" w:rsidRDefault="002427E9" w:rsidP="005B7768">
      <w:pPr>
        <w:tabs>
          <w:tab w:val="left" w:pos="3899"/>
        </w:tabs>
        <w:jc w:val="both"/>
        <w:rPr>
          <w:lang w:val="sr-Cyrl-CS"/>
        </w:rPr>
      </w:pPr>
      <w:r w:rsidRPr="00172B7C">
        <w:rPr>
          <w:lang w:val="sr-Cyrl-CS"/>
        </w:rPr>
        <w:t>Стручни актив за развој школског програма предлаже наставничком већу   на утврђивање:</w:t>
      </w:r>
    </w:p>
    <w:p w14:paraId="0F50CA1A" w14:textId="77777777" w:rsidR="002427E9" w:rsidRPr="00172B7C" w:rsidRDefault="002427E9" w:rsidP="006976CB">
      <w:pPr>
        <w:numPr>
          <w:ilvl w:val="0"/>
          <w:numId w:val="17"/>
        </w:numPr>
        <w:tabs>
          <w:tab w:val="left" w:pos="3899"/>
        </w:tabs>
        <w:jc w:val="both"/>
        <w:rPr>
          <w:lang w:val="sr-Cyrl-CS"/>
        </w:rPr>
      </w:pPr>
      <w:r w:rsidRPr="00172B7C">
        <w:rPr>
          <w:lang w:val="sr-Cyrl-CS"/>
        </w:rPr>
        <w:t>предлог школског програма најкасније до 30. јуна за наредну школску годину;</w:t>
      </w:r>
    </w:p>
    <w:p w14:paraId="2965F6BA" w14:textId="77777777" w:rsidR="002427E9" w:rsidRPr="00172B7C" w:rsidRDefault="002427E9" w:rsidP="006976CB">
      <w:pPr>
        <w:numPr>
          <w:ilvl w:val="0"/>
          <w:numId w:val="17"/>
        </w:numPr>
        <w:tabs>
          <w:tab w:val="left" w:pos="3899"/>
        </w:tabs>
        <w:jc w:val="both"/>
        <w:rPr>
          <w:lang w:val="sr-Cyrl-CS"/>
        </w:rPr>
      </w:pPr>
      <w:r w:rsidRPr="00172B7C">
        <w:rPr>
          <w:lang w:val="sr-Cyrl-CS"/>
        </w:rPr>
        <w:t>предлог мера за јединствен и усклађен рад са ученицима у образовном процесу (компатибилност одређених програма из појединих предмета, временска усклађеност, обим, обавезни садржаји или сажимање одређених методских јединица по предметима, усклађеност осталог непосредног и ваннаставног рада са ученицима са програмским садржајима наставе и са васпитним програмом, методи рада са ученицима, ритам рада и друго);</w:t>
      </w:r>
    </w:p>
    <w:p w14:paraId="47B708A6" w14:textId="77777777" w:rsidR="002427E9" w:rsidRPr="00172B7C" w:rsidRDefault="002427E9" w:rsidP="006976CB">
      <w:pPr>
        <w:numPr>
          <w:ilvl w:val="0"/>
          <w:numId w:val="17"/>
        </w:numPr>
        <w:tabs>
          <w:tab w:val="left" w:pos="3899"/>
        </w:tabs>
        <w:jc w:val="both"/>
        <w:rPr>
          <w:lang w:val="sr-Cyrl-CS"/>
        </w:rPr>
      </w:pPr>
      <w:r w:rsidRPr="00172B7C">
        <w:rPr>
          <w:lang w:val="sr-Cyrl-CS"/>
        </w:rPr>
        <w:t>предлог допунских и додатних активности у циљу боље реализације прописаног наставног плана и програма по предметима;</w:t>
      </w:r>
    </w:p>
    <w:p w14:paraId="53D3A24B" w14:textId="77777777" w:rsidR="002427E9" w:rsidRPr="00172B7C" w:rsidRDefault="002427E9" w:rsidP="006976CB">
      <w:pPr>
        <w:numPr>
          <w:ilvl w:val="0"/>
          <w:numId w:val="17"/>
        </w:numPr>
        <w:tabs>
          <w:tab w:val="left" w:pos="3899"/>
        </w:tabs>
        <w:jc w:val="both"/>
        <w:rPr>
          <w:lang w:val="sr-Cyrl-CS"/>
        </w:rPr>
      </w:pPr>
      <w:r w:rsidRPr="00172B7C">
        <w:rPr>
          <w:lang w:val="sr-Cyrl-CS"/>
        </w:rPr>
        <w:t>предлог мерила и инструмената за вредновање резултата рада наставника, стручних сарадника и васпитача;</w:t>
      </w:r>
    </w:p>
    <w:p w14:paraId="7905F6DA" w14:textId="77777777" w:rsidR="002427E9" w:rsidRPr="00172B7C" w:rsidRDefault="002427E9" w:rsidP="006976CB">
      <w:pPr>
        <w:numPr>
          <w:ilvl w:val="0"/>
          <w:numId w:val="17"/>
        </w:numPr>
        <w:tabs>
          <w:tab w:val="left" w:pos="3899"/>
        </w:tabs>
        <w:jc w:val="both"/>
        <w:rPr>
          <w:lang w:val="sr-Cyrl-CS"/>
        </w:rPr>
      </w:pPr>
      <w:r w:rsidRPr="00172B7C">
        <w:rPr>
          <w:lang w:val="sr-Cyrl-CS"/>
        </w:rPr>
        <w:t>предлог мерила и инструмената за за праћење и утврђивање резултата рада ученика;</w:t>
      </w:r>
    </w:p>
    <w:p w14:paraId="74DC00B4" w14:textId="77777777" w:rsidR="002427E9" w:rsidRPr="00172B7C" w:rsidRDefault="002427E9" w:rsidP="006976CB">
      <w:pPr>
        <w:numPr>
          <w:ilvl w:val="0"/>
          <w:numId w:val="17"/>
        </w:numPr>
        <w:tabs>
          <w:tab w:val="left" w:pos="3899"/>
        </w:tabs>
        <w:jc w:val="both"/>
        <w:rPr>
          <w:lang w:val="sr-Cyrl-CS"/>
        </w:rPr>
      </w:pPr>
      <w:r w:rsidRPr="00172B7C">
        <w:rPr>
          <w:lang w:val="sr-Cyrl-CS"/>
        </w:rPr>
        <w:t>предлог мера за постизање бољих образовних и васпитних резултата ученика и</w:t>
      </w:r>
    </w:p>
    <w:p w14:paraId="3713EECE" w14:textId="77777777" w:rsidR="002427E9" w:rsidRPr="00172B7C" w:rsidRDefault="002427E9" w:rsidP="006976CB">
      <w:pPr>
        <w:numPr>
          <w:ilvl w:val="0"/>
          <w:numId w:val="17"/>
        </w:numPr>
        <w:tabs>
          <w:tab w:val="left" w:pos="3899"/>
        </w:tabs>
        <w:jc w:val="both"/>
        <w:rPr>
          <w:lang w:val="sr-Cyrl-CS"/>
        </w:rPr>
      </w:pPr>
      <w:r w:rsidRPr="00172B7C">
        <w:rPr>
          <w:lang w:val="sr-Cyrl-CS"/>
        </w:rPr>
        <w:t xml:space="preserve">разматра и друга питања у вези развоја и побољшања школског програма по налогу наставничког већа и директора школе. </w:t>
      </w:r>
    </w:p>
    <w:p w14:paraId="12BD2097" w14:textId="77777777" w:rsidR="002427E9" w:rsidRPr="00172B7C" w:rsidRDefault="002427E9" w:rsidP="005B7768">
      <w:pPr>
        <w:tabs>
          <w:tab w:val="left" w:pos="3899"/>
        </w:tabs>
        <w:jc w:val="both"/>
      </w:pPr>
      <w:r w:rsidRPr="00172B7C">
        <w:rPr>
          <w:lang w:val="sr-Cyrl-CS"/>
        </w:rPr>
        <w:t>Стручни актив за развој школског програма за свој рад одговара наставничком већу и директору.</w:t>
      </w:r>
    </w:p>
    <w:p w14:paraId="7C980CD4" w14:textId="77777777" w:rsidR="002427E9" w:rsidRDefault="002427E9" w:rsidP="005B7768">
      <w:pPr>
        <w:jc w:val="both"/>
        <w:rPr>
          <w:lang w:val="sr-Cyrl-CS"/>
        </w:rPr>
      </w:pPr>
    </w:p>
    <w:p w14:paraId="70312842" w14:textId="77777777" w:rsidR="002427E9" w:rsidRPr="00350BBC" w:rsidRDefault="002427E9" w:rsidP="007D5B00">
      <w:pPr>
        <w:tabs>
          <w:tab w:val="left" w:pos="570"/>
          <w:tab w:val="center" w:pos="4470"/>
        </w:tabs>
        <w:spacing w:line="360" w:lineRule="auto"/>
        <w:rPr>
          <w:b/>
          <w:bCs/>
        </w:rPr>
      </w:pPr>
    </w:p>
    <w:p w14:paraId="28E266F0" w14:textId="77777777" w:rsidR="00746A9A" w:rsidRDefault="00746A9A" w:rsidP="00746A9A">
      <w:pPr>
        <w:tabs>
          <w:tab w:val="left" w:pos="570"/>
          <w:tab w:val="center" w:pos="4470"/>
        </w:tabs>
        <w:spacing w:line="360" w:lineRule="auto"/>
        <w:rPr>
          <w:b/>
          <w:bCs/>
          <w:lang w:val="sr-Cyrl-CS"/>
        </w:rPr>
      </w:pPr>
      <w:r>
        <w:rPr>
          <w:b/>
          <w:bCs/>
        </w:rPr>
        <w:t>3</w:t>
      </w:r>
      <w:r w:rsidRPr="00E837A6">
        <w:rPr>
          <w:b/>
          <w:bCs/>
          <w:lang w:val="ru-RU"/>
        </w:rPr>
        <w:t>.</w:t>
      </w:r>
      <w:r w:rsidRPr="00172B7C">
        <w:rPr>
          <w:b/>
          <w:bCs/>
          <w:lang w:val="sr-Cyrl-CS"/>
        </w:rPr>
        <w:t xml:space="preserve">ПЛАН РАДА ТИМА ЗА ЗАШТИТУ </w:t>
      </w:r>
      <w:r>
        <w:rPr>
          <w:b/>
          <w:bCs/>
          <w:lang w:val="sr-Cyrl-CS"/>
        </w:rPr>
        <w:t>ОД ДИСКРИМИНАЦИЈЕ, НАСИЉА,  ЗЛОСТАВЉАЊА И ЗАНЕМАРИВАЊА</w:t>
      </w:r>
    </w:p>
    <w:p w14:paraId="1093BB84" w14:textId="77777777" w:rsidR="00746A9A" w:rsidRDefault="00746A9A" w:rsidP="00746A9A">
      <w:pPr>
        <w:spacing w:before="120"/>
        <w:ind w:firstLine="567"/>
      </w:pPr>
      <w:r>
        <w:t xml:space="preserve">Полазећи од става да се свако насиље над децом може спречити, важно је да школа креира климу у којој се: учи, развија и негује култура понашања и уважавања личности, не толерише насиље, не ћути у вези са насиљем, развија одговорност свих, сви који имају сазнање о насиљу обавезују на поступање. </w:t>
      </w:r>
    </w:p>
    <w:p w14:paraId="0E8D5E85" w14:textId="77777777" w:rsidR="00746A9A" w:rsidRDefault="00746A9A" w:rsidP="00746A9A">
      <w:pPr>
        <w:ind w:firstLine="567"/>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564"/>
        <w:gridCol w:w="564"/>
        <w:gridCol w:w="564"/>
        <w:gridCol w:w="564"/>
        <w:gridCol w:w="564"/>
        <w:gridCol w:w="564"/>
        <w:gridCol w:w="564"/>
        <w:gridCol w:w="564"/>
        <w:gridCol w:w="564"/>
        <w:gridCol w:w="564"/>
        <w:gridCol w:w="534"/>
      </w:tblGrid>
      <w:tr w:rsidR="00746A9A" w14:paraId="6E5A6F82" w14:textId="77777777" w:rsidTr="004B1B71">
        <w:tc>
          <w:tcPr>
            <w:tcW w:w="3369" w:type="dxa"/>
          </w:tcPr>
          <w:p w14:paraId="606FC432" w14:textId="77777777" w:rsidR="00746A9A" w:rsidRPr="001E07FB" w:rsidRDefault="00746A9A" w:rsidP="004B1B71">
            <w:pPr>
              <w:tabs>
                <w:tab w:val="center" w:pos="4320"/>
                <w:tab w:val="right" w:pos="8640"/>
              </w:tabs>
              <w:rPr>
                <w:color w:val="000000"/>
              </w:rPr>
            </w:pPr>
            <w:r w:rsidRPr="001E07FB">
              <w:rPr>
                <w:color w:val="000000"/>
              </w:rPr>
              <w:lastRenderedPageBreak/>
              <w:t>Планиране  активности Тима за заштиту</w:t>
            </w:r>
          </w:p>
        </w:tc>
        <w:tc>
          <w:tcPr>
            <w:tcW w:w="6207" w:type="dxa"/>
            <w:gridSpan w:val="11"/>
          </w:tcPr>
          <w:p w14:paraId="3AC68EA0" w14:textId="77777777" w:rsidR="00746A9A" w:rsidRPr="001E07FB" w:rsidRDefault="00746A9A" w:rsidP="004B1B71">
            <w:pPr>
              <w:tabs>
                <w:tab w:val="center" w:pos="4320"/>
                <w:tab w:val="right" w:pos="8640"/>
              </w:tabs>
              <w:rPr>
                <w:color w:val="000000"/>
              </w:rPr>
            </w:pPr>
            <w:r w:rsidRPr="001E07FB">
              <w:rPr>
                <w:color w:val="000000"/>
              </w:rPr>
              <w:t>Време извршења активности по месецима</w:t>
            </w:r>
          </w:p>
        </w:tc>
      </w:tr>
      <w:tr w:rsidR="00746A9A" w14:paraId="31C4E13E" w14:textId="77777777" w:rsidTr="004B1B71">
        <w:tc>
          <w:tcPr>
            <w:tcW w:w="3369" w:type="dxa"/>
          </w:tcPr>
          <w:p w14:paraId="1E74B0D6" w14:textId="77777777" w:rsidR="00746A9A" w:rsidRPr="001E07FB" w:rsidRDefault="00746A9A" w:rsidP="004B1B71">
            <w:pPr>
              <w:tabs>
                <w:tab w:val="center" w:pos="4320"/>
                <w:tab w:val="right" w:pos="8640"/>
              </w:tabs>
              <w:rPr>
                <w:color w:val="000000"/>
              </w:rPr>
            </w:pPr>
          </w:p>
        </w:tc>
        <w:tc>
          <w:tcPr>
            <w:tcW w:w="567" w:type="dxa"/>
          </w:tcPr>
          <w:p w14:paraId="7DB0B6B7" w14:textId="77777777" w:rsidR="00746A9A" w:rsidRPr="001E07FB" w:rsidRDefault="00746A9A" w:rsidP="004B1B71">
            <w:pPr>
              <w:tabs>
                <w:tab w:val="center" w:pos="4320"/>
                <w:tab w:val="right" w:pos="8640"/>
              </w:tabs>
              <w:rPr>
                <w:color w:val="000000"/>
              </w:rPr>
            </w:pPr>
            <w:r w:rsidRPr="001E07FB">
              <w:rPr>
                <w:color w:val="000000"/>
              </w:rPr>
              <w:t>9</w:t>
            </w:r>
          </w:p>
        </w:tc>
        <w:tc>
          <w:tcPr>
            <w:tcW w:w="567" w:type="dxa"/>
          </w:tcPr>
          <w:p w14:paraId="7F5E746D" w14:textId="77777777" w:rsidR="00746A9A" w:rsidRPr="001E07FB" w:rsidRDefault="00746A9A" w:rsidP="004B1B71">
            <w:pPr>
              <w:tabs>
                <w:tab w:val="center" w:pos="4320"/>
                <w:tab w:val="right" w:pos="8640"/>
              </w:tabs>
              <w:rPr>
                <w:color w:val="000000"/>
              </w:rPr>
            </w:pPr>
            <w:r w:rsidRPr="001E07FB">
              <w:rPr>
                <w:color w:val="000000"/>
              </w:rPr>
              <w:t>10</w:t>
            </w:r>
          </w:p>
        </w:tc>
        <w:tc>
          <w:tcPr>
            <w:tcW w:w="567" w:type="dxa"/>
          </w:tcPr>
          <w:p w14:paraId="65A573CE" w14:textId="77777777" w:rsidR="00746A9A" w:rsidRPr="001E07FB" w:rsidRDefault="00746A9A" w:rsidP="004B1B71">
            <w:pPr>
              <w:tabs>
                <w:tab w:val="center" w:pos="4320"/>
                <w:tab w:val="right" w:pos="8640"/>
              </w:tabs>
              <w:rPr>
                <w:color w:val="000000"/>
              </w:rPr>
            </w:pPr>
            <w:r w:rsidRPr="001E07FB">
              <w:rPr>
                <w:color w:val="000000"/>
              </w:rPr>
              <w:t>11</w:t>
            </w:r>
          </w:p>
        </w:tc>
        <w:tc>
          <w:tcPr>
            <w:tcW w:w="567" w:type="dxa"/>
          </w:tcPr>
          <w:p w14:paraId="17588991" w14:textId="77777777" w:rsidR="00746A9A" w:rsidRPr="001E07FB" w:rsidRDefault="00746A9A" w:rsidP="004B1B71">
            <w:pPr>
              <w:tabs>
                <w:tab w:val="center" w:pos="4320"/>
                <w:tab w:val="right" w:pos="8640"/>
              </w:tabs>
              <w:rPr>
                <w:color w:val="000000"/>
              </w:rPr>
            </w:pPr>
            <w:r w:rsidRPr="001E07FB">
              <w:rPr>
                <w:color w:val="000000"/>
              </w:rPr>
              <w:t>12</w:t>
            </w:r>
          </w:p>
        </w:tc>
        <w:tc>
          <w:tcPr>
            <w:tcW w:w="567" w:type="dxa"/>
          </w:tcPr>
          <w:p w14:paraId="3AA25073" w14:textId="77777777" w:rsidR="00746A9A" w:rsidRPr="001E07FB" w:rsidRDefault="00746A9A" w:rsidP="004B1B71">
            <w:pPr>
              <w:tabs>
                <w:tab w:val="center" w:pos="4320"/>
                <w:tab w:val="right" w:pos="8640"/>
              </w:tabs>
              <w:rPr>
                <w:color w:val="000000"/>
              </w:rPr>
            </w:pPr>
            <w:r w:rsidRPr="001E07FB">
              <w:rPr>
                <w:color w:val="000000"/>
              </w:rPr>
              <w:t>1</w:t>
            </w:r>
          </w:p>
        </w:tc>
        <w:tc>
          <w:tcPr>
            <w:tcW w:w="567" w:type="dxa"/>
          </w:tcPr>
          <w:p w14:paraId="7FF51E45" w14:textId="77777777" w:rsidR="00746A9A" w:rsidRPr="001E07FB" w:rsidRDefault="00746A9A" w:rsidP="004B1B71">
            <w:pPr>
              <w:tabs>
                <w:tab w:val="center" w:pos="4320"/>
                <w:tab w:val="right" w:pos="8640"/>
              </w:tabs>
              <w:rPr>
                <w:color w:val="000000"/>
              </w:rPr>
            </w:pPr>
            <w:r w:rsidRPr="001E07FB">
              <w:rPr>
                <w:color w:val="000000"/>
              </w:rPr>
              <w:t>2</w:t>
            </w:r>
          </w:p>
        </w:tc>
        <w:tc>
          <w:tcPr>
            <w:tcW w:w="567" w:type="dxa"/>
          </w:tcPr>
          <w:p w14:paraId="79973CBE" w14:textId="77777777" w:rsidR="00746A9A" w:rsidRPr="001E07FB" w:rsidRDefault="00746A9A" w:rsidP="004B1B71">
            <w:pPr>
              <w:tabs>
                <w:tab w:val="center" w:pos="4320"/>
                <w:tab w:val="right" w:pos="8640"/>
              </w:tabs>
              <w:rPr>
                <w:color w:val="000000"/>
              </w:rPr>
            </w:pPr>
            <w:r w:rsidRPr="001E07FB">
              <w:rPr>
                <w:color w:val="000000"/>
              </w:rPr>
              <w:t>3</w:t>
            </w:r>
          </w:p>
        </w:tc>
        <w:tc>
          <w:tcPr>
            <w:tcW w:w="567" w:type="dxa"/>
          </w:tcPr>
          <w:p w14:paraId="3A0232A5" w14:textId="77777777" w:rsidR="00746A9A" w:rsidRPr="001E07FB" w:rsidRDefault="00746A9A" w:rsidP="004B1B71">
            <w:pPr>
              <w:tabs>
                <w:tab w:val="center" w:pos="4320"/>
                <w:tab w:val="right" w:pos="8640"/>
              </w:tabs>
              <w:rPr>
                <w:color w:val="000000"/>
              </w:rPr>
            </w:pPr>
            <w:r w:rsidRPr="001E07FB">
              <w:rPr>
                <w:color w:val="000000"/>
              </w:rPr>
              <w:t>4</w:t>
            </w:r>
          </w:p>
        </w:tc>
        <w:tc>
          <w:tcPr>
            <w:tcW w:w="567" w:type="dxa"/>
          </w:tcPr>
          <w:p w14:paraId="015DB3E5" w14:textId="77777777" w:rsidR="00746A9A" w:rsidRPr="001E07FB" w:rsidRDefault="00746A9A" w:rsidP="004B1B71">
            <w:pPr>
              <w:tabs>
                <w:tab w:val="center" w:pos="4320"/>
                <w:tab w:val="right" w:pos="8640"/>
              </w:tabs>
              <w:rPr>
                <w:color w:val="000000"/>
              </w:rPr>
            </w:pPr>
            <w:r w:rsidRPr="001E07FB">
              <w:rPr>
                <w:color w:val="000000"/>
              </w:rPr>
              <w:t>5</w:t>
            </w:r>
          </w:p>
        </w:tc>
        <w:tc>
          <w:tcPr>
            <w:tcW w:w="567" w:type="dxa"/>
          </w:tcPr>
          <w:p w14:paraId="02CB0467" w14:textId="77777777" w:rsidR="00746A9A" w:rsidRPr="001E07FB" w:rsidRDefault="00746A9A" w:rsidP="004B1B71">
            <w:pPr>
              <w:tabs>
                <w:tab w:val="center" w:pos="4320"/>
                <w:tab w:val="right" w:pos="8640"/>
              </w:tabs>
              <w:rPr>
                <w:color w:val="000000"/>
              </w:rPr>
            </w:pPr>
            <w:r w:rsidRPr="001E07FB">
              <w:rPr>
                <w:color w:val="000000"/>
              </w:rPr>
              <w:t>6</w:t>
            </w:r>
          </w:p>
        </w:tc>
        <w:tc>
          <w:tcPr>
            <w:tcW w:w="537" w:type="dxa"/>
          </w:tcPr>
          <w:p w14:paraId="41749D57" w14:textId="77777777" w:rsidR="00746A9A" w:rsidRPr="001E07FB" w:rsidRDefault="00746A9A" w:rsidP="004B1B71">
            <w:pPr>
              <w:tabs>
                <w:tab w:val="center" w:pos="4320"/>
                <w:tab w:val="right" w:pos="8640"/>
              </w:tabs>
              <w:rPr>
                <w:color w:val="000000"/>
              </w:rPr>
            </w:pPr>
            <w:r w:rsidRPr="001E07FB">
              <w:rPr>
                <w:color w:val="000000"/>
              </w:rPr>
              <w:t>8</w:t>
            </w:r>
          </w:p>
        </w:tc>
      </w:tr>
      <w:tr w:rsidR="00746A9A" w14:paraId="1A1F8BDA" w14:textId="77777777" w:rsidTr="004B1B71">
        <w:tc>
          <w:tcPr>
            <w:tcW w:w="3369" w:type="dxa"/>
          </w:tcPr>
          <w:p w14:paraId="6901CF74" w14:textId="77777777" w:rsidR="00746A9A" w:rsidRPr="001E07FB" w:rsidRDefault="00746A9A" w:rsidP="004B1B71">
            <w:pPr>
              <w:tabs>
                <w:tab w:val="center" w:pos="4320"/>
                <w:tab w:val="right" w:pos="8640"/>
              </w:tabs>
              <w:rPr>
                <w:color w:val="000000"/>
              </w:rPr>
            </w:pPr>
            <w:r w:rsidRPr="001E07FB">
              <w:t>припрема програм заштите</w:t>
            </w:r>
          </w:p>
        </w:tc>
        <w:tc>
          <w:tcPr>
            <w:tcW w:w="567" w:type="dxa"/>
          </w:tcPr>
          <w:p w14:paraId="05807D5F"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2D564C07" w14:textId="77777777" w:rsidR="00746A9A" w:rsidRPr="001E07FB" w:rsidRDefault="00746A9A" w:rsidP="004B1B71">
            <w:pPr>
              <w:tabs>
                <w:tab w:val="center" w:pos="4320"/>
                <w:tab w:val="right" w:pos="8640"/>
              </w:tabs>
              <w:rPr>
                <w:color w:val="000000"/>
              </w:rPr>
            </w:pPr>
          </w:p>
        </w:tc>
        <w:tc>
          <w:tcPr>
            <w:tcW w:w="567" w:type="dxa"/>
          </w:tcPr>
          <w:p w14:paraId="62AF69F4" w14:textId="77777777" w:rsidR="00746A9A" w:rsidRPr="001E07FB" w:rsidRDefault="00746A9A" w:rsidP="004B1B71">
            <w:pPr>
              <w:tabs>
                <w:tab w:val="center" w:pos="4320"/>
                <w:tab w:val="right" w:pos="8640"/>
              </w:tabs>
              <w:rPr>
                <w:color w:val="000000"/>
              </w:rPr>
            </w:pPr>
          </w:p>
        </w:tc>
        <w:tc>
          <w:tcPr>
            <w:tcW w:w="567" w:type="dxa"/>
          </w:tcPr>
          <w:p w14:paraId="7E80A56E" w14:textId="77777777" w:rsidR="00746A9A" w:rsidRPr="001E07FB" w:rsidRDefault="00746A9A" w:rsidP="004B1B71">
            <w:pPr>
              <w:tabs>
                <w:tab w:val="center" w:pos="4320"/>
                <w:tab w:val="right" w:pos="8640"/>
              </w:tabs>
              <w:rPr>
                <w:color w:val="000000"/>
              </w:rPr>
            </w:pPr>
          </w:p>
        </w:tc>
        <w:tc>
          <w:tcPr>
            <w:tcW w:w="567" w:type="dxa"/>
          </w:tcPr>
          <w:p w14:paraId="28576D77" w14:textId="77777777" w:rsidR="00746A9A" w:rsidRPr="001E07FB" w:rsidRDefault="00746A9A" w:rsidP="004B1B71">
            <w:pPr>
              <w:tabs>
                <w:tab w:val="center" w:pos="4320"/>
                <w:tab w:val="right" w:pos="8640"/>
              </w:tabs>
              <w:rPr>
                <w:color w:val="000000"/>
              </w:rPr>
            </w:pPr>
          </w:p>
        </w:tc>
        <w:tc>
          <w:tcPr>
            <w:tcW w:w="567" w:type="dxa"/>
          </w:tcPr>
          <w:p w14:paraId="3D0F357D" w14:textId="77777777" w:rsidR="00746A9A" w:rsidRPr="001E07FB" w:rsidRDefault="00746A9A" w:rsidP="004B1B71">
            <w:pPr>
              <w:tabs>
                <w:tab w:val="center" w:pos="4320"/>
                <w:tab w:val="right" w:pos="8640"/>
              </w:tabs>
              <w:rPr>
                <w:color w:val="000000"/>
              </w:rPr>
            </w:pPr>
          </w:p>
        </w:tc>
        <w:tc>
          <w:tcPr>
            <w:tcW w:w="567" w:type="dxa"/>
          </w:tcPr>
          <w:p w14:paraId="0B83CC4A" w14:textId="77777777" w:rsidR="00746A9A" w:rsidRPr="001E07FB" w:rsidRDefault="00746A9A" w:rsidP="004B1B71">
            <w:pPr>
              <w:tabs>
                <w:tab w:val="center" w:pos="4320"/>
                <w:tab w:val="right" w:pos="8640"/>
              </w:tabs>
              <w:rPr>
                <w:color w:val="000000"/>
              </w:rPr>
            </w:pPr>
          </w:p>
        </w:tc>
        <w:tc>
          <w:tcPr>
            <w:tcW w:w="567" w:type="dxa"/>
          </w:tcPr>
          <w:p w14:paraId="5A40D81F" w14:textId="77777777" w:rsidR="00746A9A" w:rsidRPr="001E07FB" w:rsidRDefault="00746A9A" w:rsidP="004B1B71">
            <w:pPr>
              <w:tabs>
                <w:tab w:val="center" w:pos="4320"/>
                <w:tab w:val="right" w:pos="8640"/>
              </w:tabs>
              <w:rPr>
                <w:color w:val="000000"/>
              </w:rPr>
            </w:pPr>
          </w:p>
        </w:tc>
        <w:tc>
          <w:tcPr>
            <w:tcW w:w="567" w:type="dxa"/>
          </w:tcPr>
          <w:p w14:paraId="04B001AB" w14:textId="77777777" w:rsidR="00746A9A" w:rsidRPr="001E07FB" w:rsidRDefault="00746A9A" w:rsidP="004B1B71">
            <w:pPr>
              <w:tabs>
                <w:tab w:val="center" w:pos="4320"/>
                <w:tab w:val="right" w:pos="8640"/>
              </w:tabs>
              <w:rPr>
                <w:color w:val="000000"/>
              </w:rPr>
            </w:pPr>
          </w:p>
        </w:tc>
        <w:tc>
          <w:tcPr>
            <w:tcW w:w="567" w:type="dxa"/>
          </w:tcPr>
          <w:p w14:paraId="6F3CBFE1" w14:textId="77777777" w:rsidR="00746A9A" w:rsidRPr="001E07FB" w:rsidRDefault="00746A9A" w:rsidP="004B1B71">
            <w:pPr>
              <w:tabs>
                <w:tab w:val="center" w:pos="4320"/>
                <w:tab w:val="right" w:pos="8640"/>
              </w:tabs>
              <w:rPr>
                <w:color w:val="000000"/>
              </w:rPr>
            </w:pPr>
          </w:p>
        </w:tc>
        <w:tc>
          <w:tcPr>
            <w:tcW w:w="537" w:type="dxa"/>
          </w:tcPr>
          <w:p w14:paraId="089A14E0" w14:textId="77777777" w:rsidR="00746A9A" w:rsidRPr="001E07FB" w:rsidRDefault="00746A9A" w:rsidP="004B1B71">
            <w:pPr>
              <w:tabs>
                <w:tab w:val="center" w:pos="4320"/>
                <w:tab w:val="right" w:pos="8640"/>
              </w:tabs>
              <w:rPr>
                <w:color w:val="000000"/>
              </w:rPr>
            </w:pPr>
            <w:r w:rsidRPr="001E07FB">
              <w:sym w:font="Wingdings 2" w:char="F051"/>
            </w:r>
          </w:p>
        </w:tc>
      </w:tr>
      <w:tr w:rsidR="00746A9A" w14:paraId="2D54358A" w14:textId="77777777" w:rsidTr="004B1B71">
        <w:tc>
          <w:tcPr>
            <w:tcW w:w="3369" w:type="dxa"/>
          </w:tcPr>
          <w:p w14:paraId="4744DFB2" w14:textId="77777777" w:rsidR="00746A9A" w:rsidRPr="001E07FB" w:rsidRDefault="00746A9A" w:rsidP="004B1B71">
            <w:pPr>
              <w:tabs>
                <w:tab w:val="center" w:pos="4320"/>
                <w:tab w:val="right" w:pos="8640"/>
              </w:tabs>
              <w:rPr>
                <w:color w:val="000000"/>
              </w:rPr>
            </w:pPr>
            <w:r w:rsidRPr="001E07FB">
              <w:t>информисање деце и ученика, запослене и родитеље о планираним активностима и могућности тражења подршке и помоћи од тима за заштиту</w:t>
            </w:r>
          </w:p>
        </w:tc>
        <w:tc>
          <w:tcPr>
            <w:tcW w:w="567" w:type="dxa"/>
          </w:tcPr>
          <w:p w14:paraId="38467DAA" w14:textId="77777777" w:rsidR="00746A9A" w:rsidRDefault="00746A9A" w:rsidP="004B1B71">
            <w:pPr>
              <w:tabs>
                <w:tab w:val="center" w:pos="4320"/>
                <w:tab w:val="right" w:pos="8640"/>
              </w:tabs>
            </w:pPr>
            <w:r w:rsidRPr="001E07FB">
              <w:sym w:font="Wingdings 2" w:char="F051"/>
            </w:r>
          </w:p>
        </w:tc>
        <w:tc>
          <w:tcPr>
            <w:tcW w:w="567" w:type="dxa"/>
          </w:tcPr>
          <w:p w14:paraId="034FBFF9" w14:textId="77777777" w:rsidR="00746A9A" w:rsidRDefault="00746A9A" w:rsidP="004B1B71">
            <w:pPr>
              <w:tabs>
                <w:tab w:val="center" w:pos="4320"/>
                <w:tab w:val="right" w:pos="8640"/>
              </w:tabs>
            </w:pPr>
            <w:r w:rsidRPr="001E07FB">
              <w:sym w:font="Wingdings 2" w:char="F051"/>
            </w:r>
          </w:p>
        </w:tc>
        <w:tc>
          <w:tcPr>
            <w:tcW w:w="567" w:type="dxa"/>
          </w:tcPr>
          <w:p w14:paraId="25846570" w14:textId="77777777" w:rsidR="00746A9A" w:rsidRPr="001E07FB" w:rsidRDefault="00746A9A" w:rsidP="004B1B71">
            <w:pPr>
              <w:tabs>
                <w:tab w:val="center" w:pos="4320"/>
                <w:tab w:val="right" w:pos="8640"/>
              </w:tabs>
              <w:rPr>
                <w:color w:val="000000"/>
              </w:rPr>
            </w:pPr>
          </w:p>
        </w:tc>
        <w:tc>
          <w:tcPr>
            <w:tcW w:w="567" w:type="dxa"/>
          </w:tcPr>
          <w:p w14:paraId="63343315" w14:textId="77777777" w:rsidR="00746A9A" w:rsidRPr="001E07FB" w:rsidRDefault="00746A9A" w:rsidP="004B1B71">
            <w:pPr>
              <w:tabs>
                <w:tab w:val="center" w:pos="4320"/>
                <w:tab w:val="right" w:pos="8640"/>
              </w:tabs>
              <w:rPr>
                <w:color w:val="000000"/>
              </w:rPr>
            </w:pPr>
          </w:p>
        </w:tc>
        <w:tc>
          <w:tcPr>
            <w:tcW w:w="567" w:type="dxa"/>
          </w:tcPr>
          <w:p w14:paraId="6498A2B7" w14:textId="77777777" w:rsidR="00746A9A" w:rsidRPr="001E07FB" w:rsidRDefault="00746A9A" w:rsidP="004B1B71">
            <w:pPr>
              <w:tabs>
                <w:tab w:val="center" w:pos="4320"/>
                <w:tab w:val="right" w:pos="8640"/>
              </w:tabs>
              <w:rPr>
                <w:color w:val="000000"/>
              </w:rPr>
            </w:pPr>
          </w:p>
        </w:tc>
        <w:tc>
          <w:tcPr>
            <w:tcW w:w="567" w:type="dxa"/>
          </w:tcPr>
          <w:p w14:paraId="4EA72A82"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7E16A9DE" w14:textId="77777777" w:rsidR="00746A9A" w:rsidRPr="001E07FB" w:rsidRDefault="00746A9A" w:rsidP="004B1B71">
            <w:pPr>
              <w:tabs>
                <w:tab w:val="center" w:pos="4320"/>
                <w:tab w:val="right" w:pos="8640"/>
              </w:tabs>
              <w:rPr>
                <w:color w:val="000000"/>
              </w:rPr>
            </w:pPr>
          </w:p>
        </w:tc>
        <w:tc>
          <w:tcPr>
            <w:tcW w:w="567" w:type="dxa"/>
          </w:tcPr>
          <w:p w14:paraId="467FB863" w14:textId="77777777" w:rsidR="00746A9A" w:rsidRPr="001E07FB" w:rsidRDefault="00746A9A" w:rsidP="004B1B71">
            <w:pPr>
              <w:tabs>
                <w:tab w:val="center" w:pos="4320"/>
                <w:tab w:val="right" w:pos="8640"/>
              </w:tabs>
              <w:rPr>
                <w:color w:val="000000"/>
              </w:rPr>
            </w:pPr>
          </w:p>
        </w:tc>
        <w:tc>
          <w:tcPr>
            <w:tcW w:w="567" w:type="dxa"/>
          </w:tcPr>
          <w:p w14:paraId="2CD188DB" w14:textId="77777777" w:rsidR="00746A9A" w:rsidRPr="001E07FB" w:rsidRDefault="00746A9A" w:rsidP="004B1B71">
            <w:pPr>
              <w:tabs>
                <w:tab w:val="center" w:pos="4320"/>
                <w:tab w:val="right" w:pos="8640"/>
              </w:tabs>
              <w:rPr>
                <w:color w:val="000000"/>
              </w:rPr>
            </w:pPr>
          </w:p>
        </w:tc>
        <w:tc>
          <w:tcPr>
            <w:tcW w:w="567" w:type="dxa"/>
          </w:tcPr>
          <w:p w14:paraId="7D7BF9B2" w14:textId="77777777" w:rsidR="00746A9A" w:rsidRPr="001E07FB" w:rsidRDefault="00746A9A" w:rsidP="004B1B71">
            <w:pPr>
              <w:tabs>
                <w:tab w:val="center" w:pos="4320"/>
                <w:tab w:val="right" w:pos="8640"/>
              </w:tabs>
              <w:rPr>
                <w:color w:val="000000"/>
              </w:rPr>
            </w:pPr>
          </w:p>
        </w:tc>
        <w:tc>
          <w:tcPr>
            <w:tcW w:w="537" w:type="dxa"/>
          </w:tcPr>
          <w:p w14:paraId="18270E17" w14:textId="77777777" w:rsidR="00746A9A" w:rsidRPr="001E07FB" w:rsidRDefault="00746A9A" w:rsidP="004B1B71">
            <w:pPr>
              <w:tabs>
                <w:tab w:val="center" w:pos="4320"/>
                <w:tab w:val="right" w:pos="8640"/>
              </w:tabs>
              <w:rPr>
                <w:color w:val="000000"/>
              </w:rPr>
            </w:pPr>
          </w:p>
        </w:tc>
      </w:tr>
      <w:tr w:rsidR="00746A9A" w14:paraId="0E1BB8EC" w14:textId="77777777" w:rsidTr="004B1B71">
        <w:tc>
          <w:tcPr>
            <w:tcW w:w="3369" w:type="dxa"/>
          </w:tcPr>
          <w:p w14:paraId="1296B6EB" w14:textId="77777777" w:rsidR="00746A9A" w:rsidRPr="000120FB" w:rsidRDefault="00746A9A" w:rsidP="004B1B71">
            <w:pPr>
              <w:tabs>
                <w:tab w:val="center" w:pos="4320"/>
                <w:tab w:val="right" w:pos="8640"/>
              </w:tabs>
              <w:rPr>
                <w:color w:val="000000"/>
                <w:sz w:val="20"/>
                <w:szCs w:val="20"/>
              </w:rPr>
            </w:pPr>
            <w:r w:rsidRPr="000120FB">
              <w:rPr>
                <w:sz w:val="20"/>
                <w:szCs w:val="20"/>
              </w:rPr>
              <w:t>учествовање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tc>
        <w:tc>
          <w:tcPr>
            <w:tcW w:w="567" w:type="dxa"/>
          </w:tcPr>
          <w:p w14:paraId="3AF4094C" w14:textId="77777777" w:rsidR="00746A9A" w:rsidRPr="001E07FB" w:rsidRDefault="00746A9A" w:rsidP="004B1B71">
            <w:pPr>
              <w:tabs>
                <w:tab w:val="center" w:pos="4320"/>
                <w:tab w:val="right" w:pos="8640"/>
              </w:tabs>
              <w:rPr>
                <w:color w:val="000000"/>
              </w:rPr>
            </w:pPr>
          </w:p>
        </w:tc>
        <w:tc>
          <w:tcPr>
            <w:tcW w:w="567" w:type="dxa"/>
          </w:tcPr>
          <w:p w14:paraId="3F157DBA"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36852F99" w14:textId="77777777" w:rsidR="00746A9A" w:rsidRPr="001E07FB" w:rsidRDefault="00746A9A" w:rsidP="004B1B71">
            <w:pPr>
              <w:tabs>
                <w:tab w:val="center" w:pos="4320"/>
                <w:tab w:val="right" w:pos="8640"/>
              </w:tabs>
              <w:rPr>
                <w:color w:val="000000"/>
              </w:rPr>
            </w:pPr>
          </w:p>
        </w:tc>
        <w:tc>
          <w:tcPr>
            <w:tcW w:w="567" w:type="dxa"/>
          </w:tcPr>
          <w:p w14:paraId="2E7FD10E" w14:textId="77777777" w:rsidR="00746A9A" w:rsidRPr="001E07FB" w:rsidRDefault="00746A9A" w:rsidP="004B1B71">
            <w:pPr>
              <w:tabs>
                <w:tab w:val="center" w:pos="4320"/>
                <w:tab w:val="right" w:pos="8640"/>
              </w:tabs>
              <w:rPr>
                <w:color w:val="000000"/>
              </w:rPr>
            </w:pPr>
          </w:p>
        </w:tc>
        <w:tc>
          <w:tcPr>
            <w:tcW w:w="567" w:type="dxa"/>
          </w:tcPr>
          <w:p w14:paraId="7883E312" w14:textId="77777777" w:rsidR="00746A9A" w:rsidRPr="001E07FB" w:rsidRDefault="00746A9A" w:rsidP="004B1B71">
            <w:pPr>
              <w:tabs>
                <w:tab w:val="center" w:pos="4320"/>
                <w:tab w:val="right" w:pos="8640"/>
              </w:tabs>
              <w:rPr>
                <w:color w:val="000000"/>
              </w:rPr>
            </w:pPr>
          </w:p>
        </w:tc>
        <w:tc>
          <w:tcPr>
            <w:tcW w:w="567" w:type="dxa"/>
          </w:tcPr>
          <w:p w14:paraId="76AB1356"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1C11B65E" w14:textId="77777777" w:rsidR="00746A9A" w:rsidRPr="001E07FB" w:rsidRDefault="00746A9A" w:rsidP="004B1B71">
            <w:pPr>
              <w:tabs>
                <w:tab w:val="center" w:pos="4320"/>
                <w:tab w:val="right" w:pos="8640"/>
              </w:tabs>
              <w:rPr>
                <w:color w:val="000000"/>
              </w:rPr>
            </w:pPr>
          </w:p>
        </w:tc>
        <w:tc>
          <w:tcPr>
            <w:tcW w:w="567" w:type="dxa"/>
          </w:tcPr>
          <w:p w14:paraId="6E8DEBD1" w14:textId="77777777" w:rsidR="00746A9A" w:rsidRPr="001E07FB" w:rsidRDefault="00746A9A" w:rsidP="004B1B71">
            <w:pPr>
              <w:tabs>
                <w:tab w:val="center" w:pos="4320"/>
                <w:tab w:val="right" w:pos="8640"/>
              </w:tabs>
              <w:rPr>
                <w:color w:val="000000"/>
              </w:rPr>
            </w:pPr>
          </w:p>
        </w:tc>
        <w:tc>
          <w:tcPr>
            <w:tcW w:w="567" w:type="dxa"/>
          </w:tcPr>
          <w:p w14:paraId="559CAF8E" w14:textId="77777777" w:rsidR="00746A9A" w:rsidRPr="001E07FB" w:rsidRDefault="00746A9A" w:rsidP="004B1B71">
            <w:pPr>
              <w:tabs>
                <w:tab w:val="center" w:pos="4320"/>
                <w:tab w:val="right" w:pos="8640"/>
              </w:tabs>
              <w:rPr>
                <w:color w:val="000000"/>
              </w:rPr>
            </w:pPr>
          </w:p>
        </w:tc>
        <w:tc>
          <w:tcPr>
            <w:tcW w:w="567" w:type="dxa"/>
          </w:tcPr>
          <w:p w14:paraId="7707B386" w14:textId="77777777" w:rsidR="00746A9A" w:rsidRPr="001E07FB" w:rsidRDefault="00746A9A" w:rsidP="004B1B71">
            <w:pPr>
              <w:tabs>
                <w:tab w:val="center" w:pos="4320"/>
                <w:tab w:val="right" w:pos="8640"/>
              </w:tabs>
              <w:rPr>
                <w:color w:val="000000"/>
              </w:rPr>
            </w:pPr>
          </w:p>
        </w:tc>
        <w:tc>
          <w:tcPr>
            <w:tcW w:w="537" w:type="dxa"/>
          </w:tcPr>
          <w:p w14:paraId="7D7F0CD1" w14:textId="77777777" w:rsidR="00746A9A" w:rsidRPr="001E07FB" w:rsidRDefault="00746A9A" w:rsidP="004B1B71">
            <w:pPr>
              <w:tabs>
                <w:tab w:val="center" w:pos="4320"/>
                <w:tab w:val="right" w:pos="8640"/>
              </w:tabs>
              <w:rPr>
                <w:color w:val="000000"/>
              </w:rPr>
            </w:pPr>
          </w:p>
        </w:tc>
      </w:tr>
      <w:tr w:rsidR="00746A9A" w14:paraId="0F998F0E" w14:textId="77777777" w:rsidTr="004B1B71">
        <w:tc>
          <w:tcPr>
            <w:tcW w:w="3369" w:type="dxa"/>
          </w:tcPr>
          <w:p w14:paraId="5891E71C" w14:textId="77777777" w:rsidR="00746A9A" w:rsidRPr="000120FB" w:rsidRDefault="00746A9A" w:rsidP="004B1B71">
            <w:pPr>
              <w:tabs>
                <w:tab w:val="center" w:pos="4320"/>
                <w:tab w:val="right" w:pos="8640"/>
              </w:tabs>
              <w:rPr>
                <w:color w:val="000000"/>
                <w:sz w:val="20"/>
                <w:szCs w:val="20"/>
              </w:rPr>
            </w:pPr>
            <w:r w:rsidRPr="000120FB">
              <w:rPr>
                <w:sz w:val="20"/>
                <w:szCs w:val="20"/>
              </w:rPr>
              <w:t>предлагање мера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tc>
        <w:tc>
          <w:tcPr>
            <w:tcW w:w="567" w:type="dxa"/>
          </w:tcPr>
          <w:p w14:paraId="705C11E8" w14:textId="77777777" w:rsidR="00746A9A" w:rsidRDefault="00746A9A" w:rsidP="004B1B71">
            <w:pPr>
              <w:tabs>
                <w:tab w:val="center" w:pos="4320"/>
                <w:tab w:val="right" w:pos="8640"/>
              </w:tabs>
            </w:pPr>
            <w:r w:rsidRPr="001E07FB">
              <w:sym w:font="Wingdings 2" w:char="F051"/>
            </w:r>
          </w:p>
        </w:tc>
        <w:tc>
          <w:tcPr>
            <w:tcW w:w="567" w:type="dxa"/>
          </w:tcPr>
          <w:p w14:paraId="1727F156" w14:textId="77777777" w:rsidR="00746A9A" w:rsidRDefault="00746A9A" w:rsidP="004B1B71">
            <w:pPr>
              <w:tabs>
                <w:tab w:val="center" w:pos="4320"/>
                <w:tab w:val="right" w:pos="8640"/>
              </w:tabs>
            </w:pPr>
            <w:r w:rsidRPr="001E07FB">
              <w:sym w:font="Wingdings 2" w:char="F051"/>
            </w:r>
          </w:p>
        </w:tc>
        <w:tc>
          <w:tcPr>
            <w:tcW w:w="567" w:type="dxa"/>
          </w:tcPr>
          <w:p w14:paraId="7262340D" w14:textId="77777777" w:rsidR="00746A9A" w:rsidRDefault="00746A9A" w:rsidP="004B1B71">
            <w:pPr>
              <w:tabs>
                <w:tab w:val="center" w:pos="4320"/>
                <w:tab w:val="right" w:pos="8640"/>
              </w:tabs>
            </w:pPr>
            <w:r w:rsidRPr="001E07FB">
              <w:sym w:font="Wingdings 2" w:char="F051"/>
            </w:r>
          </w:p>
        </w:tc>
        <w:tc>
          <w:tcPr>
            <w:tcW w:w="567" w:type="dxa"/>
          </w:tcPr>
          <w:p w14:paraId="3C73BF53" w14:textId="77777777" w:rsidR="00746A9A" w:rsidRDefault="00746A9A" w:rsidP="004B1B71">
            <w:pPr>
              <w:tabs>
                <w:tab w:val="center" w:pos="4320"/>
                <w:tab w:val="right" w:pos="8640"/>
              </w:tabs>
            </w:pPr>
            <w:r w:rsidRPr="001E07FB">
              <w:sym w:font="Wingdings 2" w:char="F051"/>
            </w:r>
          </w:p>
        </w:tc>
        <w:tc>
          <w:tcPr>
            <w:tcW w:w="567" w:type="dxa"/>
          </w:tcPr>
          <w:p w14:paraId="3F7F9C82" w14:textId="77777777" w:rsidR="00746A9A" w:rsidRDefault="00746A9A" w:rsidP="004B1B71">
            <w:pPr>
              <w:tabs>
                <w:tab w:val="center" w:pos="4320"/>
                <w:tab w:val="right" w:pos="8640"/>
              </w:tabs>
            </w:pPr>
            <w:r w:rsidRPr="001E07FB">
              <w:sym w:font="Wingdings 2" w:char="F051"/>
            </w:r>
          </w:p>
        </w:tc>
        <w:tc>
          <w:tcPr>
            <w:tcW w:w="567" w:type="dxa"/>
          </w:tcPr>
          <w:p w14:paraId="1DA3FA66" w14:textId="77777777" w:rsidR="00746A9A" w:rsidRDefault="00746A9A" w:rsidP="004B1B71">
            <w:pPr>
              <w:tabs>
                <w:tab w:val="center" w:pos="4320"/>
                <w:tab w:val="right" w:pos="8640"/>
              </w:tabs>
            </w:pPr>
            <w:r w:rsidRPr="001E07FB">
              <w:sym w:font="Wingdings 2" w:char="F051"/>
            </w:r>
          </w:p>
        </w:tc>
        <w:tc>
          <w:tcPr>
            <w:tcW w:w="567" w:type="dxa"/>
          </w:tcPr>
          <w:p w14:paraId="36C9E65C" w14:textId="77777777" w:rsidR="00746A9A" w:rsidRDefault="00746A9A" w:rsidP="004B1B71">
            <w:pPr>
              <w:tabs>
                <w:tab w:val="center" w:pos="4320"/>
                <w:tab w:val="right" w:pos="8640"/>
              </w:tabs>
            </w:pPr>
            <w:r w:rsidRPr="001E07FB">
              <w:sym w:font="Wingdings 2" w:char="F051"/>
            </w:r>
          </w:p>
        </w:tc>
        <w:tc>
          <w:tcPr>
            <w:tcW w:w="567" w:type="dxa"/>
          </w:tcPr>
          <w:p w14:paraId="7A971FF3" w14:textId="77777777" w:rsidR="00746A9A" w:rsidRDefault="00746A9A" w:rsidP="004B1B71">
            <w:pPr>
              <w:tabs>
                <w:tab w:val="center" w:pos="4320"/>
                <w:tab w:val="right" w:pos="8640"/>
              </w:tabs>
            </w:pPr>
            <w:r w:rsidRPr="001E07FB">
              <w:sym w:font="Wingdings 2" w:char="F051"/>
            </w:r>
          </w:p>
        </w:tc>
        <w:tc>
          <w:tcPr>
            <w:tcW w:w="567" w:type="dxa"/>
          </w:tcPr>
          <w:p w14:paraId="12B1A6E4" w14:textId="77777777" w:rsidR="00746A9A" w:rsidRDefault="00746A9A" w:rsidP="004B1B71">
            <w:pPr>
              <w:tabs>
                <w:tab w:val="center" w:pos="4320"/>
                <w:tab w:val="right" w:pos="8640"/>
              </w:tabs>
            </w:pPr>
            <w:r w:rsidRPr="001E07FB">
              <w:sym w:font="Wingdings 2" w:char="F051"/>
            </w:r>
          </w:p>
        </w:tc>
        <w:tc>
          <w:tcPr>
            <w:tcW w:w="567" w:type="dxa"/>
          </w:tcPr>
          <w:p w14:paraId="445C24D0" w14:textId="77777777" w:rsidR="00746A9A" w:rsidRDefault="00746A9A" w:rsidP="004B1B71">
            <w:pPr>
              <w:tabs>
                <w:tab w:val="center" w:pos="4320"/>
                <w:tab w:val="right" w:pos="8640"/>
              </w:tabs>
            </w:pPr>
            <w:r w:rsidRPr="001E07FB">
              <w:sym w:font="Wingdings 2" w:char="F051"/>
            </w:r>
          </w:p>
        </w:tc>
        <w:tc>
          <w:tcPr>
            <w:tcW w:w="537" w:type="dxa"/>
          </w:tcPr>
          <w:p w14:paraId="1DFD0AF1" w14:textId="77777777" w:rsidR="00746A9A" w:rsidRDefault="00746A9A" w:rsidP="004B1B71">
            <w:pPr>
              <w:tabs>
                <w:tab w:val="center" w:pos="4320"/>
                <w:tab w:val="right" w:pos="8640"/>
              </w:tabs>
            </w:pPr>
            <w:r w:rsidRPr="001E07FB">
              <w:sym w:font="Wingdings 2" w:char="F051"/>
            </w:r>
          </w:p>
        </w:tc>
      </w:tr>
      <w:tr w:rsidR="00746A9A" w14:paraId="0273FA81" w14:textId="77777777" w:rsidTr="004B1B71">
        <w:tc>
          <w:tcPr>
            <w:tcW w:w="3369" w:type="dxa"/>
          </w:tcPr>
          <w:p w14:paraId="1111B4DA" w14:textId="77777777" w:rsidR="00746A9A" w:rsidRPr="000120FB" w:rsidRDefault="00746A9A" w:rsidP="004B1B71">
            <w:pPr>
              <w:tabs>
                <w:tab w:val="center" w:pos="4320"/>
                <w:tab w:val="right" w:pos="8640"/>
              </w:tabs>
              <w:spacing w:line="276" w:lineRule="auto"/>
            </w:pPr>
            <w:r w:rsidRPr="001E07FB">
              <w:t>Укључивање  родитеље у превентивне и интервентне мере и активности;</w:t>
            </w:r>
          </w:p>
        </w:tc>
        <w:tc>
          <w:tcPr>
            <w:tcW w:w="567" w:type="dxa"/>
          </w:tcPr>
          <w:p w14:paraId="6F53BB7A" w14:textId="77777777" w:rsidR="00746A9A" w:rsidRDefault="00746A9A" w:rsidP="004B1B71">
            <w:pPr>
              <w:tabs>
                <w:tab w:val="center" w:pos="4320"/>
                <w:tab w:val="right" w:pos="8640"/>
              </w:tabs>
            </w:pPr>
            <w:r w:rsidRPr="001E07FB">
              <w:sym w:font="Wingdings 2" w:char="F051"/>
            </w:r>
          </w:p>
        </w:tc>
        <w:tc>
          <w:tcPr>
            <w:tcW w:w="567" w:type="dxa"/>
          </w:tcPr>
          <w:p w14:paraId="7A4C1E91" w14:textId="77777777" w:rsidR="00746A9A" w:rsidRDefault="00746A9A" w:rsidP="004B1B71">
            <w:pPr>
              <w:tabs>
                <w:tab w:val="center" w:pos="4320"/>
                <w:tab w:val="right" w:pos="8640"/>
              </w:tabs>
            </w:pPr>
            <w:r w:rsidRPr="001E07FB">
              <w:sym w:font="Wingdings 2" w:char="F051"/>
            </w:r>
          </w:p>
        </w:tc>
        <w:tc>
          <w:tcPr>
            <w:tcW w:w="567" w:type="dxa"/>
          </w:tcPr>
          <w:p w14:paraId="553DAC91" w14:textId="77777777" w:rsidR="00746A9A" w:rsidRDefault="00746A9A" w:rsidP="004B1B71">
            <w:pPr>
              <w:tabs>
                <w:tab w:val="center" w:pos="4320"/>
                <w:tab w:val="right" w:pos="8640"/>
              </w:tabs>
            </w:pPr>
            <w:r w:rsidRPr="001E07FB">
              <w:sym w:font="Wingdings 2" w:char="F051"/>
            </w:r>
          </w:p>
        </w:tc>
        <w:tc>
          <w:tcPr>
            <w:tcW w:w="567" w:type="dxa"/>
          </w:tcPr>
          <w:p w14:paraId="3A121550" w14:textId="77777777" w:rsidR="00746A9A" w:rsidRDefault="00746A9A" w:rsidP="004B1B71">
            <w:pPr>
              <w:tabs>
                <w:tab w:val="center" w:pos="4320"/>
                <w:tab w:val="right" w:pos="8640"/>
              </w:tabs>
            </w:pPr>
            <w:r w:rsidRPr="001E07FB">
              <w:sym w:font="Wingdings 2" w:char="F051"/>
            </w:r>
          </w:p>
        </w:tc>
        <w:tc>
          <w:tcPr>
            <w:tcW w:w="567" w:type="dxa"/>
          </w:tcPr>
          <w:p w14:paraId="62C86159" w14:textId="77777777" w:rsidR="00746A9A" w:rsidRDefault="00746A9A" w:rsidP="004B1B71">
            <w:pPr>
              <w:tabs>
                <w:tab w:val="center" w:pos="4320"/>
                <w:tab w:val="right" w:pos="8640"/>
              </w:tabs>
            </w:pPr>
            <w:r w:rsidRPr="001E07FB">
              <w:sym w:font="Wingdings 2" w:char="F051"/>
            </w:r>
          </w:p>
        </w:tc>
        <w:tc>
          <w:tcPr>
            <w:tcW w:w="567" w:type="dxa"/>
          </w:tcPr>
          <w:p w14:paraId="3C4B7184" w14:textId="77777777" w:rsidR="00746A9A" w:rsidRDefault="00746A9A" w:rsidP="004B1B71">
            <w:pPr>
              <w:tabs>
                <w:tab w:val="center" w:pos="4320"/>
                <w:tab w:val="right" w:pos="8640"/>
              </w:tabs>
            </w:pPr>
            <w:r w:rsidRPr="001E07FB">
              <w:sym w:font="Wingdings 2" w:char="F051"/>
            </w:r>
          </w:p>
        </w:tc>
        <w:tc>
          <w:tcPr>
            <w:tcW w:w="567" w:type="dxa"/>
          </w:tcPr>
          <w:p w14:paraId="354EBB28" w14:textId="77777777" w:rsidR="00746A9A" w:rsidRDefault="00746A9A" w:rsidP="004B1B71">
            <w:pPr>
              <w:tabs>
                <w:tab w:val="center" w:pos="4320"/>
                <w:tab w:val="right" w:pos="8640"/>
              </w:tabs>
            </w:pPr>
            <w:r w:rsidRPr="001E07FB">
              <w:sym w:font="Wingdings 2" w:char="F051"/>
            </w:r>
          </w:p>
        </w:tc>
        <w:tc>
          <w:tcPr>
            <w:tcW w:w="567" w:type="dxa"/>
          </w:tcPr>
          <w:p w14:paraId="286EBE15" w14:textId="77777777" w:rsidR="00746A9A" w:rsidRDefault="00746A9A" w:rsidP="004B1B71">
            <w:pPr>
              <w:tabs>
                <w:tab w:val="center" w:pos="4320"/>
                <w:tab w:val="right" w:pos="8640"/>
              </w:tabs>
            </w:pPr>
            <w:r w:rsidRPr="001E07FB">
              <w:sym w:font="Wingdings 2" w:char="F051"/>
            </w:r>
          </w:p>
        </w:tc>
        <w:tc>
          <w:tcPr>
            <w:tcW w:w="567" w:type="dxa"/>
          </w:tcPr>
          <w:p w14:paraId="3B7EE938" w14:textId="77777777" w:rsidR="00746A9A" w:rsidRDefault="00746A9A" w:rsidP="004B1B71">
            <w:pPr>
              <w:tabs>
                <w:tab w:val="center" w:pos="4320"/>
                <w:tab w:val="right" w:pos="8640"/>
              </w:tabs>
            </w:pPr>
            <w:r w:rsidRPr="001E07FB">
              <w:sym w:font="Wingdings 2" w:char="F051"/>
            </w:r>
          </w:p>
        </w:tc>
        <w:tc>
          <w:tcPr>
            <w:tcW w:w="567" w:type="dxa"/>
          </w:tcPr>
          <w:p w14:paraId="0EC5EF06" w14:textId="77777777" w:rsidR="00746A9A" w:rsidRPr="001E07FB" w:rsidRDefault="00746A9A" w:rsidP="004B1B71">
            <w:pPr>
              <w:tabs>
                <w:tab w:val="center" w:pos="4320"/>
                <w:tab w:val="right" w:pos="8640"/>
              </w:tabs>
              <w:rPr>
                <w:color w:val="000000"/>
              </w:rPr>
            </w:pPr>
            <w:r w:rsidRPr="001E07FB">
              <w:sym w:font="Wingdings 2" w:char="F051"/>
            </w:r>
          </w:p>
        </w:tc>
        <w:tc>
          <w:tcPr>
            <w:tcW w:w="537" w:type="dxa"/>
          </w:tcPr>
          <w:p w14:paraId="5A6F7F50" w14:textId="77777777" w:rsidR="00746A9A" w:rsidRPr="001E07FB" w:rsidRDefault="00746A9A" w:rsidP="004B1B71">
            <w:pPr>
              <w:tabs>
                <w:tab w:val="center" w:pos="4320"/>
                <w:tab w:val="right" w:pos="8640"/>
              </w:tabs>
              <w:rPr>
                <w:color w:val="000000"/>
              </w:rPr>
            </w:pPr>
          </w:p>
        </w:tc>
      </w:tr>
      <w:tr w:rsidR="00746A9A" w14:paraId="006255EF" w14:textId="77777777" w:rsidTr="004B1B71">
        <w:tc>
          <w:tcPr>
            <w:tcW w:w="3369" w:type="dxa"/>
          </w:tcPr>
          <w:p w14:paraId="365DE38E" w14:textId="77777777" w:rsidR="00746A9A" w:rsidRPr="001E07FB" w:rsidRDefault="00746A9A" w:rsidP="004B1B71">
            <w:pPr>
              <w:tabs>
                <w:tab w:val="center" w:pos="4320"/>
                <w:tab w:val="right" w:pos="8640"/>
              </w:tabs>
              <w:rPr>
                <w:color w:val="000000"/>
              </w:rPr>
            </w:pPr>
            <w:r w:rsidRPr="001E07FB">
              <w:rPr>
                <w:sz w:val="22"/>
                <w:szCs w:val="22"/>
              </w:rPr>
              <w:t>праћење и процењивање ефекте предузетих мера за заштиту деце и ученика и даје одговарајуће предлоге директору</w:t>
            </w:r>
          </w:p>
        </w:tc>
        <w:tc>
          <w:tcPr>
            <w:tcW w:w="567" w:type="dxa"/>
          </w:tcPr>
          <w:p w14:paraId="4AEF9D5F" w14:textId="77777777" w:rsidR="00746A9A" w:rsidRDefault="00746A9A" w:rsidP="004B1B71">
            <w:pPr>
              <w:tabs>
                <w:tab w:val="center" w:pos="4320"/>
                <w:tab w:val="right" w:pos="8640"/>
              </w:tabs>
            </w:pPr>
            <w:r w:rsidRPr="001E07FB">
              <w:sym w:font="Wingdings 2" w:char="F051"/>
            </w:r>
          </w:p>
        </w:tc>
        <w:tc>
          <w:tcPr>
            <w:tcW w:w="567" w:type="dxa"/>
          </w:tcPr>
          <w:p w14:paraId="65752DBC" w14:textId="77777777" w:rsidR="00746A9A" w:rsidRDefault="00746A9A" w:rsidP="004B1B71">
            <w:pPr>
              <w:tabs>
                <w:tab w:val="center" w:pos="4320"/>
                <w:tab w:val="right" w:pos="8640"/>
              </w:tabs>
            </w:pPr>
            <w:r w:rsidRPr="001E07FB">
              <w:sym w:font="Wingdings 2" w:char="F051"/>
            </w:r>
          </w:p>
        </w:tc>
        <w:tc>
          <w:tcPr>
            <w:tcW w:w="567" w:type="dxa"/>
          </w:tcPr>
          <w:p w14:paraId="5B687889" w14:textId="77777777" w:rsidR="00746A9A" w:rsidRDefault="00746A9A" w:rsidP="004B1B71">
            <w:pPr>
              <w:tabs>
                <w:tab w:val="center" w:pos="4320"/>
                <w:tab w:val="right" w:pos="8640"/>
              </w:tabs>
            </w:pPr>
            <w:r w:rsidRPr="001E07FB">
              <w:sym w:font="Wingdings 2" w:char="F051"/>
            </w:r>
          </w:p>
        </w:tc>
        <w:tc>
          <w:tcPr>
            <w:tcW w:w="567" w:type="dxa"/>
          </w:tcPr>
          <w:p w14:paraId="51E5078B" w14:textId="77777777" w:rsidR="00746A9A" w:rsidRDefault="00746A9A" w:rsidP="004B1B71">
            <w:pPr>
              <w:tabs>
                <w:tab w:val="center" w:pos="4320"/>
                <w:tab w:val="right" w:pos="8640"/>
              </w:tabs>
            </w:pPr>
            <w:r w:rsidRPr="001E07FB">
              <w:sym w:font="Wingdings 2" w:char="F051"/>
            </w:r>
          </w:p>
        </w:tc>
        <w:tc>
          <w:tcPr>
            <w:tcW w:w="567" w:type="dxa"/>
          </w:tcPr>
          <w:p w14:paraId="5A5F4F4A" w14:textId="77777777" w:rsidR="00746A9A" w:rsidRDefault="00746A9A" w:rsidP="004B1B71">
            <w:pPr>
              <w:tabs>
                <w:tab w:val="center" w:pos="4320"/>
                <w:tab w:val="right" w:pos="8640"/>
              </w:tabs>
            </w:pPr>
            <w:r w:rsidRPr="001E07FB">
              <w:sym w:font="Wingdings 2" w:char="F051"/>
            </w:r>
          </w:p>
        </w:tc>
        <w:tc>
          <w:tcPr>
            <w:tcW w:w="567" w:type="dxa"/>
          </w:tcPr>
          <w:p w14:paraId="1571A406" w14:textId="77777777" w:rsidR="00746A9A" w:rsidRDefault="00746A9A" w:rsidP="004B1B71">
            <w:pPr>
              <w:tabs>
                <w:tab w:val="center" w:pos="4320"/>
                <w:tab w:val="right" w:pos="8640"/>
              </w:tabs>
            </w:pPr>
            <w:r w:rsidRPr="001E07FB">
              <w:sym w:font="Wingdings 2" w:char="F051"/>
            </w:r>
          </w:p>
        </w:tc>
        <w:tc>
          <w:tcPr>
            <w:tcW w:w="567" w:type="dxa"/>
          </w:tcPr>
          <w:p w14:paraId="43AE415D" w14:textId="77777777" w:rsidR="00746A9A" w:rsidRDefault="00746A9A" w:rsidP="004B1B71">
            <w:pPr>
              <w:tabs>
                <w:tab w:val="center" w:pos="4320"/>
                <w:tab w:val="right" w:pos="8640"/>
              </w:tabs>
            </w:pPr>
            <w:r w:rsidRPr="001E07FB">
              <w:sym w:font="Wingdings 2" w:char="F051"/>
            </w:r>
          </w:p>
        </w:tc>
        <w:tc>
          <w:tcPr>
            <w:tcW w:w="567" w:type="dxa"/>
          </w:tcPr>
          <w:p w14:paraId="0F0E55B2" w14:textId="77777777" w:rsidR="00746A9A" w:rsidRDefault="00746A9A" w:rsidP="004B1B71">
            <w:pPr>
              <w:tabs>
                <w:tab w:val="center" w:pos="4320"/>
                <w:tab w:val="right" w:pos="8640"/>
              </w:tabs>
            </w:pPr>
            <w:r w:rsidRPr="001E07FB">
              <w:sym w:font="Wingdings 2" w:char="F051"/>
            </w:r>
          </w:p>
        </w:tc>
        <w:tc>
          <w:tcPr>
            <w:tcW w:w="567" w:type="dxa"/>
          </w:tcPr>
          <w:p w14:paraId="33FA3707" w14:textId="77777777" w:rsidR="00746A9A" w:rsidRDefault="00746A9A" w:rsidP="004B1B71">
            <w:pPr>
              <w:tabs>
                <w:tab w:val="center" w:pos="4320"/>
                <w:tab w:val="right" w:pos="8640"/>
              </w:tabs>
            </w:pPr>
            <w:r w:rsidRPr="001E07FB">
              <w:sym w:font="Wingdings 2" w:char="F051"/>
            </w:r>
          </w:p>
        </w:tc>
        <w:tc>
          <w:tcPr>
            <w:tcW w:w="567" w:type="dxa"/>
          </w:tcPr>
          <w:p w14:paraId="211DC536" w14:textId="77777777" w:rsidR="00746A9A" w:rsidRDefault="00746A9A" w:rsidP="004B1B71">
            <w:pPr>
              <w:tabs>
                <w:tab w:val="center" w:pos="4320"/>
                <w:tab w:val="right" w:pos="8640"/>
              </w:tabs>
            </w:pPr>
            <w:r w:rsidRPr="001E07FB">
              <w:sym w:font="Wingdings 2" w:char="F051"/>
            </w:r>
          </w:p>
        </w:tc>
        <w:tc>
          <w:tcPr>
            <w:tcW w:w="537" w:type="dxa"/>
          </w:tcPr>
          <w:p w14:paraId="0E236EE7" w14:textId="77777777" w:rsidR="00746A9A" w:rsidRDefault="00746A9A" w:rsidP="004B1B71">
            <w:pPr>
              <w:tabs>
                <w:tab w:val="center" w:pos="4320"/>
                <w:tab w:val="right" w:pos="8640"/>
              </w:tabs>
            </w:pPr>
            <w:r w:rsidRPr="001E07FB">
              <w:sym w:font="Wingdings 2" w:char="F051"/>
            </w:r>
          </w:p>
        </w:tc>
      </w:tr>
      <w:tr w:rsidR="00746A9A" w14:paraId="28F4D321" w14:textId="77777777" w:rsidTr="004B1B71">
        <w:tc>
          <w:tcPr>
            <w:tcW w:w="3369" w:type="dxa"/>
          </w:tcPr>
          <w:p w14:paraId="57876646" w14:textId="77777777" w:rsidR="00746A9A" w:rsidRPr="001E07FB" w:rsidRDefault="00746A9A" w:rsidP="004B1B71">
            <w:pPr>
              <w:tabs>
                <w:tab w:val="center" w:pos="4320"/>
                <w:tab w:val="right" w:pos="8640"/>
              </w:tabs>
              <w:rPr>
                <w:color w:val="000000"/>
                <w:sz w:val="20"/>
                <w:szCs w:val="20"/>
              </w:rPr>
            </w:pPr>
            <w:r w:rsidRPr="001E07FB">
              <w:rPr>
                <w:sz w:val="20"/>
                <w:szCs w:val="20"/>
              </w:rPr>
              <w:t>сарадња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tc>
        <w:tc>
          <w:tcPr>
            <w:tcW w:w="567" w:type="dxa"/>
          </w:tcPr>
          <w:p w14:paraId="006B6AF8" w14:textId="77777777" w:rsidR="00746A9A" w:rsidRPr="001E07FB" w:rsidRDefault="00746A9A" w:rsidP="004B1B71">
            <w:pPr>
              <w:tabs>
                <w:tab w:val="center" w:pos="4320"/>
                <w:tab w:val="right" w:pos="8640"/>
              </w:tabs>
              <w:rPr>
                <w:color w:val="000000"/>
              </w:rPr>
            </w:pPr>
          </w:p>
        </w:tc>
        <w:tc>
          <w:tcPr>
            <w:tcW w:w="567" w:type="dxa"/>
          </w:tcPr>
          <w:p w14:paraId="33F35E4C" w14:textId="77777777" w:rsidR="00746A9A" w:rsidRPr="001E07FB" w:rsidRDefault="00746A9A" w:rsidP="004B1B71">
            <w:pPr>
              <w:tabs>
                <w:tab w:val="center" w:pos="4320"/>
                <w:tab w:val="right" w:pos="8640"/>
              </w:tabs>
              <w:rPr>
                <w:color w:val="000000"/>
              </w:rPr>
            </w:pPr>
          </w:p>
        </w:tc>
        <w:tc>
          <w:tcPr>
            <w:tcW w:w="567" w:type="dxa"/>
          </w:tcPr>
          <w:p w14:paraId="1A7557EA" w14:textId="77777777" w:rsidR="00746A9A" w:rsidRPr="001E07FB" w:rsidRDefault="00746A9A" w:rsidP="004B1B71">
            <w:pPr>
              <w:tabs>
                <w:tab w:val="center" w:pos="4320"/>
                <w:tab w:val="right" w:pos="8640"/>
              </w:tabs>
              <w:rPr>
                <w:color w:val="000000"/>
              </w:rPr>
            </w:pPr>
          </w:p>
        </w:tc>
        <w:tc>
          <w:tcPr>
            <w:tcW w:w="567" w:type="dxa"/>
          </w:tcPr>
          <w:p w14:paraId="22BA63DE"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63961227" w14:textId="77777777" w:rsidR="00746A9A" w:rsidRPr="001E07FB" w:rsidRDefault="00746A9A" w:rsidP="004B1B71">
            <w:pPr>
              <w:tabs>
                <w:tab w:val="center" w:pos="4320"/>
                <w:tab w:val="right" w:pos="8640"/>
              </w:tabs>
              <w:rPr>
                <w:color w:val="000000"/>
              </w:rPr>
            </w:pPr>
          </w:p>
        </w:tc>
        <w:tc>
          <w:tcPr>
            <w:tcW w:w="567" w:type="dxa"/>
          </w:tcPr>
          <w:p w14:paraId="0F4343D7" w14:textId="77777777" w:rsidR="00746A9A" w:rsidRPr="001E07FB" w:rsidRDefault="00746A9A" w:rsidP="004B1B71">
            <w:pPr>
              <w:tabs>
                <w:tab w:val="center" w:pos="4320"/>
                <w:tab w:val="right" w:pos="8640"/>
              </w:tabs>
              <w:rPr>
                <w:color w:val="000000"/>
              </w:rPr>
            </w:pPr>
          </w:p>
        </w:tc>
        <w:tc>
          <w:tcPr>
            <w:tcW w:w="567" w:type="dxa"/>
          </w:tcPr>
          <w:p w14:paraId="228E4CD9" w14:textId="77777777" w:rsidR="00746A9A" w:rsidRPr="001E07FB" w:rsidRDefault="00746A9A" w:rsidP="004B1B71">
            <w:pPr>
              <w:tabs>
                <w:tab w:val="center" w:pos="4320"/>
                <w:tab w:val="right" w:pos="8640"/>
              </w:tabs>
              <w:rPr>
                <w:color w:val="000000"/>
              </w:rPr>
            </w:pPr>
          </w:p>
        </w:tc>
        <w:tc>
          <w:tcPr>
            <w:tcW w:w="567" w:type="dxa"/>
          </w:tcPr>
          <w:p w14:paraId="4826EE15" w14:textId="77777777" w:rsidR="00746A9A" w:rsidRPr="001E07FB" w:rsidRDefault="00746A9A" w:rsidP="004B1B71">
            <w:pPr>
              <w:tabs>
                <w:tab w:val="center" w:pos="4320"/>
                <w:tab w:val="right" w:pos="8640"/>
              </w:tabs>
              <w:rPr>
                <w:color w:val="000000"/>
              </w:rPr>
            </w:pPr>
          </w:p>
        </w:tc>
        <w:tc>
          <w:tcPr>
            <w:tcW w:w="567" w:type="dxa"/>
          </w:tcPr>
          <w:p w14:paraId="18887FE3"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479EDC4A" w14:textId="77777777" w:rsidR="00746A9A" w:rsidRPr="001E07FB" w:rsidRDefault="00746A9A" w:rsidP="004B1B71">
            <w:pPr>
              <w:tabs>
                <w:tab w:val="center" w:pos="4320"/>
                <w:tab w:val="right" w:pos="8640"/>
              </w:tabs>
              <w:rPr>
                <w:color w:val="000000"/>
              </w:rPr>
            </w:pPr>
          </w:p>
        </w:tc>
        <w:tc>
          <w:tcPr>
            <w:tcW w:w="537" w:type="dxa"/>
          </w:tcPr>
          <w:p w14:paraId="3475DEE5" w14:textId="77777777" w:rsidR="00746A9A" w:rsidRPr="001E07FB" w:rsidRDefault="00746A9A" w:rsidP="004B1B71">
            <w:pPr>
              <w:tabs>
                <w:tab w:val="center" w:pos="4320"/>
                <w:tab w:val="right" w:pos="8640"/>
              </w:tabs>
              <w:rPr>
                <w:color w:val="000000"/>
              </w:rPr>
            </w:pPr>
          </w:p>
        </w:tc>
      </w:tr>
      <w:tr w:rsidR="00746A9A" w14:paraId="6F7D8023" w14:textId="77777777" w:rsidTr="004B1B71">
        <w:tc>
          <w:tcPr>
            <w:tcW w:w="3369" w:type="dxa"/>
          </w:tcPr>
          <w:p w14:paraId="53546DF5" w14:textId="77777777" w:rsidR="00746A9A" w:rsidRPr="001E07FB" w:rsidRDefault="00746A9A" w:rsidP="004B1B71">
            <w:pPr>
              <w:tabs>
                <w:tab w:val="center" w:pos="4320"/>
                <w:tab w:val="right" w:pos="8640"/>
              </w:tabs>
              <w:rPr>
                <w:color w:val="000000"/>
              </w:rPr>
            </w:pPr>
            <w:r w:rsidRPr="001E07FB">
              <w:t>вођење и чување документације</w:t>
            </w:r>
          </w:p>
        </w:tc>
        <w:tc>
          <w:tcPr>
            <w:tcW w:w="567" w:type="dxa"/>
          </w:tcPr>
          <w:p w14:paraId="690B2917" w14:textId="77777777" w:rsidR="00746A9A" w:rsidRDefault="00746A9A" w:rsidP="004B1B71">
            <w:pPr>
              <w:tabs>
                <w:tab w:val="center" w:pos="4320"/>
                <w:tab w:val="right" w:pos="8640"/>
              </w:tabs>
            </w:pPr>
            <w:r w:rsidRPr="001E07FB">
              <w:sym w:font="Wingdings 2" w:char="F051"/>
            </w:r>
          </w:p>
        </w:tc>
        <w:tc>
          <w:tcPr>
            <w:tcW w:w="567" w:type="dxa"/>
          </w:tcPr>
          <w:p w14:paraId="6C34566E" w14:textId="77777777" w:rsidR="00746A9A" w:rsidRDefault="00746A9A" w:rsidP="004B1B71">
            <w:pPr>
              <w:tabs>
                <w:tab w:val="center" w:pos="4320"/>
                <w:tab w:val="right" w:pos="8640"/>
              </w:tabs>
            </w:pPr>
            <w:r w:rsidRPr="001E07FB">
              <w:sym w:font="Wingdings 2" w:char="F051"/>
            </w:r>
          </w:p>
        </w:tc>
        <w:tc>
          <w:tcPr>
            <w:tcW w:w="567" w:type="dxa"/>
          </w:tcPr>
          <w:p w14:paraId="2EE4BC90" w14:textId="77777777" w:rsidR="00746A9A" w:rsidRDefault="00746A9A" w:rsidP="004B1B71">
            <w:pPr>
              <w:tabs>
                <w:tab w:val="center" w:pos="4320"/>
                <w:tab w:val="right" w:pos="8640"/>
              </w:tabs>
            </w:pPr>
            <w:r w:rsidRPr="001E07FB">
              <w:sym w:font="Wingdings 2" w:char="F051"/>
            </w:r>
          </w:p>
        </w:tc>
        <w:tc>
          <w:tcPr>
            <w:tcW w:w="567" w:type="dxa"/>
          </w:tcPr>
          <w:p w14:paraId="1822AADE" w14:textId="77777777" w:rsidR="00746A9A" w:rsidRDefault="00746A9A" w:rsidP="004B1B71">
            <w:pPr>
              <w:tabs>
                <w:tab w:val="center" w:pos="4320"/>
                <w:tab w:val="right" w:pos="8640"/>
              </w:tabs>
            </w:pPr>
            <w:r w:rsidRPr="001E07FB">
              <w:sym w:font="Wingdings 2" w:char="F051"/>
            </w:r>
          </w:p>
        </w:tc>
        <w:tc>
          <w:tcPr>
            <w:tcW w:w="567" w:type="dxa"/>
          </w:tcPr>
          <w:p w14:paraId="0501D63A" w14:textId="77777777" w:rsidR="00746A9A" w:rsidRDefault="00746A9A" w:rsidP="004B1B71">
            <w:pPr>
              <w:tabs>
                <w:tab w:val="center" w:pos="4320"/>
                <w:tab w:val="right" w:pos="8640"/>
              </w:tabs>
            </w:pPr>
            <w:r w:rsidRPr="001E07FB">
              <w:sym w:font="Wingdings 2" w:char="F051"/>
            </w:r>
          </w:p>
        </w:tc>
        <w:tc>
          <w:tcPr>
            <w:tcW w:w="567" w:type="dxa"/>
          </w:tcPr>
          <w:p w14:paraId="32841ECD" w14:textId="77777777" w:rsidR="00746A9A" w:rsidRDefault="00746A9A" w:rsidP="004B1B71">
            <w:pPr>
              <w:tabs>
                <w:tab w:val="center" w:pos="4320"/>
                <w:tab w:val="right" w:pos="8640"/>
              </w:tabs>
            </w:pPr>
            <w:r w:rsidRPr="001E07FB">
              <w:sym w:font="Wingdings 2" w:char="F051"/>
            </w:r>
          </w:p>
        </w:tc>
        <w:tc>
          <w:tcPr>
            <w:tcW w:w="567" w:type="dxa"/>
          </w:tcPr>
          <w:p w14:paraId="119E6D00" w14:textId="77777777" w:rsidR="00746A9A" w:rsidRDefault="00746A9A" w:rsidP="004B1B71">
            <w:pPr>
              <w:tabs>
                <w:tab w:val="center" w:pos="4320"/>
                <w:tab w:val="right" w:pos="8640"/>
              </w:tabs>
            </w:pPr>
            <w:r w:rsidRPr="001E07FB">
              <w:sym w:font="Wingdings 2" w:char="F051"/>
            </w:r>
          </w:p>
        </w:tc>
        <w:tc>
          <w:tcPr>
            <w:tcW w:w="567" w:type="dxa"/>
          </w:tcPr>
          <w:p w14:paraId="05C85A44" w14:textId="77777777" w:rsidR="00746A9A" w:rsidRDefault="00746A9A" w:rsidP="004B1B71">
            <w:pPr>
              <w:tabs>
                <w:tab w:val="center" w:pos="4320"/>
                <w:tab w:val="right" w:pos="8640"/>
              </w:tabs>
            </w:pPr>
            <w:r w:rsidRPr="001E07FB">
              <w:sym w:font="Wingdings 2" w:char="F051"/>
            </w:r>
          </w:p>
        </w:tc>
        <w:tc>
          <w:tcPr>
            <w:tcW w:w="567" w:type="dxa"/>
          </w:tcPr>
          <w:p w14:paraId="723B9E32" w14:textId="77777777" w:rsidR="00746A9A" w:rsidRDefault="00746A9A" w:rsidP="004B1B71">
            <w:pPr>
              <w:tabs>
                <w:tab w:val="center" w:pos="4320"/>
                <w:tab w:val="right" w:pos="8640"/>
              </w:tabs>
            </w:pPr>
            <w:r w:rsidRPr="001E07FB">
              <w:sym w:font="Wingdings 2" w:char="F051"/>
            </w:r>
          </w:p>
        </w:tc>
        <w:tc>
          <w:tcPr>
            <w:tcW w:w="567" w:type="dxa"/>
          </w:tcPr>
          <w:p w14:paraId="7430C68B" w14:textId="77777777" w:rsidR="00746A9A" w:rsidRDefault="00746A9A" w:rsidP="004B1B71">
            <w:pPr>
              <w:tabs>
                <w:tab w:val="center" w:pos="4320"/>
                <w:tab w:val="right" w:pos="8640"/>
              </w:tabs>
            </w:pPr>
            <w:r w:rsidRPr="001E07FB">
              <w:sym w:font="Wingdings 2" w:char="F051"/>
            </w:r>
          </w:p>
        </w:tc>
        <w:tc>
          <w:tcPr>
            <w:tcW w:w="537" w:type="dxa"/>
          </w:tcPr>
          <w:p w14:paraId="0E3DAF5F" w14:textId="77777777" w:rsidR="00746A9A" w:rsidRDefault="00746A9A" w:rsidP="004B1B71">
            <w:pPr>
              <w:tabs>
                <w:tab w:val="center" w:pos="4320"/>
                <w:tab w:val="right" w:pos="8640"/>
              </w:tabs>
            </w:pPr>
            <w:r w:rsidRPr="001E07FB">
              <w:sym w:font="Wingdings 2" w:char="F051"/>
            </w:r>
          </w:p>
        </w:tc>
      </w:tr>
      <w:tr w:rsidR="00746A9A" w14:paraId="39CB94F7" w14:textId="77777777" w:rsidTr="004B1B71">
        <w:tc>
          <w:tcPr>
            <w:tcW w:w="3369" w:type="dxa"/>
          </w:tcPr>
          <w:p w14:paraId="3CA9BA7F" w14:textId="77777777" w:rsidR="00746A9A" w:rsidRPr="001E07FB" w:rsidRDefault="00746A9A" w:rsidP="004B1B71">
            <w:pPr>
              <w:tabs>
                <w:tab w:val="center" w:pos="4320"/>
                <w:tab w:val="right" w:pos="8640"/>
              </w:tabs>
              <w:rPr>
                <w:color w:val="000000"/>
              </w:rPr>
            </w:pPr>
            <w:r w:rsidRPr="001E07FB">
              <w:t>извештавање стручних тела и орган управљања</w:t>
            </w:r>
          </w:p>
        </w:tc>
        <w:tc>
          <w:tcPr>
            <w:tcW w:w="567" w:type="dxa"/>
          </w:tcPr>
          <w:p w14:paraId="566476AC" w14:textId="77777777" w:rsidR="00746A9A" w:rsidRPr="001E07FB" w:rsidRDefault="00746A9A" w:rsidP="004B1B71">
            <w:pPr>
              <w:tabs>
                <w:tab w:val="center" w:pos="4320"/>
                <w:tab w:val="right" w:pos="8640"/>
              </w:tabs>
              <w:rPr>
                <w:color w:val="000000"/>
              </w:rPr>
            </w:pPr>
          </w:p>
        </w:tc>
        <w:tc>
          <w:tcPr>
            <w:tcW w:w="567" w:type="dxa"/>
          </w:tcPr>
          <w:p w14:paraId="67298AD6"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3FC0123A" w14:textId="77777777" w:rsidR="00746A9A" w:rsidRPr="001E07FB" w:rsidRDefault="00746A9A" w:rsidP="004B1B71">
            <w:pPr>
              <w:tabs>
                <w:tab w:val="center" w:pos="4320"/>
                <w:tab w:val="right" w:pos="8640"/>
              </w:tabs>
              <w:rPr>
                <w:color w:val="000000"/>
              </w:rPr>
            </w:pPr>
          </w:p>
        </w:tc>
        <w:tc>
          <w:tcPr>
            <w:tcW w:w="567" w:type="dxa"/>
          </w:tcPr>
          <w:p w14:paraId="468816C8"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6DDEDD15" w14:textId="77777777" w:rsidR="00746A9A" w:rsidRPr="001E07FB" w:rsidRDefault="00746A9A" w:rsidP="004B1B71">
            <w:pPr>
              <w:tabs>
                <w:tab w:val="center" w:pos="4320"/>
                <w:tab w:val="right" w:pos="8640"/>
              </w:tabs>
              <w:rPr>
                <w:color w:val="000000"/>
              </w:rPr>
            </w:pPr>
          </w:p>
        </w:tc>
        <w:tc>
          <w:tcPr>
            <w:tcW w:w="567" w:type="dxa"/>
          </w:tcPr>
          <w:p w14:paraId="19D45416" w14:textId="77777777" w:rsidR="00746A9A" w:rsidRPr="001E07FB" w:rsidRDefault="00746A9A" w:rsidP="004B1B71">
            <w:pPr>
              <w:tabs>
                <w:tab w:val="center" w:pos="4320"/>
                <w:tab w:val="right" w:pos="8640"/>
              </w:tabs>
              <w:rPr>
                <w:color w:val="000000"/>
              </w:rPr>
            </w:pPr>
          </w:p>
        </w:tc>
        <w:tc>
          <w:tcPr>
            <w:tcW w:w="567" w:type="dxa"/>
          </w:tcPr>
          <w:p w14:paraId="01AA8160"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0531E7E4" w14:textId="77777777" w:rsidR="00746A9A" w:rsidRPr="001E07FB" w:rsidRDefault="00746A9A" w:rsidP="004B1B71">
            <w:pPr>
              <w:tabs>
                <w:tab w:val="center" w:pos="4320"/>
                <w:tab w:val="right" w:pos="8640"/>
              </w:tabs>
              <w:rPr>
                <w:color w:val="000000"/>
              </w:rPr>
            </w:pPr>
          </w:p>
        </w:tc>
        <w:tc>
          <w:tcPr>
            <w:tcW w:w="567" w:type="dxa"/>
          </w:tcPr>
          <w:p w14:paraId="6699C928" w14:textId="77777777" w:rsidR="00746A9A" w:rsidRPr="001E07FB" w:rsidRDefault="00746A9A" w:rsidP="004B1B71">
            <w:pPr>
              <w:tabs>
                <w:tab w:val="center" w:pos="4320"/>
                <w:tab w:val="right" w:pos="8640"/>
              </w:tabs>
              <w:rPr>
                <w:color w:val="000000"/>
              </w:rPr>
            </w:pPr>
          </w:p>
        </w:tc>
        <w:tc>
          <w:tcPr>
            <w:tcW w:w="567" w:type="dxa"/>
          </w:tcPr>
          <w:p w14:paraId="34C6DE43" w14:textId="77777777" w:rsidR="00746A9A" w:rsidRPr="001E07FB" w:rsidRDefault="00746A9A" w:rsidP="004B1B71">
            <w:pPr>
              <w:tabs>
                <w:tab w:val="center" w:pos="4320"/>
                <w:tab w:val="right" w:pos="8640"/>
              </w:tabs>
              <w:rPr>
                <w:color w:val="000000"/>
              </w:rPr>
            </w:pPr>
            <w:r w:rsidRPr="001E07FB">
              <w:sym w:font="Wingdings 2" w:char="F051"/>
            </w:r>
          </w:p>
        </w:tc>
        <w:tc>
          <w:tcPr>
            <w:tcW w:w="537" w:type="dxa"/>
          </w:tcPr>
          <w:p w14:paraId="4C49799F" w14:textId="77777777" w:rsidR="00746A9A" w:rsidRPr="001E07FB" w:rsidRDefault="00746A9A" w:rsidP="004B1B71">
            <w:pPr>
              <w:tabs>
                <w:tab w:val="center" w:pos="4320"/>
                <w:tab w:val="right" w:pos="8640"/>
              </w:tabs>
              <w:rPr>
                <w:color w:val="000000"/>
              </w:rPr>
            </w:pPr>
          </w:p>
        </w:tc>
      </w:tr>
      <w:tr w:rsidR="00746A9A" w14:paraId="5AAC64F4" w14:textId="77777777" w:rsidTr="004B1B71">
        <w:tc>
          <w:tcPr>
            <w:tcW w:w="3369" w:type="dxa"/>
          </w:tcPr>
          <w:p w14:paraId="521E9727" w14:textId="77777777" w:rsidR="00746A9A" w:rsidRPr="000120FB" w:rsidRDefault="00746A9A" w:rsidP="004B1B71">
            <w:pPr>
              <w:tabs>
                <w:tab w:val="center" w:pos="4320"/>
                <w:tab w:val="right" w:pos="8640"/>
              </w:tabs>
              <w:rPr>
                <w:color w:val="000000"/>
              </w:rPr>
            </w:pPr>
            <w:r w:rsidRPr="001E07FB">
              <w:rPr>
                <w:color w:val="000000"/>
              </w:rPr>
              <w:t>Остали послови , по потреби</w:t>
            </w:r>
          </w:p>
        </w:tc>
        <w:tc>
          <w:tcPr>
            <w:tcW w:w="567" w:type="dxa"/>
          </w:tcPr>
          <w:p w14:paraId="7A99A1AF" w14:textId="77777777" w:rsidR="00746A9A" w:rsidRDefault="00746A9A" w:rsidP="004B1B71">
            <w:pPr>
              <w:tabs>
                <w:tab w:val="center" w:pos="4320"/>
                <w:tab w:val="right" w:pos="8640"/>
              </w:tabs>
            </w:pPr>
            <w:r w:rsidRPr="001E07FB">
              <w:sym w:font="Wingdings 2" w:char="F051"/>
            </w:r>
          </w:p>
        </w:tc>
        <w:tc>
          <w:tcPr>
            <w:tcW w:w="567" w:type="dxa"/>
          </w:tcPr>
          <w:p w14:paraId="72DCB3B4" w14:textId="77777777" w:rsidR="00746A9A" w:rsidRDefault="00746A9A" w:rsidP="004B1B71">
            <w:pPr>
              <w:tabs>
                <w:tab w:val="center" w:pos="4320"/>
                <w:tab w:val="right" w:pos="8640"/>
              </w:tabs>
            </w:pPr>
            <w:r w:rsidRPr="001E07FB">
              <w:sym w:font="Wingdings 2" w:char="F051"/>
            </w:r>
          </w:p>
        </w:tc>
        <w:tc>
          <w:tcPr>
            <w:tcW w:w="567" w:type="dxa"/>
          </w:tcPr>
          <w:p w14:paraId="17E6E76B" w14:textId="77777777" w:rsidR="00746A9A" w:rsidRDefault="00746A9A" w:rsidP="004B1B71">
            <w:pPr>
              <w:tabs>
                <w:tab w:val="center" w:pos="4320"/>
                <w:tab w:val="right" w:pos="8640"/>
              </w:tabs>
            </w:pPr>
            <w:r w:rsidRPr="001E07FB">
              <w:sym w:font="Wingdings 2" w:char="F051"/>
            </w:r>
          </w:p>
        </w:tc>
        <w:tc>
          <w:tcPr>
            <w:tcW w:w="567" w:type="dxa"/>
          </w:tcPr>
          <w:p w14:paraId="1048C46C" w14:textId="77777777" w:rsidR="00746A9A" w:rsidRDefault="00746A9A" w:rsidP="004B1B71">
            <w:pPr>
              <w:tabs>
                <w:tab w:val="center" w:pos="4320"/>
                <w:tab w:val="right" w:pos="8640"/>
              </w:tabs>
            </w:pPr>
            <w:r w:rsidRPr="001E07FB">
              <w:sym w:font="Wingdings 2" w:char="F051"/>
            </w:r>
          </w:p>
        </w:tc>
        <w:tc>
          <w:tcPr>
            <w:tcW w:w="567" w:type="dxa"/>
          </w:tcPr>
          <w:p w14:paraId="52A420D3" w14:textId="77777777" w:rsidR="00746A9A" w:rsidRDefault="00746A9A" w:rsidP="004B1B71">
            <w:pPr>
              <w:tabs>
                <w:tab w:val="center" w:pos="4320"/>
                <w:tab w:val="right" w:pos="8640"/>
              </w:tabs>
            </w:pPr>
            <w:r w:rsidRPr="001E07FB">
              <w:sym w:font="Wingdings 2" w:char="F051"/>
            </w:r>
          </w:p>
        </w:tc>
        <w:tc>
          <w:tcPr>
            <w:tcW w:w="567" w:type="dxa"/>
          </w:tcPr>
          <w:p w14:paraId="7D8C2454" w14:textId="77777777" w:rsidR="00746A9A" w:rsidRDefault="00746A9A" w:rsidP="004B1B71">
            <w:pPr>
              <w:tabs>
                <w:tab w:val="center" w:pos="4320"/>
                <w:tab w:val="right" w:pos="8640"/>
              </w:tabs>
            </w:pPr>
            <w:r w:rsidRPr="001E07FB">
              <w:sym w:font="Wingdings 2" w:char="F051"/>
            </w:r>
          </w:p>
        </w:tc>
        <w:tc>
          <w:tcPr>
            <w:tcW w:w="567" w:type="dxa"/>
          </w:tcPr>
          <w:p w14:paraId="045A9704" w14:textId="77777777" w:rsidR="00746A9A" w:rsidRDefault="00746A9A" w:rsidP="004B1B71">
            <w:pPr>
              <w:tabs>
                <w:tab w:val="center" w:pos="4320"/>
                <w:tab w:val="right" w:pos="8640"/>
              </w:tabs>
            </w:pPr>
            <w:r w:rsidRPr="001E07FB">
              <w:sym w:font="Wingdings 2" w:char="F051"/>
            </w:r>
          </w:p>
        </w:tc>
        <w:tc>
          <w:tcPr>
            <w:tcW w:w="567" w:type="dxa"/>
          </w:tcPr>
          <w:p w14:paraId="22602888" w14:textId="77777777" w:rsidR="00746A9A" w:rsidRDefault="00746A9A" w:rsidP="004B1B71">
            <w:pPr>
              <w:tabs>
                <w:tab w:val="center" w:pos="4320"/>
                <w:tab w:val="right" w:pos="8640"/>
              </w:tabs>
            </w:pPr>
            <w:r w:rsidRPr="001E07FB">
              <w:sym w:font="Wingdings 2" w:char="F051"/>
            </w:r>
          </w:p>
        </w:tc>
        <w:tc>
          <w:tcPr>
            <w:tcW w:w="567" w:type="dxa"/>
          </w:tcPr>
          <w:p w14:paraId="5DFFA619" w14:textId="77777777" w:rsidR="00746A9A" w:rsidRDefault="00746A9A" w:rsidP="004B1B71">
            <w:pPr>
              <w:tabs>
                <w:tab w:val="center" w:pos="4320"/>
                <w:tab w:val="right" w:pos="8640"/>
              </w:tabs>
            </w:pPr>
            <w:r w:rsidRPr="001E07FB">
              <w:sym w:font="Wingdings 2" w:char="F051"/>
            </w:r>
          </w:p>
        </w:tc>
        <w:tc>
          <w:tcPr>
            <w:tcW w:w="567" w:type="dxa"/>
          </w:tcPr>
          <w:p w14:paraId="3393EBDE" w14:textId="77777777" w:rsidR="00746A9A" w:rsidRDefault="00746A9A" w:rsidP="004B1B71">
            <w:pPr>
              <w:tabs>
                <w:tab w:val="center" w:pos="4320"/>
                <w:tab w:val="right" w:pos="8640"/>
              </w:tabs>
            </w:pPr>
            <w:r w:rsidRPr="001E07FB">
              <w:sym w:font="Wingdings 2" w:char="F051"/>
            </w:r>
          </w:p>
        </w:tc>
        <w:tc>
          <w:tcPr>
            <w:tcW w:w="537" w:type="dxa"/>
          </w:tcPr>
          <w:p w14:paraId="4CCC74DF" w14:textId="77777777" w:rsidR="00746A9A" w:rsidRDefault="00746A9A" w:rsidP="004B1B71">
            <w:pPr>
              <w:tabs>
                <w:tab w:val="center" w:pos="4320"/>
                <w:tab w:val="right" w:pos="8640"/>
              </w:tabs>
            </w:pPr>
            <w:r w:rsidRPr="001E07FB">
              <w:sym w:font="Wingdings 2" w:char="F051"/>
            </w:r>
          </w:p>
        </w:tc>
      </w:tr>
    </w:tbl>
    <w:p w14:paraId="22A9CB98" w14:textId="77777777" w:rsidR="00746A9A" w:rsidRPr="001E07FB" w:rsidRDefault="00746A9A" w:rsidP="00746A9A">
      <w:pPr>
        <w:ind w:firstLine="567"/>
      </w:pPr>
    </w:p>
    <w:p w14:paraId="66F44FB9" w14:textId="77777777" w:rsidR="00746A9A" w:rsidRPr="0089085F" w:rsidRDefault="00746A9A" w:rsidP="0089085F"/>
    <w:p w14:paraId="45A34D50" w14:textId="77777777" w:rsidR="00746A9A" w:rsidRDefault="00746A9A" w:rsidP="00746A9A">
      <w:pPr>
        <w:ind w:firstLine="567"/>
      </w:pPr>
      <w:r>
        <w:t>У оквиру Програма заштите деце/ученика од насиља предвиђају се превентивне и интервентне активности:</w:t>
      </w:r>
    </w:p>
    <w:p w14:paraId="24D9DF7D" w14:textId="77777777" w:rsidR="00746A9A" w:rsidRDefault="00746A9A" w:rsidP="00746A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741"/>
      </w:tblGrid>
      <w:tr w:rsidR="00746A9A" w14:paraId="1640ED4A" w14:textId="77777777" w:rsidTr="004B1B71">
        <w:tc>
          <w:tcPr>
            <w:tcW w:w="4927" w:type="dxa"/>
            <w:shd w:val="clear" w:color="auto" w:fill="F3F3F3"/>
            <w:vAlign w:val="center"/>
          </w:tcPr>
          <w:p w14:paraId="555F87B0" w14:textId="77777777" w:rsidR="00746A9A" w:rsidRPr="00E64320" w:rsidRDefault="00746A9A" w:rsidP="004B1B71">
            <w:pPr>
              <w:jc w:val="center"/>
              <w:rPr>
                <w:b/>
                <w:bCs/>
              </w:rPr>
            </w:pPr>
            <w:r w:rsidRPr="00E64320">
              <w:rPr>
                <w:b/>
                <w:bCs/>
              </w:rPr>
              <w:t>Превентивне активности</w:t>
            </w:r>
          </w:p>
        </w:tc>
        <w:tc>
          <w:tcPr>
            <w:tcW w:w="4928" w:type="dxa"/>
            <w:shd w:val="clear" w:color="auto" w:fill="F3F3F3"/>
            <w:vAlign w:val="center"/>
          </w:tcPr>
          <w:p w14:paraId="4CE55D81" w14:textId="77777777" w:rsidR="00746A9A" w:rsidRPr="00E64320" w:rsidRDefault="00746A9A" w:rsidP="004B1B71">
            <w:pPr>
              <w:jc w:val="center"/>
              <w:rPr>
                <w:b/>
                <w:bCs/>
              </w:rPr>
            </w:pPr>
            <w:r w:rsidRPr="00E64320">
              <w:rPr>
                <w:b/>
                <w:bCs/>
              </w:rPr>
              <w:t>Интервентне активности</w:t>
            </w:r>
          </w:p>
        </w:tc>
      </w:tr>
      <w:tr w:rsidR="00746A9A" w14:paraId="298566B3" w14:textId="77777777" w:rsidTr="004B1B71">
        <w:tc>
          <w:tcPr>
            <w:tcW w:w="4927" w:type="dxa"/>
          </w:tcPr>
          <w:p w14:paraId="53DBF80A" w14:textId="77777777" w:rsidR="00746A9A" w:rsidRDefault="00746A9A" w:rsidP="006976CB">
            <w:pPr>
              <w:numPr>
                <w:ilvl w:val="0"/>
                <w:numId w:val="59"/>
              </w:numPr>
              <w:tabs>
                <w:tab w:val="clear" w:pos="1080"/>
                <w:tab w:val="num" w:pos="720"/>
              </w:tabs>
              <w:ind w:left="720"/>
            </w:pPr>
            <w:r>
              <w:t xml:space="preserve">информисање запослених, родитеља и деце о Правилнику о поступању </w:t>
            </w:r>
            <w:r>
              <w:lastRenderedPageBreak/>
              <w:t>установе у случају сумње или утврђеног дискриминаторног понашања и вређања угледа и части или достојанства личности</w:t>
            </w:r>
          </w:p>
          <w:p w14:paraId="38C76E67" w14:textId="77777777" w:rsidR="00746A9A" w:rsidRDefault="00746A9A" w:rsidP="006976CB">
            <w:pPr>
              <w:numPr>
                <w:ilvl w:val="0"/>
                <w:numId w:val="59"/>
              </w:numPr>
              <w:tabs>
                <w:tab w:val="clear" w:pos="1080"/>
                <w:tab w:val="num" w:pos="720"/>
              </w:tabs>
              <w:ind w:left="720"/>
            </w:pPr>
            <w:r>
              <w:t>обука запослених за примену Правилника о поступању установе у случају сумње или утврђеног дискриминаторног понашања и вређања угледа и части или достојанства личности</w:t>
            </w:r>
          </w:p>
          <w:p w14:paraId="55E325EE" w14:textId="77777777" w:rsidR="00746A9A" w:rsidRDefault="00746A9A" w:rsidP="006976CB">
            <w:pPr>
              <w:numPr>
                <w:ilvl w:val="0"/>
                <w:numId w:val="59"/>
              </w:numPr>
              <w:tabs>
                <w:tab w:val="clear" w:pos="1080"/>
                <w:tab w:val="num" w:pos="720"/>
              </w:tabs>
              <w:ind w:left="720"/>
            </w:pPr>
            <w:r>
              <w:t>Обука наставника за примену Правилника о протоколу поступања у установи у одговору на насиље, злостављање и заменаривање</w:t>
            </w:r>
          </w:p>
          <w:p w14:paraId="0633045D" w14:textId="77777777" w:rsidR="00746A9A" w:rsidRDefault="00746A9A" w:rsidP="006976CB">
            <w:pPr>
              <w:numPr>
                <w:ilvl w:val="0"/>
                <w:numId w:val="59"/>
              </w:numPr>
              <w:tabs>
                <w:tab w:val="clear" w:pos="1080"/>
                <w:tab w:val="num" w:pos="720"/>
              </w:tabs>
              <w:ind w:left="720"/>
            </w:pPr>
            <w:r>
              <w:t>додатна обука запослених у вези безбедности ученика</w:t>
            </w:r>
          </w:p>
          <w:p w14:paraId="6E3B22A6" w14:textId="77777777" w:rsidR="00746A9A" w:rsidRDefault="00746A9A" w:rsidP="006976CB">
            <w:pPr>
              <w:numPr>
                <w:ilvl w:val="0"/>
                <w:numId w:val="59"/>
              </w:numPr>
              <w:tabs>
                <w:tab w:val="clear" w:pos="1080"/>
                <w:tab w:val="num" w:pos="720"/>
              </w:tabs>
              <w:ind w:left="720"/>
            </w:pPr>
            <w:r>
              <w:t>процена нивоа ризика за безбедност ученика у школи</w:t>
            </w:r>
          </w:p>
          <w:p w14:paraId="6DAD235A" w14:textId="77777777" w:rsidR="00746A9A" w:rsidRDefault="00746A9A" w:rsidP="006976CB">
            <w:pPr>
              <w:numPr>
                <w:ilvl w:val="0"/>
                <w:numId w:val="59"/>
              </w:numPr>
              <w:tabs>
                <w:tab w:val="clear" w:pos="1080"/>
                <w:tab w:val="num" w:pos="720"/>
              </w:tabs>
              <w:ind w:left="720"/>
            </w:pPr>
            <w:r>
              <w:t>сарадња са релевантним установама</w:t>
            </w:r>
          </w:p>
          <w:p w14:paraId="26322703" w14:textId="77777777" w:rsidR="00746A9A" w:rsidRDefault="00746A9A" w:rsidP="006976CB">
            <w:pPr>
              <w:numPr>
                <w:ilvl w:val="0"/>
                <w:numId w:val="59"/>
              </w:numPr>
              <w:tabs>
                <w:tab w:val="clear" w:pos="1080"/>
                <w:tab w:val="num" w:pos="720"/>
              </w:tabs>
              <w:ind w:left="720"/>
            </w:pPr>
            <w:r>
              <w:t>евидентирање појаве насиља</w:t>
            </w:r>
          </w:p>
          <w:p w14:paraId="6D0F668B" w14:textId="77777777" w:rsidR="00746A9A" w:rsidRDefault="00746A9A" w:rsidP="006976CB">
            <w:pPr>
              <w:numPr>
                <w:ilvl w:val="0"/>
                <w:numId w:val="59"/>
              </w:numPr>
              <w:tabs>
                <w:tab w:val="clear" w:pos="1080"/>
                <w:tab w:val="num" w:pos="720"/>
              </w:tabs>
              <w:ind w:left="720"/>
            </w:pPr>
            <w:r>
              <w:t>превентивно-саветодавни рад са родитељима</w:t>
            </w:r>
          </w:p>
          <w:p w14:paraId="02DDD524" w14:textId="77777777" w:rsidR="00746A9A" w:rsidRDefault="00746A9A" w:rsidP="006976CB">
            <w:pPr>
              <w:numPr>
                <w:ilvl w:val="0"/>
                <w:numId w:val="59"/>
              </w:numPr>
              <w:tabs>
                <w:tab w:val="clear" w:pos="1080"/>
                <w:tab w:val="num" w:pos="720"/>
              </w:tabs>
              <w:ind w:left="720"/>
            </w:pPr>
            <w:r>
              <w:t>превентивно-саветодавни рад са ученицима</w:t>
            </w:r>
          </w:p>
          <w:p w14:paraId="13467643" w14:textId="77777777" w:rsidR="00746A9A" w:rsidRPr="001E07FB" w:rsidRDefault="00746A9A" w:rsidP="006976CB">
            <w:pPr>
              <w:numPr>
                <w:ilvl w:val="0"/>
                <w:numId w:val="59"/>
              </w:numPr>
              <w:tabs>
                <w:tab w:val="clear" w:pos="1080"/>
                <w:tab w:val="num" w:pos="720"/>
              </w:tabs>
              <w:ind w:left="720"/>
            </w:pPr>
            <w:r>
              <w:t>усклађивање правилника шк.живота са Законом</w:t>
            </w:r>
          </w:p>
          <w:p w14:paraId="113393F4" w14:textId="77777777" w:rsidR="00746A9A" w:rsidRPr="001E07FB" w:rsidRDefault="00746A9A" w:rsidP="006976CB">
            <w:pPr>
              <w:numPr>
                <w:ilvl w:val="0"/>
                <w:numId w:val="59"/>
              </w:numPr>
              <w:tabs>
                <w:tab w:val="clear" w:pos="1080"/>
                <w:tab w:val="num" w:pos="720"/>
              </w:tabs>
              <w:ind w:left="720"/>
            </w:pPr>
            <w:r>
              <w:t>обука за ученике-развој социјалних вештина</w:t>
            </w:r>
          </w:p>
          <w:p w14:paraId="02BFB72F" w14:textId="77777777" w:rsidR="00746A9A" w:rsidRPr="001E07FB" w:rsidRDefault="00746A9A" w:rsidP="006976CB">
            <w:pPr>
              <w:numPr>
                <w:ilvl w:val="0"/>
                <w:numId w:val="59"/>
              </w:numPr>
              <w:tabs>
                <w:tab w:val="clear" w:pos="1080"/>
                <w:tab w:val="num" w:pos="720"/>
              </w:tabs>
              <w:ind w:left="720"/>
            </w:pPr>
            <w:r>
              <w:t>превенција дигиталног насиља</w:t>
            </w:r>
          </w:p>
          <w:p w14:paraId="0FE33AC1" w14:textId="77777777" w:rsidR="00746A9A" w:rsidRDefault="00746A9A" w:rsidP="006976CB">
            <w:pPr>
              <w:numPr>
                <w:ilvl w:val="0"/>
                <w:numId w:val="59"/>
              </w:numPr>
              <w:tabs>
                <w:tab w:val="clear" w:pos="1080"/>
                <w:tab w:val="num" w:pos="720"/>
              </w:tabs>
              <w:ind w:left="720"/>
            </w:pPr>
            <w:r>
              <w:t>превенција дискриминаторног понашања</w:t>
            </w:r>
          </w:p>
        </w:tc>
        <w:tc>
          <w:tcPr>
            <w:tcW w:w="4928" w:type="dxa"/>
          </w:tcPr>
          <w:p w14:paraId="1B51A5D5" w14:textId="77777777" w:rsidR="00746A9A" w:rsidRDefault="00746A9A" w:rsidP="006976CB">
            <w:pPr>
              <w:numPr>
                <w:ilvl w:val="0"/>
                <w:numId w:val="59"/>
              </w:numPr>
              <w:tabs>
                <w:tab w:val="clear" w:pos="1080"/>
                <w:tab w:val="num" w:pos="720"/>
              </w:tabs>
              <w:ind w:left="720"/>
            </w:pPr>
            <w:r>
              <w:lastRenderedPageBreak/>
              <w:t>сазнање о насиљу, дискриминацији -откривање</w:t>
            </w:r>
          </w:p>
          <w:p w14:paraId="26538AD6" w14:textId="77777777" w:rsidR="00746A9A" w:rsidRDefault="00746A9A" w:rsidP="006976CB">
            <w:pPr>
              <w:numPr>
                <w:ilvl w:val="0"/>
                <w:numId w:val="59"/>
              </w:numPr>
              <w:tabs>
                <w:tab w:val="clear" w:pos="1080"/>
                <w:tab w:val="num" w:pos="720"/>
              </w:tabs>
              <w:ind w:left="720"/>
            </w:pPr>
            <w:r>
              <w:lastRenderedPageBreak/>
              <w:t>прекидање, заустављање насиља</w:t>
            </w:r>
          </w:p>
          <w:p w14:paraId="6E01FEE5" w14:textId="77777777" w:rsidR="00746A9A" w:rsidRDefault="00746A9A" w:rsidP="006976CB">
            <w:pPr>
              <w:numPr>
                <w:ilvl w:val="0"/>
                <w:numId w:val="59"/>
              </w:numPr>
              <w:tabs>
                <w:tab w:val="clear" w:pos="1080"/>
                <w:tab w:val="num" w:pos="720"/>
              </w:tabs>
              <w:ind w:left="720"/>
            </w:pPr>
            <w:r>
              <w:t>смиривање ситуације</w:t>
            </w:r>
          </w:p>
          <w:p w14:paraId="5D9C7826" w14:textId="77777777" w:rsidR="00746A9A" w:rsidRDefault="00746A9A" w:rsidP="006976CB">
            <w:pPr>
              <w:numPr>
                <w:ilvl w:val="0"/>
                <w:numId w:val="59"/>
              </w:numPr>
              <w:tabs>
                <w:tab w:val="clear" w:pos="1080"/>
                <w:tab w:val="num" w:pos="720"/>
              </w:tabs>
              <w:ind w:left="720"/>
            </w:pPr>
            <w:r>
              <w:t>консултације у оквиру школе</w:t>
            </w:r>
          </w:p>
          <w:p w14:paraId="56BA2571" w14:textId="77777777" w:rsidR="00746A9A" w:rsidRDefault="00746A9A" w:rsidP="006976CB">
            <w:pPr>
              <w:numPr>
                <w:ilvl w:val="0"/>
                <w:numId w:val="59"/>
              </w:numPr>
              <w:tabs>
                <w:tab w:val="clear" w:pos="1080"/>
                <w:tab w:val="num" w:pos="720"/>
              </w:tabs>
              <w:ind w:left="720"/>
            </w:pPr>
            <w:r>
              <w:t>сарадња са релевантним установама</w:t>
            </w:r>
          </w:p>
          <w:p w14:paraId="3E3B3F83" w14:textId="77777777" w:rsidR="00746A9A" w:rsidRDefault="00746A9A" w:rsidP="006976CB">
            <w:pPr>
              <w:numPr>
                <w:ilvl w:val="0"/>
                <w:numId w:val="59"/>
              </w:numPr>
              <w:tabs>
                <w:tab w:val="clear" w:pos="1080"/>
                <w:tab w:val="num" w:pos="720"/>
              </w:tabs>
              <w:ind w:left="720"/>
            </w:pPr>
            <w:r>
              <w:t>предузимање неопходних мера на нивоу школе</w:t>
            </w:r>
          </w:p>
          <w:p w14:paraId="020047CE" w14:textId="77777777" w:rsidR="00746A9A" w:rsidRDefault="00746A9A" w:rsidP="006976CB">
            <w:pPr>
              <w:numPr>
                <w:ilvl w:val="0"/>
                <w:numId w:val="59"/>
              </w:numPr>
              <w:tabs>
                <w:tab w:val="clear" w:pos="1080"/>
                <w:tab w:val="num" w:pos="720"/>
              </w:tabs>
              <w:ind w:left="720"/>
            </w:pPr>
            <w:r>
              <w:t>по потреби укључивање надлежних служби</w:t>
            </w:r>
          </w:p>
          <w:p w14:paraId="5FCF5AB0" w14:textId="77777777" w:rsidR="00746A9A" w:rsidRDefault="00746A9A" w:rsidP="006976CB">
            <w:pPr>
              <w:numPr>
                <w:ilvl w:val="0"/>
                <w:numId w:val="59"/>
              </w:numPr>
              <w:tabs>
                <w:tab w:val="clear" w:pos="1080"/>
                <w:tab w:val="num" w:pos="720"/>
              </w:tabs>
              <w:ind w:left="720"/>
            </w:pPr>
            <w:r>
              <w:t>праћење ефеката предузетих мера</w:t>
            </w:r>
          </w:p>
          <w:p w14:paraId="30D6FC44" w14:textId="77777777" w:rsidR="00746A9A" w:rsidRDefault="00746A9A" w:rsidP="006976CB">
            <w:pPr>
              <w:numPr>
                <w:ilvl w:val="0"/>
                <w:numId w:val="59"/>
              </w:numPr>
              <w:tabs>
                <w:tab w:val="clear" w:pos="1080"/>
                <w:tab w:val="num" w:pos="720"/>
              </w:tabs>
              <w:ind w:left="720"/>
            </w:pPr>
            <w:r>
              <w:t>вођење документације</w:t>
            </w:r>
          </w:p>
          <w:p w14:paraId="42987D84" w14:textId="77777777" w:rsidR="00746A9A" w:rsidRDefault="00746A9A" w:rsidP="006976CB">
            <w:pPr>
              <w:numPr>
                <w:ilvl w:val="0"/>
                <w:numId w:val="59"/>
              </w:numPr>
              <w:tabs>
                <w:tab w:val="clear" w:pos="1080"/>
                <w:tab w:val="num" w:pos="720"/>
              </w:tabs>
              <w:ind w:left="720"/>
            </w:pPr>
            <w:r>
              <w:t>подршка деци која трпе насиље</w:t>
            </w:r>
          </w:p>
          <w:p w14:paraId="6F140F5C" w14:textId="77777777" w:rsidR="00746A9A" w:rsidRDefault="00746A9A" w:rsidP="006976CB">
            <w:pPr>
              <w:numPr>
                <w:ilvl w:val="0"/>
                <w:numId w:val="59"/>
              </w:numPr>
              <w:tabs>
                <w:tab w:val="clear" w:pos="1080"/>
                <w:tab w:val="num" w:pos="720"/>
              </w:tabs>
              <w:ind w:left="720"/>
            </w:pPr>
            <w:r>
              <w:t>рад са децом која врше насиље</w:t>
            </w:r>
          </w:p>
          <w:p w14:paraId="6F9E3787" w14:textId="77777777" w:rsidR="00746A9A" w:rsidRDefault="00746A9A" w:rsidP="006976CB">
            <w:pPr>
              <w:numPr>
                <w:ilvl w:val="0"/>
                <w:numId w:val="59"/>
              </w:numPr>
              <w:tabs>
                <w:tab w:val="clear" w:pos="1080"/>
                <w:tab w:val="num" w:pos="720"/>
              </w:tabs>
              <w:ind w:left="720"/>
            </w:pPr>
            <w:r>
              <w:t>оснаживање деце која су посматрачи насиља за конструктивно реаговање</w:t>
            </w:r>
          </w:p>
          <w:p w14:paraId="23C520AB" w14:textId="77777777" w:rsidR="00746A9A" w:rsidRDefault="00746A9A" w:rsidP="006976CB">
            <w:pPr>
              <w:numPr>
                <w:ilvl w:val="0"/>
                <w:numId w:val="59"/>
              </w:numPr>
              <w:tabs>
                <w:tab w:val="clear" w:pos="1080"/>
                <w:tab w:val="num" w:pos="720"/>
              </w:tabs>
              <w:ind w:left="720"/>
            </w:pPr>
            <w:r>
              <w:t>саветодавни рад са родитељима</w:t>
            </w:r>
          </w:p>
          <w:p w14:paraId="5C8305E1" w14:textId="77777777" w:rsidR="00746A9A" w:rsidRDefault="00746A9A" w:rsidP="004B1B71"/>
        </w:tc>
      </w:tr>
    </w:tbl>
    <w:p w14:paraId="7DC1B252" w14:textId="77777777" w:rsidR="002427E9" w:rsidRPr="0089085F" w:rsidRDefault="002427E9" w:rsidP="00B811C7">
      <w:pPr>
        <w:tabs>
          <w:tab w:val="left" w:pos="3899"/>
        </w:tabs>
        <w:rPr>
          <w:b/>
          <w:bCs/>
        </w:rPr>
      </w:pPr>
    </w:p>
    <w:p w14:paraId="0AE2F711" w14:textId="77777777" w:rsidR="002427E9" w:rsidRDefault="002427E9" w:rsidP="00B811C7">
      <w:pPr>
        <w:tabs>
          <w:tab w:val="left" w:pos="3899"/>
        </w:tabs>
        <w:rPr>
          <w:b/>
          <w:bCs/>
          <w:lang w:val="sr-Cyrl-CS"/>
        </w:rPr>
      </w:pPr>
      <w:r>
        <w:rPr>
          <w:b/>
          <w:bCs/>
          <w:lang w:val="sr-Cyrl-CS"/>
        </w:rPr>
        <w:t>4. ПЛАН РАДА ТИМА ЗА ИНКЛУЗИВНО ОБРАЗОВАЊЕ</w:t>
      </w:r>
    </w:p>
    <w:p w14:paraId="402D03A5" w14:textId="77777777" w:rsidR="002427E9" w:rsidRPr="00172B7C" w:rsidRDefault="002427E9" w:rsidP="00B811C7">
      <w:pPr>
        <w:tabs>
          <w:tab w:val="left" w:pos="3899"/>
        </w:tabs>
        <w:rPr>
          <w:lang w:val="sr-Cyrl-CS"/>
        </w:rPr>
      </w:pPr>
    </w:p>
    <w:tbl>
      <w:tblPr>
        <w:tblW w:w="10010"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4340"/>
        <w:gridCol w:w="1620"/>
        <w:gridCol w:w="2340"/>
        <w:gridCol w:w="1710"/>
      </w:tblGrid>
      <w:tr w:rsidR="002427E9" w:rsidRPr="00172B7C" w14:paraId="40D354E1" w14:textId="77777777">
        <w:trPr>
          <w:trHeight w:val="652"/>
          <w:jc w:val="center"/>
        </w:trPr>
        <w:tc>
          <w:tcPr>
            <w:tcW w:w="4340" w:type="dxa"/>
            <w:tcBorders>
              <w:top w:val="triple" w:sz="4" w:space="0" w:color="auto"/>
              <w:left w:val="double" w:sz="4" w:space="0" w:color="auto"/>
            </w:tcBorders>
            <w:shd w:val="clear" w:color="auto" w:fill="F3F3F3"/>
            <w:vAlign w:val="center"/>
          </w:tcPr>
          <w:p w14:paraId="19F19AD3" w14:textId="77777777" w:rsidR="002427E9" w:rsidRPr="00172B7C" w:rsidRDefault="002427E9" w:rsidP="006F2702">
            <w:pPr>
              <w:tabs>
                <w:tab w:val="left" w:pos="3899"/>
              </w:tabs>
              <w:rPr>
                <w:b/>
                <w:bCs/>
                <w:lang w:val="sr-Cyrl-CS"/>
              </w:rPr>
            </w:pPr>
            <w:r w:rsidRPr="00172B7C">
              <w:rPr>
                <w:b/>
                <w:bCs/>
                <w:lang w:val="sr-Cyrl-CS"/>
              </w:rPr>
              <w:t>Садржај рада</w:t>
            </w:r>
          </w:p>
        </w:tc>
        <w:tc>
          <w:tcPr>
            <w:tcW w:w="1620" w:type="dxa"/>
            <w:tcBorders>
              <w:top w:val="triple" w:sz="4" w:space="0" w:color="auto"/>
            </w:tcBorders>
            <w:shd w:val="clear" w:color="auto" w:fill="F3F3F3"/>
            <w:vAlign w:val="center"/>
          </w:tcPr>
          <w:p w14:paraId="64CD47DF" w14:textId="77777777" w:rsidR="002427E9" w:rsidRPr="00172B7C" w:rsidRDefault="002427E9" w:rsidP="006F2702">
            <w:pPr>
              <w:tabs>
                <w:tab w:val="left" w:pos="3899"/>
              </w:tabs>
              <w:rPr>
                <w:b/>
                <w:bCs/>
                <w:lang w:val="sr-Cyrl-CS"/>
              </w:rPr>
            </w:pPr>
            <w:r w:rsidRPr="00172B7C">
              <w:rPr>
                <w:b/>
                <w:bCs/>
                <w:lang w:val="sr-Cyrl-CS"/>
              </w:rPr>
              <w:t>Вр</w:t>
            </w:r>
            <w:proofErr w:type="spellStart"/>
            <w:r w:rsidRPr="00172B7C">
              <w:rPr>
                <w:b/>
                <w:bCs/>
                <w:lang w:val="en-AU"/>
              </w:rPr>
              <w:t>eme</w:t>
            </w:r>
            <w:proofErr w:type="spellEnd"/>
            <w:r w:rsidRPr="00172B7C">
              <w:rPr>
                <w:b/>
                <w:bCs/>
                <w:lang w:val="sr-Cyrl-CS"/>
              </w:rPr>
              <w:t xml:space="preserve"> реализације</w:t>
            </w:r>
          </w:p>
        </w:tc>
        <w:tc>
          <w:tcPr>
            <w:tcW w:w="2340" w:type="dxa"/>
            <w:tcBorders>
              <w:top w:val="triple" w:sz="4" w:space="0" w:color="auto"/>
            </w:tcBorders>
            <w:shd w:val="clear" w:color="auto" w:fill="F3F3F3"/>
            <w:vAlign w:val="center"/>
          </w:tcPr>
          <w:p w14:paraId="324B3132" w14:textId="77777777" w:rsidR="002427E9" w:rsidRPr="00172B7C" w:rsidRDefault="002427E9" w:rsidP="006F2702">
            <w:pPr>
              <w:tabs>
                <w:tab w:val="left" w:pos="3899"/>
              </w:tabs>
              <w:rPr>
                <w:b/>
                <w:bCs/>
                <w:lang w:val="sr-Cyrl-CS"/>
              </w:rPr>
            </w:pPr>
            <w:r w:rsidRPr="00172B7C">
              <w:rPr>
                <w:b/>
                <w:bCs/>
                <w:lang w:val="sr-Cyrl-CS"/>
              </w:rPr>
              <w:t>Носиоци реализације</w:t>
            </w:r>
          </w:p>
        </w:tc>
        <w:tc>
          <w:tcPr>
            <w:tcW w:w="1710" w:type="dxa"/>
            <w:tcBorders>
              <w:top w:val="triple" w:sz="4" w:space="0" w:color="auto"/>
              <w:right w:val="double" w:sz="4" w:space="0" w:color="auto"/>
            </w:tcBorders>
            <w:shd w:val="clear" w:color="auto" w:fill="F3F3F3"/>
            <w:vAlign w:val="center"/>
          </w:tcPr>
          <w:p w14:paraId="09AB1652" w14:textId="77777777" w:rsidR="002427E9" w:rsidRPr="00172B7C" w:rsidRDefault="002427E9" w:rsidP="006F2702">
            <w:pPr>
              <w:tabs>
                <w:tab w:val="left" w:pos="3899"/>
              </w:tabs>
              <w:rPr>
                <w:b/>
                <w:bCs/>
                <w:lang w:val="sr-Cyrl-CS"/>
              </w:rPr>
            </w:pPr>
          </w:p>
          <w:p w14:paraId="03840263" w14:textId="77777777" w:rsidR="002427E9" w:rsidRPr="00172B7C" w:rsidRDefault="002427E9" w:rsidP="006F2702">
            <w:pPr>
              <w:tabs>
                <w:tab w:val="left" w:pos="3899"/>
              </w:tabs>
              <w:rPr>
                <w:b/>
                <w:bCs/>
                <w:lang w:val="sr-Cyrl-CS"/>
              </w:rPr>
            </w:pPr>
            <w:r w:rsidRPr="00172B7C">
              <w:rPr>
                <w:b/>
                <w:bCs/>
                <w:lang w:val="sr-Cyrl-CS"/>
              </w:rPr>
              <w:t>Облик</w:t>
            </w:r>
          </w:p>
          <w:p w14:paraId="7A5C4516" w14:textId="77777777" w:rsidR="002427E9" w:rsidRPr="00172B7C" w:rsidRDefault="002427E9" w:rsidP="006F2702">
            <w:pPr>
              <w:tabs>
                <w:tab w:val="left" w:pos="3899"/>
              </w:tabs>
              <w:rPr>
                <w:b/>
                <w:bCs/>
                <w:lang w:val="sr-Cyrl-CS"/>
              </w:rPr>
            </w:pPr>
          </w:p>
        </w:tc>
      </w:tr>
      <w:tr w:rsidR="002427E9" w:rsidRPr="00172B7C" w14:paraId="65D00022" w14:textId="77777777">
        <w:trPr>
          <w:cantSplit/>
          <w:trHeight w:val="1041"/>
          <w:jc w:val="center"/>
        </w:trPr>
        <w:tc>
          <w:tcPr>
            <w:tcW w:w="4340" w:type="dxa"/>
            <w:tcBorders>
              <w:left w:val="double" w:sz="4" w:space="0" w:color="auto"/>
              <w:bottom w:val="single" w:sz="4" w:space="0" w:color="auto"/>
              <w:right w:val="single" w:sz="4" w:space="0" w:color="auto"/>
            </w:tcBorders>
            <w:vAlign w:val="center"/>
          </w:tcPr>
          <w:p w14:paraId="066C0732" w14:textId="77777777" w:rsidR="002427E9" w:rsidRPr="00172B7C" w:rsidRDefault="002427E9" w:rsidP="006F2702">
            <w:pPr>
              <w:tabs>
                <w:tab w:val="left" w:pos="3899"/>
              </w:tabs>
              <w:rPr>
                <w:lang w:val="sr-Cyrl-CS"/>
              </w:rPr>
            </w:pPr>
            <w:r w:rsidRPr="00172B7C">
              <w:rPr>
                <w:lang w:val="sr-Cyrl-CS"/>
              </w:rPr>
              <w:t>Идентификација ученика са сметњама у развоју</w:t>
            </w:r>
          </w:p>
        </w:tc>
        <w:tc>
          <w:tcPr>
            <w:tcW w:w="1620" w:type="dxa"/>
            <w:tcBorders>
              <w:left w:val="single" w:sz="4" w:space="0" w:color="auto"/>
              <w:bottom w:val="single" w:sz="4" w:space="0" w:color="auto"/>
              <w:right w:val="single" w:sz="4" w:space="0" w:color="auto"/>
            </w:tcBorders>
            <w:vAlign w:val="center"/>
          </w:tcPr>
          <w:p w14:paraId="795CB944" w14:textId="77777777" w:rsidR="002427E9" w:rsidRPr="00172B7C" w:rsidRDefault="002427E9" w:rsidP="006F2702">
            <w:pPr>
              <w:tabs>
                <w:tab w:val="left" w:pos="3899"/>
              </w:tabs>
              <w:rPr>
                <w:lang w:val="sr-Cyrl-CS"/>
              </w:rPr>
            </w:pPr>
            <w:r w:rsidRPr="00172B7C">
              <w:rPr>
                <w:lang w:val="sr-Cyrl-CS"/>
              </w:rPr>
              <w:t>на почетку и</w:t>
            </w:r>
          </w:p>
          <w:p w14:paraId="753C5711"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left w:val="single" w:sz="4" w:space="0" w:color="auto"/>
              <w:bottom w:val="single" w:sz="4" w:space="0" w:color="auto"/>
              <w:right w:val="single" w:sz="4" w:space="0" w:color="auto"/>
            </w:tcBorders>
            <w:vAlign w:val="center"/>
          </w:tcPr>
          <w:p w14:paraId="26E520A3" w14:textId="77777777" w:rsidR="002427E9" w:rsidRPr="00172B7C" w:rsidRDefault="002427E9" w:rsidP="006F2702">
            <w:pPr>
              <w:tabs>
                <w:tab w:val="left" w:pos="3899"/>
              </w:tabs>
              <w:rPr>
                <w:lang w:val="sr-Cyrl-CS"/>
              </w:rPr>
            </w:pPr>
            <w:r w:rsidRPr="00172B7C">
              <w:rPr>
                <w:lang w:val="sr-Cyrl-CS"/>
              </w:rPr>
              <w:t xml:space="preserve">Одељенски стар., предметни наставник, ППС </w:t>
            </w:r>
          </w:p>
        </w:tc>
        <w:tc>
          <w:tcPr>
            <w:tcW w:w="1710" w:type="dxa"/>
            <w:tcBorders>
              <w:left w:val="single" w:sz="4" w:space="0" w:color="auto"/>
              <w:bottom w:val="single" w:sz="4" w:space="0" w:color="auto"/>
              <w:right w:val="double" w:sz="4" w:space="0" w:color="auto"/>
            </w:tcBorders>
            <w:vAlign w:val="center"/>
          </w:tcPr>
          <w:p w14:paraId="3F21D1A0" w14:textId="77777777" w:rsidR="002427E9" w:rsidRPr="00172B7C" w:rsidRDefault="002427E9" w:rsidP="006F2702">
            <w:pPr>
              <w:tabs>
                <w:tab w:val="left" w:pos="3899"/>
              </w:tabs>
              <w:rPr>
                <w:lang w:val="sr-Cyrl-CS"/>
              </w:rPr>
            </w:pPr>
            <w:r w:rsidRPr="00172B7C">
              <w:rPr>
                <w:lang w:val="sr-Cyrl-CS"/>
              </w:rPr>
              <w:t>Анкета ,</w:t>
            </w:r>
          </w:p>
          <w:p w14:paraId="0F73BAC0" w14:textId="77777777" w:rsidR="002427E9" w:rsidRPr="00172B7C" w:rsidRDefault="002427E9" w:rsidP="006F2702">
            <w:pPr>
              <w:tabs>
                <w:tab w:val="left" w:pos="3899"/>
              </w:tabs>
              <w:rPr>
                <w:lang w:val="sr-Cyrl-CS"/>
              </w:rPr>
            </w:pPr>
            <w:r w:rsidRPr="00172B7C">
              <w:rPr>
                <w:lang w:val="sr-Cyrl-CS"/>
              </w:rPr>
              <w:t>разговор, посматрање</w:t>
            </w:r>
          </w:p>
        </w:tc>
      </w:tr>
      <w:tr w:rsidR="002427E9" w:rsidRPr="00172B7C" w14:paraId="55C8AD70"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77A214E1" w14:textId="77777777" w:rsidR="002427E9" w:rsidRPr="00172B7C" w:rsidRDefault="002427E9" w:rsidP="006F2702">
            <w:pPr>
              <w:tabs>
                <w:tab w:val="left" w:pos="3899"/>
              </w:tabs>
              <w:rPr>
                <w:lang w:val="sr-Cyrl-CS"/>
              </w:rPr>
            </w:pPr>
            <w:r w:rsidRPr="00172B7C">
              <w:rPr>
                <w:lang w:val="sr-Cyrl-CS"/>
              </w:rPr>
              <w:t>Анализа природе и степена сметњи код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2007F799" w14:textId="77777777" w:rsidR="002427E9" w:rsidRPr="00172B7C" w:rsidRDefault="002427E9" w:rsidP="006F2702">
            <w:pPr>
              <w:tabs>
                <w:tab w:val="left" w:pos="3899"/>
              </w:tabs>
              <w:rPr>
                <w:lang w:val="sr-Cyrl-CS"/>
              </w:rPr>
            </w:pPr>
            <w:r w:rsidRPr="00172B7C">
              <w:rPr>
                <w:lang w:val="sr-Cyrl-CS"/>
              </w:rPr>
              <w:t>октобар</w:t>
            </w:r>
          </w:p>
        </w:tc>
        <w:tc>
          <w:tcPr>
            <w:tcW w:w="2340" w:type="dxa"/>
            <w:tcBorders>
              <w:top w:val="single" w:sz="4" w:space="0" w:color="auto"/>
              <w:left w:val="single" w:sz="4" w:space="0" w:color="auto"/>
              <w:bottom w:val="single" w:sz="4" w:space="0" w:color="auto"/>
              <w:right w:val="single" w:sz="4" w:space="0" w:color="auto"/>
            </w:tcBorders>
            <w:vAlign w:val="center"/>
          </w:tcPr>
          <w:p w14:paraId="6CB265CC"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12F82C50" w14:textId="77777777" w:rsidR="002427E9" w:rsidRPr="00172B7C" w:rsidRDefault="002427E9" w:rsidP="006F2702">
            <w:pPr>
              <w:tabs>
                <w:tab w:val="left" w:pos="3899"/>
              </w:tabs>
              <w:rPr>
                <w:lang w:val="sr-Cyrl-CS"/>
              </w:rPr>
            </w:pPr>
            <w:r w:rsidRPr="00172B7C">
              <w:rPr>
                <w:lang w:val="sr-Cyrl-CS"/>
              </w:rPr>
              <w:t xml:space="preserve">Статистичка анализа </w:t>
            </w:r>
          </w:p>
        </w:tc>
      </w:tr>
      <w:tr w:rsidR="002427E9" w:rsidRPr="00172B7C" w14:paraId="794703B9" w14:textId="77777777">
        <w:trPr>
          <w:cantSplit/>
          <w:trHeight w:val="1032"/>
          <w:jc w:val="center"/>
        </w:trPr>
        <w:tc>
          <w:tcPr>
            <w:tcW w:w="4340" w:type="dxa"/>
            <w:tcBorders>
              <w:top w:val="single" w:sz="4" w:space="0" w:color="auto"/>
              <w:left w:val="double" w:sz="4" w:space="0" w:color="auto"/>
              <w:bottom w:val="single" w:sz="4" w:space="0" w:color="auto"/>
              <w:right w:val="single" w:sz="4" w:space="0" w:color="auto"/>
            </w:tcBorders>
            <w:vAlign w:val="center"/>
          </w:tcPr>
          <w:p w14:paraId="0EB27A42" w14:textId="77777777" w:rsidR="002427E9" w:rsidRPr="00172B7C" w:rsidRDefault="002427E9" w:rsidP="006F2702">
            <w:pPr>
              <w:tabs>
                <w:tab w:val="left" w:pos="3899"/>
              </w:tabs>
              <w:rPr>
                <w:lang w:val="sr-Cyrl-CS"/>
              </w:rPr>
            </w:pPr>
            <w:r w:rsidRPr="00172B7C">
              <w:rPr>
                <w:lang w:val="sr-Cyrl-CS"/>
              </w:rPr>
              <w:lastRenderedPageBreak/>
              <w:t>Информисање родитеља деце за које је потребан ИОП о предностима израде посебног плана. Тражење сагласности родитеља за упућивање на интерресорну комисију.</w:t>
            </w:r>
          </w:p>
        </w:tc>
        <w:tc>
          <w:tcPr>
            <w:tcW w:w="1620" w:type="dxa"/>
            <w:tcBorders>
              <w:top w:val="single" w:sz="4" w:space="0" w:color="auto"/>
              <w:left w:val="single" w:sz="4" w:space="0" w:color="auto"/>
              <w:bottom w:val="single" w:sz="4" w:space="0" w:color="auto"/>
              <w:right w:val="single" w:sz="4" w:space="0" w:color="auto"/>
            </w:tcBorders>
            <w:vAlign w:val="center"/>
          </w:tcPr>
          <w:p w14:paraId="7008DDE9" w14:textId="77777777" w:rsidR="002427E9" w:rsidRPr="00172B7C" w:rsidRDefault="002427E9" w:rsidP="006F2702">
            <w:pPr>
              <w:tabs>
                <w:tab w:val="left" w:pos="3899"/>
              </w:tabs>
              <w:rPr>
                <w:lang w:val="sr-Cyrl-CS"/>
              </w:rPr>
            </w:pPr>
            <w:r w:rsidRPr="00172B7C">
              <w:rPr>
                <w:lang w:val="sr-Cyrl-CS"/>
              </w:rPr>
              <w:t>Октобар</w:t>
            </w:r>
          </w:p>
          <w:p w14:paraId="1F362CBB" w14:textId="77777777" w:rsidR="002427E9" w:rsidRPr="00172B7C" w:rsidRDefault="002427E9" w:rsidP="006F2702">
            <w:pPr>
              <w:tabs>
                <w:tab w:val="left" w:pos="3899"/>
              </w:tabs>
              <w:rPr>
                <w:lang w:val="sr-Cyrl-CS"/>
              </w:rPr>
            </w:pPr>
            <w:r w:rsidRPr="00172B7C">
              <w:rPr>
                <w:lang w:val="sr-Cyrl-CS"/>
              </w:rPr>
              <w:t>Новембар</w:t>
            </w:r>
          </w:p>
        </w:tc>
        <w:tc>
          <w:tcPr>
            <w:tcW w:w="2340" w:type="dxa"/>
            <w:tcBorders>
              <w:top w:val="single" w:sz="4" w:space="0" w:color="auto"/>
              <w:left w:val="single" w:sz="4" w:space="0" w:color="auto"/>
              <w:bottom w:val="single" w:sz="4" w:space="0" w:color="auto"/>
              <w:right w:val="single" w:sz="4" w:space="0" w:color="auto"/>
            </w:tcBorders>
            <w:vAlign w:val="center"/>
          </w:tcPr>
          <w:p w14:paraId="7C5EC9C9"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5B702BA3" w14:textId="77777777" w:rsidR="002427E9" w:rsidRPr="00172B7C" w:rsidRDefault="002427E9" w:rsidP="006F2702">
            <w:pPr>
              <w:tabs>
                <w:tab w:val="left" w:pos="3899"/>
              </w:tabs>
              <w:rPr>
                <w:lang w:val="sr-Cyrl-CS"/>
              </w:rPr>
            </w:pPr>
            <w:r w:rsidRPr="00172B7C">
              <w:rPr>
                <w:lang w:val="sr-Cyrl-CS"/>
              </w:rPr>
              <w:t>Разговор са родитељима</w:t>
            </w:r>
          </w:p>
        </w:tc>
      </w:tr>
      <w:tr w:rsidR="002427E9" w:rsidRPr="00172B7C" w14:paraId="253D5766"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3466C58C" w14:textId="77777777" w:rsidR="002427E9" w:rsidRPr="00172B7C" w:rsidRDefault="002427E9" w:rsidP="006F2702">
            <w:pPr>
              <w:tabs>
                <w:tab w:val="left" w:pos="3899"/>
              </w:tabs>
              <w:rPr>
                <w:lang w:val="sr-Cyrl-CS"/>
              </w:rPr>
            </w:pPr>
            <w:r w:rsidRPr="00172B7C">
              <w:rPr>
                <w:lang w:val="sr-Cyrl-CS"/>
              </w:rPr>
              <w:t>Упознавање чланова Одељенског већа о евидентираним ученицима и присутним тешкоћама</w:t>
            </w:r>
          </w:p>
        </w:tc>
        <w:tc>
          <w:tcPr>
            <w:tcW w:w="1620" w:type="dxa"/>
            <w:tcBorders>
              <w:top w:val="single" w:sz="4" w:space="0" w:color="auto"/>
              <w:left w:val="single" w:sz="4" w:space="0" w:color="auto"/>
              <w:bottom w:val="single" w:sz="4" w:space="0" w:color="auto"/>
              <w:right w:val="single" w:sz="4" w:space="0" w:color="auto"/>
            </w:tcBorders>
            <w:vAlign w:val="center"/>
          </w:tcPr>
          <w:p w14:paraId="65B550B7" w14:textId="77777777" w:rsidR="002427E9" w:rsidRPr="00172B7C" w:rsidRDefault="002427E9" w:rsidP="006F2702">
            <w:pPr>
              <w:tabs>
                <w:tab w:val="left" w:pos="3899"/>
              </w:tabs>
              <w:rPr>
                <w:lang w:val="sr-Cyrl-CS"/>
              </w:rPr>
            </w:pPr>
            <w:r w:rsidRPr="00172B7C">
              <w:rPr>
                <w:lang w:val="sr-Cyrl-CS"/>
              </w:rPr>
              <w:t>октобар</w:t>
            </w:r>
          </w:p>
        </w:tc>
        <w:tc>
          <w:tcPr>
            <w:tcW w:w="2340" w:type="dxa"/>
            <w:tcBorders>
              <w:top w:val="single" w:sz="4" w:space="0" w:color="auto"/>
              <w:left w:val="single" w:sz="4" w:space="0" w:color="auto"/>
              <w:bottom w:val="single" w:sz="4" w:space="0" w:color="auto"/>
              <w:right w:val="single" w:sz="4" w:space="0" w:color="auto"/>
            </w:tcBorders>
            <w:vAlign w:val="center"/>
          </w:tcPr>
          <w:p w14:paraId="77E679E8"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5FDFBC08" w14:textId="77777777" w:rsidR="002427E9" w:rsidRPr="00172B7C" w:rsidRDefault="002427E9" w:rsidP="006F2702">
            <w:pPr>
              <w:tabs>
                <w:tab w:val="left" w:pos="3899"/>
              </w:tabs>
              <w:rPr>
                <w:lang w:val="sr-Cyrl-CS"/>
              </w:rPr>
            </w:pPr>
            <w:r w:rsidRPr="00172B7C">
              <w:rPr>
                <w:lang w:val="sr-Cyrl-CS"/>
              </w:rPr>
              <w:t>Седнице одељ. већа</w:t>
            </w:r>
          </w:p>
        </w:tc>
      </w:tr>
      <w:tr w:rsidR="002427E9" w:rsidRPr="00172B7C" w14:paraId="1DF4AD84"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tcPr>
          <w:p w14:paraId="3D4EAB63" w14:textId="77777777" w:rsidR="002427E9" w:rsidRPr="00172B7C" w:rsidRDefault="002427E9" w:rsidP="006F2702">
            <w:pPr>
              <w:tabs>
                <w:tab w:val="left" w:pos="3899"/>
              </w:tabs>
              <w:rPr>
                <w:lang w:val="sr-Cyrl-CS"/>
              </w:rPr>
            </w:pPr>
            <w:r w:rsidRPr="00172B7C">
              <w:rPr>
                <w:lang w:val="sr-Cyrl-CS"/>
              </w:rPr>
              <w:t>Усклађивање критеријума и начина вредновања успеха ових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0E11CBCF" w14:textId="77777777" w:rsidR="002427E9" w:rsidRPr="00172B7C" w:rsidRDefault="002427E9" w:rsidP="006F2702">
            <w:pPr>
              <w:tabs>
                <w:tab w:val="left" w:pos="3899"/>
              </w:tabs>
              <w:rPr>
                <w:lang w:val="sr-Cyrl-CS"/>
              </w:rPr>
            </w:pPr>
            <w:r w:rsidRPr="00172B7C">
              <w:rPr>
                <w:lang w:val="sr-Cyrl-CS"/>
              </w:rPr>
              <w:t>септембар</w:t>
            </w:r>
          </w:p>
        </w:tc>
        <w:tc>
          <w:tcPr>
            <w:tcW w:w="2340" w:type="dxa"/>
            <w:tcBorders>
              <w:top w:val="single" w:sz="4" w:space="0" w:color="auto"/>
              <w:left w:val="single" w:sz="4" w:space="0" w:color="auto"/>
              <w:bottom w:val="single" w:sz="4" w:space="0" w:color="auto"/>
              <w:right w:val="single" w:sz="4" w:space="0" w:color="auto"/>
            </w:tcBorders>
            <w:vAlign w:val="center"/>
          </w:tcPr>
          <w:p w14:paraId="5BC48BAE" w14:textId="77777777" w:rsidR="002427E9" w:rsidRPr="00172B7C" w:rsidRDefault="002427E9" w:rsidP="006F2702">
            <w:pPr>
              <w:tabs>
                <w:tab w:val="left" w:pos="3899"/>
              </w:tabs>
              <w:rPr>
                <w:lang w:val="sr-Cyrl-CS"/>
              </w:rPr>
            </w:pPr>
            <w:r w:rsidRPr="00172B7C">
              <w:rPr>
                <w:lang w:val="sr-Cyrl-CS"/>
              </w:rPr>
              <w:t xml:space="preserve">Председници стручних већа </w:t>
            </w:r>
          </w:p>
        </w:tc>
        <w:tc>
          <w:tcPr>
            <w:tcW w:w="1710" w:type="dxa"/>
            <w:tcBorders>
              <w:top w:val="single" w:sz="4" w:space="0" w:color="auto"/>
              <w:left w:val="single" w:sz="4" w:space="0" w:color="auto"/>
              <w:bottom w:val="single" w:sz="4" w:space="0" w:color="auto"/>
              <w:right w:val="double" w:sz="4" w:space="0" w:color="auto"/>
            </w:tcBorders>
            <w:vAlign w:val="center"/>
          </w:tcPr>
          <w:p w14:paraId="1E2F76FE" w14:textId="77777777" w:rsidR="002427E9" w:rsidRPr="00172B7C" w:rsidRDefault="002427E9" w:rsidP="006F2702">
            <w:pPr>
              <w:tabs>
                <w:tab w:val="left" w:pos="3899"/>
              </w:tabs>
              <w:rPr>
                <w:lang w:val="sr-Cyrl-CS"/>
              </w:rPr>
            </w:pPr>
            <w:r w:rsidRPr="00172B7C">
              <w:rPr>
                <w:lang w:val="sr-Cyrl-CS"/>
              </w:rPr>
              <w:t>Седнице разр. већа</w:t>
            </w:r>
          </w:p>
        </w:tc>
      </w:tr>
      <w:tr w:rsidR="002427E9" w:rsidRPr="00172B7C" w14:paraId="56D5BC11"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4EB1601E" w14:textId="77777777" w:rsidR="002427E9" w:rsidRPr="00172B7C" w:rsidRDefault="002427E9" w:rsidP="006F2702">
            <w:pPr>
              <w:tabs>
                <w:tab w:val="left" w:pos="3899"/>
              </w:tabs>
              <w:rPr>
                <w:lang w:val="sr-Cyrl-CS"/>
              </w:rPr>
            </w:pPr>
            <w:r w:rsidRPr="00172B7C">
              <w:rPr>
                <w:lang w:val="sr-Cyrl-CS"/>
              </w:rPr>
              <w:t>Прилагођавање захтева редовне наставе према врсти сметњи у развоју код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05C13D76"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615F942F" w14:textId="77777777" w:rsidR="002427E9" w:rsidRPr="00172B7C" w:rsidRDefault="002427E9" w:rsidP="006F2702">
            <w:pPr>
              <w:tabs>
                <w:tab w:val="left" w:pos="3899"/>
              </w:tabs>
              <w:rPr>
                <w:lang w:val="sr-Cyrl-CS"/>
              </w:rPr>
            </w:pPr>
            <w:r w:rsidRPr="00172B7C">
              <w:rPr>
                <w:lang w:val="sr-Cyrl-CS"/>
              </w:rPr>
              <w:t>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2AC4B162" w14:textId="77777777" w:rsidR="002427E9" w:rsidRPr="00172B7C" w:rsidRDefault="002427E9" w:rsidP="006F2702">
            <w:pPr>
              <w:tabs>
                <w:tab w:val="left" w:pos="3899"/>
              </w:tabs>
              <w:rPr>
                <w:lang w:val="sr-Cyrl-CS"/>
              </w:rPr>
            </w:pPr>
            <w:r w:rsidRPr="00172B7C">
              <w:rPr>
                <w:lang w:val="sr-Cyrl-CS"/>
              </w:rPr>
              <w:t xml:space="preserve">Индивидуализована настава,  </w:t>
            </w:r>
          </w:p>
        </w:tc>
      </w:tr>
      <w:tr w:rsidR="002427E9" w:rsidRPr="00172B7C" w14:paraId="3000788D"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609CAC3E" w14:textId="77777777" w:rsidR="002427E9" w:rsidRPr="00172B7C" w:rsidRDefault="002427E9" w:rsidP="006F2702">
            <w:pPr>
              <w:tabs>
                <w:tab w:val="left" w:pos="3899"/>
              </w:tabs>
              <w:rPr>
                <w:lang w:val="sr-Cyrl-CS"/>
              </w:rPr>
            </w:pPr>
            <w:r w:rsidRPr="00172B7C">
              <w:rPr>
                <w:lang w:val="sr-Cyrl-CS"/>
              </w:rPr>
              <w:t>Укључивање ученика са сметњама у развоју у рад допунске наставе</w:t>
            </w:r>
          </w:p>
        </w:tc>
        <w:tc>
          <w:tcPr>
            <w:tcW w:w="1620" w:type="dxa"/>
            <w:tcBorders>
              <w:top w:val="single" w:sz="4" w:space="0" w:color="auto"/>
              <w:left w:val="single" w:sz="4" w:space="0" w:color="auto"/>
              <w:bottom w:val="single" w:sz="4" w:space="0" w:color="auto"/>
              <w:right w:val="single" w:sz="4" w:space="0" w:color="auto"/>
            </w:tcBorders>
            <w:vAlign w:val="center"/>
          </w:tcPr>
          <w:p w14:paraId="7588BF15" w14:textId="77777777" w:rsidR="002427E9" w:rsidRPr="00172B7C" w:rsidRDefault="002427E9" w:rsidP="006F2702">
            <w:pPr>
              <w:tabs>
                <w:tab w:val="left" w:pos="3899"/>
              </w:tabs>
              <w:rPr>
                <w:lang w:val="sr-Cyrl-CS"/>
              </w:rPr>
            </w:pPr>
            <w:r w:rsidRPr="00172B7C">
              <w:rPr>
                <w:lang w:val="sr-Cyrl-CS"/>
              </w:rPr>
              <w:t xml:space="preserve">по потреби </w:t>
            </w:r>
          </w:p>
        </w:tc>
        <w:tc>
          <w:tcPr>
            <w:tcW w:w="2340" w:type="dxa"/>
            <w:tcBorders>
              <w:top w:val="single" w:sz="4" w:space="0" w:color="auto"/>
              <w:left w:val="single" w:sz="4" w:space="0" w:color="auto"/>
              <w:bottom w:val="single" w:sz="4" w:space="0" w:color="auto"/>
              <w:right w:val="single" w:sz="4" w:space="0" w:color="auto"/>
            </w:tcBorders>
            <w:vAlign w:val="center"/>
          </w:tcPr>
          <w:p w14:paraId="1A176C70" w14:textId="77777777" w:rsidR="002427E9" w:rsidRPr="00172B7C" w:rsidRDefault="002427E9" w:rsidP="006F2702">
            <w:pPr>
              <w:tabs>
                <w:tab w:val="left" w:pos="3899"/>
              </w:tabs>
              <w:rPr>
                <w:lang w:val="sr-Cyrl-CS"/>
              </w:rPr>
            </w:pPr>
            <w:r w:rsidRPr="00172B7C">
              <w:rPr>
                <w:lang w:val="sr-Cyrl-CS"/>
              </w:rPr>
              <w:t>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0FA7B612" w14:textId="77777777" w:rsidR="002427E9" w:rsidRPr="00172B7C" w:rsidRDefault="002427E9" w:rsidP="006F2702">
            <w:pPr>
              <w:tabs>
                <w:tab w:val="left" w:pos="3899"/>
              </w:tabs>
              <w:rPr>
                <w:lang w:val="sr-Cyrl-CS"/>
              </w:rPr>
            </w:pPr>
            <w:r w:rsidRPr="00172B7C">
              <w:rPr>
                <w:lang w:val="sr-Cyrl-CS"/>
              </w:rPr>
              <w:t>Допунска настава</w:t>
            </w:r>
          </w:p>
        </w:tc>
      </w:tr>
      <w:tr w:rsidR="002427E9" w:rsidRPr="00172B7C" w14:paraId="28632006"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1D1D92EA" w14:textId="77777777" w:rsidR="002427E9" w:rsidRPr="00172B7C" w:rsidRDefault="002427E9" w:rsidP="006F2702">
            <w:pPr>
              <w:tabs>
                <w:tab w:val="left" w:pos="3899"/>
              </w:tabs>
              <w:rPr>
                <w:lang w:val="sr-Cyrl-CS"/>
              </w:rPr>
            </w:pPr>
            <w:r w:rsidRPr="00172B7C">
              <w:rPr>
                <w:lang w:val="sr-Cyrl-CS"/>
              </w:rPr>
              <w:t>Укључивање ученика са сметњама у развоју у ваннаставне активности</w:t>
            </w:r>
          </w:p>
        </w:tc>
        <w:tc>
          <w:tcPr>
            <w:tcW w:w="1620" w:type="dxa"/>
            <w:tcBorders>
              <w:top w:val="single" w:sz="4" w:space="0" w:color="auto"/>
              <w:left w:val="single" w:sz="4" w:space="0" w:color="auto"/>
              <w:bottom w:val="single" w:sz="4" w:space="0" w:color="auto"/>
              <w:right w:val="single" w:sz="4" w:space="0" w:color="auto"/>
            </w:tcBorders>
            <w:vAlign w:val="center"/>
          </w:tcPr>
          <w:p w14:paraId="1299DEBF"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340300A8" w14:textId="77777777" w:rsidR="002427E9" w:rsidRPr="00172B7C" w:rsidRDefault="002427E9" w:rsidP="006F2702">
            <w:pPr>
              <w:tabs>
                <w:tab w:val="left" w:pos="3899"/>
              </w:tabs>
              <w:rPr>
                <w:lang w:val="sr-Cyrl-CS"/>
              </w:rPr>
            </w:pPr>
            <w:r w:rsidRPr="00172B7C">
              <w:rPr>
                <w:lang w:val="sr-Cyrl-CS"/>
              </w:rPr>
              <w:t>Одељ. старешина, 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723CFA81" w14:textId="77777777" w:rsidR="002427E9" w:rsidRPr="00172B7C" w:rsidRDefault="002427E9" w:rsidP="006F2702">
            <w:pPr>
              <w:tabs>
                <w:tab w:val="left" w:pos="3899"/>
              </w:tabs>
              <w:rPr>
                <w:lang w:val="sr-Cyrl-CS"/>
              </w:rPr>
            </w:pPr>
            <w:r w:rsidRPr="00172B7C">
              <w:rPr>
                <w:lang w:val="sr-Cyrl-CS"/>
              </w:rPr>
              <w:t>Ваннаставне активности</w:t>
            </w:r>
          </w:p>
        </w:tc>
      </w:tr>
      <w:tr w:rsidR="002427E9" w:rsidRPr="00172B7C" w14:paraId="6FF3E22E"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7DD05513" w14:textId="77777777" w:rsidR="002427E9" w:rsidRPr="00172B7C" w:rsidRDefault="002427E9" w:rsidP="006F2702">
            <w:pPr>
              <w:tabs>
                <w:tab w:val="left" w:pos="3899"/>
              </w:tabs>
              <w:rPr>
                <w:lang w:val="sr-Cyrl-CS"/>
              </w:rPr>
            </w:pPr>
            <w:r w:rsidRPr="00172B7C">
              <w:rPr>
                <w:lang w:val="sr-Cyrl-CS"/>
              </w:rPr>
              <w:t>Успостављање сарадње са родитељима ученика и њихово укључивање у израду ИОП-а</w:t>
            </w:r>
          </w:p>
        </w:tc>
        <w:tc>
          <w:tcPr>
            <w:tcW w:w="1620" w:type="dxa"/>
            <w:tcBorders>
              <w:top w:val="single" w:sz="4" w:space="0" w:color="auto"/>
              <w:left w:val="single" w:sz="4" w:space="0" w:color="auto"/>
              <w:bottom w:val="single" w:sz="4" w:space="0" w:color="auto"/>
              <w:right w:val="single" w:sz="4" w:space="0" w:color="auto"/>
            </w:tcBorders>
            <w:vAlign w:val="center"/>
          </w:tcPr>
          <w:p w14:paraId="3C5CC45F" w14:textId="77777777" w:rsidR="002427E9" w:rsidRPr="00172B7C" w:rsidRDefault="002427E9" w:rsidP="006F2702">
            <w:pPr>
              <w:tabs>
                <w:tab w:val="left" w:pos="3899"/>
              </w:tabs>
              <w:rPr>
                <w:lang w:val="sr-Cyrl-CS"/>
              </w:rPr>
            </w:pPr>
            <w:r w:rsidRPr="00172B7C">
              <w:rPr>
                <w:lang w:val="sr-Cyrl-CS"/>
              </w:rPr>
              <w:t>На почетку и</w:t>
            </w:r>
          </w:p>
          <w:p w14:paraId="4DE63DC3"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14DC4619" w14:textId="77777777" w:rsidR="002427E9" w:rsidRPr="00172B7C" w:rsidRDefault="002427E9" w:rsidP="006F2702">
            <w:pPr>
              <w:tabs>
                <w:tab w:val="left" w:pos="3899"/>
              </w:tabs>
              <w:rPr>
                <w:lang w:val="sr-Cyrl-CS"/>
              </w:rPr>
            </w:pPr>
            <w:r w:rsidRPr="00172B7C">
              <w:rPr>
                <w:lang w:val="sr-Cyrl-CS"/>
              </w:rPr>
              <w:t>Одељенски старешина,</w:t>
            </w:r>
          </w:p>
          <w:p w14:paraId="6179E1E8"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1BDC5D4C" w14:textId="77777777" w:rsidR="002427E9" w:rsidRPr="00172B7C" w:rsidRDefault="002427E9" w:rsidP="006F2702">
            <w:pPr>
              <w:tabs>
                <w:tab w:val="left" w:pos="3899"/>
              </w:tabs>
              <w:rPr>
                <w:lang w:val="sr-Cyrl-CS"/>
              </w:rPr>
            </w:pPr>
            <w:r w:rsidRPr="00172B7C">
              <w:rPr>
                <w:lang w:val="sr-Cyrl-CS"/>
              </w:rPr>
              <w:t>Разговор, конкретни задаци у оквиру ИОП</w:t>
            </w:r>
          </w:p>
        </w:tc>
      </w:tr>
      <w:tr w:rsidR="002427E9" w:rsidRPr="00172B7C" w14:paraId="5FB7CCEB"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7A38FA0A" w14:textId="77777777" w:rsidR="002427E9" w:rsidRPr="00172B7C" w:rsidRDefault="002427E9" w:rsidP="006F2702">
            <w:pPr>
              <w:tabs>
                <w:tab w:val="left" w:pos="3899"/>
              </w:tabs>
              <w:rPr>
                <w:lang w:val="sr-Cyrl-CS"/>
              </w:rPr>
            </w:pPr>
            <w:r w:rsidRPr="00172B7C">
              <w:rPr>
                <w:lang w:val="sr-Cyrl-CS"/>
              </w:rPr>
              <w:t>Организовање сарадње са стручним установама у граду</w:t>
            </w:r>
          </w:p>
        </w:tc>
        <w:tc>
          <w:tcPr>
            <w:tcW w:w="1620" w:type="dxa"/>
            <w:tcBorders>
              <w:top w:val="single" w:sz="4" w:space="0" w:color="auto"/>
              <w:left w:val="single" w:sz="4" w:space="0" w:color="auto"/>
              <w:bottom w:val="single" w:sz="4" w:space="0" w:color="auto"/>
              <w:right w:val="single" w:sz="4" w:space="0" w:color="auto"/>
            </w:tcBorders>
            <w:vAlign w:val="center"/>
          </w:tcPr>
          <w:p w14:paraId="76DD513C" w14:textId="77777777" w:rsidR="002427E9" w:rsidRPr="00172B7C" w:rsidRDefault="002427E9" w:rsidP="006F2702">
            <w:pPr>
              <w:tabs>
                <w:tab w:val="left" w:pos="3899"/>
              </w:tabs>
              <w:rPr>
                <w:lang w:val="sr-Cyrl-CS"/>
              </w:rPr>
            </w:pPr>
            <w:r w:rsidRPr="00172B7C">
              <w:rPr>
                <w:lang w:val="sr-Cyrl-CS"/>
              </w:rPr>
              <w:t>по потреби</w:t>
            </w:r>
          </w:p>
        </w:tc>
        <w:tc>
          <w:tcPr>
            <w:tcW w:w="2340" w:type="dxa"/>
            <w:tcBorders>
              <w:top w:val="single" w:sz="4" w:space="0" w:color="auto"/>
              <w:left w:val="single" w:sz="4" w:space="0" w:color="auto"/>
              <w:bottom w:val="single" w:sz="4" w:space="0" w:color="auto"/>
              <w:right w:val="single" w:sz="4" w:space="0" w:color="auto"/>
            </w:tcBorders>
            <w:vAlign w:val="center"/>
          </w:tcPr>
          <w:p w14:paraId="23825187"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597E5CB7" w14:textId="77777777" w:rsidR="002427E9" w:rsidRPr="00172B7C" w:rsidRDefault="002427E9" w:rsidP="006F2702">
            <w:pPr>
              <w:tabs>
                <w:tab w:val="left" w:pos="3899"/>
              </w:tabs>
              <w:rPr>
                <w:lang w:val="sr-Cyrl-CS"/>
              </w:rPr>
            </w:pPr>
            <w:r w:rsidRPr="00172B7C">
              <w:rPr>
                <w:lang w:val="sr-Cyrl-CS"/>
              </w:rPr>
              <w:t>Предавања, радионице</w:t>
            </w:r>
          </w:p>
        </w:tc>
      </w:tr>
      <w:tr w:rsidR="002427E9" w:rsidRPr="00172B7C" w14:paraId="70068916"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293D378D" w14:textId="77777777" w:rsidR="002427E9" w:rsidRPr="00172B7C" w:rsidRDefault="002427E9" w:rsidP="006F2702">
            <w:pPr>
              <w:tabs>
                <w:tab w:val="left" w:pos="3899"/>
              </w:tabs>
              <w:rPr>
                <w:lang w:val="sr-Cyrl-CS"/>
              </w:rPr>
            </w:pPr>
            <w:r w:rsidRPr="00172B7C">
              <w:rPr>
                <w:lang w:val="sr-Cyrl-CS"/>
              </w:rPr>
              <w:t>Континуирано праћење напредовања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2C88F072"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1C7CFF30" w14:textId="77777777" w:rsidR="002427E9" w:rsidRPr="00172B7C" w:rsidRDefault="002427E9" w:rsidP="006F2702">
            <w:pPr>
              <w:tabs>
                <w:tab w:val="left" w:pos="3899"/>
              </w:tabs>
              <w:rPr>
                <w:lang w:val="sr-Cyrl-CS"/>
              </w:rPr>
            </w:pPr>
            <w:r w:rsidRPr="00172B7C">
              <w:rPr>
                <w:lang w:val="sr-Cyrl-CS"/>
              </w:rPr>
              <w:t>Одељенски старешина,</w:t>
            </w:r>
          </w:p>
          <w:p w14:paraId="025689A4"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4CEB0AB4" w14:textId="77777777" w:rsidR="002427E9" w:rsidRPr="00172B7C" w:rsidRDefault="002427E9" w:rsidP="006F2702">
            <w:pPr>
              <w:tabs>
                <w:tab w:val="left" w:pos="3899"/>
              </w:tabs>
              <w:rPr>
                <w:lang w:val="sr-Cyrl-CS"/>
              </w:rPr>
            </w:pPr>
            <w:r w:rsidRPr="00172B7C">
              <w:rPr>
                <w:lang w:val="sr-Cyrl-CS"/>
              </w:rPr>
              <w:t xml:space="preserve">Анализа ИОП-а, </w:t>
            </w:r>
          </w:p>
        </w:tc>
      </w:tr>
      <w:tr w:rsidR="002427E9" w:rsidRPr="00172B7C" w14:paraId="65DDF985" w14:textId="77777777">
        <w:trPr>
          <w:cantSplit/>
          <w:trHeight w:val="147"/>
          <w:jc w:val="center"/>
        </w:trPr>
        <w:tc>
          <w:tcPr>
            <w:tcW w:w="4340" w:type="dxa"/>
            <w:tcBorders>
              <w:top w:val="single" w:sz="4" w:space="0" w:color="auto"/>
              <w:left w:val="double" w:sz="4" w:space="0" w:color="auto"/>
              <w:bottom w:val="triple" w:sz="4" w:space="0" w:color="auto"/>
              <w:right w:val="single" w:sz="4" w:space="0" w:color="auto"/>
            </w:tcBorders>
          </w:tcPr>
          <w:p w14:paraId="45C5FED6" w14:textId="77777777" w:rsidR="002427E9" w:rsidRPr="00172B7C" w:rsidRDefault="002427E9" w:rsidP="006F2702">
            <w:pPr>
              <w:tabs>
                <w:tab w:val="left" w:pos="3899"/>
              </w:tabs>
              <w:rPr>
                <w:lang w:val="sr-Cyrl-CS"/>
              </w:rPr>
            </w:pPr>
            <w:r w:rsidRPr="00172B7C">
              <w:rPr>
                <w:lang w:val="sr-Cyrl-CS"/>
              </w:rPr>
              <w:t>Извештај о успеху и напредовању ученика са којима је организован специјалан корективно-педагошки рад</w:t>
            </w:r>
          </w:p>
        </w:tc>
        <w:tc>
          <w:tcPr>
            <w:tcW w:w="1620" w:type="dxa"/>
            <w:tcBorders>
              <w:top w:val="single" w:sz="4" w:space="0" w:color="auto"/>
              <w:left w:val="single" w:sz="4" w:space="0" w:color="auto"/>
              <w:bottom w:val="triple" w:sz="4" w:space="0" w:color="auto"/>
              <w:right w:val="single" w:sz="4" w:space="0" w:color="auto"/>
            </w:tcBorders>
            <w:vAlign w:val="center"/>
          </w:tcPr>
          <w:p w14:paraId="57CE3CAB" w14:textId="77777777" w:rsidR="002427E9" w:rsidRPr="00172B7C" w:rsidRDefault="002427E9" w:rsidP="006F2702">
            <w:pPr>
              <w:tabs>
                <w:tab w:val="left" w:pos="3899"/>
              </w:tabs>
              <w:rPr>
                <w:lang w:val="sr-Cyrl-CS"/>
              </w:rPr>
            </w:pPr>
            <w:r w:rsidRPr="00172B7C">
              <w:rPr>
                <w:lang w:val="sr-Cyrl-CS"/>
              </w:rPr>
              <w:t xml:space="preserve">   јун</w:t>
            </w:r>
          </w:p>
        </w:tc>
        <w:tc>
          <w:tcPr>
            <w:tcW w:w="2340" w:type="dxa"/>
            <w:tcBorders>
              <w:top w:val="single" w:sz="4" w:space="0" w:color="auto"/>
              <w:left w:val="single" w:sz="4" w:space="0" w:color="auto"/>
              <w:bottom w:val="triple" w:sz="4" w:space="0" w:color="auto"/>
              <w:right w:val="single" w:sz="4" w:space="0" w:color="auto"/>
            </w:tcBorders>
            <w:vAlign w:val="center"/>
          </w:tcPr>
          <w:p w14:paraId="1DFA5FAA" w14:textId="77777777" w:rsidR="002427E9" w:rsidRPr="00172B7C" w:rsidRDefault="002427E9" w:rsidP="006F2702">
            <w:pPr>
              <w:tabs>
                <w:tab w:val="left" w:pos="3899"/>
              </w:tabs>
              <w:rPr>
                <w:lang w:val="sr-Cyrl-CS"/>
              </w:rPr>
            </w:pPr>
            <w:r w:rsidRPr="00172B7C">
              <w:rPr>
                <w:lang w:val="sr-Cyrl-CS"/>
              </w:rPr>
              <w:t>Председници одељ. већа, одељенски старешина, ППС</w:t>
            </w:r>
          </w:p>
        </w:tc>
        <w:tc>
          <w:tcPr>
            <w:tcW w:w="1710" w:type="dxa"/>
            <w:tcBorders>
              <w:top w:val="single" w:sz="4" w:space="0" w:color="auto"/>
              <w:left w:val="single" w:sz="4" w:space="0" w:color="auto"/>
              <w:bottom w:val="triple" w:sz="4" w:space="0" w:color="auto"/>
              <w:right w:val="double" w:sz="4" w:space="0" w:color="auto"/>
            </w:tcBorders>
            <w:vAlign w:val="center"/>
          </w:tcPr>
          <w:p w14:paraId="2934B3AF" w14:textId="77777777" w:rsidR="002427E9" w:rsidRPr="00172B7C" w:rsidRDefault="002427E9" w:rsidP="006F2702">
            <w:pPr>
              <w:tabs>
                <w:tab w:val="left" w:pos="3899"/>
              </w:tabs>
              <w:rPr>
                <w:lang w:val="sr-Cyrl-CS"/>
              </w:rPr>
            </w:pPr>
            <w:r w:rsidRPr="00172B7C">
              <w:rPr>
                <w:lang w:val="sr-Cyrl-CS"/>
              </w:rPr>
              <w:t>Седнице одељ. већа</w:t>
            </w:r>
          </w:p>
        </w:tc>
      </w:tr>
    </w:tbl>
    <w:p w14:paraId="0FBA3EF5" w14:textId="77777777" w:rsidR="002427E9" w:rsidRPr="00172B7C" w:rsidRDefault="002427E9" w:rsidP="00B811C7">
      <w:pPr>
        <w:tabs>
          <w:tab w:val="left" w:pos="3899"/>
        </w:tabs>
        <w:rPr>
          <w:lang w:val="sr-Cyrl-CS"/>
        </w:rPr>
      </w:pPr>
    </w:p>
    <w:p w14:paraId="770DF619" w14:textId="77777777" w:rsidR="002427E9" w:rsidRDefault="002427E9" w:rsidP="00B811C7">
      <w:pPr>
        <w:tabs>
          <w:tab w:val="left" w:pos="3899"/>
        </w:tabs>
        <w:rPr>
          <w:color w:val="000000"/>
          <w:lang w:val="sr-Cyrl-CS"/>
        </w:rPr>
      </w:pPr>
    </w:p>
    <w:p w14:paraId="6DA706A7" w14:textId="77777777" w:rsidR="002427E9" w:rsidRPr="00F310B9" w:rsidRDefault="00350BBC" w:rsidP="00B811C7">
      <w:pPr>
        <w:tabs>
          <w:tab w:val="left" w:pos="3899"/>
        </w:tabs>
        <w:rPr>
          <w:color w:val="000000"/>
        </w:rPr>
      </w:pPr>
      <w:r>
        <w:rPr>
          <w:color w:val="000000"/>
          <w:lang w:val="sr-Cyrl-CS"/>
        </w:rPr>
        <w:t>У току школске 2022</w:t>
      </w:r>
      <w:r w:rsidR="002427E9">
        <w:rPr>
          <w:color w:val="000000"/>
          <w:lang w:val="sr-Cyrl-CS"/>
        </w:rPr>
        <w:t>/202</w:t>
      </w:r>
      <w:r>
        <w:rPr>
          <w:color w:val="000000"/>
          <w:lang w:val="sr-Cyrl-CS"/>
        </w:rPr>
        <w:t>3</w:t>
      </w:r>
      <w:r w:rsidR="0089085F">
        <w:rPr>
          <w:color w:val="000000"/>
          <w:lang w:val="sr-Cyrl-CS"/>
        </w:rPr>
        <w:t>.</w:t>
      </w:r>
      <w:r w:rsidR="002427E9" w:rsidRPr="00F310B9">
        <w:rPr>
          <w:color w:val="000000"/>
          <w:lang w:val="sr-Cyrl-CS"/>
        </w:rPr>
        <w:t xml:space="preserve"> године Индивидуални образовни план биће израђен за  ученике</w:t>
      </w:r>
      <w:r w:rsidR="002427E9" w:rsidRPr="00E837A6">
        <w:rPr>
          <w:color w:val="000000"/>
          <w:lang w:val="ru-RU"/>
        </w:rPr>
        <w:t xml:space="preserve"> првог, трећег, четвртог, петог и шестог разреда. </w:t>
      </w:r>
    </w:p>
    <w:p w14:paraId="3BB73253" w14:textId="77777777" w:rsidR="002427E9" w:rsidRDefault="002427E9" w:rsidP="00977330">
      <w:pPr>
        <w:tabs>
          <w:tab w:val="left" w:pos="3225"/>
        </w:tabs>
        <w:rPr>
          <w:lang w:val="sr-Cyrl-CS"/>
        </w:rPr>
      </w:pPr>
    </w:p>
    <w:p w14:paraId="7E126527" w14:textId="77777777" w:rsidR="002427E9" w:rsidRPr="0089085F" w:rsidRDefault="002427E9" w:rsidP="00B10162">
      <w:pPr>
        <w:numPr>
          <w:ilvl w:val="0"/>
          <w:numId w:val="12"/>
        </w:numPr>
        <w:tabs>
          <w:tab w:val="left" w:pos="3225"/>
        </w:tabs>
        <w:rPr>
          <w:b/>
          <w:bCs/>
          <w:lang w:val="sr-Cyrl-CS"/>
        </w:rPr>
      </w:pPr>
      <w:r w:rsidRPr="0089085F">
        <w:rPr>
          <w:b/>
          <w:bCs/>
          <w:lang w:val="sr-Cyrl-CS"/>
        </w:rPr>
        <w:t>ПЛАН РАДА СТРУЧНОГ АКТИВА ЗА РАЗВОЈ ШКОЛСКОГ ПРОГРАМА</w:t>
      </w:r>
    </w:p>
    <w:p w14:paraId="22BF828E" w14:textId="77777777" w:rsidR="002427E9" w:rsidRPr="0089085F" w:rsidRDefault="002427E9" w:rsidP="00977330">
      <w:pPr>
        <w:tabs>
          <w:tab w:val="left" w:pos="3225"/>
        </w:tabs>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2427E9" w:rsidRPr="00516EE5" w14:paraId="72C81D77" w14:textId="77777777">
        <w:tc>
          <w:tcPr>
            <w:tcW w:w="3070" w:type="dxa"/>
          </w:tcPr>
          <w:p w14:paraId="28003EF4" w14:textId="77777777" w:rsidR="002427E9" w:rsidRPr="00516EE5" w:rsidRDefault="002427E9" w:rsidP="00EA19B0">
            <w:r w:rsidRPr="00516EE5">
              <w:t>Активности</w:t>
            </w:r>
          </w:p>
        </w:tc>
        <w:tc>
          <w:tcPr>
            <w:tcW w:w="3070" w:type="dxa"/>
          </w:tcPr>
          <w:p w14:paraId="2C7BE76A" w14:textId="77777777" w:rsidR="002427E9" w:rsidRPr="00516EE5" w:rsidRDefault="002427E9" w:rsidP="00EA19B0">
            <w:pPr>
              <w:jc w:val="center"/>
            </w:pPr>
            <w:r w:rsidRPr="00516EE5">
              <w:t>Временска динамика</w:t>
            </w:r>
          </w:p>
        </w:tc>
        <w:tc>
          <w:tcPr>
            <w:tcW w:w="3070" w:type="dxa"/>
          </w:tcPr>
          <w:p w14:paraId="2869A001" w14:textId="77777777" w:rsidR="002427E9" w:rsidRPr="00516EE5" w:rsidRDefault="002427E9" w:rsidP="00EA19B0">
            <w:pPr>
              <w:jc w:val="center"/>
            </w:pPr>
            <w:r w:rsidRPr="00516EE5">
              <w:t>Сарадници</w:t>
            </w:r>
          </w:p>
          <w:p w14:paraId="772C1FAD" w14:textId="77777777" w:rsidR="002427E9" w:rsidRPr="00516EE5" w:rsidRDefault="002427E9" w:rsidP="00EA19B0">
            <w:pPr>
              <w:jc w:val="center"/>
            </w:pPr>
          </w:p>
        </w:tc>
      </w:tr>
      <w:tr w:rsidR="002427E9" w:rsidRPr="00516EE5" w14:paraId="26FAF1E4" w14:textId="77777777">
        <w:tc>
          <w:tcPr>
            <w:tcW w:w="3070" w:type="dxa"/>
          </w:tcPr>
          <w:p w14:paraId="021F548C" w14:textId="77777777" w:rsidR="002427E9" w:rsidRPr="00516EE5" w:rsidRDefault="002427E9" w:rsidP="00EA19B0">
            <w:pPr>
              <w:jc w:val="center"/>
            </w:pPr>
            <w:r w:rsidRPr="00516EE5">
              <w:t>Утврђивање приоритетних области праћења ШП</w:t>
            </w:r>
          </w:p>
        </w:tc>
        <w:tc>
          <w:tcPr>
            <w:tcW w:w="3070" w:type="dxa"/>
          </w:tcPr>
          <w:p w14:paraId="06FB2B25" w14:textId="77777777" w:rsidR="002427E9" w:rsidRPr="00516EE5" w:rsidRDefault="002427E9" w:rsidP="00EA19B0">
            <w:pPr>
              <w:jc w:val="center"/>
            </w:pPr>
            <w:r w:rsidRPr="00516EE5">
              <w:t>септембар</w:t>
            </w:r>
          </w:p>
        </w:tc>
        <w:tc>
          <w:tcPr>
            <w:tcW w:w="3070" w:type="dxa"/>
          </w:tcPr>
          <w:p w14:paraId="6CB2EB54" w14:textId="77777777" w:rsidR="002427E9" w:rsidRPr="00516EE5" w:rsidRDefault="002427E9" w:rsidP="00EA19B0">
            <w:pPr>
              <w:jc w:val="center"/>
            </w:pPr>
            <w:r w:rsidRPr="00516EE5">
              <w:t>Тим за интерну евалуацију</w:t>
            </w:r>
          </w:p>
        </w:tc>
      </w:tr>
      <w:tr w:rsidR="002427E9" w:rsidRPr="00516EE5" w14:paraId="37CA2F15" w14:textId="77777777">
        <w:tc>
          <w:tcPr>
            <w:tcW w:w="3070" w:type="dxa"/>
          </w:tcPr>
          <w:p w14:paraId="041E7041" w14:textId="77777777" w:rsidR="002427E9" w:rsidRPr="00516EE5" w:rsidRDefault="002427E9" w:rsidP="00EA19B0">
            <w:r w:rsidRPr="00516EE5">
              <w:t>Евалуирање</w:t>
            </w:r>
          </w:p>
          <w:p w14:paraId="1EC5187A" w14:textId="77777777" w:rsidR="002427E9" w:rsidRPr="00516EE5" w:rsidRDefault="002427E9" w:rsidP="00EA19B0">
            <w:r w:rsidRPr="00516EE5">
              <w:t xml:space="preserve">остварености </w:t>
            </w:r>
          </w:p>
          <w:p w14:paraId="0A48AFE7" w14:textId="77777777" w:rsidR="002427E9" w:rsidRPr="00516EE5" w:rsidRDefault="002427E9" w:rsidP="00EA19B0">
            <w:r w:rsidRPr="00516EE5">
              <w:t>појединих сегменаата</w:t>
            </w:r>
          </w:p>
          <w:p w14:paraId="2190F182" w14:textId="77777777" w:rsidR="002427E9" w:rsidRPr="00516EE5" w:rsidRDefault="002427E9" w:rsidP="00EA19B0">
            <w:r w:rsidRPr="00516EE5">
              <w:t>ШП</w:t>
            </w:r>
          </w:p>
          <w:p w14:paraId="508DD1BB" w14:textId="77777777" w:rsidR="002427E9" w:rsidRPr="00516EE5" w:rsidRDefault="002427E9" w:rsidP="00EA19B0"/>
        </w:tc>
        <w:tc>
          <w:tcPr>
            <w:tcW w:w="3070" w:type="dxa"/>
          </w:tcPr>
          <w:p w14:paraId="6BB3D40A" w14:textId="77777777" w:rsidR="002427E9" w:rsidRPr="00516EE5" w:rsidRDefault="002427E9" w:rsidP="00EA19B0">
            <w:pPr>
              <w:jc w:val="center"/>
            </w:pPr>
            <w:r w:rsidRPr="00516EE5">
              <w:lastRenderedPageBreak/>
              <w:t>Октобар-мај</w:t>
            </w:r>
          </w:p>
        </w:tc>
        <w:tc>
          <w:tcPr>
            <w:tcW w:w="3070" w:type="dxa"/>
          </w:tcPr>
          <w:p w14:paraId="6CDA6D0E" w14:textId="77777777" w:rsidR="002427E9" w:rsidRPr="00516EE5" w:rsidRDefault="002427E9" w:rsidP="00EA19B0">
            <w:pPr>
              <w:jc w:val="center"/>
            </w:pPr>
            <w:r w:rsidRPr="00516EE5">
              <w:t xml:space="preserve">Стручни активи и већа </w:t>
            </w:r>
          </w:p>
          <w:p w14:paraId="1296A1CF" w14:textId="77777777" w:rsidR="002427E9" w:rsidRPr="00516EE5" w:rsidRDefault="002427E9" w:rsidP="00EA19B0">
            <w:pPr>
              <w:jc w:val="center"/>
            </w:pPr>
            <w:r w:rsidRPr="00516EE5">
              <w:t>Стручни сарадници</w:t>
            </w:r>
          </w:p>
        </w:tc>
      </w:tr>
      <w:tr w:rsidR="002427E9" w:rsidRPr="00516EE5" w14:paraId="04D8B378" w14:textId="77777777">
        <w:tc>
          <w:tcPr>
            <w:tcW w:w="3070" w:type="dxa"/>
          </w:tcPr>
          <w:p w14:paraId="627D0AE6" w14:textId="77777777" w:rsidR="002427E9" w:rsidRPr="00516EE5" w:rsidRDefault="002427E9" w:rsidP="00EA19B0">
            <w:pPr>
              <w:jc w:val="center"/>
            </w:pPr>
            <w:r w:rsidRPr="00516EE5">
              <w:t>Усклађивање ШП са потребама деце и родитеља</w:t>
            </w:r>
          </w:p>
        </w:tc>
        <w:tc>
          <w:tcPr>
            <w:tcW w:w="3070" w:type="dxa"/>
          </w:tcPr>
          <w:p w14:paraId="72180453" w14:textId="77777777" w:rsidR="002427E9" w:rsidRPr="00516EE5" w:rsidRDefault="002427E9" w:rsidP="00EA19B0">
            <w:pPr>
              <w:jc w:val="center"/>
            </w:pPr>
            <w:r w:rsidRPr="00516EE5">
              <w:t>новембар</w:t>
            </w:r>
          </w:p>
        </w:tc>
        <w:tc>
          <w:tcPr>
            <w:tcW w:w="3070" w:type="dxa"/>
          </w:tcPr>
          <w:p w14:paraId="1E6ADE23" w14:textId="77777777" w:rsidR="002427E9" w:rsidRPr="00516EE5" w:rsidRDefault="002427E9" w:rsidP="00EA19B0">
            <w:pPr>
              <w:jc w:val="center"/>
            </w:pPr>
            <w:r w:rsidRPr="00516EE5">
              <w:t>Одељењске старешине, тим за сарадњу са родитељима</w:t>
            </w:r>
          </w:p>
        </w:tc>
      </w:tr>
      <w:tr w:rsidR="002427E9" w:rsidRPr="00516EE5" w14:paraId="3D59F850" w14:textId="77777777">
        <w:tc>
          <w:tcPr>
            <w:tcW w:w="3070" w:type="dxa"/>
          </w:tcPr>
          <w:p w14:paraId="0869B267" w14:textId="77777777" w:rsidR="002427E9" w:rsidRPr="00516EE5" w:rsidRDefault="002427E9" w:rsidP="00EA19B0">
            <w:pPr>
              <w:jc w:val="center"/>
            </w:pPr>
            <w:r w:rsidRPr="00516EE5">
              <w:t xml:space="preserve">Утврђивање подржавајућих фактора остваривања       </w:t>
            </w:r>
          </w:p>
          <w:p w14:paraId="59EDC88C" w14:textId="77777777" w:rsidR="002427E9" w:rsidRPr="00516EE5" w:rsidRDefault="002427E9" w:rsidP="00EA19B0">
            <w:pPr>
              <w:jc w:val="center"/>
            </w:pPr>
            <w:r w:rsidRPr="00516EE5">
              <w:t>ШП</w:t>
            </w:r>
          </w:p>
        </w:tc>
        <w:tc>
          <w:tcPr>
            <w:tcW w:w="3070" w:type="dxa"/>
          </w:tcPr>
          <w:p w14:paraId="1233865E" w14:textId="77777777" w:rsidR="002427E9" w:rsidRPr="00516EE5" w:rsidRDefault="002427E9" w:rsidP="00EA19B0">
            <w:pPr>
              <w:jc w:val="center"/>
            </w:pPr>
            <w:r w:rsidRPr="00516EE5">
              <w:t>децембар</w:t>
            </w:r>
          </w:p>
        </w:tc>
        <w:tc>
          <w:tcPr>
            <w:tcW w:w="3070" w:type="dxa"/>
          </w:tcPr>
          <w:p w14:paraId="5DB68004" w14:textId="77777777" w:rsidR="002427E9" w:rsidRPr="00516EE5" w:rsidRDefault="002427E9" w:rsidP="00EA19B0">
            <w:pPr>
              <w:jc w:val="center"/>
            </w:pPr>
            <w:r w:rsidRPr="00516EE5">
              <w:t>СА за развојно планирање,Педагошки колегијум</w:t>
            </w:r>
          </w:p>
        </w:tc>
      </w:tr>
      <w:tr w:rsidR="002427E9" w:rsidRPr="00516EE5" w14:paraId="130AC82C" w14:textId="77777777">
        <w:tc>
          <w:tcPr>
            <w:tcW w:w="3070" w:type="dxa"/>
          </w:tcPr>
          <w:p w14:paraId="3F97ED41" w14:textId="77777777" w:rsidR="002427E9" w:rsidRPr="00516EE5" w:rsidRDefault="002427E9" w:rsidP="00EA19B0">
            <w:pPr>
              <w:jc w:val="center"/>
            </w:pPr>
            <w:r w:rsidRPr="00516EE5">
              <w:t>Утврђивање ометајућих фактора и могућности њиховог превазилажења</w:t>
            </w:r>
          </w:p>
        </w:tc>
        <w:tc>
          <w:tcPr>
            <w:tcW w:w="3070" w:type="dxa"/>
          </w:tcPr>
          <w:p w14:paraId="4275A86F" w14:textId="77777777" w:rsidR="002427E9" w:rsidRPr="00516EE5" w:rsidRDefault="002427E9" w:rsidP="00EA19B0">
            <w:pPr>
              <w:jc w:val="center"/>
            </w:pPr>
            <w:r w:rsidRPr="00516EE5">
              <w:t>фебруар</w:t>
            </w:r>
          </w:p>
        </w:tc>
        <w:tc>
          <w:tcPr>
            <w:tcW w:w="3070" w:type="dxa"/>
          </w:tcPr>
          <w:p w14:paraId="36CB91A7" w14:textId="77777777" w:rsidR="002427E9" w:rsidRPr="00516EE5" w:rsidRDefault="002427E9" w:rsidP="00EA19B0">
            <w:pPr>
              <w:jc w:val="center"/>
            </w:pPr>
            <w:r w:rsidRPr="00516EE5">
              <w:t>СА за развојно планирање,Педагошки колегијум</w:t>
            </w:r>
          </w:p>
          <w:p w14:paraId="3A9F79A7" w14:textId="77777777" w:rsidR="002427E9" w:rsidRPr="00516EE5" w:rsidRDefault="002427E9" w:rsidP="00EA19B0">
            <w:pPr>
              <w:jc w:val="center"/>
            </w:pPr>
          </w:p>
        </w:tc>
      </w:tr>
      <w:tr w:rsidR="002427E9" w:rsidRPr="00516EE5" w14:paraId="3C7650D4" w14:textId="77777777">
        <w:tc>
          <w:tcPr>
            <w:tcW w:w="3070" w:type="dxa"/>
          </w:tcPr>
          <w:p w14:paraId="1FAE04EC" w14:textId="77777777" w:rsidR="002427E9" w:rsidRPr="00516EE5" w:rsidRDefault="002427E9" w:rsidP="00EA19B0">
            <w:pPr>
              <w:jc w:val="center"/>
            </w:pPr>
            <w:r w:rsidRPr="00516EE5">
              <w:t>Израда ШП за наредну годину</w:t>
            </w:r>
          </w:p>
        </w:tc>
        <w:tc>
          <w:tcPr>
            <w:tcW w:w="3070" w:type="dxa"/>
          </w:tcPr>
          <w:p w14:paraId="71FF8967" w14:textId="77777777" w:rsidR="002427E9" w:rsidRPr="00516EE5" w:rsidRDefault="002427E9" w:rsidP="00EA19B0">
            <w:pPr>
              <w:jc w:val="center"/>
            </w:pPr>
            <w:r w:rsidRPr="00516EE5">
              <w:t>Мај,јуни</w:t>
            </w:r>
          </w:p>
          <w:p w14:paraId="7347330B" w14:textId="77777777" w:rsidR="002427E9" w:rsidRPr="00516EE5" w:rsidRDefault="002427E9" w:rsidP="00EA19B0">
            <w:pPr>
              <w:jc w:val="center"/>
            </w:pPr>
          </w:p>
        </w:tc>
        <w:tc>
          <w:tcPr>
            <w:tcW w:w="3070" w:type="dxa"/>
          </w:tcPr>
          <w:p w14:paraId="0D7E2C4D" w14:textId="77777777" w:rsidR="002427E9" w:rsidRPr="00516EE5" w:rsidRDefault="002427E9" w:rsidP="00EA19B0">
            <w:pPr>
              <w:jc w:val="center"/>
            </w:pPr>
            <w:r w:rsidRPr="00516EE5">
              <w:t>Стручна већа и активи</w:t>
            </w:r>
          </w:p>
        </w:tc>
      </w:tr>
    </w:tbl>
    <w:p w14:paraId="22079A1A" w14:textId="77777777" w:rsidR="002427E9" w:rsidRDefault="002427E9" w:rsidP="00977330">
      <w:pPr>
        <w:tabs>
          <w:tab w:val="left" w:pos="3225"/>
        </w:tabs>
        <w:rPr>
          <w:lang w:val="sr-Cyrl-CS"/>
        </w:rPr>
      </w:pPr>
    </w:p>
    <w:p w14:paraId="18AF9D0E" w14:textId="77777777" w:rsidR="00350BBC" w:rsidRDefault="00350BBC" w:rsidP="00977330">
      <w:pPr>
        <w:tabs>
          <w:tab w:val="left" w:pos="3225"/>
        </w:tabs>
        <w:rPr>
          <w:lang w:val="sr-Cyrl-CS"/>
        </w:rPr>
      </w:pPr>
    </w:p>
    <w:p w14:paraId="2428F21D" w14:textId="77777777" w:rsidR="00350BBC" w:rsidRDefault="00350BBC" w:rsidP="00977330">
      <w:pPr>
        <w:tabs>
          <w:tab w:val="left" w:pos="3225"/>
        </w:tabs>
        <w:rPr>
          <w:lang w:val="sr-Cyrl-CS"/>
        </w:rPr>
      </w:pPr>
    </w:p>
    <w:p w14:paraId="51DCF5B6" w14:textId="77777777" w:rsidR="002427E9" w:rsidRPr="00CF152D" w:rsidRDefault="002427E9" w:rsidP="00E03B67">
      <w:pPr>
        <w:spacing w:after="120"/>
        <w:jc w:val="both"/>
        <w:rPr>
          <w:b/>
          <w:bCs/>
          <w:lang w:val="sr-Cyrl-CS"/>
        </w:rPr>
      </w:pPr>
      <w:r>
        <w:rPr>
          <w:b/>
          <w:bCs/>
          <w:lang w:val="sr-Cyrl-CS"/>
        </w:rPr>
        <w:t>6.</w:t>
      </w:r>
      <w:r w:rsidRPr="00CF152D">
        <w:rPr>
          <w:b/>
          <w:bCs/>
          <w:lang w:val="sr-Cyrl-CS"/>
        </w:rPr>
        <w:t>ПЛАН РАДА ТИМА ЗА ПРОФЕСИОНАЛНУ ОРЈЕНТАЦИЈУ</w:t>
      </w:r>
    </w:p>
    <w:p w14:paraId="24CB2348" w14:textId="77777777" w:rsidR="002427E9" w:rsidRPr="00172B7C" w:rsidRDefault="002427E9" w:rsidP="00E03B67">
      <w:pPr>
        <w:tabs>
          <w:tab w:val="left" w:pos="3899"/>
        </w:tabs>
        <w:rPr>
          <w:color w:val="000000"/>
          <w:lang w:val="sr-Cyrl-CS"/>
        </w:rPr>
      </w:pPr>
    </w:p>
    <w:tbl>
      <w:tblPr>
        <w:tblW w:w="9942"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440"/>
        <w:gridCol w:w="1080"/>
        <w:gridCol w:w="1620"/>
        <w:gridCol w:w="1816"/>
      </w:tblGrid>
      <w:tr w:rsidR="002427E9" w:rsidRPr="00172B7C" w14:paraId="7F82FED9" w14:textId="77777777">
        <w:trPr>
          <w:trHeight w:val="688"/>
          <w:jc w:val="center"/>
        </w:trPr>
        <w:tc>
          <w:tcPr>
            <w:tcW w:w="3986" w:type="dxa"/>
            <w:tcBorders>
              <w:top w:val="triple" w:sz="4" w:space="0" w:color="auto"/>
              <w:left w:val="double" w:sz="4" w:space="0" w:color="auto"/>
            </w:tcBorders>
            <w:shd w:val="clear" w:color="auto" w:fill="F2F2F2"/>
            <w:vAlign w:val="center"/>
          </w:tcPr>
          <w:p w14:paraId="201544AB" w14:textId="77777777" w:rsidR="002427E9" w:rsidRPr="00172B7C" w:rsidRDefault="002427E9" w:rsidP="00EA19B0">
            <w:pPr>
              <w:tabs>
                <w:tab w:val="left" w:pos="3899"/>
              </w:tabs>
              <w:rPr>
                <w:b/>
                <w:bCs/>
                <w:lang w:val="sr-Cyrl-CS"/>
              </w:rPr>
            </w:pPr>
            <w:r w:rsidRPr="00172B7C">
              <w:rPr>
                <w:b/>
                <w:bCs/>
                <w:lang w:val="sr-Cyrl-CS"/>
              </w:rPr>
              <w:t>Садржај активности</w:t>
            </w:r>
          </w:p>
        </w:tc>
        <w:tc>
          <w:tcPr>
            <w:tcW w:w="1440" w:type="dxa"/>
            <w:tcBorders>
              <w:top w:val="triple" w:sz="4" w:space="0" w:color="auto"/>
            </w:tcBorders>
            <w:shd w:val="clear" w:color="auto" w:fill="F2F2F2"/>
            <w:vAlign w:val="center"/>
          </w:tcPr>
          <w:p w14:paraId="6AF820D8" w14:textId="77777777" w:rsidR="002427E9" w:rsidRPr="00172B7C" w:rsidRDefault="002427E9" w:rsidP="00EA19B0">
            <w:pPr>
              <w:tabs>
                <w:tab w:val="left" w:pos="3899"/>
              </w:tabs>
              <w:rPr>
                <w:b/>
                <w:bCs/>
                <w:lang w:val="sr-Cyrl-CS"/>
              </w:rPr>
            </w:pPr>
            <w:r w:rsidRPr="00172B7C">
              <w:rPr>
                <w:b/>
                <w:bCs/>
                <w:lang w:val="sr-Cyrl-CS"/>
              </w:rPr>
              <w:t>Време рада</w:t>
            </w:r>
          </w:p>
        </w:tc>
        <w:tc>
          <w:tcPr>
            <w:tcW w:w="1080" w:type="dxa"/>
            <w:tcBorders>
              <w:top w:val="triple" w:sz="4" w:space="0" w:color="auto"/>
            </w:tcBorders>
            <w:shd w:val="clear" w:color="auto" w:fill="F2F2F2"/>
            <w:vAlign w:val="center"/>
          </w:tcPr>
          <w:p w14:paraId="4C10FEAC" w14:textId="77777777" w:rsidR="002427E9" w:rsidRPr="00172B7C" w:rsidRDefault="002427E9" w:rsidP="00EA19B0">
            <w:pPr>
              <w:tabs>
                <w:tab w:val="left" w:pos="3899"/>
              </w:tabs>
              <w:rPr>
                <w:b/>
                <w:bCs/>
                <w:lang w:val="sr-Cyrl-CS"/>
              </w:rPr>
            </w:pPr>
            <w:r w:rsidRPr="00172B7C">
              <w:rPr>
                <w:b/>
                <w:bCs/>
                <w:lang w:val="sr-Cyrl-CS"/>
              </w:rPr>
              <w:t>Разр.</w:t>
            </w:r>
          </w:p>
        </w:tc>
        <w:tc>
          <w:tcPr>
            <w:tcW w:w="1620" w:type="dxa"/>
            <w:tcBorders>
              <w:top w:val="triple" w:sz="4" w:space="0" w:color="auto"/>
            </w:tcBorders>
            <w:shd w:val="clear" w:color="auto" w:fill="F2F2F2"/>
            <w:vAlign w:val="center"/>
          </w:tcPr>
          <w:p w14:paraId="4306DE3B" w14:textId="77777777" w:rsidR="002427E9" w:rsidRPr="00172B7C" w:rsidRDefault="002427E9" w:rsidP="00EA19B0">
            <w:pPr>
              <w:tabs>
                <w:tab w:val="left" w:pos="3899"/>
              </w:tabs>
              <w:rPr>
                <w:b/>
                <w:bCs/>
                <w:lang w:val="sr-Cyrl-CS"/>
              </w:rPr>
            </w:pPr>
            <w:r w:rsidRPr="00172B7C">
              <w:rPr>
                <w:b/>
                <w:bCs/>
                <w:lang w:val="sr-Cyrl-CS"/>
              </w:rPr>
              <w:t>Облици и методе</w:t>
            </w:r>
          </w:p>
        </w:tc>
        <w:tc>
          <w:tcPr>
            <w:tcW w:w="1816" w:type="dxa"/>
            <w:tcBorders>
              <w:top w:val="triple" w:sz="4" w:space="0" w:color="auto"/>
              <w:right w:val="double" w:sz="4" w:space="0" w:color="auto"/>
            </w:tcBorders>
            <w:shd w:val="clear" w:color="auto" w:fill="F2F2F2"/>
            <w:vAlign w:val="center"/>
          </w:tcPr>
          <w:p w14:paraId="79885DCA" w14:textId="77777777" w:rsidR="002427E9" w:rsidRPr="00172B7C" w:rsidRDefault="002427E9" w:rsidP="00EA19B0">
            <w:pPr>
              <w:tabs>
                <w:tab w:val="left" w:pos="3899"/>
              </w:tabs>
              <w:rPr>
                <w:b/>
                <w:bCs/>
                <w:lang w:val="sr-Cyrl-CS"/>
              </w:rPr>
            </w:pPr>
            <w:r w:rsidRPr="00172B7C">
              <w:rPr>
                <w:b/>
                <w:bCs/>
                <w:lang w:val="sr-Cyrl-CS"/>
              </w:rPr>
              <w:t>Извршиоци</w:t>
            </w:r>
          </w:p>
        </w:tc>
      </w:tr>
      <w:tr w:rsidR="002427E9" w:rsidRPr="00172B7C" w14:paraId="0F6BAE9B"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5F77BD65" w14:textId="77777777" w:rsidR="002427E9" w:rsidRPr="00172B7C" w:rsidRDefault="002427E9" w:rsidP="00EA19B0">
            <w:pPr>
              <w:tabs>
                <w:tab w:val="left" w:pos="3899"/>
              </w:tabs>
              <w:rPr>
                <w:lang w:val="sr-Cyrl-CS"/>
              </w:rPr>
            </w:pPr>
            <w:r w:rsidRPr="00172B7C">
              <w:rPr>
                <w:lang w:val="sr-Cyrl-CS"/>
              </w:rPr>
              <w:t>Формирање комисије са ПО</w:t>
            </w:r>
          </w:p>
        </w:tc>
        <w:tc>
          <w:tcPr>
            <w:tcW w:w="1440" w:type="dxa"/>
            <w:tcBorders>
              <w:left w:val="single" w:sz="4" w:space="0" w:color="auto"/>
              <w:bottom w:val="single" w:sz="4" w:space="0" w:color="auto"/>
              <w:right w:val="single" w:sz="4" w:space="0" w:color="auto"/>
            </w:tcBorders>
            <w:vAlign w:val="center"/>
          </w:tcPr>
          <w:p w14:paraId="0FA9C18F" w14:textId="77777777" w:rsidR="002427E9" w:rsidRPr="00172B7C" w:rsidRDefault="002427E9" w:rsidP="00EA19B0">
            <w:pPr>
              <w:tabs>
                <w:tab w:val="left" w:pos="3899"/>
              </w:tabs>
              <w:rPr>
                <w:lang w:val="sr-Cyrl-CS"/>
              </w:rPr>
            </w:pPr>
            <w:r w:rsidRPr="00172B7C">
              <w:rPr>
                <w:lang w:val="sr-Cyrl-CS"/>
              </w:rPr>
              <w:t>август</w:t>
            </w:r>
          </w:p>
        </w:tc>
        <w:tc>
          <w:tcPr>
            <w:tcW w:w="1080" w:type="dxa"/>
            <w:tcBorders>
              <w:left w:val="single" w:sz="4" w:space="0" w:color="auto"/>
              <w:bottom w:val="single" w:sz="4" w:space="0" w:color="auto"/>
              <w:right w:val="single" w:sz="4" w:space="0" w:color="auto"/>
            </w:tcBorders>
            <w:vAlign w:val="center"/>
          </w:tcPr>
          <w:p w14:paraId="7E7333B5" w14:textId="77777777" w:rsidR="002427E9" w:rsidRPr="00172B7C" w:rsidRDefault="002427E9" w:rsidP="00EA19B0">
            <w:pPr>
              <w:tabs>
                <w:tab w:val="left" w:pos="3899"/>
              </w:tabs>
              <w:rPr>
                <w:lang w:val="sr-Cyrl-CS"/>
              </w:rPr>
            </w:pPr>
          </w:p>
        </w:tc>
        <w:tc>
          <w:tcPr>
            <w:tcW w:w="1620" w:type="dxa"/>
            <w:tcBorders>
              <w:left w:val="single" w:sz="4" w:space="0" w:color="auto"/>
              <w:bottom w:val="single" w:sz="4" w:space="0" w:color="auto"/>
              <w:right w:val="single" w:sz="4" w:space="0" w:color="auto"/>
            </w:tcBorders>
            <w:vAlign w:val="center"/>
          </w:tcPr>
          <w:p w14:paraId="24939FC4" w14:textId="77777777" w:rsidR="002427E9" w:rsidRPr="00172B7C" w:rsidRDefault="002427E9" w:rsidP="00EA19B0">
            <w:pPr>
              <w:tabs>
                <w:tab w:val="left" w:pos="3899"/>
              </w:tabs>
              <w:rPr>
                <w:lang w:val="sr-Cyrl-CS"/>
              </w:rPr>
            </w:pPr>
          </w:p>
        </w:tc>
        <w:tc>
          <w:tcPr>
            <w:tcW w:w="1816" w:type="dxa"/>
            <w:tcBorders>
              <w:left w:val="single" w:sz="4" w:space="0" w:color="auto"/>
              <w:bottom w:val="single" w:sz="4" w:space="0" w:color="auto"/>
              <w:right w:val="double" w:sz="4" w:space="0" w:color="auto"/>
            </w:tcBorders>
            <w:vAlign w:val="center"/>
          </w:tcPr>
          <w:p w14:paraId="4E64E32A" w14:textId="77777777" w:rsidR="002427E9" w:rsidRPr="00172B7C" w:rsidRDefault="002427E9" w:rsidP="00EA19B0">
            <w:pPr>
              <w:tabs>
                <w:tab w:val="left" w:pos="3899"/>
              </w:tabs>
              <w:rPr>
                <w:lang w:val="sr-Cyrl-CS"/>
              </w:rPr>
            </w:pPr>
            <w:r w:rsidRPr="00172B7C">
              <w:rPr>
                <w:lang w:val="sr-Cyrl-CS"/>
              </w:rPr>
              <w:t>Директор, настав. веће</w:t>
            </w:r>
          </w:p>
        </w:tc>
      </w:tr>
      <w:tr w:rsidR="002427E9" w:rsidRPr="00172B7C" w14:paraId="622BFCD6"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31163CD0" w14:textId="77777777" w:rsidR="002427E9" w:rsidRPr="00172B7C" w:rsidRDefault="002427E9" w:rsidP="00EA19B0">
            <w:pPr>
              <w:tabs>
                <w:tab w:val="left" w:pos="3899"/>
              </w:tabs>
              <w:rPr>
                <w:lang w:val="sr-Cyrl-CS"/>
              </w:rPr>
            </w:pPr>
            <w:r w:rsidRPr="00172B7C">
              <w:rPr>
                <w:lang w:val="sr-Cyrl-CS"/>
              </w:rPr>
              <w:t>Израда плана рада одељенског старешине и одабир тема ПО</w:t>
            </w:r>
          </w:p>
        </w:tc>
        <w:tc>
          <w:tcPr>
            <w:tcW w:w="1440" w:type="dxa"/>
            <w:tcBorders>
              <w:top w:val="single" w:sz="4" w:space="0" w:color="auto"/>
              <w:left w:val="single" w:sz="4" w:space="0" w:color="auto"/>
              <w:bottom w:val="single" w:sz="4" w:space="0" w:color="auto"/>
              <w:right w:val="single" w:sz="4" w:space="0" w:color="auto"/>
            </w:tcBorders>
            <w:vAlign w:val="center"/>
          </w:tcPr>
          <w:p w14:paraId="3D27BC7F" w14:textId="77777777" w:rsidR="002427E9" w:rsidRPr="00172B7C" w:rsidRDefault="002427E9" w:rsidP="00EA19B0">
            <w:pPr>
              <w:tabs>
                <w:tab w:val="left" w:pos="3899"/>
              </w:tabs>
              <w:rPr>
                <w:lang w:val="sr-Cyrl-CS"/>
              </w:rPr>
            </w:pPr>
            <w:r w:rsidRPr="00172B7C">
              <w:rPr>
                <w:lang w:val="sr-Cyrl-CS"/>
              </w:rPr>
              <w:t>август-септембар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3877322C" w14:textId="77777777" w:rsidR="002427E9" w:rsidRPr="00172B7C" w:rsidRDefault="002427E9" w:rsidP="00EA19B0">
            <w:pPr>
              <w:tabs>
                <w:tab w:val="left" w:pos="3899"/>
              </w:tabs>
              <w:rPr>
                <w:lang w:val="sr-Cyrl-CS"/>
              </w:rPr>
            </w:pPr>
            <w:r w:rsidRPr="00172B7C">
              <w:rPr>
                <w:lang w:val="sr-Cyrl-CS"/>
              </w:rPr>
              <w:t>сви</w:t>
            </w:r>
          </w:p>
        </w:tc>
        <w:tc>
          <w:tcPr>
            <w:tcW w:w="1620" w:type="dxa"/>
            <w:tcBorders>
              <w:top w:val="single" w:sz="4" w:space="0" w:color="auto"/>
              <w:left w:val="single" w:sz="4" w:space="0" w:color="auto"/>
              <w:bottom w:val="single" w:sz="4" w:space="0" w:color="auto"/>
              <w:right w:val="single" w:sz="4" w:space="0" w:color="auto"/>
            </w:tcBorders>
            <w:vAlign w:val="center"/>
          </w:tcPr>
          <w:p w14:paraId="4FCC9A40" w14:textId="77777777" w:rsidR="002427E9" w:rsidRPr="00172B7C" w:rsidRDefault="002427E9" w:rsidP="00EA19B0">
            <w:pPr>
              <w:tabs>
                <w:tab w:val="left" w:pos="3899"/>
              </w:tabs>
              <w:rPr>
                <w:lang w:val="sr-Cyrl-CS"/>
              </w:rPr>
            </w:pPr>
          </w:p>
        </w:tc>
        <w:tc>
          <w:tcPr>
            <w:tcW w:w="1816" w:type="dxa"/>
            <w:tcBorders>
              <w:top w:val="single" w:sz="4" w:space="0" w:color="auto"/>
              <w:left w:val="single" w:sz="4" w:space="0" w:color="auto"/>
              <w:bottom w:val="single" w:sz="4" w:space="0" w:color="auto"/>
              <w:right w:val="double" w:sz="4" w:space="0" w:color="auto"/>
            </w:tcBorders>
            <w:vAlign w:val="center"/>
          </w:tcPr>
          <w:p w14:paraId="77466209" w14:textId="77777777" w:rsidR="002427E9" w:rsidRPr="00172B7C" w:rsidRDefault="002427E9" w:rsidP="00EA19B0">
            <w:pPr>
              <w:tabs>
                <w:tab w:val="left" w:pos="3899"/>
              </w:tabs>
              <w:rPr>
                <w:lang w:val="sr-Cyrl-CS"/>
              </w:rPr>
            </w:pPr>
            <w:r w:rsidRPr="00172B7C">
              <w:rPr>
                <w:lang w:val="sr-Cyrl-CS"/>
              </w:rPr>
              <w:t>Председници одељ. већа, Комисија за ПО</w:t>
            </w:r>
          </w:p>
        </w:tc>
      </w:tr>
      <w:tr w:rsidR="002427E9" w:rsidRPr="00172B7C" w14:paraId="7AEEF25E"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4C8F8A76" w14:textId="77777777" w:rsidR="002427E9" w:rsidRPr="00172B7C" w:rsidRDefault="002427E9" w:rsidP="00EA19B0">
            <w:pPr>
              <w:tabs>
                <w:tab w:val="left" w:pos="3899"/>
              </w:tabs>
              <w:rPr>
                <w:lang w:val="sr-Cyrl-CS"/>
              </w:rPr>
            </w:pPr>
            <w:r w:rsidRPr="00172B7C">
              <w:rPr>
                <w:lang w:val="sr-Cyrl-CS"/>
              </w:rPr>
              <w:t>Усклађивање планова рада предметних наставника са планираним темама ПО</w:t>
            </w:r>
          </w:p>
        </w:tc>
        <w:tc>
          <w:tcPr>
            <w:tcW w:w="1440" w:type="dxa"/>
            <w:tcBorders>
              <w:top w:val="single" w:sz="4" w:space="0" w:color="auto"/>
              <w:left w:val="single" w:sz="4" w:space="0" w:color="auto"/>
              <w:bottom w:val="single" w:sz="4" w:space="0" w:color="auto"/>
              <w:right w:val="single" w:sz="4" w:space="0" w:color="auto"/>
            </w:tcBorders>
            <w:vAlign w:val="center"/>
          </w:tcPr>
          <w:p w14:paraId="39BFC036" w14:textId="77777777" w:rsidR="002427E9" w:rsidRPr="00172B7C" w:rsidRDefault="002427E9" w:rsidP="00EA19B0">
            <w:pPr>
              <w:tabs>
                <w:tab w:val="left" w:pos="3899"/>
              </w:tabs>
              <w:rPr>
                <w:lang w:val="sr-Cyrl-CS"/>
              </w:rPr>
            </w:pPr>
            <w:r w:rsidRPr="00172B7C">
              <w:rPr>
                <w:lang w:val="sr-Cyrl-CS"/>
              </w:rPr>
              <w:t>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0C3DAE50" w14:textId="77777777" w:rsidR="002427E9" w:rsidRPr="00172B7C" w:rsidRDefault="002427E9" w:rsidP="00EA19B0">
            <w:pPr>
              <w:tabs>
                <w:tab w:val="left" w:pos="3899"/>
              </w:tabs>
              <w:rPr>
                <w:lang w:val="sr-Cyrl-CS"/>
              </w:rPr>
            </w:pPr>
            <w:r w:rsidRPr="00172B7C">
              <w:rPr>
                <w:lang w:val="sr-Cyrl-CS"/>
              </w:rPr>
              <w:t>сви</w:t>
            </w:r>
          </w:p>
        </w:tc>
        <w:tc>
          <w:tcPr>
            <w:tcW w:w="1620" w:type="dxa"/>
            <w:tcBorders>
              <w:top w:val="single" w:sz="4" w:space="0" w:color="auto"/>
              <w:left w:val="single" w:sz="4" w:space="0" w:color="auto"/>
              <w:bottom w:val="single" w:sz="4" w:space="0" w:color="auto"/>
              <w:right w:val="single" w:sz="4" w:space="0" w:color="auto"/>
            </w:tcBorders>
            <w:vAlign w:val="center"/>
          </w:tcPr>
          <w:p w14:paraId="3554EC9C" w14:textId="77777777" w:rsidR="002427E9" w:rsidRPr="00172B7C" w:rsidRDefault="002427E9" w:rsidP="00EA19B0">
            <w:pPr>
              <w:tabs>
                <w:tab w:val="left" w:pos="3899"/>
              </w:tabs>
              <w:rPr>
                <w:lang w:val="sr-Cyrl-CS"/>
              </w:rPr>
            </w:pPr>
            <w:r w:rsidRPr="00172B7C">
              <w:rPr>
                <w:lang w:val="sr-Cyrl-CS"/>
              </w:rPr>
              <w:t>Наст. јединице погодне за тему ПО</w:t>
            </w:r>
          </w:p>
        </w:tc>
        <w:tc>
          <w:tcPr>
            <w:tcW w:w="1816" w:type="dxa"/>
            <w:tcBorders>
              <w:top w:val="single" w:sz="4" w:space="0" w:color="auto"/>
              <w:left w:val="single" w:sz="4" w:space="0" w:color="auto"/>
              <w:bottom w:val="single" w:sz="4" w:space="0" w:color="auto"/>
              <w:right w:val="double" w:sz="4" w:space="0" w:color="auto"/>
            </w:tcBorders>
            <w:vAlign w:val="center"/>
          </w:tcPr>
          <w:p w14:paraId="1605E355" w14:textId="77777777" w:rsidR="002427E9" w:rsidRPr="00172B7C" w:rsidRDefault="002427E9" w:rsidP="00EA19B0">
            <w:pPr>
              <w:tabs>
                <w:tab w:val="left" w:pos="3899"/>
              </w:tabs>
              <w:rPr>
                <w:lang w:val="sr-Cyrl-CS"/>
              </w:rPr>
            </w:pPr>
            <w:r w:rsidRPr="00172B7C">
              <w:rPr>
                <w:lang w:val="sr-Cyrl-CS"/>
              </w:rPr>
              <w:t>председници одељ. већа, комисија за ПО</w:t>
            </w:r>
          </w:p>
        </w:tc>
      </w:tr>
      <w:tr w:rsidR="002427E9" w:rsidRPr="00172B7C" w14:paraId="32F3BE5C" w14:textId="77777777">
        <w:trPr>
          <w:cantSplit/>
          <w:trHeight w:val="780"/>
          <w:jc w:val="center"/>
        </w:trPr>
        <w:tc>
          <w:tcPr>
            <w:tcW w:w="3986" w:type="dxa"/>
            <w:tcBorders>
              <w:top w:val="single" w:sz="4" w:space="0" w:color="auto"/>
              <w:left w:val="double" w:sz="4" w:space="0" w:color="auto"/>
              <w:bottom w:val="single" w:sz="4" w:space="0" w:color="auto"/>
              <w:right w:val="single" w:sz="4" w:space="0" w:color="auto"/>
            </w:tcBorders>
            <w:vAlign w:val="center"/>
          </w:tcPr>
          <w:p w14:paraId="3BD4ECB8" w14:textId="77777777" w:rsidR="002427E9" w:rsidRPr="00172B7C" w:rsidRDefault="002427E9" w:rsidP="00EA19B0">
            <w:pPr>
              <w:tabs>
                <w:tab w:val="left" w:pos="3899"/>
              </w:tabs>
              <w:rPr>
                <w:lang w:val="sr-Cyrl-CS"/>
              </w:rPr>
            </w:pPr>
            <w:r w:rsidRPr="00172B7C">
              <w:rPr>
                <w:lang w:val="sr-Cyrl-CS"/>
              </w:rPr>
              <w:t xml:space="preserve">Саветодавни рад и информације о занимању у оквиру разл. предмета </w:t>
            </w:r>
          </w:p>
        </w:tc>
        <w:tc>
          <w:tcPr>
            <w:tcW w:w="1440" w:type="dxa"/>
            <w:tcBorders>
              <w:top w:val="single" w:sz="4" w:space="0" w:color="auto"/>
              <w:left w:val="single" w:sz="4" w:space="0" w:color="auto"/>
              <w:bottom w:val="single" w:sz="4" w:space="0" w:color="auto"/>
              <w:right w:val="single" w:sz="4" w:space="0" w:color="auto"/>
            </w:tcBorders>
            <w:vAlign w:val="center"/>
          </w:tcPr>
          <w:p w14:paraId="728A3053"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3A6CC60E" w14:textId="77777777" w:rsidR="002427E9" w:rsidRPr="00172B7C" w:rsidRDefault="002427E9" w:rsidP="00EA19B0">
            <w:pPr>
              <w:tabs>
                <w:tab w:val="left" w:pos="3899"/>
              </w:tabs>
              <w:rPr>
                <w:lang w:val="sr-Cyrl-CS"/>
              </w:rPr>
            </w:pPr>
            <w:r w:rsidRPr="00172B7C">
              <w:rPr>
                <w:lang w:val="sr-Cyrl-CS"/>
              </w:rPr>
              <w:t>сви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79F6E21F" w14:textId="77777777" w:rsidR="002427E9" w:rsidRPr="00172B7C" w:rsidRDefault="002427E9" w:rsidP="00EA19B0">
            <w:pPr>
              <w:tabs>
                <w:tab w:val="left" w:pos="3899"/>
              </w:tabs>
              <w:rPr>
                <w:lang w:val="sr-Cyrl-CS"/>
              </w:rPr>
            </w:pPr>
            <w:r w:rsidRPr="00172B7C">
              <w:rPr>
                <w:lang w:val="sr-Cyrl-CS"/>
              </w:rPr>
              <w:t>Редовна и додатна настава,</w:t>
            </w:r>
          </w:p>
        </w:tc>
        <w:tc>
          <w:tcPr>
            <w:tcW w:w="1816" w:type="dxa"/>
            <w:tcBorders>
              <w:top w:val="single" w:sz="4" w:space="0" w:color="auto"/>
              <w:left w:val="single" w:sz="4" w:space="0" w:color="auto"/>
              <w:bottom w:val="single" w:sz="4" w:space="0" w:color="auto"/>
              <w:right w:val="double" w:sz="4" w:space="0" w:color="auto"/>
            </w:tcBorders>
            <w:vAlign w:val="center"/>
          </w:tcPr>
          <w:p w14:paraId="0F4DB3B4" w14:textId="77777777" w:rsidR="002427E9" w:rsidRPr="00172B7C" w:rsidRDefault="002427E9" w:rsidP="00EA19B0">
            <w:pPr>
              <w:tabs>
                <w:tab w:val="left" w:pos="3899"/>
              </w:tabs>
              <w:rPr>
                <w:lang w:val="sr-Cyrl-CS"/>
              </w:rPr>
            </w:pPr>
            <w:r w:rsidRPr="00172B7C">
              <w:rPr>
                <w:lang w:val="sr-Cyrl-CS"/>
              </w:rPr>
              <w:t>Одељ. стареш., предм.наставници</w:t>
            </w:r>
          </w:p>
        </w:tc>
      </w:tr>
      <w:tr w:rsidR="002427E9" w:rsidRPr="00172B7C" w14:paraId="51730E8C"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4BDA8B37" w14:textId="77777777" w:rsidR="002427E9" w:rsidRPr="00172B7C" w:rsidRDefault="002427E9" w:rsidP="00EA19B0">
            <w:pPr>
              <w:tabs>
                <w:tab w:val="left" w:pos="3899"/>
              </w:tabs>
              <w:rPr>
                <w:lang w:val="sr-Cyrl-CS"/>
              </w:rPr>
            </w:pPr>
            <w:r w:rsidRPr="00172B7C">
              <w:rPr>
                <w:lang w:val="sr-Cyrl-CS"/>
              </w:rPr>
              <w:t>Ученици са сметњама у развоју и њихово проф. усмеравање</w:t>
            </w:r>
          </w:p>
        </w:tc>
        <w:tc>
          <w:tcPr>
            <w:tcW w:w="1440" w:type="dxa"/>
            <w:tcBorders>
              <w:top w:val="single" w:sz="4" w:space="0" w:color="auto"/>
              <w:left w:val="single" w:sz="4" w:space="0" w:color="auto"/>
              <w:bottom w:val="single" w:sz="4" w:space="0" w:color="auto"/>
              <w:right w:val="single" w:sz="4" w:space="0" w:color="auto"/>
            </w:tcBorders>
            <w:vAlign w:val="center"/>
          </w:tcPr>
          <w:p w14:paraId="1A1B94E0" w14:textId="77777777" w:rsidR="002427E9" w:rsidRPr="00172B7C" w:rsidRDefault="002427E9" w:rsidP="00EA19B0">
            <w:pPr>
              <w:tabs>
                <w:tab w:val="left" w:pos="3899"/>
              </w:tabs>
              <w:rPr>
                <w:lang w:val="sr-Cyrl-CS"/>
              </w:rPr>
            </w:pPr>
            <w:r w:rsidRPr="00172B7C">
              <w:rPr>
                <w:lang w:val="sr-Cyrl-CS"/>
              </w:rPr>
              <w:t>септембар - октобар</w:t>
            </w:r>
          </w:p>
        </w:tc>
        <w:tc>
          <w:tcPr>
            <w:tcW w:w="1080" w:type="dxa"/>
            <w:tcBorders>
              <w:top w:val="single" w:sz="4" w:space="0" w:color="auto"/>
              <w:left w:val="single" w:sz="4" w:space="0" w:color="auto"/>
              <w:bottom w:val="single" w:sz="4" w:space="0" w:color="auto"/>
              <w:right w:val="single" w:sz="4" w:space="0" w:color="auto"/>
            </w:tcBorders>
            <w:vAlign w:val="center"/>
          </w:tcPr>
          <w:p w14:paraId="2F2B0B53" w14:textId="77777777"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215E409A" w14:textId="77777777" w:rsidR="002427E9" w:rsidRPr="00172B7C" w:rsidRDefault="002427E9" w:rsidP="00EA19B0">
            <w:pPr>
              <w:tabs>
                <w:tab w:val="left" w:pos="3899"/>
              </w:tabs>
              <w:rPr>
                <w:lang w:val="sr-Cyrl-CS"/>
              </w:rPr>
            </w:pPr>
            <w:r w:rsidRPr="00172B7C">
              <w:rPr>
                <w:lang w:val="sr-Cyrl-CS"/>
              </w:rPr>
              <w:t>Индивид. контакт, разговор</w:t>
            </w:r>
          </w:p>
        </w:tc>
        <w:tc>
          <w:tcPr>
            <w:tcW w:w="1816" w:type="dxa"/>
            <w:tcBorders>
              <w:top w:val="single" w:sz="4" w:space="0" w:color="auto"/>
              <w:left w:val="single" w:sz="4" w:space="0" w:color="auto"/>
              <w:bottom w:val="single" w:sz="4" w:space="0" w:color="auto"/>
              <w:right w:val="double" w:sz="4" w:space="0" w:color="auto"/>
            </w:tcBorders>
            <w:vAlign w:val="center"/>
          </w:tcPr>
          <w:p w14:paraId="37E1186E" w14:textId="77777777" w:rsidR="002427E9" w:rsidRPr="00172B7C" w:rsidRDefault="002427E9" w:rsidP="00EA19B0">
            <w:pPr>
              <w:tabs>
                <w:tab w:val="left" w:pos="3899"/>
              </w:tabs>
              <w:rPr>
                <w:lang w:val="sr-Cyrl-CS"/>
              </w:rPr>
            </w:pPr>
            <w:r w:rsidRPr="00172B7C">
              <w:rPr>
                <w:lang w:val="sr-Cyrl-CS"/>
              </w:rPr>
              <w:t>Одељенски старешина и ППС</w:t>
            </w:r>
          </w:p>
        </w:tc>
      </w:tr>
      <w:tr w:rsidR="002427E9" w:rsidRPr="00172B7C" w14:paraId="719952AD" w14:textId="77777777">
        <w:trPr>
          <w:cantSplit/>
          <w:trHeight w:val="582"/>
          <w:jc w:val="center"/>
        </w:trPr>
        <w:tc>
          <w:tcPr>
            <w:tcW w:w="3986" w:type="dxa"/>
            <w:tcBorders>
              <w:top w:val="single" w:sz="4" w:space="0" w:color="auto"/>
              <w:left w:val="double" w:sz="4" w:space="0" w:color="auto"/>
              <w:bottom w:val="single" w:sz="4" w:space="0" w:color="auto"/>
              <w:right w:val="single" w:sz="4" w:space="0" w:color="auto"/>
            </w:tcBorders>
            <w:vAlign w:val="center"/>
          </w:tcPr>
          <w:p w14:paraId="460201DA" w14:textId="77777777" w:rsidR="002427E9" w:rsidRPr="00172B7C" w:rsidRDefault="002427E9" w:rsidP="00EA19B0">
            <w:pPr>
              <w:tabs>
                <w:tab w:val="left" w:pos="3899"/>
              </w:tabs>
              <w:rPr>
                <w:lang w:val="sr-Cyrl-CS"/>
              </w:rPr>
            </w:pPr>
            <w:r w:rsidRPr="00172B7C">
              <w:rPr>
                <w:lang w:val="sr-Cyrl-CS"/>
              </w:rPr>
              <w:t>Радне обавезе ученика у породици (обрадити тему  „Радне навике“)</w:t>
            </w:r>
          </w:p>
        </w:tc>
        <w:tc>
          <w:tcPr>
            <w:tcW w:w="1440" w:type="dxa"/>
            <w:tcBorders>
              <w:top w:val="single" w:sz="4" w:space="0" w:color="auto"/>
              <w:left w:val="single" w:sz="4" w:space="0" w:color="auto"/>
              <w:bottom w:val="single" w:sz="4" w:space="0" w:color="auto"/>
              <w:right w:val="single" w:sz="4" w:space="0" w:color="auto"/>
            </w:tcBorders>
            <w:vAlign w:val="center"/>
          </w:tcPr>
          <w:p w14:paraId="560DDEBD"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6D26CAA1" w14:textId="77777777" w:rsidR="002427E9" w:rsidRPr="00172B7C" w:rsidRDefault="002427E9" w:rsidP="00EA19B0">
            <w:pPr>
              <w:tabs>
                <w:tab w:val="left" w:pos="3899"/>
              </w:tabs>
              <w:rPr>
                <w:lang w:val="sr-Cyrl-CS"/>
              </w:rPr>
            </w:pPr>
            <w:r w:rsidRPr="00172B7C">
              <w:rPr>
                <w:lang w:val="sr-Cyrl-CS"/>
              </w:rPr>
              <w:t>нижи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043877C1" w14:textId="77777777" w:rsidR="002427E9" w:rsidRPr="00172B7C" w:rsidRDefault="002427E9" w:rsidP="00EA19B0">
            <w:pPr>
              <w:tabs>
                <w:tab w:val="left" w:pos="3899"/>
              </w:tabs>
              <w:rPr>
                <w:lang w:val="sr-Cyrl-CS"/>
              </w:rPr>
            </w:pPr>
            <w:r w:rsidRPr="00172B7C">
              <w:rPr>
                <w:lang w:val="sr-Cyrl-CS"/>
              </w:rPr>
              <w:t>Дискусија, ЧОС и ЧОЗ</w:t>
            </w:r>
          </w:p>
        </w:tc>
        <w:tc>
          <w:tcPr>
            <w:tcW w:w="1816" w:type="dxa"/>
            <w:tcBorders>
              <w:top w:val="single" w:sz="4" w:space="0" w:color="auto"/>
              <w:left w:val="single" w:sz="4" w:space="0" w:color="auto"/>
              <w:bottom w:val="single" w:sz="4" w:space="0" w:color="auto"/>
              <w:right w:val="double" w:sz="4" w:space="0" w:color="auto"/>
            </w:tcBorders>
            <w:vAlign w:val="center"/>
          </w:tcPr>
          <w:p w14:paraId="0556E4EF" w14:textId="77777777" w:rsidR="002427E9" w:rsidRPr="00172B7C" w:rsidRDefault="002427E9" w:rsidP="00EA19B0">
            <w:pPr>
              <w:tabs>
                <w:tab w:val="left" w:pos="3899"/>
              </w:tabs>
              <w:rPr>
                <w:lang w:val="sr-Cyrl-CS"/>
              </w:rPr>
            </w:pPr>
            <w:r w:rsidRPr="00172B7C">
              <w:rPr>
                <w:lang w:val="sr-Cyrl-CS"/>
              </w:rPr>
              <w:t>Одељ. старешне</w:t>
            </w:r>
          </w:p>
        </w:tc>
      </w:tr>
      <w:tr w:rsidR="002427E9" w:rsidRPr="00172B7C" w14:paraId="0F18C38E"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2205BD59" w14:textId="77777777" w:rsidR="002427E9" w:rsidRPr="00172B7C" w:rsidRDefault="002427E9" w:rsidP="00EA19B0">
            <w:pPr>
              <w:tabs>
                <w:tab w:val="left" w:pos="3899"/>
              </w:tabs>
              <w:rPr>
                <w:lang w:val="sr-Cyrl-CS"/>
              </w:rPr>
            </w:pPr>
            <w:r w:rsidRPr="00172B7C">
              <w:rPr>
                <w:lang w:val="sr-Cyrl-CS"/>
              </w:rPr>
              <w:t>Развијање упорности,одговорности, уредности,  прецизности тема: “Како организујем своје учење?“</w:t>
            </w:r>
          </w:p>
        </w:tc>
        <w:tc>
          <w:tcPr>
            <w:tcW w:w="1440" w:type="dxa"/>
            <w:tcBorders>
              <w:top w:val="single" w:sz="4" w:space="0" w:color="auto"/>
              <w:left w:val="single" w:sz="4" w:space="0" w:color="auto"/>
              <w:bottom w:val="single" w:sz="4" w:space="0" w:color="auto"/>
              <w:right w:val="single" w:sz="4" w:space="0" w:color="auto"/>
            </w:tcBorders>
            <w:vAlign w:val="center"/>
          </w:tcPr>
          <w:p w14:paraId="513DB49B" w14:textId="77777777" w:rsidR="002427E9" w:rsidRPr="00172B7C" w:rsidRDefault="002427E9" w:rsidP="00EA19B0">
            <w:pPr>
              <w:tabs>
                <w:tab w:val="left" w:pos="3899"/>
              </w:tabs>
              <w:rPr>
                <w:lang w:val="sr-Cyrl-CS"/>
              </w:rPr>
            </w:pPr>
            <w:r w:rsidRPr="00172B7C">
              <w:rPr>
                <w:lang w:val="sr-Cyrl-CS"/>
              </w:rPr>
              <w:t>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47467DC4" w14:textId="77777777" w:rsidR="002427E9" w:rsidRPr="00172B7C" w:rsidRDefault="002427E9" w:rsidP="00EA19B0">
            <w:pPr>
              <w:tabs>
                <w:tab w:val="left" w:pos="3899"/>
              </w:tabs>
              <w:rPr>
                <w:lang w:val="sr-Cyrl-CS"/>
              </w:rPr>
            </w:pPr>
            <w:r w:rsidRPr="00172B7C">
              <w:rPr>
                <w:lang w:val="sr-Cyrl-CS"/>
              </w:rPr>
              <w:t>виши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7653B1C6" w14:textId="77777777" w:rsidR="002427E9" w:rsidRPr="00172B7C" w:rsidRDefault="002427E9" w:rsidP="00EA19B0">
            <w:pPr>
              <w:tabs>
                <w:tab w:val="left" w:pos="3899"/>
              </w:tabs>
              <w:rPr>
                <w:lang w:val="sr-Cyrl-CS"/>
              </w:rPr>
            </w:pPr>
            <w:r w:rsidRPr="00172B7C">
              <w:rPr>
                <w:lang w:val="sr-Cyrl-CS"/>
              </w:rPr>
              <w:t>Дискусија</w:t>
            </w:r>
          </w:p>
        </w:tc>
        <w:tc>
          <w:tcPr>
            <w:tcW w:w="1816" w:type="dxa"/>
            <w:tcBorders>
              <w:top w:val="single" w:sz="4" w:space="0" w:color="auto"/>
              <w:left w:val="single" w:sz="4" w:space="0" w:color="auto"/>
              <w:bottom w:val="single" w:sz="4" w:space="0" w:color="auto"/>
              <w:right w:val="double" w:sz="4" w:space="0" w:color="auto"/>
            </w:tcBorders>
            <w:vAlign w:val="center"/>
          </w:tcPr>
          <w:p w14:paraId="03D7F683" w14:textId="77777777" w:rsidR="002427E9" w:rsidRPr="00172B7C" w:rsidRDefault="002427E9" w:rsidP="00EA19B0">
            <w:pPr>
              <w:tabs>
                <w:tab w:val="left" w:pos="3899"/>
              </w:tabs>
              <w:rPr>
                <w:lang w:val="sr-Cyrl-CS"/>
              </w:rPr>
            </w:pPr>
            <w:r w:rsidRPr="00172B7C">
              <w:rPr>
                <w:lang w:val="sr-Cyrl-CS"/>
              </w:rPr>
              <w:t>Одељ. старешне</w:t>
            </w:r>
          </w:p>
        </w:tc>
      </w:tr>
      <w:tr w:rsidR="002427E9" w:rsidRPr="00172B7C" w14:paraId="106476E4"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4412C865" w14:textId="77777777" w:rsidR="002427E9" w:rsidRPr="00172B7C" w:rsidRDefault="002427E9" w:rsidP="00EA19B0">
            <w:pPr>
              <w:tabs>
                <w:tab w:val="left" w:pos="3899"/>
              </w:tabs>
              <w:rPr>
                <w:lang w:val="sr-Cyrl-CS"/>
              </w:rPr>
            </w:pPr>
            <w:r w:rsidRPr="00172B7C">
              <w:rPr>
                <w:lang w:val="sr-Cyrl-CS"/>
              </w:rPr>
              <w:t>Оспособљавање ученика, планирање рада и организација учења (Технике успешног учења)</w:t>
            </w:r>
          </w:p>
        </w:tc>
        <w:tc>
          <w:tcPr>
            <w:tcW w:w="1440" w:type="dxa"/>
            <w:tcBorders>
              <w:top w:val="single" w:sz="4" w:space="0" w:color="auto"/>
              <w:left w:val="single" w:sz="4" w:space="0" w:color="auto"/>
              <w:bottom w:val="single" w:sz="4" w:space="0" w:color="auto"/>
              <w:right w:val="single" w:sz="4" w:space="0" w:color="auto"/>
            </w:tcBorders>
            <w:vAlign w:val="center"/>
          </w:tcPr>
          <w:p w14:paraId="1F9EB22B"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2625EF8B" w14:textId="77777777" w:rsidR="002427E9" w:rsidRPr="00172B7C" w:rsidRDefault="002427E9" w:rsidP="00EA19B0">
            <w:pPr>
              <w:tabs>
                <w:tab w:val="left" w:pos="3899"/>
              </w:tabs>
              <w:rPr>
                <w:lang w:val="sr-Cyrl-CS"/>
              </w:rPr>
            </w:pPr>
            <w:r w:rsidRPr="00172B7C">
              <w:rPr>
                <w:lang w:val="sr-Cyrl-CS"/>
              </w:rPr>
              <w:t xml:space="preserve">сви разр. </w:t>
            </w:r>
          </w:p>
        </w:tc>
        <w:tc>
          <w:tcPr>
            <w:tcW w:w="1620" w:type="dxa"/>
            <w:tcBorders>
              <w:top w:val="single" w:sz="4" w:space="0" w:color="auto"/>
              <w:left w:val="single" w:sz="4" w:space="0" w:color="auto"/>
              <w:bottom w:val="single" w:sz="4" w:space="0" w:color="auto"/>
              <w:right w:val="single" w:sz="4" w:space="0" w:color="auto"/>
            </w:tcBorders>
            <w:vAlign w:val="center"/>
          </w:tcPr>
          <w:p w14:paraId="18636BC2" w14:textId="77777777" w:rsidR="002427E9" w:rsidRPr="00172B7C" w:rsidRDefault="002427E9" w:rsidP="00EA19B0">
            <w:pPr>
              <w:tabs>
                <w:tab w:val="left" w:pos="3899"/>
              </w:tabs>
              <w:rPr>
                <w:lang w:val="sr-Cyrl-CS"/>
              </w:rPr>
            </w:pPr>
            <w:r w:rsidRPr="00172B7C">
              <w:rPr>
                <w:lang w:val="sr-Cyrl-CS"/>
              </w:rPr>
              <w:t>радионице</w:t>
            </w:r>
          </w:p>
        </w:tc>
        <w:tc>
          <w:tcPr>
            <w:tcW w:w="1816" w:type="dxa"/>
            <w:tcBorders>
              <w:top w:val="single" w:sz="4" w:space="0" w:color="auto"/>
              <w:left w:val="single" w:sz="4" w:space="0" w:color="auto"/>
              <w:bottom w:val="single" w:sz="4" w:space="0" w:color="auto"/>
              <w:right w:val="double" w:sz="4" w:space="0" w:color="auto"/>
            </w:tcBorders>
            <w:vAlign w:val="center"/>
          </w:tcPr>
          <w:p w14:paraId="3929B729"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356F75F0" w14:textId="77777777">
        <w:trPr>
          <w:cantSplit/>
          <w:trHeight w:val="825"/>
          <w:jc w:val="center"/>
        </w:trPr>
        <w:tc>
          <w:tcPr>
            <w:tcW w:w="3986" w:type="dxa"/>
            <w:tcBorders>
              <w:top w:val="single" w:sz="4" w:space="0" w:color="auto"/>
              <w:left w:val="double" w:sz="4" w:space="0" w:color="auto"/>
              <w:bottom w:val="single" w:sz="4" w:space="0" w:color="auto"/>
              <w:right w:val="single" w:sz="4" w:space="0" w:color="auto"/>
            </w:tcBorders>
            <w:vAlign w:val="center"/>
          </w:tcPr>
          <w:p w14:paraId="7931B7E1" w14:textId="77777777" w:rsidR="002427E9" w:rsidRPr="00172B7C" w:rsidRDefault="002427E9" w:rsidP="00EA19B0">
            <w:pPr>
              <w:tabs>
                <w:tab w:val="left" w:pos="3899"/>
              </w:tabs>
              <w:rPr>
                <w:lang w:val="sr-Cyrl-CS"/>
              </w:rPr>
            </w:pPr>
            <w:r w:rsidRPr="00172B7C">
              <w:rPr>
                <w:lang w:val="sr-Cyrl-CS"/>
              </w:rPr>
              <w:lastRenderedPageBreak/>
              <w:t xml:space="preserve">Стицање знања о врстама занимања (кроз такмичење, игру, имитацију послова одраслих и сл.) </w:t>
            </w:r>
          </w:p>
        </w:tc>
        <w:tc>
          <w:tcPr>
            <w:tcW w:w="1440" w:type="dxa"/>
            <w:tcBorders>
              <w:top w:val="single" w:sz="4" w:space="0" w:color="auto"/>
              <w:left w:val="single" w:sz="4" w:space="0" w:color="auto"/>
              <w:bottom w:val="single" w:sz="4" w:space="0" w:color="auto"/>
              <w:right w:val="single" w:sz="4" w:space="0" w:color="auto"/>
            </w:tcBorders>
            <w:vAlign w:val="center"/>
          </w:tcPr>
          <w:p w14:paraId="036835A4"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4FDE94A4" w14:textId="77777777" w:rsidR="002427E9" w:rsidRPr="00172B7C" w:rsidRDefault="002427E9" w:rsidP="00EA19B0">
            <w:pPr>
              <w:tabs>
                <w:tab w:val="left" w:pos="3899"/>
              </w:tabs>
              <w:rPr>
                <w:lang w:val="sr-Cyrl-CS"/>
              </w:rPr>
            </w:pPr>
            <w:r w:rsidRPr="00172B7C">
              <w:rPr>
                <w:lang w:val="sr-Cyrl-CS"/>
              </w:rPr>
              <w:t>нижи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28F93D08" w14:textId="77777777" w:rsidR="002427E9" w:rsidRPr="00172B7C" w:rsidRDefault="002427E9" w:rsidP="00EA19B0">
            <w:pPr>
              <w:tabs>
                <w:tab w:val="left" w:pos="3899"/>
              </w:tabs>
              <w:rPr>
                <w:lang w:val="sr-Cyrl-CS"/>
              </w:rPr>
            </w:pPr>
            <w:r w:rsidRPr="00172B7C">
              <w:rPr>
                <w:lang w:val="sr-Cyrl-CS"/>
              </w:rPr>
              <w:t>Слободне активности</w:t>
            </w:r>
          </w:p>
        </w:tc>
        <w:tc>
          <w:tcPr>
            <w:tcW w:w="1816" w:type="dxa"/>
            <w:tcBorders>
              <w:top w:val="single" w:sz="4" w:space="0" w:color="auto"/>
              <w:left w:val="single" w:sz="4" w:space="0" w:color="auto"/>
              <w:bottom w:val="single" w:sz="4" w:space="0" w:color="auto"/>
              <w:right w:val="double" w:sz="4" w:space="0" w:color="auto"/>
            </w:tcBorders>
            <w:vAlign w:val="center"/>
          </w:tcPr>
          <w:p w14:paraId="7CA7337E" w14:textId="77777777" w:rsidR="002427E9" w:rsidRPr="00172B7C" w:rsidRDefault="002427E9" w:rsidP="00EA19B0">
            <w:pPr>
              <w:tabs>
                <w:tab w:val="left" w:pos="3899"/>
              </w:tabs>
              <w:rPr>
                <w:lang w:val="sr-Cyrl-CS"/>
              </w:rPr>
            </w:pPr>
            <w:r w:rsidRPr="00172B7C">
              <w:rPr>
                <w:lang w:val="sr-Cyrl-CS"/>
              </w:rPr>
              <w:t>Одељенски старешина</w:t>
            </w:r>
          </w:p>
        </w:tc>
      </w:tr>
      <w:tr w:rsidR="002427E9" w:rsidRPr="00172B7C" w14:paraId="57E74361" w14:textId="77777777">
        <w:trPr>
          <w:cantSplit/>
          <w:trHeight w:val="851"/>
          <w:jc w:val="center"/>
        </w:trPr>
        <w:tc>
          <w:tcPr>
            <w:tcW w:w="3986" w:type="dxa"/>
            <w:tcBorders>
              <w:top w:val="single" w:sz="4" w:space="0" w:color="auto"/>
              <w:left w:val="double" w:sz="4" w:space="0" w:color="auto"/>
              <w:bottom w:val="single" w:sz="4" w:space="0" w:color="auto"/>
              <w:right w:val="single" w:sz="4" w:space="0" w:color="auto"/>
            </w:tcBorders>
            <w:vAlign w:val="center"/>
          </w:tcPr>
          <w:p w14:paraId="100C5A1F" w14:textId="77777777" w:rsidR="002427E9" w:rsidRPr="00172B7C" w:rsidRDefault="002427E9" w:rsidP="00EA19B0">
            <w:pPr>
              <w:tabs>
                <w:tab w:val="left" w:pos="3899"/>
              </w:tabs>
              <w:rPr>
                <w:lang w:val="sr-Cyrl-CS"/>
              </w:rPr>
            </w:pPr>
            <w:r w:rsidRPr="00172B7C">
              <w:rPr>
                <w:lang w:val="sr-Cyrl-CS"/>
              </w:rPr>
              <w:t>Ангажовати ученике на изради литерарних и ликовних радова на тему: „Једног дана ја ћу бити...“</w:t>
            </w:r>
          </w:p>
        </w:tc>
        <w:tc>
          <w:tcPr>
            <w:tcW w:w="1440" w:type="dxa"/>
            <w:tcBorders>
              <w:top w:val="single" w:sz="4" w:space="0" w:color="auto"/>
              <w:left w:val="single" w:sz="4" w:space="0" w:color="auto"/>
              <w:bottom w:val="single" w:sz="4" w:space="0" w:color="auto"/>
              <w:right w:val="single" w:sz="4" w:space="0" w:color="auto"/>
            </w:tcBorders>
            <w:vAlign w:val="center"/>
          </w:tcPr>
          <w:p w14:paraId="44EA1A3F"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63FDCB8F" w14:textId="77777777"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1A7723A3" w14:textId="77777777" w:rsidR="002427E9" w:rsidRPr="00172B7C" w:rsidRDefault="002427E9" w:rsidP="00EA19B0">
            <w:pPr>
              <w:tabs>
                <w:tab w:val="left" w:pos="3899"/>
              </w:tabs>
              <w:rPr>
                <w:lang w:val="sr-Cyrl-CS"/>
              </w:rPr>
            </w:pPr>
            <w:r w:rsidRPr="00172B7C">
              <w:rPr>
                <w:lang w:val="sr-Cyrl-CS"/>
              </w:rPr>
              <w:t>Цртање и писање</w:t>
            </w:r>
          </w:p>
        </w:tc>
        <w:tc>
          <w:tcPr>
            <w:tcW w:w="1816" w:type="dxa"/>
            <w:tcBorders>
              <w:top w:val="single" w:sz="4" w:space="0" w:color="auto"/>
              <w:left w:val="single" w:sz="4" w:space="0" w:color="auto"/>
              <w:bottom w:val="single" w:sz="4" w:space="0" w:color="auto"/>
              <w:right w:val="double" w:sz="4" w:space="0" w:color="auto"/>
            </w:tcBorders>
            <w:vAlign w:val="center"/>
          </w:tcPr>
          <w:p w14:paraId="679EF343" w14:textId="77777777" w:rsidR="002427E9" w:rsidRPr="00172B7C" w:rsidRDefault="002427E9" w:rsidP="00EA19B0">
            <w:pPr>
              <w:tabs>
                <w:tab w:val="left" w:pos="3899"/>
              </w:tabs>
              <w:rPr>
                <w:lang w:val="sr-Cyrl-CS"/>
              </w:rPr>
            </w:pPr>
            <w:r w:rsidRPr="00172B7C">
              <w:rPr>
                <w:lang w:val="sr-Cyrl-CS"/>
              </w:rPr>
              <w:t>Предметни наставник</w:t>
            </w:r>
          </w:p>
        </w:tc>
      </w:tr>
      <w:tr w:rsidR="002427E9" w:rsidRPr="00172B7C" w14:paraId="769011A0" w14:textId="77777777">
        <w:trPr>
          <w:cantSplit/>
          <w:trHeight w:val="509"/>
          <w:jc w:val="center"/>
        </w:trPr>
        <w:tc>
          <w:tcPr>
            <w:tcW w:w="3986" w:type="dxa"/>
            <w:tcBorders>
              <w:top w:val="single" w:sz="4" w:space="0" w:color="auto"/>
              <w:left w:val="double" w:sz="4" w:space="0" w:color="auto"/>
              <w:bottom w:val="single" w:sz="4" w:space="0" w:color="auto"/>
              <w:right w:val="single" w:sz="4" w:space="0" w:color="auto"/>
            </w:tcBorders>
            <w:vAlign w:val="center"/>
          </w:tcPr>
          <w:p w14:paraId="5E10CB9C" w14:textId="77777777" w:rsidR="002427E9" w:rsidRPr="00172B7C" w:rsidRDefault="002427E9" w:rsidP="00EA19B0">
            <w:pPr>
              <w:tabs>
                <w:tab w:val="left" w:pos="3899"/>
              </w:tabs>
              <w:rPr>
                <w:lang w:val="sr-Cyrl-CS"/>
              </w:rPr>
            </w:pPr>
            <w:r w:rsidRPr="00172B7C">
              <w:rPr>
                <w:lang w:val="sr-Cyrl-CS"/>
              </w:rPr>
              <w:t>Информисање ученика о средњим школама на ЧОЗ-у и ЧОС-у</w:t>
            </w:r>
          </w:p>
        </w:tc>
        <w:tc>
          <w:tcPr>
            <w:tcW w:w="1440" w:type="dxa"/>
            <w:tcBorders>
              <w:top w:val="single" w:sz="4" w:space="0" w:color="auto"/>
              <w:left w:val="single" w:sz="4" w:space="0" w:color="auto"/>
              <w:bottom w:val="single" w:sz="4" w:space="0" w:color="auto"/>
              <w:right w:val="single" w:sz="4" w:space="0" w:color="auto"/>
            </w:tcBorders>
            <w:vAlign w:val="center"/>
          </w:tcPr>
          <w:p w14:paraId="456004AD" w14:textId="77777777" w:rsidR="002427E9" w:rsidRPr="00172B7C" w:rsidRDefault="002427E9" w:rsidP="00EA19B0">
            <w:pPr>
              <w:tabs>
                <w:tab w:val="left" w:pos="3899"/>
              </w:tabs>
              <w:rPr>
                <w:lang w:val="sr-Cyrl-CS"/>
              </w:rPr>
            </w:pPr>
            <w:r w:rsidRPr="00172B7C">
              <w:rPr>
                <w:lang w:val="sr-Cyrl-CS"/>
              </w:rPr>
              <w:t>март</w:t>
            </w:r>
          </w:p>
        </w:tc>
        <w:tc>
          <w:tcPr>
            <w:tcW w:w="1080" w:type="dxa"/>
            <w:tcBorders>
              <w:top w:val="single" w:sz="4" w:space="0" w:color="auto"/>
              <w:left w:val="single" w:sz="4" w:space="0" w:color="auto"/>
              <w:bottom w:val="single" w:sz="4" w:space="0" w:color="auto"/>
              <w:right w:val="single" w:sz="4" w:space="0" w:color="auto"/>
            </w:tcBorders>
            <w:vAlign w:val="center"/>
          </w:tcPr>
          <w:p w14:paraId="0FA034FF" w14:textId="77777777" w:rsidR="002427E9" w:rsidRPr="00172B7C" w:rsidRDefault="002427E9" w:rsidP="00EA19B0">
            <w:pPr>
              <w:tabs>
                <w:tab w:val="left" w:pos="3899"/>
              </w:tabs>
              <w:rPr>
                <w:lang w:val="sr-Cyrl-CS"/>
              </w:rPr>
            </w:pPr>
            <w:r w:rsidRPr="00172B7C">
              <w:rPr>
                <w:lang w:val="sr-Cyrl-CS"/>
              </w:rPr>
              <w:t>7-8. разред</w:t>
            </w:r>
          </w:p>
        </w:tc>
        <w:tc>
          <w:tcPr>
            <w:tcW w:w="1620" w:type="dxa"/>
            <w:tcBorders>
              <w:top w:val="single" w:sz="4" w:space="0" w:color="auto"/>
              <w:left w:val="single" w:sz="4" w:space="0" w:color="auto"/>
              <w:bottom w:val="single" w:sz="4" w:space="0" w:color="auto"/>
              <w:right w:val="single" w:sz="4" w:space="0" w:color="auto"/>
            </w:tcBorders>
            <w:vAlign w:val="center"/>
          </w:tcPr>
          <w:p w14:paraId="101DCD71" w14:textId="77777777" w:rsidR="002427E9" w:rsidRPr="00172B7C" w:rsidRDefault="002427E9" w:rsidP="00EA19B0">
            <w:pPr>
              <w:tabs>
                <w:tab w:val="left" w:pos="3899"/>
              </w:tabs>
              <w:rPr>
                <w:lang w:val="sr-Cyrl-CS"/>
              </w:rPr>
            </w:pPr>
            <w:r w:rsidRPr="00172B7C">
              <w:rPr>
                <w:lang w:val="sr-Cyrl-CS"/>
              </w:rPr>
              <w:t>дискусија</w:t>
            </w:r>
          </w:p>
        </w:tc>
        <w:tc>
          <w:tcPr>
            <w:tcW w:w="1816" w:type="dxa"/>
            <w:tcBorders>
              <w:top w:val="single" w:sz="4" w:space="0" w:color="auto"/>
              <w:left w:val="single" w:sz="4" w:space="0" w:color="auto"/>
              <w:bottom w:val="single" w:sz="4" w:space="0" w:color="auto"/>
              <w:right w:val="double" w:sz="4" w:space="0" w:color="auto"/>
            </w:tcBorders>
            <w:vAlign w:val="center"/>
          </w:tcPr>
          <w:p w14:paraId="625F215F" w14:textId="77777777" w:rsidR="002427E9" w:rsidRPr="00172B7C" w:rsidRDefault="002427E9" w:rsidP="00EA19B0">
            <w:pPr>
              <w:tabs>
                <w:tab w:val="left" w:pos="3899"/>
              </w:tabs>
              <w:rPr>
                <w:lang w:val="sr-Cyrl-CS"/>
              </w:rPr>
            </w:pPr>
            <w:r w:rsidRPr="00172B7C">
              <w:rPr>
                <w:lang w:val="sr-Cyrl-CS"/>
              </w:rPr>
              <w:t>Одељ. старешина</w:t>
            </w:r>
          </w:p>
        </w:tc>
      </w:tr>
      <w:tr w:rsidR="002427E9" w:rsidRPr="00172B7C" w14:paraId="2AB8438A"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10011858" w14:textId="77777777" w:rsidR="002427E9" w:rsidRPr="00172B7C" w:rsidRDefault="002427E9" w:rsidP="00EA19B0">
            <w:pPr>
              <w:tabs>
                <w:tab w:val="left" w:pos="3899"/>
              </w:tabs>
              <w:rPr>
                <w:lang w:val="sr-Cyrl-CS"/>
              </w:rPr>
            </w:pPr>
            <w:r w:rsidRPr="00172B7C">
              <w:rPr>
                <w:lang w:val="sr-Cyrl-CS"/>
              </w:rPr>
              <w:t>Упознај себе – упитници самопроцене</w:t>
            </w:r>
          </w:p>
        </w:tc>
        <w:tc>
          <w:tcPr>
            <w:tcW w:w="1440" w:type="dxa"/>
            <w:tcBorders>
              <w:top w:val="single" w:sz="4" w:space="0" w:color="auto"/>
              <w:left w:val="single" w:sz="4" w:space="0" w:color="auto"/>
              <w:bottom w:val="single" w:sz="4" w:space="0" w:color="auto"/>
              <w:right w:val="single" w:sz="4" w:space="0" w:color="auto"/>
            </w:tcBorders>
            <w:vAlign w:val="center"/>
          </w:tcPr>
          <w:p w14:paraId="150FAD21" w14:textId="77777777" w:rsidR="002427E9" w:rsidRPr="00172B7C" w:rsidRDefault="002427E9" w:rsidP="00EA19B0">
            <w:pPr>
              <w:tabs>
                <w:tab w:val="left" w:pos="3899"/>
              </w:tabs>
              <w:rPr>
                <w:lang w:val="sr-Cyrl-CS"/>
              </w:rPr>
            </w:pPr>
            <w:r w:rsidRPr="00172B7C">
              <w:rPr>
                <w:lang w:val="sr-Cyrl-CS"/>
              </w:rPr>
              <w:t>октобар</w:t>
            </w:r>
          </w:p>
          <w:p w14:paraId="15719791" w14:textId="77777777" w:rsidR="002427E9" w:rsidRPr="00172B7C" w:rsidRDefault="002427E9" w:rsidP="00EA19B0">
            <w:pPr>
              <w:tabs>
                <w:tab w:val="left" w:pos="3899"/>
              </w:tabs>
              <w:rPr>
                <w:lang w:val="sr-Cyrl-CS"/>
              </w:rPr>
            </w:pPr>
            <w:r w:rsidRPr="00172B7C">
              <w:rPr>
                <w:lang w:val="sr-Cyrl-CS"/>
              </w:rPr>
              <w:t>новембар</w:t>
            </w:r>
          </w:p>
        </w:tc>
        <w:tc>
          <w:tcPr>
            <w:tcW w:w="1080" w:type="dxa"/>
            <w:tcBorders>
              <w:top w:val="single" w:sz="4" w:space="0" w:color="auto"/>
              <w:left w:val="single" w:sz="4" w:space="0" w:color="auto"/>
              <w:bottom w:val="single" w:sz="4" w:space="0" w:color="auto"/>
              <w:right w:val="single" w:sz="4" w:space="0" w:color="auto"/>
            </w:tcBorders>
            <w:vAlign w:val="center"/>
          </w:tcPr>
          <w:p w14:paraId="41D06194" w14:textId="77777777" w:rsidR="002427E9" w:rsidRPr="00172B7C" w:rsidRDefault="002427E9" w:rsidP="00EA19B0">
            <w:pPr>
              <w:tabs>
                <w:tab w:val="left" w:pos="3899"/>
              </w:tabs>
              <w:rPr>
                <w:lang w:val="sr-Cyrl-CS"/>
              </w:rPr>
            </w:pPr>
            <w:r w:rsidRPr="00172B7C">
              <w:rPr>
                <w:lang w:val="sr-Cyrl-CS"/>
              </w:rPr>
              <w:t>7. и 8. разр.</w:t>
            </w:r>
          </w:p>
        </w:tc>
        <w:tc>
          <w:tcPr>
            <w:tcW w:w="1620" w:type="dxa"/>
            <w:tcBorders>
              <w:top w:val="single" w:sz="4" w:space="0" w:color="auto"/>
              <w:left w:val="single" w:sz="4" w:space="0" w:color="auto"/>
              <w:bottom w:val="single" w:sz="4" w:space="0" w:color="auto"/>
              <w:right w:val="single" w:sz="4" w:space="0" w:color="auto"/>
            </w:tcBorders>
            <w:vAlign w:val="center"/>
          </w:tcPr>
          <w:p w14:paraId="723C44AD" w14:textId="77777777" w:rsidR="002427E9" w:rsidRPr="00172B7C" w:rsidRDefault="002427E9" w:rsidP="00EA19B0">
            <w:pPr>
              <w:tabs>
                <w:tab w:val="left" w:pos="3899"/>
              </w:tabs>
              <w:rPr>
                <w:lang w:val="sr-Cyrl-CS"/>
              </w:rPr>
            </w:pPr>
            <w:r w:rsidRPr="00172B7C">
              <w:rPr>
                <w:lang w:val="sr-Cyrl-CS"/>
              </w:rPr>
              <w:t>Разговор, упитник</w:t>
            </w:r>
          </w:p>
        </w:tc>
        <w:tc>
          <w:tcPr>
            <w:tcW w:w="1816" w:type="dxa"/>
            <w:tcBorders>
              <w:top w:val="single" w:sz="4" w:space="0" w:color="auto"/>
              <w:left w:val="single" w:sz="4" w:space="0" w:color="auto"/>
              <w:bottom w:val="single" w:sz="4" w:space="0" w:color="auto"/>
              <w:right w:val="double" w:sz="4" w:space="0" w:color="auto"/>
            </w:tcBorders>
            <w:vAlign w:val="center"/>
          </w:tcPr>
          <w:p w14:paraId="0D239FDB"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572EE452"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A03DAB3" w14:textId="77777777" w:rsidR="002427E9" w:rsidRPr="00172B7C" w:rsidRDefault="002427E9" w:rsidP="00EA19B0">
            <w:pPr>
              <w:tabs>
                <w:tab w:val="left" w:pos="3899"/>
              </w:tabs>
              <w:rPr>
                <w:lang w:val="sr-Cyrl-CS"/>
              </w:rPr>
            </w:pPr>
            <w:r w:rsidRPr="00172B7C">
              <w:rPr>
                <w:lang w:val="sr-Cyrl-CS"/>
              </w:rPr>
              <w:t>Фактори који утичу на избор занимања</w:t>
            </w:r>
          </w:p>
        </w:tc>
        <w:tc>
          <w:tcPr>
            <w:tcW w:w="1440" w:type="dxa"/>
            <w:tcBorders>
              <w:top w:val="single" w:sz="4" w:space="0" w:color="auto"/>
              <w:left w:val="single" w:sz="4" w:space="0" w:color="auto"/>
              <w:bottom w:val="single" w:sz="4" w:space="0" w:color="auto"/>
              <w:right w:val="single" w:sz="4" w:space="0" w:color="auto"/>
            </w:tcBorders>
            <w:vAlign w:val="center"/>
          </w:tcPr>
          <w:p w14:paraId="00E9EF81" w14:textId="77777777" w:rsidR="002427E9" w:rsidRPr="00172B7C" w:rsidRDefault="002427E9" w:rsidP="00EA19B0">
            <w:pPr>
              <w:tabs>
                <w:tab w:val="left" w:pos="3899"/>
              </w:tabs>
              <w:rPr>
                <w:lang w:val="sr-Cyrl-CS"/>
              </w:rPr>
            </w:pPr>
            <w:r w:rsidRPr="00172B7C">
              <w:rPr>
                <w:lang w:val="sr-Cyrl-CS"/>
              </w:rPr>
              <w:t>јануар</w:t>
            </w:r>
          </w:p>
        </w:tc>
        <w:tc>
          <w:tcPr>
            <w:tcW w:w="1080" w:type="dxa"/>
            <w:tcBorders>
              <w:top w:val="single" w:sz="4" w:space="0" w:color="auto"/>
              <w:left w:val="single" w:sz="4" w:space="0" w:color="auto"/>
              <w:bottom w:val="single" w:sz="4" w:space="0" w:color="auto"/>
              <w:right w:val="single" w:sz="4" w:space="0" w:color="auto"/>
            </w:tcBorders>
            <w:vAlign w:val="center"/>
          </w:tcPr>
          <w:p w14:paraId="2995DFB0" w14:textId="77777777"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75B322C6" w14:textId="77777777" w:rsidR="002427E9" w:rsidRPr="00172B7C" w:rsidRDefault="002427E9" w:rsidP="00EA19B0">
            <w:pPr>
              <w:tabs>
                <w:tab w:val="left" w:pos="3899"/>
              </w:tabs>
              <w:rPr>
                <w:lang w:val="sr-Cyrl-CS"/>
              </w:rPr>
            </w:pPr>
            <w:r w:rsidRPr="00172B7C">
              <w:rPr>
                <w:lang w:val="sr-Cyrl-CS"/>
              </w:rPr>
              <w:t>Дискусија, радионица</w:t>
            </w:r>
          </w:p>
        </w:tc>
        <w:tc>
          <w:tcPr>
            <w:tcW w:w="1816" w:type="dxa"/>
            <w:tcBorders>
              <w:top w:val="single" w:sz="4" w:space="0" w:color="auto"/>
              <w:left w:val="single" w:sz="4" w:space="0" w:color="auto"/>
              <w:bottom w:val="single" w:sz="4" w:space="0" w:color="auto"/>
              <w:right w:val="double" w:sz="4" w:space="0" w:color="auto"/>
            </w:tcBorders>
            <w:vAlign w:val="center"/>
          </w:tcPr>
          <w:p w14:paraId="744A0857"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263AFC91"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3CF9FB3A" w14:textId="77777777" w:rsidR="002427E9" w:rsidRPr="00172B7C" w:rsidRDefault="002427E9" w:rsidP="00EA19B0">
            <w:pPr>
              <w:tabs>
                <w:tab w:val="left" w:pos="3899"/>
              </w:tabs>
              <w:rPr>
                <w:lang w:val="sr-Cyrl-CS"/>
              </w:rPr>
            </w:pPr>
            <w:r w:rsidRPr="00172B7C">
              <w:rPr>
                <w:lang w:val="sr-Cyrl-CS"/>
              </w:rPr>
              <w:t xml:space="preserve">„Пријемни није баук“ – психолошка припрема ученика за полагање квалификационих испита </w:t>
            </w:r>
          </w:p>
        </w:tc>
        <w:tc>
          <w:tcPr>
            <w:tcW w:w="1440" w:type="dxa"/>
            <w:tcBorders>
              <w:top w:val="single" w:sz="4" w:space="0" w:color="auto"/>
              <w:left w:val="single" w:sz="4" w:space="0" w:color="auto"/>
              <w:bottom w:val="single" w:sz="4" w:space="0" w:color="auto"/>
              <w:right w:val="single" w:sz="4" w:space="0" w:color="auto"/>
            </w:tcBorders>
            <w:vAlign w:val="center"/>
          </w:tcPr>
          <w:p w14:paraId="5D27A6F3" w14:textId="77777777" w:rsidR="002427E9" w:rsidRPr="00172B7C" w:rsidRDefault="002427E9" w:rsidP="00EA19B0">
            <w:pPr>
              <w:tabs>
                <w:tab w:val="left" w:pos="3899"/>
              </w:tabs>
              <w:rPr>
                <w:lang w:val="sr-Cyrl-CS"/>
              </w:rPr>
            </w:pPr>
            <w:r w:rsidRPr="00172B7C">
              <w:rPr>
                <w:lang w:val="sr-Cyrl-CS"/>
              </w:rPr>
              <w:t>април</w:t>
            </w:r>
          </w:p>
        </w:tc>
        <w:tc>
          <w:tcPr>
            <w:tcW w:w="1080" w:type="dxa"/>
            <w:tcBorders>
              <w:top w:val="single" w:sz="4" w:space="0" w:color="auto"/>
              <w:left w:val="single" w:sz="4" w:space="0" w:color="auto"/>
              <w:bottom w:val="single" w:sz="4" w:space="0" w:color="auto"/>
              <w:right w:val="single" w:sz="4" w:space="0" w:color="auto"/>
            </w:tcBorders>
            <w:vAlign w:val="center"/>
          </w:tcPr>
          <w:p w14:paraId="553CB209" w14:textId="77777777"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1486E37B" w14:textId="77777777" w:rsidR="002427E9" w:rsidRPr="00172B7C" w:rsidRDefault="002427E9" w:rsidP="00EA19B0">
            <w:pPr>
              <w:tabs>
                <w:tab w:val="left" w:pos="3899"/>
              </w:tabs>
              <w:rPr>
                <w:lang w:val="sr-Cyrl-CS"/>
              </w:rPr>
            </w:pPr>
            <w:r w:rsidRPr="00172B7C">
              <w:rPr>
                <w:lang w:val="sr-Cyrl-CS"/>
              </w:rPr>
              <w:t>Дискусије, радионица</w:t>
            </w:r>
          </w:p>
        </w:tc>
        <w:tc>
          <w:tcPr>
            <w:tcW w:w="1816" w:type="dxa"/>
            <w:tcBorders>
              <w:top w:val="single" w:sz="4" w:space="0" w:color="auto"/>
              <w:left w:val="single" w:sz="4" w:space="0" w:color="auto"/>
              <w:bottom w:val="single" w:sz="4" w:space="0" w:color="auto"/>
              <w:right w:val="double" w:sz="4" w:space="0" w:color="auto"/>
            </w:tcBorders>
            <w:vAlign w:val="center"/>
          </w:tcPr>
          <w:p w14:paraId="15D1A1DB"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406FCFC2" w14:textId="77777777">
        <w:trPr>
          <w:cantSplit/>
          <w:trHeight w:val="1014"/>
          <w:jc w:val="center"/>
        </w:trPr>
        <w:tc>
          <w:tcPr>
            <w:tcW w:w="3986" w:type="dxa"/>
            <w:tcBorders>
              <w:top w:val="single" w:sz="4" w:space="0" w:color="auto"/>
              <w:left w:val="double" w:sz="4" w:space="0" w:color="auto"/>
              <w:bottom w:val="single" w:sz="4" w:space="0" w:color="auto"/>
              <w:right w:val="single" w:sz="4" w:space="0" w:color="auto"/>
            </w:tcBorders>
            <w:vAlign w:val="center"/>
          </w:tcPr>
          <w:p w14:paraId="3FF80E62" w14:textId="77777777" w:rsidR="002427E9" w:rsidRPr="00172B7C" w:rsidRDefault="002427E9" w:rsidP="00EA19B0">
            <w:pPr>
              <w:tabs>
                <w:tab w:val="left" w:pos="3899"/>
              </w:tabs>
              <w:rPr>
                <w:lang w:val="sr-Cyrl-CS"/>
              </w:rPr>
            </w:pPr>
            <w:r w:rsidRPr="00172B7C">
              <w:rPr>
                <w:lang w:val="sr-Cyrl-CS"/>
              </w:rPr>
              <w:t>Испитивање професионалних интересовања ученика и индивидуални саветодавни рад са ученицима</w:t>
            </w:r>
          </w:p>
        </w:tc>
        <w:tc>
          <w:tcPr>
            <w:tcW w:w="1440" w:type="dxa"/>
            <w:tcBorders>
              <w:top w:val="single" w:sz="4" w:space="0" w:color="auto"/>
              <w:left w:val="single" w:sz="4" w:space="0" w:color="auto"/>
              <w:bottom w:val="single" w:sz="4" w:space="0" w:color="auto"/>
              <w:right w:val="single" w:sz="4" w:space="0" w:color="auto"/>
            </w:tcBorders>
            <w:vAlign w:val="center"/>
          </w:tcPr>
          <w:p w14:paraId="2A4C98EC"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57936EF9" w14:textId="77777777"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4E152D1C" w14:textId="77777777" w:rsidR="002427E9" w:rsidRPr="00172B7C" w:rsidRDefault="002427E9" w:rsidP="00EA19B0">
            <w:pPr>
              <w:tabs>
                <w:tab w:val="left" w:pos="3899"/>
              </w:tabs>
              <w:rPr>
                <w:lang w:val="sr-Cyrl-CS"/>
              </w:rPr>
            </w:pPr>
            <w:r w:rsidRPr="00172B7C">
              <w:rPr>
                <w:lang w:val="sr-Cyrl-CS"/>
              </w:rPr>
              <w:t>Психолош.</w:t>
            </w:r>
          </w:p>
          <w:p w14:paraId="1D705F2B" w14:textId="77777777" w:rsidR="002427E9" w:rsidRPr="00172B7C" w:rsidRDefault="002427E9" w:rsidP="00EA19B0">
            <w:pPr>
              <w:tabs>
                <w:tab w:val="left" w:pos="3899"/>
              </w:tabs>
              <w:rPr>
                <w:lang w:val="sr-Cyrl-CS"/>
              </w:rPr>
            </w:pPr>
            <w:r w:rsidRPr="00172B7C">
              <w:rPr>
                <w:lang w:val="sr-Cyrl-CS"/>
              </w:rPr>
              <w:t>испитивањ, индив.. рад</w:t>
            </w:r>
          </w:p>
        </w:tc>
        <w:tc>
          <w:tcPr>
            <w:tcW w:w="1816" w:type="dxa"/>
            <w:tcBorders>
              <w:top w:val="single" w:sz="4" w:space="0" w:color="auto"/>
              <w:left w:val="single" w:sz="4" w:space="0" w:color="auto"/>
              <w:bottom w:val="single" w:sz="4" w:space="0" w:color="auto"/>
              <w:right w:val="double" w:sz="4" w:space="0" w:color="auto"/>
            </w:tcBorders>
            <w:vAlign w:val="center"/>
          </w:tcPr>
          <w:p w14:paraId="7AFFBFD9"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1E1811FD"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1C821CEC" w14:textId="77777777" w:rsidR="002427E9" w:rsidRPr="00172B7C" w:rsidRDefault="002427E9" w:rsidP="00EA19B0">
            <w:pPr>
              <w:tabs>
                <w:tab w:val="left" w:pos="3899"/>
              </w:tabs>
              <w:rPr>
                <w:lang w:val="sr-Cyrl-CS"/>
              </w:rPr>
            </w:pPr>
            <w:r w:rsidRPr="00172B7C">
              <w:rPr>
                <w:lang w:val="sr-Cyrl-CS"/>
              </w:rPr>
              <w:t>Сарадња са Центром за ПО и упућивање ученика ради пружања потребне стручне помоћи</w:t>
            </w:r>
          </w:p>
        </w:tc>
        <w:tc>
          <w:tcPr>
            <w:tcW w:w="1440" w:type="dxa"/>
            <w:tcBorders>
              <w:top w:val="single" w:sz="4" w:space="0" w:color="auto"/>
              <w:left w:val="single" w:sz="4" w:space="0" w:color="auto"/>
              <w:bottom w:val="single" w:sz="4" w:space="0" w:color="auto"/>
              <w:right w:val="single" w:sz="4" w:space="0" w:color="auto"/>
            </w:tcBorders>
            <w:vAlign w:val="center"/>
          </w:tcPr>
          <w:p w14:paraId="469C3C3C" w14:textId="77777777" w:rsidR="002427E9" w:rsidRPr="00172B7C" w:rsidRDefault="002427E9" w:rsidP="00EA19B0">
            <w:pPr>
              <w:tabs>
                <w:tab w:val="left" w:pos="3899"/>
              </w:tabs>
              <w:rPr>
                <w:lang w:val="sr-Cyrl-CS"/>
              </w:rPr>
            </w:pPr>
            <w:r w:rsidRPr="00172B7C">
              <w:rPr>
                <w:lang w:val="sr-Cyrl-CS"/>
              </w:rPr>
              <w:t>према потреби</w:t>
            </w:r>
          </w:p>
        </w:tc>
        <w:tc>
          <w:tcPr>
            <w:tcW w:w="1080" w:type="dxa"/>
            <w:tcBorders>
              <w:top w:val="single" w:sz="4" w:space="0" w:color="auto"/>
              <w:left w:val="single" w:sz="4" w:space="0" w:color="auto"/>
              <w:bottom w:val="single" w:sz="4" w:space="0" w:color="auto"/>
              <w:right w:val="single" w:sz="4" w:space="0" w:color="auto"/>
            </w:tcBorders>
            <w:vAlign w:val="center"/>
          </w:tcPr>
          <w:p w14:paraId="72BFB3F8" w14:textId="77777777"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3F6819B2" w14:textId="77777777" w:rsidR="002427E9" w:rsidRPr="00172B7C" w:rsidRDefault="002427E9" w:rsidP="00EA19B0">
            <w:pPr>
              <w:tabs>
                <w:tab w:val="left" w:pos="3899"/>
              </w:tabs>
              <w:rPr>
                <w:lang w:val="sr-Cyrl-CS"/>
              </w:rPr>
            </w:pPr>
            <w:r w:rsidRPr="00172B7C">
              <w:rPr>
                <w:lang w:val="sr-Cyrl-CS"/>
              </w:rPr>
              <w:t>Испитивање, разговор, предавања</w:t>
            </w:r>
          </w:p>
        </w:tc>
        <w:tc>
          <w:tcPr>
            <w:tcW w:w="1816" w:type="dxa"/>
            <w:tcBorders>
              <w:top w:val="single" w:sz="4" w:space="0" w:color="auto"/>
              <w:left w:val="single" w:sz="4" w:space="0" w:color="auto"/>
              <w:bottom w:val="single" w:sz="4" w:space="0" w:color="auto"/>
              <w:right w:val="double" w:sz="4" w:space="0" w:color="auto"/>
            </w:tcBorders>
            <w:vAlign w:val="center"/>
          </w:tcPr>
          <w:p w14:paraId="17AE8B06"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154722E8"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1C76E237" w14:textId="77777777" w:rsidR="002427E9" w:rsidRPr="00172B7C" w:rsidRDefault="002427E9" w:rsidP="00EA19B0">
            <w:pPr>
              <w:tabs>
                <w:tab w:val="left" w:pos="3899"/>
              </w:tabs>
              <w:rPr>
                <w:lang w:val="sr-Cyrl-CS"/>
              </w:rPr>
            </w:pPr>
            <w:r w:rsidRPr="00172B7C">
              <w:rPr>
                <w:lang w:val="sr-Cyrl-CS"/>
              </w:rPr>
              <w:t>Организација посета, предавања и презентација средњих школа у нашој школи</w:t>
            </w:r>
          </w:p>
        </w:tc>
        <w:tc>
          <w:tcPr>
            <w:tcW w:w="1440" w:type="dxa"/>
            <w:tcBorders>
              <w:top w:val="single" w:sz="4" w:space="0" w:color="auto"/>
              <w:left w:val="single" w:sz="4" w:space="0" w:color="auto"/>
              <w:bottom w:val="single" w:sz="4" w:space="0" w:color="auto"/>
              <w:right w:val="single" w:sz="4" w:space="0" w:color="auto"/>
            </w:tcBorders>
            <w:vAlign w:val="center"/>
          </w:tcPr>
          <w:p w14:paraId="17D12084" w14:textId="77777777" w:rsidR="002427E9" w:rsidRPr="00172B7C" w:rsidRDefault="002427E9" w:rsidP="00EA19B0">
            <w:pPr>
              <w:tabs>
                <w:tab w:val="left" w:pos="3899"/>
              </w:tabs>
              <w:rPr>
                <w:lang w:val="sr-Cyrl-CS"/>
              </w:rPr>
            </w:pPr>
            <w:r w:rsidRPr="00172B7C">
              <w:rPr>
                <w:lang w:val="sr-Cyrl-CS"/>
              </w:rPr>
              <w:t>март-мај</w:t>
            </w:r>
          </w:p>
        </w:tc>
        <w:tc>
          <w:tcPr>
            <w:tcW w:w="1080" w:type="dxa"/>
            <w:tcBorders>
              <w:top w:val="single" w:sz="4" w:space="0" w:color="auto"/>
              <w:left w:val="single" w:sz="4" w:space="0" w:color="auto"/>
              <w:bottom w:val="single" w:sz="4" w:space="0" w:color="auto"/>
              <w:right w:val="single" w:sz="4" w:space="0" w:color="auto"/>
            </w:tcBorders>
            <w:vAlign w:val="center"/>
          </w:tcPr>
          <w:p w14:paraId="4CD914D6" w14:textId="77777777"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3F012804" w14:textId="77777777" w:rsidR="002427E9" w:rsidRPr="00172B7C" w:rsidRDefault="002427E9" w:rsidP="00EA19B0">
            <w:pPr>
              <w:tabs>
                <w:tab w:val="left" w:pos="3899"/>
              </w:tabs>
              <w:rPr>
                <w:lang w:val="sr-Cyrl-CS"/>
              </w:rPr>
            </w:pPr>
            <w:r w:rsidRPr="00172B7C">
              <w:rPr>
                <w:lang w:val="sr-Cyrl-CS"/>
              </w:rPr>
              <w:t>Предавањапрезнтације</w:t>
            </w:r>
          </w:p>
        </w:tc>
        <w:tc>
          <w:tcPr>
            <w:tcW w:w="1816" w:type="dxa"/>
            <w:tcBorders>
              <w:top w:val="single" w:sz="4" w:space="0" w:color="auto"/>
              <w:left w:val="single" w:sz="4" w:space="0" w:color="auto"/>
              <w:bottom w:val="single" w:sz="4" w:space="0" w:color="auto"/>
              <w:right w:val="double" w:sz="4" w:space="0" w:color="auto"/>
            </w:tcBorders>
            <w:vAlign w:val="center"/>
          </w:tcPr>
          <w:p w14:paraId="2A68E5DD" w14:textId="77777777" w:rsidR="002427E9" w:rsidRPr="00172B7C" w:rsidRDefault="002427E9" w:rsidP="00EA19B0">
            <w:pPr>
              <w:tabs>
                <w:tab w:val="left" w:pos="3899"/>
              </w:tabs>
              <w:rPr>
                <w:lang w:val="sr-Cyrl-CS"/>
              </w:rPr>
            </w:pPr>
            <w:r w:rsidRPr="00172B7C">
              <w:rPr>
                <w:lang w:val="sr-Cyrl-CS"/>
              </w:rPr>
              <w:t>Комсија за ПО, одељ. старешина</w:t>
            </w:r>
          </w:p>
        </w:tc>
      </w:tr>
      <w:tr w:rsidR="002427E9" w:rsidRPr="00172B7C" w14:paraId="0715BF8E"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6512ED07" w14:textId="77777777" w:rsidR="002427E9" w:rsidRPr="00172B7C" w:rsidRDefault="002427E9" w:rsidP="00EA19B0">
            <w:pPr>
              <w:tabs>
                <w:tab w:val="left" w:pos="3899"/>
              </w:tabs>
              <w:rPr>
                <w:lang w:val="sr-Cyrl-CS"/>
              </w:rPr>
            </w:pPr>
            <w:r w:rsidRPr="00172B7C">
              <w:rPr>
                <w:lang w:val="sr-Cyrl-CS"/>
              </w:rPr>
              <w:t>Организоване посете ученика привредним и другим РО</w:t>
            </w:r>
          </w:p>
        </w:tc>
        <w:tc>
          <w:tcPr>
            <w:tcW w:w="1440" w:type="dxa"/>
            <w:tcBorders>
              <w:top w:val="single" w:sz="4" w:space="0" w:color="auto"/>
              <w:left w:val="single" w:sz="4" w:space="0" w:color="auto"/>
              <w:bottom w:val="single" w:sz="4" w:space="0" w:color="auto"/>
              <w:right w:val="single" w:sz="4" w:space="0" w:color="auto"/>
            </w:tcBorders>
            <w:vAlign w:val="center"/>
          </w:tcPr>
          <w:p w14:paraId="221C2213" w14:textId="77777777" w:rsidR="002427E9" w:rsidRPr="00172B7C" w:rsidRDefault="002427E9" w:rsidP="00EA19B0">
            <w:pPr>
              <w:tabs>
                <w:tab w:val="left" w:pos="3899"/>
              </w:tabs>
              <w:rPr>
                <w:lang w:val="sr-Cyrl-CS"/>
              </w:rPr>
            </w:pPr>
            <w:r w:rsidRPr="00172B7C">
              <w:rPr>
                <w:lang w:val="sr-Cyrl-CS"/>
              </w:rPr>
              <w:t>према потреби</w:t>
            </w:r>
          </w:p>
        </w:tc>
        <w:tc>
          <w:tcPr>
            <w:tcW w:w="1080" w:type="dxa"/>
            <w:tcBorders>
              <w:top w:val="single" w:sz="4" w:space="0" w:color="auto"/>
              <w:left w:val="single" w:sz="4" w:space="0" w:color="auto"/>
              <w:bottom w:val="single" w:sz="4" w:space="0" w:color="auto"/>
              <w:right w:val="single" w:sz="4" w:space="0" w:color="auto"/>
            </w:tcBorders>
            <w:vAlign w:val="center"/>
          </w:tcPr>
          <w:p w14:paraId="2C540866" w14:textId="77777777" w:rsidR="002427E9" w:rsidRPr="00172B7C" w:rsidRDefault="002427E9" w:rsidP="00EA19B0">
            <w:pPr>
              <w:tabs>
                <w:tab w:val="left" w:pos="3899"/>
              </w:tabs>
              <w:rPr>
                <w:lang w:val="sr-Cyrl-CS"/>
              </w:rPr>
            </w:pPr>
            <w:r w:rsidRPr="00172B7C">
              <w:rPr>
                <w:lang w:val="sr-Cyrl-CS"/>
              </w:rPr>
              <w:t>7-8 разр.</w:t>
            </w:r>
          </w:p>
        </w:tc>
        <w:tc>
          <w:tcPr>
            <w:tcW w:w="1620" w:type="dxa"/>
            <w:tcBorders>
              <w:top w:val="single" w:sz="4" w:space="0" w:color="auto"/>
              <w:left w:val="single" w:sz="4" w:space="0" w:color="auto"/>
              <w:bottom w:val="single" w:sz="4" w:space="0" w:color="auto"/>
              <w:right w:val="single" w:sz="4" w:space="0" w:color="auto"/>
            </w:tcBorders>
            <w:vAlign w:val="center"/>
          </w:tcPr>
          <w:p w14:paraId="2ED2EE33" w14:textId="77777777" w:rsidR="002427E9" w:rsidRPr="00172B7C" w:rsidRDefault="002427E9" w:rsidP="00EA19B0">
            <w:pPr>
              <w:tabs>
                <w:tab w:val="left" w:pos="3899"/>
              </w:tabs>
              <w:rPr>
                <w:lang w:val="sr-Cyrl-CS"/>
              </w:rPr>
            </w:pPr>
            <w:r w:rsidRPr="00172B7C">
              <w:rPr>
                <w:lang w:val="sr-Cyrl-CS"/>
              </w:rPr>
              <w:t>Посета</w:t>
            </w:r>
          </w:p>
        </w:tc>
        <w:tc>
          <w:tcPr>
            <w:tcW w:w="1816" w:type="dxa"/>
            <w:tcBorders>
              <w:top w:val="single" w:sz="4" w:space="0" w:color="auto"/>
              <w:left w:val="single" w:sz="4" w:space="0" w:color="auto"/>
              <w:bottom w:val="single" w:sz="4" w:space="0" w:color="auto"/>
              <w:right w:val="double" w:sz="4" w:space="0" w:color="auto"/>
            </w:tcBorders>
            <w:vAlign w:val="center"/>
          </w:tcPr>
          <w:p w14:paraId="6D08D665" w14:textId="77777777" w:rsidR="002427E9" w:rsidRPr="00172B7C" w:rsidRDefault="002427E9" w:rsidP="00EA19B0">
            <w:pPr>
              <w:tabs>
                <w:tab w:val="left" w:pos="3899"/>
              </w:tabs>
              <w:rPr>
                <w:lang w:val="sr-Cyrl-CS"/>
              </w:rPr>
            </w:pPr>
            <w:r w:rsidRPr="00172B7C">
              <w:rPr>
                <w:lang w:val="sr-Cyrl-CS"/>
              </w:rPr>
              <w:t>Одељ. старешина</w:t>
            </w:r>
          </w:p>
        </w:tc>
      </w:tr>
      <w:tr w:rsidR="002427E9" w:rsidRPr="00172B7C" w14:paraId="14638FB1"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68625C90" w14:textId="77777777" w:rsidR="002427E9" w:rsidRPr="00172B7C" w:rsidRDefault="002427E9" w:rsidP="00EA19B0">
            <w:pPr>
              <w:tabs>
                <w:tab w:val="left" w:pos="3899"/>
              </w:tabs>
              <w:rPr>
                <w:lang w:val="sr-Cyrl-CS"/>
              </w:rPr>
            </w:pPr>
            <w:r w:rsidRPr="00172B7C">
              <w:rPr>
                <w:lang w:val="sr-Cyrl-CS"/>
              </w:rPr>
              <w:t>Организовање помоћи ученицима за полагање пријемног испита</w:t>
            </w:r>
          </w:p>
        </w:tc>
        <w:tc>
          <w:tcPr>
            <w:tcW w:w="1440" w:type="dxa"/>
            <w:tcBorders>
              <w:top w:val="single" w:sz="4" w:space="0" w:color="auto"/>
              <w:left w:val="single" w:sz="4" w:space="0" w:color="auto"/>
              <w:bottom w:val="single" w:sz="4" w:space="0" w:color="auto"/>
              <w:right w:val="single" w:sz="4" w:space="0" w:color="auto"/>
            </w:tcBorders>
            <w:vAlign w:val="center"/>
          </w:tcPr>
          <w:p w14:paraId="2085E013" w14:textId="77777777" w:rsidR="002427E9" w:rsidRPr="00172B7C" w:rsidRDefault="002427E9" w:rsidP="00EA19B0">
            <w:pPr>
              <w:tabs>
                <w:tab w:val="left" w:pos="3899"/>
              </w:tabs>
              <w:rPr>
                <w:lang w:val="sr-Cyrl-CS"/>
              </w:rPr>
            </w:pPr>
            <w:r w:rsidRPr="00172B7C">
              <w:rPr>
                <w:lang w:val="sr-Cyrl-CS"/>
              </w:rPr>
              <w:t>мај - јун</w:t>
            </w:r>
          </w:p>
        </w:tc>
        <w:tc>
          <w:tcPr>
            <w:tcW w:w="1080" w:type="dxa"/>
            <w:tcBorders>
              <w:top w:val="single" w:sz="4" w:space="0" w:color="auto"/>
              <w:left w:val="single" w:sz="4" w:space="0" w:color="auto"/>
              <w:bottom w:val="single" w:sz="4" w:space="0" w:color="auto"/>
              <w:right w:val="single" w:sz="4" w:space="0" w:color="auto"/>
            </w:tcBorders>
            <w:vAlign w:val="center"/>
          </w:tcPr>
          <w:p w14:paraId="4AF1F19F" w14:textId="77777777"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3ECF4DDC" w14:textId="77777777" w:rsidR="002427E9" w:rsidRPr="00172B7C" w:rsidRDefault="002427E9" w:rsidP="00EA19B0">
            <w:pPr>
              <w:tabs>
                <w:tab w:val="left" w:pos="3899"/>
              </w:tabs>
              <w:rPr>
                <w:lang w:val="sr-Cyrl-CS"/>
              </w:rPr>
            </w:pPr>
            <w:r w:rsidRPr="00172B7C">
              <w:rPr>
                <w:lang w:val="sr-Cyrl-CS"/>
              </w:rPr>
              <w:t>Дискусија, родитељски састанци</w:t>
            </w:r>
          </w:p>
        </w:tc>
        <w:tc>
          <w:tcPr>
            <w:tcW w:w="1816" w:type="dxa"/>
            <w:tcBorders>
              <w:top w:val="single" w:sz="4" w:space="0" w:color="auto"/>
              <w:left w:val="single" w:sz="4" w:space="0" w:color="auto"/>
              <w:bottom w:val="single" w:sz="4" w:space="0" w:color="auto"/>
              <w:right w:val="double" w:sz="4" w:space="0" w:color="auto"/>
            </w:tcBorders>
            <w:vAlign w:val="center"/>
          </w:tcPr>
          <w:p w14:paraId="31EAB662" w14:textId="77777777" w:rsidR="002427E9" w:rsidRPr="00172B7C" w:rsidRDefault="002427E9" w:rsidP="00EA19B0">
            <w:pPr>
              <w:tabs>
                <w:tab w:val="left" w:pos="3899"/>
              </w:tabs>
              <w:rPr>
                <w:lang w:val="sr-Cyrl-CS"/>
              </w:rPr>
            </w:pPr>
            <w:r w:rsidRPr="00172B7C">
              <w:rPr>
                <w:lang w:val="sr-Cyrl-CS"/>
              </w:rPr>
              <w:t>Одељ. старешина</w:t>
            </w:r>
          </w:p>
        </w:tc>
      </w:tr>
      <w:tr w:rsidR="002427E9" w:rsidRPr="00172B7C" w14:paraId="30E3AB36"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4A8C34B8" w14:textId="77777777" w:rsidR="002427E9" w:rsidRPr="00172B7C" w:rsidRDefault="002427E9" w:rsidP="00EA19B0">
            <w:pPr>
              <w:tabs>
                <w:tab w:val="left" w:pos="3899"/>
              </w:tabs>
              <w:rPr>
                <w:lang w:val="sr-Cyrl-CS"/>
              </w:rPr>
            </w:pPr>
            <w:r w:rsidRPr="00172B7C">
              <w:rPr>
                <w:lang w:val="sr-Cyrl-CS"/>
              </w:rPr>
              <w:t>Приказ занимања родитеља</w:t>
            </w:r>
          </w:p>
        </w:tc>
        <w:tc>
          <w:tcPr>
            <w:tcW w:w="1440" w:type="dxa"/>
            <w:tcBorders>
              <w:top w:val="single" w:sz="4" w:space="0" w:color="auto"/>
              <w:left w:val="single" w:sz="4" w:space="0" w:color="auto"/>
              <w:bottom w:val="single" w:sz="4" w:space="0" w:color="auto"/>
              <w:right w:val="single" w:sz="4" w:space="0" w:color="auto"/>
            </w:tcBorders>
            <w:vAlign w:val="center"/>
          </w:tcPr>
          <w:p w14:paraId="7FCF5241" w14:textId="77777777" w:rsidR="002427E9" w:rsidRPr="00172B7C" w:rsidRDefault="002427E9" w:rsidP="00EA19B0">
            <w:pPr>
              <w:tabs>
                <w:tab w:val="left" w:pos="3899"/>
              </w:tabs>
              <w:rPr>
                <w:lang w:val="sr-Cyrl-CS"/>
              </w:rPr>
            </w:pPr>
            <w:r w:rsidRPr="00172B7C">
              <w:rPr>
                <w:lang w:val="sr-Cyrl-CS"/>
              </w:rPr>
              <w:t>фебруар</w:t>
            </w:r>
          </w:p>
        </w:tc>
        <w:tc>
          <w:tcPr>
            <w:tcW w:w="1080" w:type="dxa"/>
            <w:tcBorders>
              <w:top w:val="single" w:sz="4" w:space="0" w:color="auto"/>
              <w:left w:val="single" w:sz="4" w:space="0" w:color="auto"/>
              <w:bottom w:val="single" w:sz="4" w:space="0" w:color="auto"/>
              <w:right w:val="single" w:sz="4" w:space="0" w:color="auto"/>
            </w:tcBorders>
            <w:vAlign w:val="center"/>
          </w:tcPr>
          <w:p w14:paraId="4F937888" w14:textId="77777777" w:rsidR="002427E9" w:rsidRPr="00172B7C" w:rsidRDefault="002427E9" w:rsidP="00EA19B0">
            <w:pPr>
              <w:tabs>
                <w:tab w:val="left" w:pos="3899"/>
              </w:tabs>
              <w:rPr>
                <w:lang w:val="sr-Cyrl-CS"/>
              </w:rPr>
            </w:pPr>
            <w:r w:rsidRPr="00172B7C">
              <w:rPr>
                <w:lang w:val="sr-Cyrl-CS"/>
              </w:rPr>
              <w:t>6-8. разр.</w:t>
            </w:r>
          </w:p>
        </w:tc>
        <w:tc>
          <w:tcPr>
            <w:tcW w:w="1620" w:type="dxa"/>
            <w:tcBorders>
              <w:top w:val="single" w:sz="4" w:space="0" w:color="auto"/>
              <w:left w:val="single" w:sz="4" w:space="0" w:color="auto"/>
              <w:bottom w:val="single" w:sz="4" w:space="0" w:color="auto"/>
              <w:right w:val="single" w:sz="4" w:space="0" w:color="auto"/>
            </w:tcBorders>
            <w:vAlign w:val="center"/>
          </w:tcPr>
          <w:p w14:paraId="6783C90E" w14:textId="77777777" w:rsidR="002427E9" w:rsidRPr="00172B7C" w:rsidRDefault="002427E9" w:rsidP="00EA19B0">
            <w:pPr>
              <w:tabs>
                <w:tab w:val="left" w:pos="3899"/>
              </w:tabs>
              <w:rPr>
                <w:lang w:val="sr-Cyrl-CS"/>
              </w:rPr>
            </w:pPr>
            <w:r w:rsidRPr="00172B7C">
              <w:rPr>
                <w:lang w:val="sr-Cyrl-CS"/>
              </w:rPr>
              <w:t>трибине</w:t>
            </w:r>
          </w:p>
        </w:tc>
        <w:tc>
          <w:tcPr>
            <w:tcW w:w="1816" w:type="dxa"/>
            <w:tcBorders>
              <w:top w:val="single" w:sz="4" w:space="0" w:color="auto"/>
              <w:left w:val="single" w:sz="4" w:space="0" w:color="auto"/>
              <w:bottom w:val="single" w:sz="4" w:space="0" w:color="auto"/>
              <w:right w:val="double" w:sz="4" w:space="0" w:color="auto"/>
            </w:tcBorders>
            <w:vAlign w:val="center"/>
          </w:tcPr>
          <w:p w14:paraId="45C4FB26" w14:textId="77777777" w:rsidR="002427E9" w:rsidRPr="00172B7C" w:rsidRDefault="002427E9" w:rsidP="00EA19B0">
            <w:pPr>
              <w:tabs>
                <w:tab w:val="left" w:pos="3899"/>
              </w:tabs>
              <w:rPr>
                <w:lang w:val="sr-Cyrl-CS"/>
              </w:rPr>
            </w:pPr>
            <w:r w:rsidRPr="00172B7C">
              <w:rPr>
                <w:lang w:val="sr-Cyrl-CS"/>
              </w:rPr>
              <w:t>Родитељи ученика, одељ. старешина,</w:t>
            </w:r>
          </w:p>
        </w:tc>
      </w:tr>
      <w:tr w:rsidR="002427E9" w:rsidRPr="00172B7C" w14:paraId="7C1A41C7" w14:textId="77777777">
        <w:trPr>
          <w:cantSplit/>
          <w:trHeight w:val="816"/>
          <w:jc w:val="center"/>
        </w:trPr>
        <w:tc>
          <w:tcPr>
            <w:tcW w:w="3986" w:type="dxa"/>
            <w:tcBorders>
              <w:top w:val="single" w:sz="4" w:space="0" w:color="auto"/>
              <w:left w:val="double" w:sz="4" w:space="0" w:color="auto"/>
              <w:bottom w:val="single" w:sz="4" w:space="0" w:color="auto"/>
              <w:right w:val="single" w:sz="4" w:space="0" w:color="auto"/>
            </w:tcBorders>
            <w:vAlign w:val="center"/>
          </w:tcPr>
          <w:p w14:paraId="292BF842" w14:textId="77777777" w:rsidR="002427E9" w:rsidRPr="00172B7C" w:rsidRDefault="002427E9" w:rsidP="00EA19B0">
            <w:pPr>
              <w:tabs>
                <w:tab w:val="left" w:pos="3899"/>
              </w:tabs>
              <w:rPr>
                <w:lang w:val="sr-Cyrl-CS"/>
              </w:rPr>
            </w:pPr>
            <w:r w:rsidRPr="00172B7C">
              <w:rPr>
                <w:lang w:val="sr-Cyrl-CS"/>
              </w:rPr>
              <w:t>Улога родитеља у професионалном развоју деце</w:t>
            </w:r>
          </w:p>
        </w:tc>
        <w:tc>
          <w:tcPr>
            <w:tcW w:w="1440" w:type="dxa"/>
            <w:tcBorders>
              <w:top w:val="single" w:sz="4" w:space="0" w:color="auto"/>
              <w:left w:val="single" w:sz="4" w:space="0" w:color="auto"/>
              <w:bottom w:val="single" w:sz="4" w:space="0" w:color="auto"/>
              <w:right w:val="single" w:sz="4" w:space="0" w:color="auto"/>
            </w:tcBorders>
            <w:vAlign w:val="center"/>
          </w:tcPr>
          <w:p w14:paraId="16DFB3F3" w14:textId="77777777" w:rsidR="002427E9" w:rsidRPr="00172B7C" w:rsidRDefault="002427E9" w:rsidP="00EA19B0">
            <w:pPr>
              <w:tabs>
                <w:tab w:val="left" w:pos="3899"/>
              </w:tabs>
              <w:rPr>
                <w:lang w:val="sr-Cyrl-CS"/>
              </w:rPr>
            </w:pPr>
            <w:r w:rsidRPr="00172B7C">
              <w:rPr>
                <w:lang w:val="sr-Cyrl-CS"/>
              </w:rPr>
              <w:t>март</w:t>
            </w:r>
          </w:p>
        </w:tc>
        <w:tc>
          <w:tcPr>
            <w:tcW w:w="1080" w:type="dxa"/>
            <w:tcBorders>
              <w:top w:val="single" w:sz="4" w:space="0" w:color="auto"/>
              <w:left w:val="single" w:sz="4" w:space="0" w:color="auto"/>
              <w:bottom w:val="single" w:sz="4" w:space="0" w:color="auto"/>
              <w:right w:val="single" w:sz="4" w:space="0" w:color="auto"/>
            </w:tcBorders>
            <w:vAlign w:val="center"/>
          </w:tcPr>
          <w:p w14:paraId="1F073F0E" w14:textId="77777777"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740AC464" w14:textId="77777777" w:rsidR="002427E9" w:rsidRPr="00172B7C" w:rsidRDefault="002427E9" w:rsidP="00EA19B0">
            <w:pPr>
              <w:tabs>
                <w:tab w:val="left" w:pos="3899"/>
              </w:tabs>
              <w:rPr>
                <w:lang w:val="sr-Cyrl-CS"/>
              </w:rPr>
            </w:pPr>
            <w:r w:rsidRPr="00172B7C">
              <w:rPr>
                <w:lang w:val="sr-Cyrl-CS"/>
              </w:rPr>
              <w:t>Састанак Савета родитеља</w:t>
            </w:r>
          </w:p>
        </w:tc>
        <w:tc>
          <w:tcPr>
            <w:tcW w:w="1816" w:type="dxa"/>
            <w:tcBorders>
              <w:top w:val="single" w:sz="4" w:space="0" w:color="auto"/>
              <w:left w:val="single" w:sz="4" w:space="0" w:color="auto"/>
              <w:bottom w:val="single" w:sz="4" w:space="0" w:color="auto"/>
              <w:right w:val="double" w:sz="4" w:space="0" w:color="auto"/>
            </w:tcBorders>
            <w:vAlign w:val="center"/>
          </w:tcPr>
          <w:p w14:paraId="5C1D1508" w14:textId="77777777" w:rsidR="002427E9" w:rsidRPr="00172B7C" w:rsidRDefault="002427E9" w:rsidP="00EA19B0">
            <w:pPr>
              <w:tabs>
                <w:tab w:val="left" w:pos="3899"/>
              </w:tabs>
              <w:rPr>
                <w:lang w:val="sr-Cyrl-CS"/>
              </w:rPr>
            </w:pPr>
            <w:r w:rsidRPr="00172B7C">
              <w:rPr>
                <w:lang w:val="sr-Cyrl-CS"/>
              </w:rPr>
              <w:t>Савет родитеља, одељ. стареш.,</w:t>
            </w:r>
          </w:p>
          <w:p w14:paraId="62BCB28A"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2159A742" w14:textId="77777777">
        <w:trPr>
          <w:cantSplit/>
          <w:trHeight w:val="266"/>
          <w:jc w:val="center"/>
        </w:trPr>
        <w:tc>
          <w:tcPr>
            <w:tcW w:w="3986" w:type="dxa"/>
            <w:tcBorders>
              <w:top w:val="single" w:sz="4" w:space="0" w:color="auto"/>
              <w:left w:val="double" w:sz="4" w:space="0" w:color="auto"/>
              <w:bottom w:val="triple" w:sz="4" w:space="0" w:color="auto"/>
              <w:right w:val="single" w:sz="4" w:space="0" w:color="auto"/>
            </w:tcBorders>
            <w:vAlign w:val="center"/>
          </w:tcPr>
          <w:p w14:paraId="165A73D8" w14:textId="77777777" w:rsidR="002427E9" w:rsidRPr="00172B7C" w:rsidRDefault="002427E9" w:rsidP="00EA19B0">
            <w:pPr>
              <w:tabs>
                <w:tab w:val="left" w:pos="3899"/>
              </w:tabs>
              <w:rPr>
                <w:lang w:val="sr-Cyrl-CS"/>
              </w:rPr>
            </w:pPr>
            <w:r w:rsidRPr="00172B7C">
              <w:rPr>
                <w:lang w:val="sr-Cyrl-CS"/>
              </w:rPr>
              <w:t>Индивидуални саветодавни рад са родитељима</w:t>
            </w:r>
          </w:p>
        </w:tc>
        <w:tc>
          <w:tcPr>
            <w:tcW w:w="1440" w:type="dxa"/>
            <w:tcBorders>
              <w:top w:val="single" w:sz="4" w:space="0" w:color="auto"/>
              <w:left w:val="single" w:sz="4" w:space="0" w:color="auto"/>
              <w:bottom w:val="triple" w:sz="4" w:space="0" w:color="auto"/>
              <w:right w:val="single" w:sz="4" w:space="0" w:color="auto"/>
            </w:tcBorders>
            <w:vAlign w:val="center"/>
          </w:tcPr>
          <w:p w14:paraId="271AE562"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triple" w:sz="4" w:space="0" w:color="auto"/>
              <w:right w:val="single" w:sz="4" w:space="0" w:color="auto"/>
            </w:tcBorders>
            <w:vAlign w:val="center"/>
          </w:tcPr>
          <w:p w14:paraId="4DDEB81E" w14:textId="77777777" w:rsidR="002427E9" w:rsidRPr="00172B7C" w:rsidRDefault="002427E9" w:rsidP="00EA19B0">
            <w:pPr>
              <w:tabs>
                <w:tab w:val="left" w:pos="3899"/>
              </w:tabs>
              <w:rPr>
                <w:lang w:val="sr-Cyrl-CS"/>
              </w:rPr>
            </w:pPr>
            <w:r w:rsidRPr="00172B7C">
              <w:rPr>
                <w:lang w:val="sr-Cyrl-CS"/>
              </w:rPr>
              <w:t>7-8. разр.</w:t>
            </w:r>
          </w:p>
        </w:tc>
        <w:tc>
          <w:tcPr>
            <w:tcW w:w="1620" w:type="dxa"/>
            <w:tcBorders>
              <w:top w:val="single" w:sz="4" w:space="0" w:color="auto"/>
              <w:left w:val="single" w:sz="4" w:space="0" w:color="auto"/>
              <w:bottom w:val="triple" w:sz="4" w:space="0" w:color="auto"/>
              <w:right w:val="single" w:sz="4" w:space="0" w:color="auto"/>
            </w:tcBorders>
            <w:vAlign w:val="center"/>
          </w:tcPr>
          <w:p w14:paraId="744A36BB" w14:textId="77777777" w:rsidR="002427E9" w:rsidRPr="00172B7C" w:rsidRDefault="002427E9" w:rsidP="00EA19B0">
            <w:pPr>
              <w:tabs>
                <w:tab w:val="left" w:pos="3899"/>
              </w:tabs>
              <w:rPr>
                <w:lang w:val="sr-Cyrl-CS"/>
              </w:rPr>
            </w:pPr>
            <w:r w:rsidRPr="00172B7C">
              <w:rPr>
                <w:lang w:val="sr-Cyrl-CS"/>
              </w:rPr>
              <w:t>Индивидуални контакт</w:t>
            </w:r>
          </w:p>
        </w:tc>
        <w:tc>
          <w:tcPr>
            <w:tcW w:w="1816" w:type="dxa"/>
            <w:tcBorders>
              <w:top w:val="single" w:sz="4" w:space="0" w:color="auto"/>
              <w:left w:val="single" w:sz="4" w:space="0" w:color="auto"/>
              <w:bottom w:val="triple" w:sz="4" w:space="0" w:color="auto"/>
              <w:right w:val="double" w:sz="4" w:space="0" w:color="auto"/>
            </w:tcBorders>
            <w:vAlign w:val="center"/>
          </w:tcPr>
          <w:p w14:paraId="5E2289FC" w14:textId="77777777" w:rsidR="002427E9" w:rsidRPr="00172B7C" w:rsidRDefault="002427E9" w:rsidP="00EA19B0">
            <w:pPr>
              <w:tabs>
                <w:tab w:val="left" w:pos="3899"/>
              </w:tabs>
              <w:rPr>
                <w:lang w:val="sr-Cyrl-CS"/>
              </w:rPr>
            </w:pPr>
            <w:r w:rsidRPr="00172B7C">
              <w:rPr>
                <w:lang w:val="sr-Cyrl-CS"/>
              </w:rPr>
              <w:t>Одељ. Старешина,</w:t>
            </w:r>
          </w:p>
          <w:p w14:paraId="6E1471AB" w14:textId="77777777" w:rsidR="002427E9" w:rsidRPr="00172B7C" w:rsidRDefault="002427E9" w:rsidP="00EA19B0">
            <w:pPr>
              <w:tabs>
                <w:tab w:val="left" w:pos="3899"/>
              </w:tabs>
              <w:rPr>
                <w:lang w:val="sr-Cyrl-CS"/>
              </w:rPr>
            </w:pPr>
            <w:r w:rsidRPr="00172B7C">
              <w:rPr>
                <w:lang w:val="sr-Cyrl-CS"/>
              </w:rPr>
              <w:t>ППС</w:t>
            </w:r>
          </w:p>
        </w:tc>
      </w:tr>
    </w:tbl>
    <w:p w14:paraId="07724574" w14:textId="77777777" w:rsidR="002427E9" w:rsidRDefault="002427E9" w:rsidP="00977330">
      <w:pPr>
        <w:tabs>
          <w:tab w:val="left" w:pos="3225"/>
        </w:tabs>
        <w:rPr>
          <w:lang w:val="sr-Cyrl-CS"/>
        </w:rPr>
      </w:pPr>
    </w:p>
    <w:p w14:paraId="45DF28A4" w14:textId="77777777" w:rsidR="002427E9" w:rsidRDefault="002427E9" w:rsidP="00977330">
      <w:pPr>
        <w:jc w:val="both"/>
        <w:rPr>
          <w:lang w:val="sr-Cyrl-CS"/>
        </w:rPr>
      </w:pPr>
    </w:p>
    <w:p w14:paraId="1D26E995" w14:textId="77777777" w:rsidR="002427E9" w:rsidRDefault="002427E9" w:rsidP="008F7204">
      <w:pPr>
        <w:jc w:val="both"/>
        <w:rPr>
          <w:lang w:val="sr-Cyrl-CS"/>
        </w:rPr>
      </w:pPr>
    </w:p>
    <w:p w14:paraId="78DBAFF9" w14:textId="77777777" w:rsidR="00D83808" w:rsidRPr="00D83808" w:rsidRDefault="002427E9" w:rsidP="006976CB">
      <w:pPr>
        <w:pStyle w:val="ListParagraph"/>
        <w:numPr>
          <w:ilvl w:val="0"/>
          <w:numId w:val="21"/>
        </w:numPr>
        <w:jc w:val="both"/>
        <w:rPr>
          <w:rFonts w:ascii="Times New Roman" w:hAnsi="Times New Roman" w:cs="Times New Roman"/>
          <w:b/>
          <w:bCs/>
          <w:sz w:val="24"/>
          <w:szCs w:val="24"/>
          <w:lang w:val="sr-Cyrl-CS"/>
        </w:rPr>
      </w:pPr>
      <w:r w:rsidRPr="008E3EDF">
        <w:rPr>
          <w:rFonts w:ascii="Times New Roman" w:hAnsi="Times New Roman" w:cs="Times New Roman"/>
          <w:b/>
          <w:bCs/>
          <w:sz w:val="24"/>
          <w:szCs w:val="24"/>
          <w:lang w:val="sr-Cyrl-CS"/>
        </w:rPr>
        <w:lastRenderedPageBreak/>
        <w:t>ПЛАН РАДА ТИМА ЗА ОБЕЗБЕЂИВАЊЕ КВАЛИТЕТА И РАЗВОЈ УСТАНОВЕ</w:t>
      </w:r>
    </w:p>
    <w:p w14:paraId="1EFAE22A"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Тим за обезбеђивање квалитета и развој установе стара се обезбеђивању и утврђивању квалитета образовно-васпитног рада у установи, прати остваривање школског програма, стара се о остваривању циљева и стандарда постигнућа, развоја компентенција, вреднује резултате рада наставника, васпитача и стручног сарадника, прати и утврђује резултате рада ученика и одраслих.</w:t>
      </w:r>
    </w:p>
    <w:p w14:paraId="19C31EBB"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Улога Тима је значајна у:</w:t>
      </w:r>
    </w:p>
    <w:p w14:paraId="6D7EAB9F"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-развоју методологије самовредновања у односу на стандарде квалитета рада установе</w:t>
      </w:r>
    </w:p>
    <w:p w14:paraId="2F8ADBBD"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-коришћењу аналитичко-истраживачких података за даљи развој установе</w:t>
      </w:r>
    </w:p>
    <w:p w14:paraId="7D1CA791"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-давање стручних мишљења у поступцима за стицање звања наставника, васпитача и стручних сарадника</w:t>
      </w:r>
    </w:p>
    <w:p w14:paraId="4F555192"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-праћење развоја компентенција наставника, васпитача и стручних сарадника у односу на захтеве квалитетног васпитно-образовног рада, резултате самовредновања и спољашњег вредновања</w:t>
      </w:r>
    </w:p>
    <w:p w14:paraId="17273D76" w14:textId="77777777" w:rsidR="002427E9" w:rsidRPr="00E837A6" w:rsidRDefault="002427E9" w:rsidP="00D02CA1">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-праћењу и напредовању ученика у однсу на очекиване резултате</w:t>
      </w:r>
    </w:p>
    <w:p w14:paraId="576D8F2A" w14:textId="77777777" w:rsidR="002427E9" w:rsidRPr="00D02CA1" w:rsidRDefault="002427E9" w:rsidP="00D02CA1">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 xml:space="preserve">У свом раду Тим ће уско сарађивати са Тимом за самовредновање и вредновање рада школе, Тимом за стручно усавршавање, Тимом за развој школског програма и осталим тимовима и стручним већима. </w:t>
      </w:r>
    </w:p>
    <w:p w14:paraId="211A1A0C" w14:textId="77777777" w:rsidR="00CA6576" w:rsidRPr="00E6761D" w:rsidRDefault="00CA6576" w:rsidP="00CA6576">
      <w:pPr>
        <w:rPr>
          <w:u w:val="single"/>
        </w:rPr>
      </w:pPr>
    </w:p>
    <w:tbl>
      <w:tblPr>
        <w:tblStyle w:val="TableGrid1"/>
        <w:tblW w:w="0" w:type="auto"/>
        <w:tblInd w:w="0" w:type="dxa"/>
        <w:tblLook w:val="04A0" w:firstRow="1" w:lastRow="0" w:firstColumn="1" w:lastColumn="0" w:noHBand="0" w:noVBand="1"/>
      </w:tblPr>
      <w:tblGrid>
        <w:gridCol w:w="3134"/>
        <w:gridCol w:w="3142"/>
        <w:gridCol w:w="3119"/>
      </w:tblGrid>
      <w:tr w:rsidR="00CA6576" w:rsidRPr="007F6BA7" w14:paraId="3A49F52B" w14:textId="77777777" w:rsidTr="004B1B71">
        <w:tc>
          <w:tcPr>
            <w:tcW w:w="3216" w:type="dxa"/>
            <w:vAlign w:val="center"/>
          </w:tcPr>
          <w:p w14:paraId="01660565" w14:textId="77777777" w:rsidR="00CA6576" w:rsidRPr="007F6BA7" w:rsidRDefault="00CA6576" w:rsidP="004B1B71">
            <w:pPr>
              <w:rPr>
                <w:lang w:val="sr-Latn-CS" w:eastAsia="sr-Latn-CS"/>
              </w:rPr>
            </w:pPr>
            <w:r w:rsidRPr="007F6BA7">
              <w:rPr>
                <w:lang w:val="sr-Latn-CS" w:eastAsia="sr-Latn-CS"/>
              </w:rPr>
              <w:t>АКТИВНОСТ</w:t>
            </w:r>
          </w:p>
        </w:tc>
        <w:tc>
          <w:tcPr>
            <w:tcW w:w="3220" w:type="dxa"/>
            <w:vAlign w:val="center"/>
          </w:tcPr>
          <w:p w14:paraId="41E9AEA9" w14:textId="77777777" w:rsidR="00CA6576" w:rsidRPr="007F6BA7" w:rsidRDefault="00CA6576" w:rsidP="004B1B71">
            <w:pPr>
              <w:rPr>
                <w:lang w:val="sr-Latn-CS" w:eastAsia="sr-Latn-CS"/>
              </w:rPr>
            </w:pPr>
            <w:r w:rsidRPr="007F6BA7">
              <w:rPr>
                <w:lang w:val="sr-Latn-CS" w:eastAsia="sr-Latn-CS"/>
              </w:rPr>
              <w:t>НОСИОЦИ</w:t>
            </w:r>
          </w:p>
        </w:tc>
        <w:tc>
          <w:tcPr>
            <w:tcW w:w="3202" w:type="dxa"/>
            <w:vAlign w:val="center"/>
          </w:tcPr>
          <w:p w14:paraId="3CDE615D" w14:textId="77777777" w:rsidR="00CA6576" w:rsidRPr="007F6BA7" w:rsidRDefault="00CA6576" w:rsidP="004B1B71">
            <w:pPr>
              <w:rPr>
                <w:lang w:val="sr-Latn-CS" w:eastAsia="sr-Latn-CS"/>
              </w:rPr>
            </w:pPr>
            <w:r w:rsidRPr="007F6BA7">
              <w:rPr>
                <w:lang w:val="sr-Latn-CS" w:eastAsia="sr-Latn-CS"/>
              </w:rPr>
              <w:t>ВРЕМЕ РЕАЛИЗАЦИЈЕ</w:t>
            </w:r>
          </w:p>
        </w:tc>
      </w:tr>
      <w:tr w:rsidR="00CA6576" w:rsidRPr="007F6BA7" w14:paraId="1B0A126D" w14:textId="77777777" w:rsidTr="004B1B71">
        <w:tc>
          <w:tcPr>
            <w:tcW w:w="3216" w:type="dxa"/>
            <w:vAlign w:val="center"/>
          </w:tcPr>
          <w:p w14:paraId="424F37EE" w14:textId="77777777" w:rsidR="00CA6576" w:rsidRPr="007F6BA7" w:rsidRDefault="00CA6576" w:rsidP="004B1B71">
            <w:pPr>
              <w:rPr>
                <w:lang w:val="sr-Latn-CS" w:eastAsia="sr-Latn-CS"/>
              </w:rPr>
            </w:pPr>
            <w:r w:rsidRPr="007F6BA7">
              <w:rPr>
                <w:lang w:val="sr-Latn-CS" w:eastAsia="sr-Latn-CS"/>
              </w:rPr>
              <w:t>Конституисање тима и доношење програма рада</w:t>
            </w:r>
          </w:p>
        </w:tc>
        <w:tc>
          <w:tcPr>
            <w:tcW w:w="3220" w:type="dxa"/>
            <w:vAlign w:val="center"/>
          </w:tcPr>
          <w:p w14:paraId="74217FF9" w14:textId="77777777" w:rsidR="00CA6576" w:rsidRPr="007F6BA7" w:rsidRDefault="00CA6576" w:rsidP="004B1B71">
            <w:pPr>
              <w:rPr>
                <w:lang w:val="sr-Latn-CS" w:eastAsia="sr-Latn-CS"/>
              </w:rPr>
            </w:pPr>
            <w:r w:rsidRPr="007F6BA7">
              <w:rPr>
                <w:lang w:val="sr-Latn-CS" w:eastAsia="sr-Latn-CS"/>
              </w:rPr>
              <w:t>Чланови</w:t>
            </w:r>
          </w:p>
        </w:tc>
        <w:tc>
          <w:tcPr>
            <w:tcW w:w="3202" w:type="dxa"/>
            <w:vAlign w:val="center"/>
          </w:tcPr>
          <w:p w14:paraId="44375D7B" w14:textId="77777777" w:rsidR="00CA6576" w:rsidRPr="007F6BA7" w:rsidRDefault="00CA6576" w:rsidP="004B1B71">
            <w:pPr>
              <w:rPr>
                <w:lang w:val="sr-Latn-CS" w:eastAsia="sr-Latn-CS"/>
              </w:rPr>
            </w:pPr>
            <w:r w:rsidRPr="007F6BA7">
              <w:rPr>
                <w:lang w:val="sr-Latn-CS" w:eastAsia="sr-Latn-CS"/>
              </w:rPr>
              <w:t>септембар</w:t>
            </w:r>
          </w:p>
        </w:tc>
      </w:tr>
      <w:tr w:rsidR="00CA6576" w:rsidRPr="007F6BA7" w14:paraId="13E67F66" w14:textId="77777777" w:rsidTr="004B1B71">
        <w:tc>
          <w:tcPr>
            <w:tcW w:w="3216" w:type="dxa"/>
            <w:vAlign w:val="center"/>
          </w:tcPr>
          <w:p w14:paraId="6C7191CC" w14:textId="77777777" w:rsidR="00CA6576" w:rsidRPr="007F6BA7" w:rsidRDefault="00CA6576" w:rsidP="004B1B71">
            <w:pPr>
              <w:rPr>
                <w:lang w:val="sr-Latn-CS" w:eastAsia="sr-Latn-CS"/>
              </w:rPr>
            </w:pPr>
            <w:r w:rsidRPr="007F6BA7">
              <w:rPr>
                <w:lang w:val="sr-Latn-CS" w:eastAsia="sr-Latn-CS"/>
              </w:rPr>
              <w:t>Анализа досадашњих резултата самовредновања и спољашњег вредновања</w:t>
            </w:r>
          </w:p>
        </w:tc>
        <w:tc>
          <w:tcPr>
            <w:tcW w:w="3220" w:type="dxa"/>
            <w:vAlign w:val="center"/>
          </w:tcPr>
          <w:p w14:paraId="5BF333C5" w14:textId="77777777" w:rsidR="00CA6576" w:rsidRPr="007F6BA7" w:rsidRDefault="00CA6576" w:rsidP="004B1B71">
            <w:pPr>
              <w:rPr>
                <w:lang w:val="sr-Latn-CS" w:eastAsia="sr-Latn-CS"/>
              </w:rPr>
            </w:pPr>
            <w:r w:rsidRPr="007F6BA7">
              <w:rPr>
                <w:lang w:val="sr-Latn-CS" w:eastAsia="sr-Latn-CS"/>
              </w:rPr>
              <w:t>Чланови (у сарадњи са тимом за самовредновање)</w:t>
            </w:r>
          </w:p>
        </w:tc>
        <w:tc>
          <w:tcPr>
            <w:tcW w:w="3202" w:type="dxa"/>
            <w:vAlign w:val="center"/>
          </w:tcPr>
          <w:p w14:paraId="1C1605BA" w14:textId="77777777" w:rsidR="00CA6576" w:rsidRPr="007F6BA7" w:rsidRDefault="00CA6576" w:rsidP="004B1B71">
            <w:pPr>
              <w:rPr>
                <w:lang w:val="sr-Latn-CS" w:eastAsia="sr-Latn-CS"/>
              </w:rPr>
            </w:pPr>
            <w:r w:rsidRPr="007F6BA7">
              <w:rPr>
                <w:lang w:val="sr-Latn-CS" w:eastAsia="sr-Latn-CS"/>
              </w:rPr>
              <w:t xml:space="preserve">септембар </w:t>
            </w:r>
          </w:p>
        </w:tc>
      </w:tr>
      <w:tr w:rsidR="00CA6576" w:rsidRPr="007F6BA7" w14:paraId="2C7FE22E" w14:textId="77777777" w:rsidTr="004B1B71">
        <w:tc>
          <w:tcPr>
            <w:tcW w:w="3216" w:type="dxa"/>
            <w:vAlign w:val="center"/>
          </w:tcPr>
          <w:p w14:paraId="0CB222D5" w14:textId="77777777" w:rsidR="00CA6576" w:rsidRPr="007F6BA7" w:rsidRDefault="00CA6576" w:rsidP="004B1B71">
            <w:pPr>
              <w:rPr>
                <w:lang w:val="sr-Latn-CS" w:eastAsia="sr-Latn-CS"/>
              </w:rPr>
            </w:pPr>
            <w:r w:rsidRPr="007F6BA7">
              <w:rPr>
                <w:lang w:val="sr-Latn-CS" w:eastAsia="sr-Latn-CS"/>
              </w:rPr>
              <w:t>Анализа акционих планова за унапређивање квалитета рада школе и кључних планова и програма (план стручног усавршавања, Развојни план – у односу на стандарде квалитета)</w:t>
            </w:r>
          </w:p>
        </w:tc>
        <w:tc>
          <w:tcPr>
            <w:tcW w:w="3220" w:type="dxa"/>
            <w:vAlign w:val="center"/>
          </w:tcPr>
          <w:p w14:paraId="28EEF064" w14:textId="77777777" w:rsidR="00CA6576" w:rsidRPr="007F6BA7" w:rsidRDefault="00CA6576" w:rsidP="004B1B71">
            <w:pPr>
              <w:rPr>
                <w:lang w:val="sr-Latn-CS" w:eastAsia="sr-Latn-CS"/>
              </w:rPr>
            </w:pPr>
            <w:r w:rsidRPr="007F6BA7">
              <w:rPr>
                <w:lang w:val="sr-Latn-CS" w:eastAsia="sr-Latn-CS"/>
              </w:rPr>
              <w:t>Чланови (у сарадњи са тимом за самовредновање и колегијумом, тимом за професионални развој)</w:t>
            </w:r>
          </w:p>
        </w:tc>
        <w:tc>
          <w:tcPr>
            <w:tcW w:w="3202" w:type="dxa"/>
            <w:vAlign w:val="center"/>
          </w:tcPr>
          <w:p w14:paraId="7188E9D7" w14:textId="77777777" w:rsidR="00CA6576" w:rsidRPr="007F6BA7" w:rsidRDefault="00CA6576" w:rsidP="004B1B71">
            <w:pPr>
              <w:rPr>
                <w:lang w:val="sr-Latn-CS" w:eastAsia="sr-Latn-CS"/>
              </w:rPr>
            </w:pPr>
            <w:r w:rsidRPr="007F6BA7">
              <w:rPr>
                <w:lang w:val="sr-Latn-CS" w:eastAsia="sr-Latn-CS"/>
              </w:rPr>
              <w:t>септембар</w:t>
            </w:r>
          </w:p>
        </w:tc>
      </w:tr>
      <w:tr w:rsidR="00CA6576" w:rsidRPr="007F6BA7" w14:paraId="4EF9742E" w14:textId="77777777" w:rsidTr="004B1B71">
        <w:tc>
          <w:tcPr>
            <w:tcW w:w="3216" w:type="dxa"/>
            <w:vAlign w:val="center"/>
          </w:tcPr>
          <w:p w14:paraId="4114C8F7" w14:textId="77777777" w:rsidR="00CA6576" w:rsidRPr="007F6BA7" w:rsidRDefault="00CA6576" w:rsidP="004B1B71">
            <w:pPr>
              <w:rPr>
                <w:lang w:val="sr-Latn-CS" w:eastAsia="sr-Latn-CS"/>
              </w:rPr>
            </w:pPr>
            <w:r w:rsidRPr="007F6BA7">
              <w:rPr>
                <w:lang w:val="sr-Latn-CS" w:eastAsia="sr-Latn-CS"/>
              </w:rPr>
              <w:t>Предлог плана унапре</w:t>
            </w:r>
            <w:r w:rsidR="00611A63">
              <w:rPr>
                <w:lang w:val="sr-Latn-CS" w:eastAsia="sr-Latn-CS"/>
              </w:rPr>
              <w:t>ђивања квалитета за школску 20</w:t>
            </w:r>
            <w:r w:rsidR="00350BBC">
              <w:rPr>
                <w:lang w:eastAsia="sr-Latn-CS"/>
              </w:rPr>
              <w:t>22</w:t>
            </w:r>
            <w:r w:rsidR="00611A63">
              <w:rPr>
                <w:lang w:val="sr-Latn-CS" w:eastAsia="sr-Latn-CS"/>
              </w:rPr>
              <w:t>/2</w:t>
            </w:r>
            <w:r w:rsidR="00350BBC">
              <w:rPr>
                <w:lang w:eastAsia="sr-Latn-CS"/>
              </w:rPr>
              <w:t>3</w:t>
            </w:r>
            <w:r w:rsidRPr="007F6BA7">
              <w:rPr>
                <w:lang w:val="sr-Latn-CS" w:eastAsia="sr-Latn-CS"/>
              </w:rPr>
              <w:t>.</w:t>
            </w:r>
          </w:p>
        </w:tc>
        <w:tc>
          <w:tcPr>
            <w:tcW w:w="3220" w:type="dxa"/>
            <w:vAlign w:val="center"/>
          </w:tcPr>
          <w:p w14:paraId="556E85CB" w14:textId="77777777" w:rsidR="00CA6576" w:rsidRPr="007F6BA7" w:rsidRDefault="00CA6576" w:rsidP="004B1B71">
            <w:pPr>
              <w:rPr>
                <w:lang w:val="sr-Latn-CS" w:eastAsia="sr-Latn-CS"/>
              </w:rPr>
            </w:pPr>
            <w:r w:rsidRPr="007F6BA7">
              <w:rPr>
                <w:lang w:val="sr-Latn-CS" w:eastAsia="sr-Latn-CS"/>
              </w:rPr>
              <w:t xml:space="preserve">Чланови (у сарадњи са тимом за самовредновање и </w:t>
            </w:r>
            <w:r w:rsidRPr="007F6BA7">
              <w:rPr>
                <w:lang w:val="sr-Latn-CS" w:eastAsia="sr-Latn-CS"/>
              </w:rPr>
              <w:lastRenderedPageBreak/>
              <w:t>колегијумом, тимом за професионални развој)</w:t>
            </w:r>
          </w:p>
        </w:tc>
        <w:tc>
          <w:tcPr>
            <w:tcW w:w="3202" w:type="dxa"/>
            <w:vAlign w:val="center"/>
          </w:tcPr>
          <w:p w14:paraId="0C0FA354" w14:textId="77777777" w:rsidR="00CA6576" w:rsidRPr="007F6BA7" w:rsidRDefault="00CA6576" w:rsidP="004B1B71">
            <w:pPr>
              <w:rPr>
                <w:lang w:val="sr-Latn-CS" w:eastAsia="sr-Latn-CS"/>
              </w:rPr>
            </w:pPr>
            <w:r w:rsidRPr="007F6BA7">
              <w:rPr>
                <w:lang w:val="sr-Latn-CS" w:eastAsia="sr-Latn-CS"/>
              </w:rPr>
              <w:lastRenderedPageBreak/>
              <w:t>септембар</w:t>
            </w:r>
          </w:p>
        </w:tc>
      </w:tr>
      <w:tr w:rsidR="00CA6576" w:rsidRPr="007F6BA7" w14:paraId="7E3CF3F7" w14:textId="77777777" w:rsidTr="004B1B71">
        <w:tc>
          <w:tcPr>
            <w:tcW w:w="3216" w:type="dxa"/>
            <w:vAlign w:val="center"/>
          </w:tcPr>
          <w:p w14:paraId="52EAD80F" w14:textId="77777777" w:rsidR="00CA6576" w:rsidRPr="007F6BA7" w:rsidRDefault="00CA6576" w:rsidP="004B1B71">
            <w:pPr>
              <w:rPr>
                <w:lang w:val="sr-Latn-CS" w:eastAsia="sr-Latn-CS"/>
              </w:rPr>
            </w:pPr>
            <w:r w:rsidRPr="007F6BA7">
              <w:rPr>
                <w:lang w:val="sr-Latn-CS" w:eastAsia="sr-Latn-CS"/>
              </w:rPr>
              <w:t>Праћење остваривања плана унапређивања квалитета</w:t>
            </w:r>
          </w:p>
        </w:tc>
        <w:tc>
          <w:tcPr>
            <w:tcW w:w="3220" w:type="dxa"/>
            <w:vAlign w:val="center"/>
          </w:tcPr>
          <w:p w14:paraId="166F9F01" w14:textId="77777777" w:rsidR="00CA6576" w:rsidRPr="007F6BA7" w:rsidRDefault="00CA6576" w:rsidP="004B1B71">
            <w:pPr>
              <w:rPr>
                <w:lang w:val="sr-Latn-CS" w:eastAsia="sr-Latn-CS"/>
              </w:rPr>
            </w:pPr>
            <w:r w:rsidRPr="007F6BA7">
              <w:rPr>
                <w:lang w:val="sr-Latn-CS" w:eastAsia="sr-Latn-CS"/>
              </w:rPr>
              <w:t>Тим у сарадњи са колегијумом</w:t>
            </w:r>
          </w:p>
        </w:tc>
        <w:tc>
          <w:tcPr>
            <w:tcW w:w="3202" w:type="dxa"/>
            <w:vAlign w:val="center"/>
          </w:tcPr>
          <w:p w14:paraId="53339DE3" w14:textId="77777777" w:rsidR="00CA6576" w:rsidRPr="007F6BA7" w:rsidRDefault="00CA6576" w:rsidP="004B1B71">
            <w:pPr>
              <w:rPr>
                <w:lang w:val="sr-Latn-CS" w:eastAsia="sr-Latn-CS"/>
              </w:rPr>
            </w:pPr>
            <w:r w:rsidRPr="007F6BA7">
              <w:rPr>
                <w:lang w:val="sr-Latn-CS" w:eastAsia="sr-Latn-CS"/>
              </w:rPr>
              <w:t>полугодишње</w:t>
            </w:r>
          </w:p>
        </w:tc>
      </w:tr>
      <w:tr w:rsidR="00CA6576" w:rsidRPr="007F6BA7" w14:paraId="60521EA0" w14:textId="77777777" w:rsidTr="004B1B71">
        <w:tc>
          <w:tcPr>
            <w:tcW w:w="3216" w:type="dxa"/>
            <w:vAlign w:val="center"/>
          </w:tcPr>
          <w:p w14:paraId="03683728" w14:textId="77777777" w:rsidR="00CA6576" w:rsidRPr="007F6BA7" w:rsidRDefault="00CA6576" w:rsidP="004B1B71">
            <w:pPr>
              <w:rPr>
                <w:lang w:val="sr-Latn-CS" w:eastAsia="sr-Latn-CS"/>
              </w:rPr>
            </w:pPr>
            <w:r w:rsidRPr="007F6BA7">
              <w:rPr>
                <w:lang w:val="sr-Latn-CS" w:eastAsia="sr-Latn-CS"/>
              </w:rPr>
              <w:t>Анализа резултат</w:t>
            </w:r>
            <w:r w:rsidR="00611A63">
              <w:rPr>
                <w:lang w:val="sr-Latn-CS" w:eastAsia="sr-Latn-CS"/>
              </w:rPr>
              <w:t>а самовредновања за школску 20</w:t>
            </w:r>
            <w:r w:rsidR="00350BBC">
              <w:rPr>
                <w:lang w:eastAsia="sr-Latn-CS"/>
              </w:rPr>
              <w:t>22</w:t>
            </w:r>
            <w:r w:rsidR="00611A63">
              <w:rPr>
                <w:lang w:val="sr-Latn-CS" w:eastAsia="sr-Latn-CS"/>
              </w:rPr>
              <w:t>/2</w:t>
            </w:r>
            <w:r w:rsidR="00350BBC">
              <w:rPr>
                <w:lang w:eastAsia="sr-Latn-CS"/>
              </w:rPr>
              <w:t>3</w:t>
            </w:r>
            <w:r w:rsidRPr="007F6BA7">
              <w:rPr>
                <w:lang w:val="sr-Latn-CS" w:eastAsia="sr-Latn-CS"/>
              </w:rPr>
              <w:t>. годину</w:t>
            </w:r>
          </w:p>
        </w:tc>
        <w:tc>
          <w:tcPr>
            <w:tcW w:w="3220" w:type="dxa"/>
            <w:vAlign w:val="center"/>
          </w:tcPr>
          <w:p w14:paraId="5018A6B6" w14:textId="77777777" w:rsidR="00CA6576" w:rsidRPr="007F6BA7" w:rsidRDefault="00CA6576" w:rsidP="004B1B71">
            <w:pPr>
              <w:rPr>
                <w:lang w:val="sr-Latn-CS" w:eastAsia="sr-Latn-CS"/>
              </w:rPr>
            </w:pPr>
            <w:r w:rsidRPr="007F6BA7">
              <w:rPr>
                <w:lang w:val="sr-Latn-CS" w:eastAsia="sr-Latn-CS"/>
              </w:rPr>
              <w:t>Чланови Тима са тимом за самовредновање</w:t>
            </w:r>
          </w:p>
        </w:tc>
        <w:tc>
          <w:tcPr>
            <w:tcW w:w="3202" w:type="dxa"/>
            <w:vAlign w:val="center"/>
          </w:tcPr>
          <w:p w14:paraId="5CC08243" w14:textId="77777777" w:rsidR="00CA6576" w:rsidRPr="007F6BA7" w:rsidRDefault="00CA6576" w:rsidP="004B1B71">
            <w:pPr>
              <w:rPr>
                <w:lang w:val="sr-Latn-CS" w:eastAsia="sr-Latn-CS"/>
              </w:rPr>
            </w:pPr>
            <w:r w:rsidRPr="007F6BA7">
              <w:rPr>
                <w:lang w:val="sr-Latn-CS" w:eastAsia="sr-Latn-CS"/>
              </w:rPr>
              <w:t>август</w:t>
            </w:r>
          </w:p>
        </w:tc>
      </w:tr>
      <w:tr w:rsidR="00CA6576" w:rsidRPr="007F6BA7" w14:paraId="22088078" w14:textId="77777777" w:rsidTr="004B1B71">
        <w:tc>
          <w:tcPr>
            <w:tcW w:w="3216" w:type="dxa"/>
            <w:vAlign w:val="center"/>
          </w:tcPr>
          <w:p w14:paraId="496DDB9B" w14:textId="77777777" w:rsidR="00CA6576" w:rsidRPr="007F6BA7" w:rsidRDefault="00CA6576" w:rsidP="004B1B71">
            <w:pPr>
              <w:rPr>
                <w:lang w:val="sr-Latn-CS" w:eastAsia="sr-Latn-CS"/>
              </w:rPr>
            </w:pPr>
            <w:r w:rsidRPr="007F6BA7">
              <w:rPr>
                <w:lang w:val="sr-Latn-CS" w:eastAsia="sr-Latn-CS"/>
              </w:rPr>
              <w:t>Предлог плана унапређивања квалитета рада школе за наредни период</w:t>
            </w:r>
          </w:p>
        </w:tc>
        <w:tc>
          <w:tcPr>
            <w:tcW w:w="3220" w:type="dxa"/>
            <w:vAlign w:val="center"/>
          </w:tcPr>
          <w:p w14:paraId="168EB056" w14:textId="77777777" w:rsidR="00CA6576" w:rsidRPr="007F6BA7" w:rsidRDefault="00CA6576" w:rsidP="004B1B71">
            <w:pPr>
              <w:rPr>
                <w:lang w:val="sr-Latn-CS" w:eastAsia="sr-Latn-CS"/>
              </w:rPr>
            </w:pPr>
            <w:r w:rsidRPr="007F6BA7">
              <w:rPr>
                <w:lang w:val="sr-Latn-CS" w:eastAsia="sr-Latn-CS"/>
              </w:rPr>
              <w:t>Чланови Тима са колегијумом</w:t>
            </w:r>
          </w:p>
        </w:tc>
        <w:tc>
          <w:tcPr>
            <w:tcW w:w="3202" w:type="dxa"/>
            <w:vAlign w:val="center"/>
          </w:tcPr>
          <w:p w14:paraId="7B0FA3B6" w14:textId="77777777" w:rsidR="00CA6576" w:rsidRPr="007F6BA7" w:rsidRDefault="00CA6576" w:rsidP="004B1B71">
            <w:pPr>
              <w:rPr>
                <w:lang w:val="sr-Latn-CS" w:eastAsia="sr-Latn-CS"/>
              </w:rPr>
            </w:pPr>
            <w:r w:rsidRPr="007F6BA7">
              <w:rPr>
                <w:lang w:val="sr-Latn-CS" w:eastAsia="sr-Latn-CS"/>
              </w:rPr>
              <w:t>август</w:t>
            </w:r>
          </w:p>
        </w:tc>
      </w:tr>
      <w:tr w:rsidR="00CA6576" w:rsidRPr="007F6BA7" w14:paraId="709E4257" w14:textId="77777777" w:rsidTr="004B1B71">
        <w:tc>
          <w:tcPr>
            <w:tcW w:w="3216" w:type="dxa"/>
            <w:vAlign w:val="center"/>
          </w:tcPr>
          <w:p w14:paraId="3B353F1B" w14:textId="77777777" w:rsidR="00CA6576" w:rsidRPr="007F6BA7" w:rsidRDefault="00CA6576" w:rsidP="004B1B71">
            <w:pPr>
              <w:rPr>
                <w:lang w:val="sr-Latn-CS" w:eastAsia="sr-Latn-CS"/>
              </w:rPr>
            </w:pPr>
            <w:r w:rsidRPr="007F6BA7">
              <w:rPr>
                <w:lang w:val="sr-Latn-CS" w:eastAsia="sr-Latn-CS"/>
              </w:rPr>
              <w:t>Извештавање о раду тима</w:t>
            </w:r>
          </w:p>
        </w:tc>
        <w:tc>
          <w:tcPr>
            <w:tcW w:w="3220" w:type="dxa"/>
            <w:vAlign w:val="center"/>
          </w:tcPr>
          <w:p w14:paraId="04C2BB8A" w14:textId="77777777" w:rsidR="00CA6576" w:rsidRPr="007F6BA7" w:rsidRDefault="00CA6576" w:rsidP="004B1B71">
            <w:pPr>
              <w:rPr>
                <w:lang w:val="sr-Latn-CS" w:eastAsia="sr-Latn-CS"/>
              </w:rPr>
            </w:pPr>
            <w:r w:rsidRPr="007F6BA7">
              <w:rPr>
                <w:lang w:val="sr-Latn-CS" w:eastAsia="sr-Latn-CS"/>
              </w:rPr>
              <w:t>тим, директор</w:t>
            </w:r>
          </w:p>
        </w:tc>
        <w:tc>
          <w:tcPr>
            <w:tcW w:w="3202" w:type="dxa"/>
            <w:vAlign w:val="center"/>
          </w:tcPr>
          <w:p w14:paraId="3DA1509C" w14:textId="77777777" w:rsidR="00CA6576" w:rsidRPr="007F6BA7" w:rsidRDefault="00CA6576" w:rsidP="004B1B71">
            <w:pPr>
              <w:rPr>
                <w:lang w:val="sr-Latn-CS" w:eastAsia="sr-Latn-CS"/>
              </w:rPr>
            </w:pPr>
            <w:r w:rsidRPr="007F6BA7">
              <w:rPr>
                <w:lang w:val="sr-Latn-CS" w:eastAsia="sr-Latn-CS"/>
              </w:rPr>
              <w:t>август</w:t>
            </w:r>
          </w:p>
        </w:tc>
      </w:tr>
    </w:tbl>
    <w:p w14:paraId="0264035D" w14:textId="77777777" w:rsidR="00D02CA1" w:rsidRDefault="00D02CA1" w:rsidP="0089085F">
      <w:pPr>
        <w:pStyle w:val="ListParagraph"/>
        <w:ind w:left="0"/>
        <w:jc w:val="both"/>
        <w:rPr>
          <w:rFonts w:ascii="Times New Roman" w:hAnsi="Times New Roman" w:cs="Times New Roman"/>
          <w:color w:val="333333"/>
          <w:sz w:val="24"/>
          <w:szCs w:val="24"/>
          <w:shd w:val="clear" w:color="auto" w:fill="FFFFFF"/>
        </w:rPr>
      </w:pPr>
    </w:p>
    <w:p w14:paraId="51E1AEB9" w14:textId="77777777" w:rsidR="00D83808" w:rsidRPr="00D02CA1" w:rsidRDefault="00D83808" w:rsidP="0089085F">
      <w:pPr>
        <w:pStyle w:val="ListParagraph"/>
        <w:ind w:left="0"/>
        <w:jc w:val="both"/>
        <w:rPr>
          <w:rFonts w:ascii="Times New Roman" w:hAnsi="Times New Roman" w:cs="Times New Roman"/>
          <w:color w:val="333333"/>
          <w:sz w:val="24"/>
          <w:szCs w:val="24"/>
          <w:shd w:val="clear" w:color="auto" w:fill="FFFFFF"/>
        </w:rPr>
      </w:pPr>
    </w:p>
    <w:p w14:paraId="59F8C1EE" w14:textId="77777777" w:rsidR="002427E9" w:rsidRPr="00E03B67" w:rsidRDefault="002427E9" w:rsidP="006976CB">
      <w:pPr>
        <w:pStyle w:val="ListParagraph"/>
        <w:numPr>
          <w:ilvl w:val="0"/>
          <w:numId w:val="46"/>
        </w:numPr>
        <w:jc w:val="both"/>
        <w:rPr>
          <w:rFonts w:ascii="Times New Roman" w:hAnsi="Times New Roman" w:cs="Times New Roman"/>
          <w:b/>
          <w:bCs/>
          <w:color w:val="333333"/>
          <w:sz w:val="24"/>
          <w:szCs w:val="24"/>
          <w:shd w:val="clear" w:color="auto" w:fill="FFFFFF"/>
        </w:rPr>
      </w:pPr>
      <w:r w:rsidRPr="00E03B67">
        <w:rPr>
          <w:rFonts w:ascii="Times New Roman" w:hAnsi="Times New Roman" w:cs="Times New Roman"/>
          <w:b/>
          <w:bCs/>
          <w:color w:val="333333"/>
          <w:sz w:val="24"/>
          <w:szCs w:val="24"/>
          <w:shd w:val="clear" w:color="auto" w:fill="FFFFFF"/>
        </w:rPr>
        <w:t>ПЛАН РАДА ТИМА ЗА ПРОФЕСИОНАЛНИ РАЗВОЈ ЗАПОСЛЕНИХ</w:t>
      </w:r>
    </w:p>
    <w:tbl>
      <w:tblPr>
        <w:tblpPr w:leftFromText="180" w:rightFromText="180" w:vertAnchor="text" w:horzAnchor="margin" w:tblpXSpec="center" w:tblpY="8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2"/>
        <w:gridCol w:w="2519"/>
        <w:gridCol w:w="2519"/>
      </w:tblGrid>
      <w:tr w:rsidR="002427E9" w14:paraId="73A887B0" w14:textId="77777777">
        <w:tc>
          <w:tcPr>
            <w:tcW w:w="4322" w:type="dxa"/>
            <w:shd w:val="clear" w:color="auto" w:fill="D9D9D9"/>
            <w:vAlign w:val="center"/>
          </w:tcPr>
          <w:p w14:paraId="3734A652" w14:textId="77777777" w:rsidR="002427E9" w:rsidRDefault="002427E9" w:rsidP="0012144E">
            <w:pPr>
              <w:tabs>
                <w:tab w:val="left" w:pos="2720"/>
              </w:tabs>
              <w:jc w:val="center"/>
              <w:rPr>
                <w:b/>
                <w:bCs/>
              </w:rPr>
            </w:pPr>
            <w:r>
              <w:rPr>
                <w:b/>
                <w:bCs/>
              </w:rPr>
              <w:t>АКТИВНОСТ</w:t>
            </w:r>
          </w:p>
        </w:tc>
        <w:tc>
          <w:tcPr>
            <w:tcW w:w="2519" w:type="dxa"/>
            <w:shd w:val="clear" w:color="auto" w:fill="D9D9D9"/>
            <w:vAlign w:val="center"/>
          </w:tcPr>
          <w:p w14:paraId="79DD6FFA" w14:textId="77777777" w:rsidR="002427E9" w:rsidRDefault="002427E9" w:rsidP="0012144E">
            <w:pPr>
              <w:tabs>
                <w:tab w:val="left" w:pos="2720"/>
              </w:tabs>
              <w:jc w:val="center"/>
              <w:rPr>
                <w:b/>
                <w:bCs/>
              </w:rPr>
            </w:pPr>
            <w:r>
              <w:rPr>
                <w:b/>
                <w:bCs/>
              </w:rPr>
              <w:t>ВРЕМЕ РЕАЛИЗАЦИЈЕ</w:t>
            </w:r>
          </w:p>
        </w:tc>
        <w:tc>
          <w:tcPr>
            <w:tcW w:w="2519" w:type="dxa"/>
            <w:shd w:val="clear" w:color="auto" w:fill="D9D9D9"/>
            <w:vAlign w:val="center"/>
          </w:tcPr>
          <w:p w14:paraId="3F1DC201" w14:textId="77777777" w:rsidR="002427E9" w:rsidRDefault="002427E9" w:rsidP="0012144E">
            <w:pPr>
              <w:tabs>
                <w:tab w:val="left" w:pos="2720"/>
              </w:tabs>
              <w:jc w:val="center"/>
              <w:rPr>
                <w:b/>
                <w:bCs/>
              </w:rPr>
            </w:pPr>
            <w:r>
              <w:rPr>
                <w:b/>
                <w:bCs/>
              </w:rPr>
              <w:t>НОСИОЦИ АКТИВНОСТИ</w:t>
            </w:r>
          </w:p>
        </w:tc>
      </w:tr>
      <w:tr w:rsidR="002427E9" w14:paraId="1C2F415B" w14:textId="77777777">
        <w:trPr>
          <w:trHeight w:val="828"/>
        </w:trPr>
        <w:tc>
          <w:tcPr>
            <w:tcW w:w="4322" w:type="dxa"/>
            <w:vAlign w:val="center"/>
          </w:tcPr>
          <w:p w14:paraId="236A5749" w14:textId="77777777" w:rsidR="002427E9" w:rsidRDefault="002427E9" w:rsidP="0012144E">
            <w:pPr>
              <w:tabs>
                <w:tab w:val="left" w:pos="2720"/>
              </w:tabs>
            </w:pPr>
            <w:r>
              <w:t>Израда плана рада тима</w:t>
            </w:r>
          </w:p>
        </w:tc>
        <w:tc>
          <w:tcPr>
            <w:tcW w:w="2519" w:type="dxa"/>
            <w:vAlign w:val="center"/>
          </w:tcPr>
          <w:p w14:paraId="41A3582C" w14:textId="77777777" w:rsidR="002427E9" w:rsidRDefault="002427E9" w:rsidP="0012144E">
            <w:pPr>
              <w:tabs>
                <w:tab w:val="left" w:pos="2720"/>
              </w:tabs>
              <w:jc w:val="center"/>
            </w:pPr>
            <w:r>
              <w:t>Август</w:t>
            </w:r>
          </w:p>
        </w:tc>
        <w:tc>
          <w:tcPr>
            <w:tcW w:w="2519" w:type="dxa"/>
            <w:vAlign w:val="center"/>
          </w:tcPr>
          <w:p w14:paraId="327A62DB" w14:textId="77777777" w:rsidR="002427E9" w:rsidRDefault="002427E9" w:rsidP="0012144E">
            <w:pPr>
              <w:tabs>
                <w:tab w:val="left" w:pos="2720"/>
              </w:tabs>
              <w:jc w:val="center"/>
            </w:pPr>
            <w:r>
              <w:t>Чланови тима</w:t>
            </w:r>
          </w:p>
        </w:tc>
      </w:tr>
      <w:tr w:rsidR="002427E9" w14:paraId="31AA930C" w14:textId="77777777">
        <w:trPr>
          <w:trHeight w:val="828"/>
        </w:trPr>
        <w:tc>
          <w:tcPr>
            <w:tcW w:w="4322" w:type="dxa"/>
            <w:vAlign w:val="center"/>
          </w:tcPr>
          <w:p w14:paraId="5BEAF2B5" w14:textId="77777777" w:rsidR="002427E9" w:rsidRPr="006B1BC6" w:rsidRDefault="002427E9" w:rsidP="0012144E">
            <w:pPr>
              <w:tabs>
                <w:tab w:val="left" w:pos="2720"/>
              </w:tabs>
            </w:pPr>
            <w:r>
              <w:t>Израда плана стручног усавршавања у установи и ван ње</w:t>
            </w:r>
          </w:p>
        </w:tc>
        <w:tc>
          <w:tcPr>
            <w:tcW w:w="2519" w:type="dxa"/>
            <w:vAlign w:val="center"/>
          </w:tcPr>
          <w:p w14:paraId="5F6E01DD" w14:textId="77777777" w:rsidR="002427E9" w:rsidRPr="006B1BC6" w:rsidRDefault="002427E9" w:rsidP="0012144E">
            <w:pPr>
              <w:tabs>
                <w:tab w:val="left" w:pos="2720"/>
              </w:tabs>
              <w:jc w:val="center"/>
            </w:pPr>
            <w:r>
              <w:t>Септембар</w:t>
            </w:r>
          </w:p>
        </w:tc>
        <w:tc>
          <w:tcPr>
            <w:tcW w:w="2519" w:type="dxa"/>
            <w:vAlign w:val="center"/>
          </w:tcPr>
          <w:p w14:paraId="1A4A5BA5" w14:textId="77777777" w:rsidR="002427E9" w:rsidRDefault="002427E9" w:rsidP="0012144E">
            <w:pPr>
              <w:jc w:val="center"/>
            </w:pPr>
            <w:r>
              <w:t>Чланови тима</w:t>
            </w:r>
          </w:p>
        </w:tc>
      </w:tr>
      <w:tr w:rsidR="002427E9" w14:paraId="6133E05C" w14:textId="77777777">
        <w:trPr>
          <w:trHeight w:val="828"/>
        </w:trPr>
        <w:tc>
          <w:tcPr>
            <w:tcW w:w="4322" w:type="dxa"/>
            <w:vAlign w:val="center"/>
          </w:tcPr>
          <w:p w14:paraId="77D7FF7C" w14:textId="77777777" w:rsidR="002427E9" w:rsidRDefault="002427E9" w:rsidP="0012144E">
            <w:pPr>
              <w:tabs>
                <w:tab w:val="left" w:pos="2720"/>
              </w:tabs>
            </w:pPr>
            <w:r>
              <w:t>Разматрање и одабир програма стручног усавршавања, које ће бити организовано у установи</w:t>
            </w:r>
          </w:p>
        </w:tc>
        <w:tc>
          <w:tcPr>
            <w:tcW w:w="2519" w:type="dxa"/>
            <w:vAlign w:val="center"/>
          </w:tcPr>
          <w:p w14:paraId="347126DE" w14:textId="77777777" w:rsidR="002427E9" w:rsidRDefault="002427E9" w:rsidP="0012144E">
            <w:pPr>
              <w:tabs>
                <w:tab w:val="left" w:pos="2720"/>
              </w:tabs>
              <w:jc w:val="center"/>
            </w:pPr>
            <w:r>
              <w:t xml:space="preserve">Септембар </w:t>
            </w:r>
          </w:p>
        </w:tc>
        <w:tc>
          <w:tcPr>
            <w:tcW w:w="2519" w:type="dxa"/>
            <w:vAlign w:val="center"/>
          </w:tcPr>
          <w:p w14:paraId="73ECDEFF" w14:textId="77777777" w:rsidR="002427E9" w:rsidRDefault="002427E9" w:rsidP="0012144E">
            <w:pPr>
              <w:jc w:val="center"/>
            </w:pPr>
            <w:r>
              <w:t>Чланови тима</w:t>
            </w:r>
          </w:p>
        </w:tc>
      </w:tr>
      <w:tr w:rsidR="002427E9" w14:paraId="460645F9" w14:textId="77777777">
        <w:trPr>
          <w:trHeight w:val="828"/>
        </w:trPr>
        <w:tc>
          <w:tcPr>
            <w:tcW w:w="4322" w:type="dxa"/>
            <w:vAlign w:val="center"/>
          </w:tcPr>
          <w:p w14:paraId="1E330FDA" w14:textId="77777777" w:rsidR="002427E9" w:rsidRPr="006B1BC6" w:rsidRDefault="002427E9" w:rsidP="0012144E">
            <w:pPr>
              <w:tabs>
                <w:tab w:val="left" w:pos="2720"/>
              </w:tabs>
            </w:pPr>
            <w:r>
              <w:t>Праћење реализације плана стручног усавршавања</w:t>
            </w:r>
          </w:p>
        </w:tc>
        <w:tc>
          <w:tcPr>
            <w:tcW w:w="2519" w:type="dxa"/>
            <w:vAlign w:val="center"/>
          </w:tcPr>
          <w:p w14:paraId="27F3DD49" w14:textId="77777777" w:rsidR="002427E9" w:rsidRDefault="002427E9" w:rsidP="0012144E">
            <w:pPr>
              <w:tabs>
                <w:tab w:val="left" w:pos="2720"/>
              </w:tabs>
              <w:jc w:val="center"/>
            </w:pPr>
            <w:r>
              <w:t>Током школске године</w:t>
            </w:r>
          </w:p>
        </w:tc>
        <w:tc>
          <w:tcPr>
            <w:tcW w:w="2519" w:type="dxa"/>
            <w:vAlign w:val="center"/>
          </w:tcPr>
          <w:p w14:paraId="517D111C" w14:textId="77777777" w:rsidR="002427E9" w:rsidRDefault="002427E9" w:rsidP="0012144E">
            <w:pPr>
              <w:jc w:val="center"/>
            </w:pPr>
            <w:r>
              <w:t>Чланови тима</w:t>
            </w:r>
          </w:p>
        </w:tc>
      </w:tr>
      <w:tr w:rsidR="002427E9" w14:paraId="30F059BA" w14:textId="77777777">
        <w:trPr>
          <w:trHeight w:val="828"/>
        </w:trPr>
        <w:tc>
          <w:tcPr>
            <w:tcW w:w="4322" w:type="dxa"/>
            <w:vAlign w:val="center"/>
          </w:tcPr>
          <w:p w14:paraId="79B74363" w14:textId="77777777" w:rsidR="002427E9" w:rsidRPr="006B1BC6" w:rsidRDefault="002427E9" w:rsidP="0012144E">
            <w:pPr>
              <w:tabs>
                <w:tab w:val="left" w:pos="2720"/>
              </w:tabs>
            </w:pPr>
            <w:r>
              <w:t>Вођење евиденције стручног усавршавања у установи и ван установе</w:t>
            </w:r>
          </w:p>
        </w:tc>
        <w:tc>
          <w:tcPr>
            <w:tcW w:w="2519" w:type="dxa"/>
            <w:vAlign w:val="center"/>
          </w:tcPr>
          <w:p w14:paraId="06A11651" w14:textId="77777777" w:rsidR="002427E9" w:rsidRDefault="002427E9" w:rsidP="0012144E">
            <w:pPr>
              <w:jc w:val="center"/>
            </w:pPr>
            <w:r>
              <w:t>Током школске године</w:t>
            </w:r>
          </w:p>
        </w:tc>
        <w:tc>
          <w:tcPr>
            <w:tcW w:w="2519" w:type="dxa"/>
            <w:vAlign w:val="center"/>
          </w:tcPr>
          <w:p w14:paraId="6CE1E3E2" w14:textId="77777777" w:rsidR="002427E9" w:rsidRPr="006B1BC6" w:rsidRDefault="002427E9" w:rsidP="0012144E">
            <w:pPr>
              <w:jc w:val="center"/>
            </w:pPr>
            <w:r>
              <w:t>Школски педагог</w:t>
            </w:r>
          </w:p>
        </w:tc>
      </w:tr>
      <w:tr w:rsidR="002427E9" w14:paraId="7546988D" w14:textId="77777777">
        <w:trPr>
          <w:trHeight w:val="828"/>
        </w:trPr>
        <w:tc>
          <w:tcPr>
            <w:tcW w:w="4322" w:type="dxa"/>
            <w:vAlign w:val="center"/>
          </w:tcPr>
          <w:p w14:paraId="0FAEFB88" w14:textId="77777777" w:rsidR="002427E9" w:rsidRPr="006B1BC6" w:rsidRDefault="002427E9" w:rsidP="0012144E">
            <w:pPr>
              <w:tabs>
                <w:tab w:val="left" w:pos="2720"/>
              </w:tabs>
            </w:pPr>
            <w:r>
              <w:t>Сумирање стручног усавршавања запослених у току године и сачињавање извештаја о стручном усавршавању у петогодишњем периоду, издавање потврда запосленима</w:t>
            </w:r>
          </w:p>
        </w:tc>
        <w:tc>
          <w:tcPr>
            <w:tcW w:w="2519" w:type="dxa"/>
            <w:vAlign w:val="center"/>
          </w:tcPr>
          <w:p w14:paraId="46F44468" w14:textId="77777777" w:rsidR="002427E9" w:rsidRDefault="002427E9" w:rsidP="0012144E">
            <w:pPr>
              <w:jc w:val="center"/>
            </w:pPr>
            <w:r>
              <w:t>Током школске године</w:t>
            </w:r>
          </w:p>
        </w:tc>
        <w:tc>
          <w:tcPr>
            <w:tcW w:w="2519" w:type="dxa"/>
            <w:vAlign w:val="center"/>
          </w:tcPr>
          <w:p w14:paraId="23F125DF" w14:textId="77777777" w:rsidR="002427E9" w:rsidRDefault="002427E9" w:rsidP="0012144E">
            <w:pPr>
              <w:jc w:val="center"/>
            </w:pPr>
            <w:r>
              <w:t>Чланови тима</w:t>
            </w:r>
          </w:p>
        </w:tc>
      </w:tr>
      <w:tr w:rsidR="002427E9" w14:paraId="3916F44A" w14:textId="77777777">
        <w:trPr>
          <w:trHeight w:val="828"/>
        </w:trPr>
        <w:tc>
          <w:tcPr>
            <w:tcW w:w="4322" w:type="dxa"/>
            <w:vAlign w:val="center"/>
          </w:tcPr>
          <w:p w14:paraId="3057506F" w14:textId="77777777" w:rsidR="002427E9" w:rsidRDefault="002427E9" w:rsidP="0012144E">
            <w:pPr>
              <w:tabs>
                <w:tab w:val="left" w:pos="2720"/>
              </w:tabs>
            </w:pPr>
            <w:r>
              <w:t>Израда извештаја о раду тима</w:t>
            </w:r>
          </w:p>
        </w:tc>
        <w:tc>
          <w:tcPr>
            <w:tcW w:w="2519" w:type="dxa"/>
            <w:vAlign w:val="center"/>
          </w:tcPr>
          <w:p w14:paraId="20B58BDE" w14:textId="77777777" w:rsidR="002427E9" w:rsidRDefault="002427E9" w:rsidP="0012144E">
            <w:pPr>
              <w:jc w:val="center"/>
            </w:pPr>
            <w:r>
              <w:t>Јун</w:t>
            </w:r>
          </w:p>
        </w:tc>
        <w:tc>
          <w:tcPr>
            <w:tcW w:w="2519" w:type="dxa"/>
            <w:vAlign w:val="center"/>
          </w:tcPr>
          <w:p w14:paraId="6FC37972" w14:textId="77777777" w:rsidR="002427E9" w:rsidRDefault="002427E9" w:rsidP="0012144E">
            <w:pPr>
              <w:jc w:val="center"/>
            </w:pPr>
            <w:r>
              <w:t>Чланови тима</w:t>
            </w:r>
          </w:p>
        </w:tc>
      </w:tr>
    </w:tbl>
    <w:p w14:paraId="40A687AF" w14:textId="77777777" w:rsidR="002427E9" w:rsidRDefault="002427E9" w:rsidP="00F138D3">
      <w:pPr>
        <w:jc w:val="both"/>
        <w:rPr>
          <w:color w:val="333333"/>
          <w:shd w:val="clear" w:color="auto" w:fill="FFFFFF"/>
        </w:rPr>
      </w:pPr>
    </w:p>
    <w:p w14:paraId="4FB02562" w14:textId="77777777" w:rsidR="002427E9" w:rsidRDefault="002427E9" w:rsidP="00F138D3">
      <w:pPr>
        <w:jc w:val="both"/>
        <w:rPr>
          <w:color w:val="333333"/>
          <w:shd w:val="clear" w:color="auto" w:fill="FFFFFF"/>
        </w:rPr>
      </w:pPr>
    </w:p>
    <w:p w14:paraId="3396EE27" w14:textId="77777777" w:rsidR="002427E9" w:rsidRDefault="002427E9" w:rsidP="00F138D3">
      <w:pPr>
        <w:jc w:val="both"/>
        <w:rPr>
          <w:b/>
          <w:bCs/>
          <w:color w:val="333333"/>
          <w:shd w:val="clear" w:color="auto" w:fill="FFFFFF"/>
        </w:rPr>
      </w:pPr>
      <w:r w:rsidRPr="00E03B67">
        <w:rPr>
          <w:b/>
          <w:bCs/>
          <w:color w:val="333333"/>
          <w:shd w:val="clear" w:color="auto" w:fill="FFFFFF"/>
        </w:rPr>
        <w:t>9.ПЛАН РАДА ТИМА ЗА КОРДИНАЦИЈУ ПРОЈЕКТНИМ АКТИВНОСТИМА</w:t>
      </w:r>
    </w:p>
    <w:p w14:paraId="403B27EF" w14:textId="77777777" w:rsidR="002427E9" w:rsidRDefault="002427E9" w:rsidP="00F138D3">
      <w:pPr>
        <w:jc w:val="both"/>
        <w:rPr>
          <w:b/>
          <w:bCs/>
          <w:color w:val="333333"/>
          <w:shd w:val="clear" w:color="auto" w:fill="FFFFFF"/>
        </w:rPr>
      </w:pPr>
    </w:p>
    <w:p w14:paraId="3877C687" w14:textId="77777777" w:rsidR="002427E9" w:rsidRDefault="002427E9" w:rsidP="00DB0F2F">
      <w:r>
        <w:t>Пројектна настава омогућује ученицима да прошире и обогате своја искуства, да овладају стилом учења који им највише одговара и да се осамостаљују.</w:t>
      </w:r>
    </w:p>
    <w:p w14:paraId="6608068D" w14:textId="77777777" w:rsidR="002427E9" w:rsidRDefault="002427E9" w:rsidP="00DB0F2F">
      <w:pPr>
        <w:rPr>
          <w:sz w:val="18"/>
          <w:szCs w:val="18"/>
        </w:rPr>
      </w:pPr>
    </w:p>
    <w:p w14:paraId="5CF0436F" w14:textId="77777777" w:rsidR="002427E9" w:rsidRDefault="002427E9" w:rsidP="00DB0F2F">
      <w:pPr>
        <w:spacing w:line="360" w:lineRule="auto"/>
      </w:pPr>
      <w:r>
        <w:rPr>
          <w:b/>
          <w:bCs/>
          <w:u w:val="single"/>
        </w:rPr>
        <w:t>Основне идеје:</w:t>
      </w:r>
      <w:r>
        <w:t xml:space="preserve"> </w:t>
      </w:r>
    </w:p>
    <w:p w14:paraId="0857EEF7" w14:textId="77777777" w:rsidR="002427E9" w:rsidRDefault="002427E9" w:rsidP="00DB0F2F">
      <w:pPr>
        <w:spacing w:after="200" w:line="276" w:lineRule="auto"/>
      </w:pPr>
      <w:r>
        <w:t>Пројектна настава уз ИКТ подршку у извођењу пројекта.</w:t>
      </w:r>
    </w:p>
    <w:p w14:paraId="307733F3" w14:textId="77777777" w:rsidR="002427E9" w:rsidRDefault="002427E9" w:rsidP="00DB0F2F">
      <w:pPr>
        <w:spacing w:after="200" w:line="276" w:lineRule="auto"/>
      </w:pPr>
      <w:r>
        <w:t>Измештање сарадње и комуникације у простор интернета и креирање мултимедијалних садржаја.</w:t>
      </w:r>
    </w:p>
    <w:p w14:paraId="6810D049" w14:textId="77777777" w:rsidR="002427E9" w:rsidRDefault="002427E9" w:rsidP="00DB0F2F">
      <w:pPr>
        <w:spacing w:after="200" w:line="276" w:lineRule="auto"/>
      </w:pPr>
      <w:r>
        <w:t>Учествовање ученика у планирању часа и активно презентовање резултата пројекта</w:t>
      </w:r>
    </w:p>
    <w:p w14:paraId="681366A5" w14:textId="77777777" w:rsidR="002427E9" w:rsidRDefault="002427E9" w:rsidP="00DB0F2F">
      <w:pPr>
        <w:spacing w:after="200" w:line="276" w:lineRule="auto"/>
      </w:pPr>
      <w:r>
        <w:t>Знања ученика морају да имају практичну применљивост и вредност</w:t>
      </w:r>
    </w:p>
    <w:p w14:paraId="4B55B7E2" w14:textId="77777777" w:rsidR="002427E9" w:rsidRDefault="002427E9" w:rsidP="00DB0F2F">
      <w:pPr>
        <w:rPr>
          <w:sz w:val="18"/>
          <w:szCs w:val="18"/>
        </w:rPr>
      </w:pPr>
    </w:p>
    <w:p w14:paraId="327C412E" w14:textId="77777777" w:rsidR="002427E9" w:rsidRDefault="002427E9" w:rsidP="00DB0F2F">
      <w:pPr>
        <w:spacing w:line="360" w:lineRule="auto"/>
        <w:rPr>
          <w:b/>
          <w:bCs/>
          <w:u w:val="single"/>
        </w:rPr>
      </w:pPr>
      <w:r>
        <w:rPr>
          <w:b/>
          <w:bCs/>
          <w:u w:val="single"/>
        </w:rPr>
        <w:t>Циљеви и задаци:</w:t>
      </w:r>
    </w:p>
    <w:p w14:paraId="63DD40A6" w14:textId="77777777" w:rsidR="002427E9" w:rsidRDefault="002427E9" w:rsidP="00DB0F2F">
      <w:pPr>
        <w:spacing w:after="200" w:line="276" w:lineRule="auto"/>
      </w:pPr>
      <w:r>
        <w:t>Представљање и презентовање резултата, продуката учења и начина рада у пројекту уз подршку ИКТ-а.</w:t>
      </w:r>
    </w:p>
    <w:p w14:paraId="3A061053" w14:textId="77777777" w:rsidR="002427E9" w:rsidRDefault="002427E9" w:rsidP="00DB0F2F">
      <w:pPr>
        <w:spacing w:after="200" w:line="276" w:lineRule="auto"/>
      </w:pPr>
      <w:r>
        <w:t>Развијање функционалних знања ученика</w:t>
      </w:r>
    </w:p>
    <w:p w14:paraId="15AD08D6" w14:textId="77777777" w:rsidR="002427E9" w:rsidRDefault="002427E9" w:rsidP="00DB0F2F">
      <w:pPr>
        <w:spacing w:after="200" w:line="276" w:lineRule="auto"/>
      </w:pPr>
      <w:r>
        <w:t xml:space="preserve">Аутентичност садржаја који се обрађују, интердисциплинарност пројектних тема </w:t>
      </w:r>
    </w:p>
    <w:p w14:paraId="2A38B490" w14:textId="77777777" w:rsidR="002427E9" w:rsidRDefault="002427E9" w:rsidP="00DB0F2F">
      <w:pPr>
        <w:spacing w:after="200" w:line="276" w:lineRule="auto"/>
      </w:pPr>
      <w:r>
        <w:t xml:space="preserve">Тимскирад, сарадња, комуникација ученика међусобно, затим, ученика, наставника, одељењског старешине и родитеља </w:t>
      </w:r>
    </w:p>
    <w:p w14:paraId="5C73C257" w14:textId="77777777" w:rsidR="002427E9" w:rsidRDefault="002427E9" w:rsidP="00DB0F2F">
      <w:pPr>
        <w:spacing w:after="200" w:line="276" w:lineRule="auto"/>
      </w:pPr>
      <w:r>
        <w:t>Истицање ефеката пројекта</w:t>
      </w:r>
    </w:p>
    <w:p w14:paraId="5FF36F20" w14:textId="77777777" w:rsidR="002427E9" w:rsidRDefault="002427E9" w:rsidP="00DB0F2F">
      <w:pPr>
        <w:spacing w:after="200" w:line="276" w:lineRule="auto"/>
      </w:pPr>
      <w:r>
        <w:t xml:space="preserve">Ослобађање од треме у јавним наступима и излагању пред ширим аудиторијумом; развијање вештине презентовања. </w:t>
      </w:r>
      <w:r>
        <w:t xml:space="preserve"> </w:t>
      </w:r>
    </w:p>
    <w:p w14:paraId="18FB1191" w14:textId="77777777" w:rsidR="002427E9" w:rsidRDefault="002427E9" w:rsidP="00DB0F2F">
      <w:pPr>
        <w:spacing w:after="200" w:line="276" w:lineRule="auto"/>
      </w:pPr>
      <w:r>
        <w:t xml:space="preserve">Подстицање ученика и родитеља да мењају свој однос и учине га бољим. </w:t>
      </w:r>
    </w:p>
    <w:p w14:paraId="72DDB393" w14:textId="77777777" w:rsidR="002427E9" w:rsidRDefault="002427E9" w:rsidP="00DB0F2F">
      <w:pPr>
        <w:spacing w:after="200" w:line="276" w:lineRule="auto"/>
      </w:pPr>
      <w:r>
        <w:t>Јачање односа и унапређивање сарадње свих актера пројекта и родитеља; упознавање родитеља са начинима рада</w:t>
      </w:r>
    </w:p>
    <w:p w14:paraId="3E3F0EAE" w14:textId="77777777" w:rsidR="002427E9" w:rsidRDefault="002427E9" w:rsidP="00DB0F2F">
      <w:pPr>
        <w:spacing w:after="200" w:line="276" w:lineRule="auto"/>
      </w:pPr>
      <w:r>
        <w:t>Подршка родитеља деци у њиховој самосталној реализацији пројекта</w:t>
      </w:r>
    </w:p>
    <w:p w14:paraId="142301DB" w14:textId="77777777" w:rsidR="002427E9" w:rsidRDefault="002427E9" w:rsidP="00DB0F2F">
      <w:pPr>
        <w:spacing w:after="200" w:line="276" w:lineRule="auto"/>
      </w:pPr>
      <w:r>
        <w:t>Унапређивање комуникације родитеља и наставника и њихово боље упознавање.</w:t>
      </w:r>
    </w:p>
    <w:p w14:paraId="1E0ADD77" w14:textId="77777777" w:rsidR="002427E9" w:rsidRDefault="002427E9" w:rsidP="00DB0F2F">
      <w:pPr>
        <w:rPr>
          <w:sz w:val="18"/>
          <w:szCs w:val="18"/>
        </w:rPr>
      </w:pPr>
    </w:p>
    <w:p w14:paraId="21DEECD5" w14:textId="77777777" w:rsidR="002427E9" w:rsidRDefault="002427E9" w:rsidP="00DB0F2F">
      <w:pPr>
        <w:spacing w:line="360" w:lineRule="auto"/>
      </w:pPr>
      <w:r>
        <w:rPr>
          <w:b/>
          <w:bCs/>
          <w:u w:val="single"/>
        </w:rPr>
        <w:t>Очекивани исходи пројекта:</w:t>
      </w:r>
      <w:r>
        <w:t xml:space="preserve"> </w:t>
      </w:r>
    </w:p>
    <w:p w14:paraId="00306F9D" w14:textId="77777777" w:rsidR="002427E9" w:rsidRDefault="002427E9" w:rsidP="00DB0F2F">
      <w:pPr>
        <w:spacing w:after="200" w:line="276" w:lineRule="auto"/>
      </w:pPr>
      <w:r>
        <w:t xml:space="preserve">Ученици су мотивисани да истражују. </w:t>
      </w:r>
    </w:p>
    <w:p w14:paraId="5D369168" w14:textId="77777777" w:rsidR="002427E9" w:rsidRDefault="002427E9" w:rsidP="00DB0F2F">
      <w:pPr>
        <w:spacing w:after="200" w:line="276" w:lineRule="auto"/>
      </w:pPr>
      <w:r>
        <w:lastRenderedPageBreak/>
        <w:t>Ученици су способни да раде у групи (тиму), да сарађују, помажу другима, уче од других и уче друге.</w:t>
      </w:r>
    </w:p>
    <w:p w14:paraId="1175258B" w14:textId="77777777" w:rsidR="002427E9" w:rsidRDefault="002427E9" w:rsidP="00DB0F2F">
      <w:pPr>
        <w:spacing w:after="200" w:line="276" w:lineRule="auto"/>
      </w:pPr>
      <w:r>
        <w:t xml:space="preserve">Ученици су способни да самостално и у групи организују свој рад. </w:t>
      </w:r>
      <w:r>
        <w:t></w:t>
      </w:r>
    </w:p>
    <w:p w14:paraId="562DF06E" w14:textId="77777777" w:rsidR="002427E9" w:rsidRDefault="002427E9" w:rsidP="00DB0F2F">
      <w:pPr>
        <w:spacing w:after="200" w:line="276" w:lineRule="auto"/>
      </w:pPr>
      <w:r>
        <w:t>Ученици су способни да се критички односе према садржајима, али и према властитом и туђем раду.</w:t>
      </w:r>
    </w:p>
    <w:p w14:paraId="3B6D88DF" w14:textId="77777777" w:rsidR="002427E9" w:rsidRDefault="002427E9" w:rsidP="00DB0F2F">
      <w:pPr>
        <w:spacing w:after="200" w:line="276" w:lineRule="auto"/>
      </w:pPr>
      <w:r>
        <w:t>Ученици су способни да одлучују у свим аспектима рада.</w:t>
      </w:r>
    </w:p>
    <w:p w14:paraId="7428B5D7" w14:textId="77777777" w:rsidR="002427E9" w:rsidRDefault="002427E9" w:rsidP="00DB0F2F">
      <w:pPr>
        <w:spacing w:after="200" w:line="276" w:lineRule="auto"/>
      </w:pPr>
      <w:r>
        <w:t>Ученици су способни да примењују нове методе рада и да употребљавају савремена средства комуникације.</w:t>
      </w:r>
    </w:p>
    <w:p w14:paraId="58D4E959" w14:textId="77777777" w:rsidR="002427E9" w:rsidRDefault="002427E9" w:rsidP="00DB0F2F">
      <w:pPr>
        <w:spacing w:after="200" w:line="276" w:lineRule="auto"/>
      </w:pPr>
      <w:r>
        <w:t>Ученици су способни да презентују пред ширим аудиторијумомсвој рад који ће бити јаван.</w:t>
      </w:r>
    </w:p>
    <w:p w14:paraId="7B08D910" w14:textId="77777777" w:rsidR="002427E9" w:rsidRDefault="002427E9" w:rsidP="00DB0F2F">
      <w:pPr>
        <w:rPr>
          <w:sz w:val="18"/>
          <w:szCs w:val="18"/>
        </w:rPr>
      </w:pPr>
    </w:p>
    <w:p w14:paraId="1D7C43EF" w14:textId="77777777" w:rsidR="002427E9" w:rsidRDefault="002427E9" w:rsidP="00DB0F2F">
      <w:pPr>
        <w:spacing w:line="360" w:lineRule="auto"/>
      </w:pPr>
      <w:r>
        <w:rPr>
          <w:b/>
          <w:bCs/>
          <w:u w:val="single"/>
        </w:rPr>
        <w:t>Активности ученика током пројекта су:</w:t>
      </w:r>
      <w:r>
        <w:t xml:space="preserve"> </w:t>
      </w:r>
    </w:p>
    <w:p w14:paraId="4346EAE3" w14:textId="77777777" w:rsidR="002427E9" w:rsidRDefault="002427E9" w:rsidP="00DB0F2F">
      <w:pPr>
        <w:spacing w:after="200" w:line="276" w:lineRule="auto"/>
      </w:pPr>
      <w:r>
        <w:t xml:space="preserve">Припрема за пројекат је услов да се пројекат спроведе. </w:t>
      </w:r>
    </w:p>
    <w:p w14:paraId="12ADCFBF" w14:textId="77777777" w:rsidR="002427E9" w:rsidRDefault="002427E9" w:rsidP="00DB0F2F">
      <w:pPr>
        <w:spacing w:after="200" w:line="276" w:lineRule="auto"/>
      </w:pPr>
      <w:r>
        <w:t>Прихвата обавезе у изради задатка</w:t>
      </w:r>
      <w:r>
        <w:t xml:space="preserve"> </w:t>
      </w:r>
    </w:p>
    <w:p w14:paraId="31079E97" w14:textId="77777777" w:rsidR="002427E9" w:rsidRDefault="002427E9" w:rsidP="00DB0F2F">
      <w:pPr>
        <w:spacing w:after="200" w:line="276" w:lineRule="auto"/>
      </w:pPr>
      <w:r>
        <w:t xml:space="preserve">Учествује у истраживачком раду групе (тима) и решавали индивидуалне задатке. </w:t>
      </w:r>
      <w:r>
        <w:t xml:space="preserve"> </w:t>
      </w:r>
    </w:p>
    <w:p w14:paraId="0C5BD648" w14:textId="77777777" w:rsidR="002427E9" w:rsidRDefault="002427E9" w:rsidP="00DB0F2F">
      <w:pPr>
        <w:spacing w:after="200" w:line="276" w:lineRule="auto"/>
      </w:pPr>
      <w:r>
        <w:t>Припрема и доноси материјал</w:t>
      </w:r>
    </w:p>
    <w:p w14:paraId="3A385050" w14:textId="77777777" w:rsidR="002427E9" w:rsidRDefault="002427E9" w:rsidP="00DB0F2F">
      <w:pPr>
        <w:spacing w:after="200" w:line="276" w:lineRule="auto"/>
      </w:pPr>
      <w:r>
        <w:t xml:space="preserve">Истражујее, претражује, користи информације </w:t>
      </w:r>
    </w:p>
    <w:p w14:paraId="1D6DE3D5" w14:textId="77777777" w:rsidR="002427E9" w:rsidRDefault="002427E9" w:rsidP="00DB0F2F">
      <w:pPr>
        <w:spacing w:after="200" w:line="276" w:lineRule="auto"/>
      </w:pPr>
      <w:r>
        <w:t>Фотографише, снима</w:t>
      </w:r>
    </w:p>
    <w:p w14:paraId="1BCA22E5" w14:textId="77777777" w:rsidR="002427E9" w:rsidRDefault="002427E9" w:rsidP="00DB0F2F">
      <w:pPr>
        <w:spacing w:after="200" w:line="276" w:lineRule="auto"/>
      </w:pPr>
      <w:r>
        <w:t>Презентује резултате рада, продукте</w:t>
      </w:r>
      <w:r>
        <w:t xml:space="preserve"> </w:t>
      </w:r>
    </w:p>
    <w:p w14:paraId="34A96DBB" w14:textId="77777777" w:rsidR="002427E9" w:rsidRDefault="002427E9" w:rsidP="00DB0F2F">
      <w:pPr>
        <w:spacing w:after="200" w:line="276" w:lineRule="auto"/>
      </w:pPr>
      <w:r>
        <w:t>Сарађује са члановима свог тима (групе), и са групама других</w:t>
      </w:r>
      <w:r>
        <w:t></w:t>
      </w:r>
    </w:p>
    <w:p w14:paraId="62E35DCC" w14:textId="77777777" w:rsidR="002427E9" w:rsidRDefault="002427E9" w:rsidP="00DB0F2F">
      <w:pPr>
        <w:spacing w:after="200" w:line="276" w:lineRule="auto"/>
      </w:pPr>
      <w:r>
        <w:t xml:space="preserve">Учествује у планирању динамике пројекта. </w:t>
      </w:r>
      <w:r>
        <w:t xml:space="preserve"> </w:t>
      </w:r>
    </w:p>
    <w:p w14:paraId="47924429" w14:textId="77777777" w:rsidR="002427E9" w:rsidRDefault="002427E9" w:rsidP="00DB0F2F">
      <w:pPr>
        <w:spacing w:after="200" w:line="276" w:lineRule="auto"/>
      </w:pPr>
      <w:r>
        <w:t>Договора се за састанак/радионицу са родитељима</w:t>
      </w:r>
    </w:p>
    <w:p w14:paraId="514DA5B2" w14:textId="77777777" w:rsidR="002427E9" w:rsidRDefault="002427E9" w:rsidP="00DB0F2F">
      <w:pPr>
        <w:spacing w:after="200" w:line="276" w:lineRule="auto"/>
      </w:pPr>
      <w:r>
        <w:t>Учествује у уређивању блога на којем промовише свој рад</w:t>
      </w:r>
    </w:p>
    <w:p w14:paraId="2ADA7E79" w14:textId="77777777" w:rsidR="002427E9" w:rsidRDefault="002427E9" w:rsidP="00DB0F2F">
      <w:pPr>
        <w:spacing w:after="200" w:line="276" w:lineRule="auto"/>
      </w:pPr>
      <w:r>
        <w:t xml:space="preserve">Оцењује читав процес, самовреднује </w:t>
      </w:r>
    </w:p>
    <w:p w14:paraId="1B32B583" w14:textId="77777777" w:rsidR="002427E9" w:rsidRDefault="002427E9" w:rsidP="00DB0F2F">
      <w:pPr>
        <w:spacing w:after="200" w:line="276" w:lineRule="auto"/>
      </w:pPr>
      <w:r>
        <w:t>Сагледава своју улогу и допринос у пројекту</w:t>
      </w:r>
    </w:p>
    <w:p w14:paraId="036A15FF" w14:textId="77777777" w:rsidR="002427E9" w:rsidRDefault="002427E9" w:rsidP="00DB0F2F">
      <w:pPr>
        <w:spacing w:after="200" w:line="276" w:lineRule="auto"/>
      </w:pPr>
      <w:r>
        <w:t>Осмишљава маркетинг</w:t>
      </w:r>
    </w:p>
    <w:p w14:paraId="17DA7BFB" w14:textId="77777777" w:rsidR="002427E9" w:rsidRDefault="002427E9" w:rsidP="00DB0F2F">
      <w:pPr>
        <w:spacing w:after="200" w:line="276" w:lineRule="auto"/>
      </w:pPr>
      <w:r>
        <w:t>Спроводи предузетничке активности</w:t>
      </w:r>
    </w:p>
    <w:p w14:paraId="33D30355" w14:textId="77777777" w:rsidR="002427E9" w:rsidRDefault="002427E9" w:rsidP="00DB0F2F">
      <w:pPr>
        <w:spacing w:after="200" w:line="276" w:lineRule="auto"/>
      </w:pPr>
      <w:r>
        <w:lastRenderedPageBreak/>
        <w:t>Развија социјалне вештине</w:t>
      </w:r>
    </w:p>
    <w:p w14:paraId="4133A1BB" w14:textId="77777777" w:rsidR="002427E9" w:rsidRDefault="002427E9" w:rsidP="00DB0F2F">
      <w:pPr>
        <w:spacing w:line="360" w:lineRule="auto"/>
        <w:rPr>
          <w:b/>
          <w:bCs/>
          <w:u w:val="single"/>
        </w:rPr>
      </w:pPr>
      <w:r>
        <w:rPr>
          <w:b/>
          <w:bCs/>
          <w:u w:val="single"/>
        </w:rPr>
        <w:t>Активности наставника :</w:t>
      </w:r>
    </w:p>
    <w:p w14:paraId="74D05234" w14:textId="77777777" w:rsidR="002427E9" w:rsidRDefault="002427E9" w:rsidP="00DB0F2F">
      <w:pPr>
        <w:spacing w:after="200" w:line="276" w:lineRule="auto"/>
      </w:pPr>
      <w:r>
        <w:t>Предлаже теме</w:t>
      </w:r>
    </w:p>
    <w:p w14:paraId="76EE9BD5" w14:textId="77777777" w:rsidR="002427E9" w:rsidRDefault="002427E9" w:rsidP="00DB0F2F">
      <w:pPr>
        <w:spacing w:after="200" w:line="276" w:lineRule="auto"/>
      </w:pPr>
      <w:r>
        <w:t>Обавља организациони део и формира групе</w:t>
      </w:r>
    </w:p>
    <w:p w14:paraId="3ADD3FD4" w14:textId="77777777" w:rsidR="002427E9" w:rsidRDefault="002427E9" w:rsidP="00DB0F2F">
      <w:pPr>
        <w:spacing w:after="200" w:line="276" w:lineRule="auto"/>
      </w:pPr>
      <w:r>
        <w:t xml:space="preserve">Конкретизује задатке. </w:t>
      </w:r>
    </w:p>
    <w:p w14:paraId="54E66ED2" w14:textId="77777777" w:rsidR="002427E9" w:rsidRDefault="002427E9" w:rsidP="00DB0F2F">
      <w:pPr>
        <w:spacing w:after="200" w:line="276" w:lineRule="auto"/>
      </w:pPr>
      <w:r>
        <w:t xml:space="preserve">Допуњава и прецизира активности и сарадњу са ученицима. </w:t>
      </w:r>
    </w:p>
    <w:p w14:paraId="27366115" w14:textId="77777777" w:rsidR="002427E9" w:rsidRDefault="002427E9" w:rsidP="00DB0F2F">
      <w:pPr>
        <w:spacing w:after="200" w:line="276" w:lineRule="auto"/>
      </w:pPr>
      <w:r>
        <w:t>Консултује се са ученицима и договора око начина рада.</w:t>
      </w:r>
    </w:p>
    <w:p w14:paraId="6C372098" w14:textId="77777777" w:rsidR="002427E9" w:rsidRDefault="002427E9" w:rsidP="00DB0F2F">
      <w:pPr>
        <w:spacing w:after="200" w:line="276" w:lineRule="auto"/>
      </w:pPr>
      <w:r>
        <w:t>Прегледа радове ученика</w:t>
      </w:r>
    </w:p>
    <w:p w14:paraId="19EA4961" w14:textId="77777777" w:rsidR="002427E9" w:rsidRDefault="002427E9" w:rsidP="00DB0F2F">
      <w:pPr>
        <w:spacing w:after="200" w:line="276" w:lineRule="auto"/>
      </w:pPr>
      <w:r>
        <w:t xml:space="preserve">Саветује и даје додатне потребне информације </w:t>
      </w:r>
    </w:p>
    <w:p w14:paraId="4C0DBFEA" w14:textId="77777777" w:rsidR="002427E9" w:rsidRDefault="002427E9" w:rsidP="00DB0F2F">
      <w:pPr>
        <w:spacing w:after="200" w:line="276" w:lineRule="auto"/>
      </w:pPr>
      <w:r>
        <w:t xml:space="preserve">Припрема у сарадњи са ученицима реализацију заједничких радионица са родитељима  </w:t>
      </w:r>
    </w:p>
    <w:p w14:paraId="46885E42" w14:textId="77777777" w:rsidR="002427E9" w:rsidRDefault="002427E9" w:rsidP="00DB0F2F">
      <w:pPr>
        <w:spacing w:after="200" w:line="276" w:lineRule="auto"/>
      </w:pPr>
      <w:r>
        <w:t xml:space="preserve">Предлаже начин на који ће се презентовати резултати пројекта </w:t>
      </w:r>
    </w:p>
    <w:p w14:paraId="7894D32E" w14:textId="77777777" w:rsidR="002427E9" w:rsidRDefault="002427E9" w:rsidP="00DB0F2F">
      <w:pPr>
        <w:spacing w:after="200" w:line="276" w:lineRule="auto"/>
      </w:pPr>
      <w:r>
        <w:t>Прати и надгледа ток пројекта</w:t>
      </w:r>
    </w:p>
    <w:p w14:paraId="00767750" w14:textId="77777777" w:rsidR="002427E9" w:rsidRDefault="002427E9" w:rsidP="00DB0F2F">
      <w:pPr>
        <w:spacing w:after="200" w:line="276" w:lineRule="auto"/>
      </w:pPr>
      <w:r>
        <w:t>Обрађује фотографије и видео снимке</w:t>
      </w:r>
    </w:p>
    <w:p w14:paraId="5BCBE53E" w14:textId="77777777" w:rsidR="002427E9" w:rsidRDefault="002427E9" w:rsidP="00DB0F2F">
      <w:pPr>
        <w:spacing w:after="200" w:line="276" w:lineRule="auto"/>
      </w:pPr>
      <w:r>
        <w:t>Објављује на youtube каналу</w:t>
      </w:r>
      <w:r>
        <w:t></w:t>
      </w:r>
    </w:p>
    <w:p w14:paraId="382669AC" w14:textId="77777777" w:rsidR="002427E9" w:rsidRDefault="002427E9" w:rsidP="00DB0F2F">
      <w:pPr>
        <w:spacing w:after="200" w:line="276" w:lineRule="auto"/>
      </w:pPr>
      <w:r>
        <w:t xml:space="preserve">Уређује блог </w:t>
      </w:r>
    </w:p>
    <w:p w14:paraId="34B0AAE0" w14:textId="77777777" w:rsidR="002427E9" w:rsidRDefault="002427E9" w:rsidP="00DB0F2F">
      <w:pPr>
        <w:spacing w:after="200" w:line="276" w:lineRule="auto"/>
      </w:pPr>
      <w:r>
        <w:t>Пружа е-mail подршку</w:t>
      </w:r>
    </w:p>
    <w:p w14:paraId="78982079" w14:textId="77777777" w:rsidR="002427E9" w:rsidRDefault="002427E9" w:rsidP="00DB0F2F">
      <w:pPr>
        <w:spacing w:after="200" w:line="276" w:lineRule="auto"/>
      </w:pPr>
      <w:r>
        <w:t xml:space="preserve">Мотивише додатно, јер је неким ученицима потребна таква помоћ. </w:t>
      </w:r>
    </w:p>
    <w:p w14:paraId="7F22BEA2" w14:textId="77777777" w:rsidR="002427E9" w:rsidRDefault="002427E9" w:rsidP="00DB0F2F">
      <w:pPr>
        <w:spacing w:after="200" w:line="276" w:lineRule="auto"/>
      </w:pPr>
      <w:r>
        <w:t xml:space="preserve">Прати динамику извршавања обавеза и поштовање рокова у којима је морала да се завриши поједина фаза пројекта </w:t>
      </w:r>
    </w:p>
    <w:p w14:paraId="72F856A4" w14:textId="77777777" w:rsidR="002427E9" w:rsidRDefault="002427E9" w:rsidP="00DB0F2F">
      <w:pPr>
        <w:spacing w:after="200" w:line="276" w:lineRule="auto"/>
      </w:pPr>
      <w:r>
        <w:t xml:space="preserve">Припрема материјал и радне истраживачке задатке </w:t>
      </w:r>
    </w:p>
    <w:p w14:paraId="3C20D348" w14:textId="77777777" w:rsidR="002427E9" w:rsidRDefault="002427E9" w:rsidP="00DB0F2F">
      <w:pPr>
        <w:spacing w:after="200" w:line="276" w:lineRule="auto"/>
      </w:pPr>
      <w:r>
        <w:t>Обезбеђује услове за одржавање радионица са родитељима и услове за одржавање јавног презентовања радова</w:t>
      </w:r>
    </w:p>
    <w:p w14:paraId="525634D1" w14:textId="77777777" w:rsidR="002427E9" w:rsidRDefault="002427E9" w:rsidP="00DB0F2F">
      <w:pPr>
        <w:rPr>
          <w:sz w:val="18"/>
          <w:szCs w:val="18"/>
        </w:rPr>
      </w:pPr>
    </w:p>
    <w:p w14:paraId="50351097" w14:textId="77777777" w:rsidR="002427E9" w:rsidRDefault="002427E9" w:rsidP="00DB0F2F">
      <w:pPr>
        <w:spacing w:line="360" w:lineRule="auto"/>
        <w:rPr>
          <w:b/>
          <w:bCs/>
          <w:u w:val="single"/>
        </w:rPr>
      </w:pPr>
      <w:r>
        <w:rPr>
          <w:b/>
          <w:bCs/>
          <w:u w:val="single"/>
        </w:rPr>
        <w:t>Методе и облици рада:</w:t>
      </w:r>
    </w:p>
    <w:p w14:paraId="1ECA4274" w14:textId="77777777" w:rsidR="002427E9" w:rsidRPr="00AF33BF" w:rsidRDefault="002427E9" w:rsidP="00DB0F2F">
      <w:pPr>
        <w:spacing w:after="200" w:line="276" w:lineRule="auto"/>
      </w:pPr>
      <w:r>
        <w:t xml:space="preserve">Пројектана настава као облик наставе и рада остварена је групним, тимским радом у оквиру којег постоји индивидуални рад сваког ученика одређен склоностима и </w:t>
      </w:r>
      <w:r>
        <w:lastRenderedPageBreak/>
        <w:t>способностима и конкретним задацима за сваког ученика. По потреби и рад у пару када је то у интересу групе и бољег организовања рада и поделе задужења</w:t>
      </w:r>
    </w:p>
    <w:p w14:paraId="50642E90" w14:textId="77777777" w:rsidR="002427E9" w:rsidRDefault="002427E9" w:rsidP="00DB0F2F">
      <w:pPr>
        <w:spacing w:line="360" w:lineRule="auto"/>
      </w:pPr>
      <w:r>
        <w:rPr>
          <w:b/>
          <w:bCs/>
          <w:u w:val="single"/>
        </w:rPr>
        <w:t>Вредновање постигнућа ученика</w:t>
      </w:r>
    </w:p>
    <w:p w14:paraId="2E5B1CA9" w14:textId="77777777" w:rsidR="002427E9" w:rsidRDefault="002427E9" w:rsidP="00DB0F2F">
      <w:pPr>
        <w:spacing w:after="200" w:line="276" w:lineRule="auto"/>
      </w:pPr>
      <w:r>
        <w:t>Оствареност циљева и задатака пројекта, процењиван је праћењем рада ученика током пројекта.</w:t>
      </w:r>
    </w:p>
    <w:p w14:paraId="78674AC5" w14:textId="77777777" w:rsidR="002427E9" w:rsidRDefault="002427E9" w:rsidP="00DB0F2F">
      <w:pPr>
        <w:spacing w:after="200" w:line="276" w:lineRule="auto"/>
      </w:pPr>
      <w:r>
        <w:t>Коришћени су инструменти за процењивање и вредновање процеса рада (предлаже идеје, прихвата туђе идеје, активан, сарађује, доноси материјал, помаже другима, поштује правила понашања).</w:t>
      </w:r>
    </w:p>
    <w:p w14:paraId="2DAC5D6E" w14:textId="77777777" w:rsidR="002427E9" w:rsidRDefault="002427E9" w:rsidP="00DB0F2F">
      <w:pPr>
        <w:spacing w:after="200" w:line="276" w:lineRule="auto"/>
      </w:pPr>
      <w:r>
        <w:t>Коришћени су инструменти за процењивање и вредновање продуката рада (садржај одговара теми, јасан је и потпун).</w:t>
      </w:r>
    </w:p>
    <w:p w14:paraId="48891429" w14:textId="77777777" w:rsidR="002427E9" w:rsidRPr="0089085F" w:rsidRDefault="002427E9" w:rsidP="0089085F">
      <w:pPr>
        <w:spacing w:after="200" w:line="276" w:lineRule="auto"/>
      </w:pPr>
      <w:r>
        <w:t>Добијени продукти су видљиви - представљени другима</w:t>
      </w:r>
    </w:p>
    <w:p w14:paraId="4DD74282" w14:textId="77777777" w:rsidR="002427E9" w:rsidRPr="00E03B67" w:rsidRDefault="002427E9" w:rsidP="006976CB">
      <w:pPr>
        <w:numPr>
          <w:ilvl w:val="0"/>
          <w:numId w:val="46"/>
        </w:numPr>
        <w:jc w:val="both"/>
        <w:rPr>
          <w:b/>
          <w:bCs/>
          <w:color w:val="333333"/>
          <w:shd w:val="clear" w:color="auto" w:fill="FFFFFF"/>
        </w:rPr>
      </w:pPr>
      <w:r w:rsidRPr="00E03B67">
        <w:rPr>
          <w:b/>
          <w:bCs/>
          <w:color w:val="333333"/>
          <w:shd w:val="clear" w:color="auto" w:fill="FFFFFF"/>
        </w:rPr>
        <w:t>ПЛАН РАДА ТИМА ЗА РЕАЛИЗАЦИЈУ КУЛТУРНО-ДРУШТВЕНИХ АКТИВНОСТИ</w:t>
      </w:r>
    </w:p>
    <w:p w14:paraId="561F585B" w14:textId="77777777" w:rsidR="002427E9" w:rsidRDefault="002427E9" w:rsidP="00F138D3">
      <w:pPr>
        <w:jc w:val="both"/>
        <w:rPr>
          <w:color w:val="333333"/>
          <w:shd w:val="clear" w:color="auto" w:fill="FFFFFF"/>
        </w:rPr>
      </w:pPr>
    </w:p>
    <w:tbl>
      <w:tblPr>
        <w:tblW w:w="722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605"/>
        <w:gridCol w:w="1630"/>
      </w:tblGrid>
      <w:tr w:rsidR="002427E9" w:rsidRPr="00172B7C" w14:paraId="413C0455" w14:textId="77777777">
        <w:trPr>
          <w:trHeight w:val="688"/>
          <w:jc w:val="center"/>
        </w:trPr>
        <w:tc>
          <w:tcPr>
            <w:tcW w:w="3986" w:type="dxa"/>
            <w:tcBorders>
              <w:top w:val="triple" w:sz="4" w:space="0" w:color="auto"/>
              <w:left w:val="double" w:sz="4" w:space="0" w:color="auto"/>
            </w:tcBorders>
            <w:shd w:val="clear" w:color="auto" w:fill="F2F2F2"/>
            <w:vAlign w:val="center"/>
          </w:tcPr>
          <w:p w14:paraId="0B8D80D1" w14:textId="77777777" w:rsidR="002427E9" w:rsidRPr="00172B7C" w:rsidRDefault="002427E9" w:rsidP="00EA19B0">
            <w:pPr>
              <w:tabs>
                <w:tab w:val="left" w:pos="3899"/>
              </w:tabs>
              <w:rPr>
                <w:b/>
                <w:bCs/>
                <w:lang w:val="sr-Cyrl-CS"/>
              </w:rPr>
            </w:pPr>
            <w:r w:rsidRPr="00172B7C">
              <w:rPr>
                <w:b/>
                <w:bCs/>
                <w:lang w:val="sr-Cyrl-CS"/>
              </w:rPr>
              <w:t>Садржај активности</w:t>
            </w:r>
          </w:p>
        </w:tc>
        <w:tc>
          <w:tcPr>
            <w:tcW w:w="1605" w:type="dxa"/>
            <w:tcBorders>
              <w:top w:val="triple" w:sz="4" w:space="0" w:color="auto"/>
            </w:tcBorders>
            <w:shd w:val="clear" w:color="auto" w:fill="F2F2F2"/>
            <w:vAlign w:val="center"/>
          </w:tcPr>
          <w:p w14:paraId="4E9378AA" w14:textId="77777777" w:rsidR="002427E9" w:rsidRPr="00172B7C" w:rsidRDefault="002427E9" w:rsidP="00EA19B0">
            <w:pPr>
              <w:tabs>
                <w:tab w:val="left" w:pos="3899"/>
              </w:tabs>
              <w:rPr>
                <w:b/>
                <w:bCs/>
                <w:lang w:val="sr-Cyrl-CS"/>
              </w:rPr>
            </w:pPr>
            <w:r w:rsidRPr="00172B7C">
              <w:rPr>
                <w:b/>
                <w:bCs/>
                <w:lang w:val="sr-Cyrl-CS"/>
              </w:rPr>
              <w:t>Време рада</w:t>
            </w:r>
          </w:p>
        </w:tc>
        <w:tc>
          <w:tcPr>
            <w:tcW w:w="1630" w:type="dxa"/>
            <w:tcBorders>
              <w:top w:val="triple" w:sz="4" w:space="0" w:color="auto"/>
              <w:right w:val="double" w:sz="4" w:space="0" w:color="auto"/>
            </w:tcBorders>
            <w:shd w:val="clear" w:color="auto" w:fill="F2F2F2"/>
            <w:vAlign w:val="center"/>
          </w:tcPr>
          <w:p w14:paraId="0A88E814" w14:textId="77777777" w:rsidR="002427E9" w:rsidRPr="00172B7C" w:rsidRDefault="002427E9" w:rsidP="00EA19B0">
            <w:pPr>
              <w:tabs>
                <w:tab w:val="left" w:pos="3899"/>
              </w:tabs>
              <w:rPr>
                <w:b/>
                <w:bCs/>
                <w:lang w:val="sr-Cyrl-CS"/>
              </w:rPr>
            </w:pPr>
            <w:r w:rsidRPr="00172B7C">
              <w:rPr>
                <w:b/>
                <w:bCs/>
                <w:lang w:val="sr-Cyrl-CS"/>
              </w:rPr>
              <w:t>Извршиоци</w:t>
            </w:r>
          </w:p>
        </w:tc>
      </w:tr>
      <w:tr w:rsidR="002427E9" w:rsidRPr="00172B7C" w14:paraId="5B5A250C"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367F0C24" w14:textId="77777777" w:rsidR="002427E9" w:rsidRPr="00172B7C" w:rsidRDefault="002427E9" w:rsidP="00EA19B0">
            <w:pPr>
              <w:tabs>
                <w:tab w:val="left" w:pos="3899"/>
              </w:tabs>
              <w:rPr>
                <w:lang w:val="sr-Cyrl-CS"/>
              </w:rPr>
            </w:pPr>
            <w:r>
              <w:rPr>
                <w:lang w:val="sr-Cyrl-CS"/>
              </w:rPr>
              <w:t>Подела задужења</w:t>
            </w:r>
          </w:p>
        </w:tc>
        <w:tc>
          <w:tcPr>
            <w:tcW w:w="1605" w:type="dxa"/>
            <w:tcBorders>
              <w:left w:val="single" w:sz="4" w:space="0" w:color="auto"/>
              <w:bottom w:val="single" w:sz="4" w:space="0" w:color="auto"/>
              <w:right w:val="single" w:sz="4" w:space="0" w:color="auto"/>
            </w:tcBorders>
            <w:vAlign w:val="center"/>
          </w:tcPr>
          <w:p w14:paraId="4301A40F" w14:textId="77777777" w:rsidR="002427E9" w:rsidRPr="00172B7C" w:rsidRDefault="002427E9" w:rsidP="00EA19B0">
            <w:pPr>
              <w:tabs>
                <w:tab w:val="left" w:pos="3899"/>
              </w:tabs>
              <w:rPr>
                <w:lang w:val="sr-Cyrl-CS"/>
              </w:rPr>
            </w:pPr>
            <w:r>
              <w:rPr>
                <w:lang w:val="sr-Cyrl-CS"/>
              </w:rPr>
              <w:t>септембар</w:t>
            </w:r>
          </w:p>
        </w:tc>
        <w:tc>
          <w:tcPr>
            <w:tcW w:w="1630" w:type="dxa"/>
            <w:tcBorders>
              <w:left w:val="single" w:sz="4" w:space="0" w:color="auto"/>
              <w:bottom w:val="single" w:sz="4" w:space="0" w:color="auto"/>
              <w:right w:val="double" w:sz="4" w:space="0" w:color="auto"/>
            </w:tcBorders>
            <w:vAlign w:val="center"/>
          </w:tcPr>
          <w:p w14:paraId="30FFAB44" w14:textId="77777777" w:rsidR="002427E9" w:rsidRPr="00172B7C" w:rsidRDefault="002427E9" w:rsidP="00EA19B0">
            <w:pPr>
              <w:tabs>
                <w:tab w:val="left" w:pos="3899"/>
              </w:tabs>
              <w:rPr>
                <w:lang w:val="sr-Cyrl-CS"/>
              </w:rPr>
            </w:pPr>
            <w:r>
              <w:rPr>
                <w:lang w:val="sr-Cyrl-CS"/>
              </w:rPr>
              <w:t>Чланови тима</w:t>
            </w:r>
          </w:p>
        </w:tc>
      </w:tr>
      <w:tr w:rsidR="002427E9" w:rsidRPr="00172B7C" w14:paraId="6CD4AC09"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2C4C12EE" w14:textId="77777777" w:rsidR="002427E9" w:rsidRPr="00172B7C" w:rsidRDefault="002427E9" w:rsidP="00EA19B0">
            <w:pPr>
              <w:tabs>
                <w:tab w:val="left" w:pos="3899"/>
              </w:tabs>
              <w:rPr>
                <w:lang w:val="sr-Cyrl-CS"/>
              </w:rPr>
            </w:pPr>
            <w:r>
              <w:rPr>
                <w:lang w:val="sr-Cyrl-CS"/>
              </w:rPr>
              <w:t>Припрема манифестација у сарадњи са локалном самоуправом</w:t>
            </w:r>
          </w:p>
        </w:tc>
        <w:tc>
          <w:tcPr>
            <w:tcW w:w="1605" w:type="dxa"/>
            <w:tcBorders>
              <w:top w:val="single" w:sz="4" w:space="0" w:color="auto"/>
              <w:left w:val="single" w:sz="4" w:space="0" w:color="auto"/>
              <w:bottom w:val="single" w:sz="4" w:space="0" w:color="auto"/>
              <w:right w:val="single" w:sz="4" w:space="0" w:color="auto"/>
            </w:tcBorders>
            <w:vAlign w:val="center"/>
          </w:tcPr>
          <w:p w14:paraId="7D7EF891" w14:textId="77777777" w:rsidR="002427E9" w:rsidRPr="00172B7C" w:rsidRDefault="002427E9" w:rsidP="00EA19B0">
            <w:pPr>
              <w:tabs>
                <w:tab w:val="left" w:pos="3899"/>
              </w:tabs>
              <w:rPr>
                <w:lang w:val="sr-Cyrl-CS"/>
              </w:rPr>
            </w:pPr>
            <w:r>
              <w:rPr>
                <w:lang w:val="sr-Cyrl-CS"/>
              </w:rPr>
              <w:t>септембар</w:t>
            </w:r>
          </w:p>
        </w:tc>
        <w:tc>
          <w:tcPr>
            <w:tcW w:w="1630" w:type="dxa"/>
            <w:tcBorders>
              <w:top w:val="single" w:sz="4" w:space="0" w:color="auto"/>
              <w:left w:val="single" w:sz="4" w:space="0" w:color="auto"/>
              <w:bottom w:val="single" w:sz="4" w:space="0" w:color="auto"/>
              <w:right w:val="double" w:sz="4" w:space="0" w:color="auto"/>
            </w:tcBorders>
            <w:vAlign w:val="center"/>
          </w:tcPr>
          <w:p w14:paraId="0B12D727" w14:textId="77777777" w:rsidR="002427E9" w:rsidRPr="00172B7C" w:rsidRDefault="002427E9" w:rsidP="00EA19B0">
            <w:pPr>
              <w:tabs>
                <w:tab w:val="left" w:pos="3899"/>
              </w:tabs>
              <w:rPr>
                <w:lang w:val="sr-Cyrl-CS"/>
              </w:rPr>
            </w:pPr>
            <w:r>
              <w:rPr>
                <w:lang w:val="sr-Cyrl-CS"/>
              </w:rPr>
              <w:t>Чланови тима</w:t>
            </w:r>
          </w:p>
        </w:tc>
      </w:tr>
      <w:tr w:rsidR="002427E9" w:rsidRPr="00172B7C" w14:paraId="61E624C1"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35D8D04E" w14:textId="77777777" w:rsidR="002427E9" w:rsidRPr="00172B7C" w:rsidRDefault="002427E9" w:rsidP="00EA19B0">
            <w:pPr>
              <w:tabs>
                <w:tab w:val="left" w:pos="3899"/>
              </w:tabs>
              <w:rPr>
                <w:lang w:val="sr-Cyrl-CS"/>
              </w:rPr>
            </w:pPr>
            <w:r>
              <w:rPr>
                <w:lang w:val="sr-Cyrl-CS"/>
              </w:rPr>
              <w:t>Припрема приредбе за прославу Школске славе Светог Саве</w:t>
            </w:r>
          </w:p>
        </w:tc>
        <w:tc>
          <w:tcPr>
            <w:tcW w:w="1605" w:type="dxa"/>
            <w:tcBorders>
              <w:top w:val="single" w:sz="4" w:space="0" w:color="auto"/>
              <w:left w:val="single" w:sz="4" w:space="0" w:color="auto"/>
              <w:bottom w:val="single" w:sz="4" w:space="0" w:color="auto"/>
              <w:right w:val="single" w:sz="4" w:space="0" w:color="auto"/>
            </w:tcBorders>
            <w:vAlign w:val="center"/>
          </w:tcPr>
          <w:p w14:paraId="59BBFDB3" w14:textId="77777777" w:rsidR="002427E9" w:rsidRPr="00172B7C" w:rsidRDefault="002427E9" w:rsidP="00EA19B0">
            <w:pPr>
              <w:tabs>
                <w:tab w:val="left" w:pos="3899"/>
              </w:tabs>
              <w:rPr>
                <w:lang w:val="sr-Cyrl-CS"/>
              </w:rPr>
            </w:pPr>
            <w:r>
              <w:rPr>
                <w:lang w:val="sr-Cyrl-CS"/>
              </w:rPr>
              <w:t>Децембар/јануар</w:t>
            </w:r>
          </w:p>
        </w:tc>
        <w:tc>
          <w:tcPr>
            <w:tcW w:w="1630" w:type="dxa"/>
            <w:tcBorders>
              <w:top w:val="single" w:sz="4" w:space="0" w:color="auto"/>
              <w:left w:val="single" w:sz="4" w:space="0" w:color="auto"/>
              <w:bottom w:val="single" w:sz="4" w:space="0" w:color="auto"/>
              <w:right w:val="double" w:sz="4" w:space="0" w:color="auto"/>
            </w:tcBorders>
            <w:vAlign w:val="center"/>
          </w:tcPr>
          <w:p w14:paraId="1C00B32A" w14:textId="77777777" w:rsidR="002427E9" w:rsidRPr="00172B7C" w:rsidRDefault="002427E9" w:rsidP="00EA19B0">
            <w:pPr>
              <w:tabs>
                <w:tab w:val="left" w:pos="3899"/>
              </w:tabs>
              <w:rPr>
                <w:lang w:val="sr-Cyrl-CS"/>
              </w:rPr>
            </w:pPr>
            <w:r>
              <w:rPr>
                <w:lang w:val="sr-Cyrl-CS"/>
              </w:rPr>
              <w:t>Чланови тима</w:t>
            </w:r>
          </w:p>
        </w:tc>
      </w:tr>
      <w:tr w:rsidR="002427E9" w:rsidRPr="00172B7C" w14:paraId="0709EBF3"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551CD96D" w14:textId="77777777" w:rsidR="002427E9" w:rsidRPr="00172B7C" w:rsidRDefault="002427E9" w:rsidP="00EA19B0">
            <w:pPr>
              <w:tabs>
                <w:tab w:val="left" w:pos="3899"/>
              </w:tabs>
              <w:rPr>
                <w:lang w:val="sr-Cyrl-CS"/>
              </w:rPr>
            </w:pPr>
            <w:r>
              <w:rPr>
                <w:lang w:val="sr-Cyrl-CS"/>
              </w:rPr>
              <w:t>Припрема приредбе за прославу Дана Школе</w:t>
            </w:r>
          </w:p>
        </w:tc>
        <w:tc>
          <w:tcPr>
            <w:tcW w:w="1605" w:type="dxa"/>
            <w:tcBorders>
              <w:top w:val="single" w:sz="4" w:space="0" w:color="auto"/>
              <w:left w:val="single" w:sz="4" w:space="0" w:color="auto"/>
              <w:bottom w:val="single" w:sz="4" w:space="0" w:color="auto"/>
              <w:right w:val="single" w:sz="4" w:space="0" w:color="auto"/>
            </w:tcBorders>
            <w:vAlign w:val="center"/>
          </w:tcPr>
          <w:p w14:paraId="4ECE1838" w14:textId="77777777" w:rsidR="002427E9" w:rsidRPr="00172B7C" w:rsidRDefault="002427E9" w:rsidP="00EA19B0">
            <w:pPr>
              <w:tabs>
                <w:tab w:val="left" w:pos="3899"/>
              </w:tabs>
              <w:rPr>
                <w:lang w:val="sr-Cyrl-CS"/>
              </w:rPr>
            </w:pPr>
            <w:r>
              <w:rPr>
                <w:lang w:val="sr-Cyrl-CS"/>
              </w:rPr>
              <w:t>мај</w:t>
            </w:r>
          </w:p>
        </w:tc>
        <w:tc>
          <w:tcPr>
            <w:tcW w:w="1630" w:type="dxa"/>
            <w:tcBorders>
              <w:top w:val="single" w:sz="4" w:space="0" w:color="auto"/>
              <w:left w:val="single" w:sz="4" w:space="0" w:color="auto"/>
              <w:bottom w:val="single" w:sz="4" w:space="0" w:color="auto"/>
              <w:right w:val="double" w:sz="4" w:space="0" w:color="auto"/>
            </w:tcBorders>
            <w:vAlign w:val="center"/>
          </w:tcPr>
          <w:p w14:paraId="5383EC37" w14:textId="77777777" w:rsidR="002427E9" w:rsidRPr="00172B7C" w:rsidRDefault="002427E9" w:rsidP="0012144E">
            <w:pPr>
              <w:tabs>
                <w:tab w:val="left" w:pos="3899"/>
              </w:tabs>
              <w:rPr>
                <w:lang w:val="sr-Cyrl-CS"/>
              </w:rPr>
            </w:pPr>
            <w:r>
              <w:rPr>
                <w:lang w:val="sr-Cyrl-CS"/>
              </w:rPr>
              <w:t>Чланови тима</w:t>
            </w:r>
          </w:p>
        </w:tc>
      </w:tr>
      <w:tr w:rsidR="002427E9" w:rsidRPr="00172B7C" w14:paraId="3D22A01C"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22AD8752" w14:textId="77777777" w:rsidR="002427E9" w:rsidRPr="00172B7C" w:rsidRDefault="002427E9" w:rsidP="00EA19B0">
            <w:pPr>
              <w:tabs>
                <w:tab w:val="left" w:pos="3899"/>
              </w:tabs>
              <w:rPr>
                <w:lang w:val="sr-Cyrl-CS"/>
              </w:rPr>
            </w:pPr>
            <w:r>
              <w:rPr>
                <w:lang w:val="sr-Cyrl-CS"/>
              </w:rPr>
              <w:t>Евалуација рада у току године</w:t>
            </w:r>
          </w:p>
        </w:tc>
        <w:tc>
          <w:tcPr>
            <w:tcW w:w="1605" w:type="dxa"/>
            <w:tcBorders>
              <w:top w:val="single" w:sz="4" w:space="0" w:color="auto"/>
              <w:left w:val="single" w:sz="4" w:space="0" w:color="auto"/>
              <w:bottom w:val="single" w:sz="4" w:space="0" w:color="auto"/>
              <w:right w:val="single" w:sz="4" w:space="0" w:color="auto"/>
            </w:tcBorders>
            <w:vAlign w:val="center"/>
          </w:tcPr>
          <w:p w14:paraId="762D178C" w14:textId="77777777" w:rsidR="002427E9" w:rsidRPr="00172B7C" w:rsidRDefault="002427E9" w:rsidP="00EA19B0">
            <w:pPr>
              <w:tabs>
                <w:tab w:val="left" w:pos="3899"/>
              </w:tabs>
              <w:rPr>
                <w:lang w:val="sr-Cyrl-CS"/>
              </w:rPr>
            </w:pPr>
            <w:r>
              <w:rPr>
                <w:lang w:val="sr-Cyrl-CS"/>
              </w:rPr>
              <w:t>јун</w:t>
            </w:r>
          </w:p>
        </w:tc>
        <w:tc>
          <w:tcPr>
            <w:tcW w:w="1630" w:type="dxa"/>
            <w:tcBorders>
              <w:top w:val="single" w:sz="4" w:space="0" w:color="auto"/>
              <w:left w:val="single" w:sz="4" w:space="0" w:color="auto"/>
              <w:bottom w:val="single" w:sz="4" w:space="0" w:color="auto"/>
              <w:right w:val="double" w:sz="4" w:space="0" w:color="auto"/>
            </w:tcBorders>
            <w:vAlign w:val="center"/>
          </w:tcPr>
          <w:p w14:paraId="3AED4FFE" w14:textId="77777777" w:rsidR="002427E9" w:rsidRPr="00172B7C" w:rsidRDefault="002427E9" w:rsidP="00EA19B0">
            <w:pPr>
              <w:tabs>
                <w:tab w:val="left" w:pos="3899"/>
              </w:tabs>
              <w:rPr>
                <w:lang w:val="sr-Cyrl-CS"/>
              </w:rPr>
            </w:pPr>
            <w:r>
              <w:rPr>
                <w:lang w:val="sr-Cyrl-CS"/>
              </w:rPr>
              <w:t>Чланови тима</w:t>
            </w:r>
          </w:p>
        </w:tc>
      </w:tr>
    </w:tbl>
    <w:p w14:paraId="74652E08" w14:textId="77777777" w:rsidR="002427E9" w:rsidRPr="00E03B67" w:rsidRDefault="002427E9" w:rsidP="00F138D3">
      <w:pPr>
        <w:jc w:val="both"/>
        <w:rPr>
          <w:color w:val="333333"/>
          <w:shd w:val="clear" w:color="auto" w:fill="FFFFFF"/>
        </w:rPr>
      </w:pPr>
    </w:p>
    <w:p w14:paraId="68A3DD45" w14:textId="77777777" w:rsidR="002427E9" w:rsidRPr="004F0923" w:rsidRDefault="002427E9" w:rsidP="002201C7">
      <w:pPr>
        <w:pStyle w:val="ListParagraph"/>
        <w:ind w:left="432"/>
        <w:jc w:val="both"/>
        <w:rPr>
          <w:rFonts w:ascii="Times New Roman" w:hAnsi="Times New Roman" w:cs="Times New Roman"/>
          <w:color w:val="333333"/>
          <w:sz w:val="24"/>
          <w:szCs w:val="24"/>
          <w:shd w:val="clear" w:color="auto" w:fill="FFFFFF"/>
        </w:rPr>
      </w:pPr>
    </w:p>
    <w:p w14:paraId="716C7D59" w14:textId="77777777" w:rsidR="002427E9" w:rsidRPr="00E837A6" w:rsidRDefault="002427E9" w:rsidP="006976CB">
      <w:pPr>
        <w:pStyle w:val="ListParagraph"/>
        <w:numPr>
          <w:ilvl w:val="0"/>
          <w:numId w:val="54"/>
        </w:numPr>
        <w:jc w:val="both"/>
        <w:rPr>
          <w:rFonts w:ascii="Times New Roman" w:hAnsi="Times New Roman" w:cs="Times New Roman"/>
          <w:color w:val="333333"/>
          <w:sz w:val="24"/>
          <w:szCs w:val="24"/>
          <w:shd w:val="clear" w:color="auto" w:fill="FFFFFF"/>
          <w:lang w:val="ru-RU"/>
        </w:rPr>
      </w:pPr>
      <w:r w:rsidRPr="008E3EDF">
        <w:rPr>
          <w:rFonts w:ascii="Times New Roman" w:hAnsi="Times New Roman" w:cs="Times New Roman"/>
          <w:b/>
          <w:bCs/>
          <w:sz w:val="24"/>
          <w:szCs w:val="24"/>
          <w:lang w:val="sr-Cyrl-CS"/>
        </w:rPr>
        <w:lastRenderedPageBreak/>
        <w:t>ПЛАН РАДА ТИМА ЗА</w:t>
      </w:r>
      <w:r>
        <w:rPr>
          <w:rFonts w:ascii="Times New Roman" w:hAnsi="Times New Roman" w:cs="Times New Roman"/>
          <w:b/>
          <w:bCs/>
          <w:sz w:val="24"/>
          <w:szCs w:val="24"/>
          <w:lang w:val="sr-Cyrl-CS"/>
        </w:rPr>
        <w:t xml:space="preserve"> РАЗВОЈ МЕЂУПРЕДМЕТНИХ КОМПЕНТЕНЦИЈА И ПРЕДУЗЕТНИШТВО</w:t>
      </w:r>
    </w:p>
    <w:p w14:paraId="6A11C500" w14:textId="77777777" w:rsidR="002427E9" w:rsidRPr="00641D3E" w:rsidRDefault="002427E9" w:rsidP="00641D3E">
      <w:pPr>
        <w:jc w:val="both"/>
        <w:rPr>
          <w:color w:val="333333"/>
          <w:shd w:val="clear" w:color="auto" w:fill="FFFFFF"/>
        </w:rPr>
      </w:pPr>
    </w:p>
    <w:tbl>
      <w:tblPr>
        <w:tblW w:w="956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605"/>
        <w:gridCol w:w="2340"/>
        <w:gridCol w:w="1630"/>
      </w:tblGrid>
      <w:tr w:rsidR="002427E9" w:rsidRPr="00172B7C" w14:paraId="35B9F702" w14:textId="77777777">
        <w:trPr>
          <w:trHeight w:val="688"/>
          <w:jc w:val="center"/>
        </w:trPr>
        <w:tc>
          <w:tcPr>
            <w:tcW w:w="3986" w:type="dxa"/>
            <w:tcBorders>
              <w:top w:val="triple" w:sz="4" w:space="0" w:color="auto"/>
              <w:left w:val="double" w:sz="4" w:space="0" w:color="auto"/>
            </w:tcBorders>
            <w:shd w:val="clear" w:color="auto" w:fill="F2F2F2"/>
            <w:vAlign w:val="center"/>
          </w:tcPr>
          <w:p w14:paraId="46BF9300" w14:textId="77777777" w:rsidR="002427E9" w:rsidRPr="00172B7C" w:rsidRDefault="002427E9" w:rsidP="00AE58A6">
            <w:pPr>
              <w:tabs>
                <w:tab w:val="left" w:pos="3899"/>
              </w:tabs>
              <w:rPr>
                <w:b/>
                <w:bCs/>
                <w:lang w:val="sr-Cyrl-CS"/>
              </w:rPr>
            </w:pPr>
            <w:r w:rsidRPr="00172B7C">
              <w:rPr>
                <w:b/>
                <w:bCs/>
                <w:lang w:val="sr-Cyrl-CS"/>
              </w:rPr>
              <w:t>Садржај активности</w:t>
            </w:r>
          </w:p>
        </w:tc>
        <w:tc>
          <w:tcPr>
            <w:tcW w:w="1605" w:type="dxa"/>
            <w:tcBorders>
              <w:top w:val="triple" w:sz="4" w:space="0" w:color="auto"/>
            </w:tcBorders>
            <w:shd w:val="clear" w:color="auto" w:fill="F2F2F2"/>
            <w:vAlign w:val="center"/>
          </w:tcPr>
          <w:p w14:paraId="3E774676" w14:textId="77777777" w:rsidR="002427E9" w:rsidRPr="00172B7C" w:rsidRDefault="002427E9" w:rsidP="00AE58A6">
            <w:pPr>
              <w:tabs>
                <w:tab w:val="left" w:pos="3899"/>
              </w:tabs>
              <w:rPr>
                <w:b/>
                <w:bCs/>
                <w:lang w:val="sr-Cyrl-CS"/>
              </w:rPr>
            </w:pPr>
            <w:r w:rsidRPr="00172B7C">
              <w:rPr>
                <w:b/>
                <w:bCs/>
                <w:lang w:val="sr-Cyrl-CS"/>
              </w:rPr>
              <w:t>Време рада</w:t>
            </w:r>
          </w:p>
        </w:tc>
        <w:tc>
          <w:tcPr>
            <w:tcW w:w="2340" w:type="dxa"/>
            <w:tcBorders>
              <w:top w:val="triple" w:sz="4" w:space="0" w:color="auto"/>
            </w:tcBorders>
            <w:shd w:val="clear" w:color="auto" w:fill="F2F2F2"/>
            <w:vAlign w:val="center"/>
          </w:tcPr>
          <w:p w14:paraId="00D6E015" w14:textId="77777777" w:rsidR="002427E9" w:rsidRPr="00172B7C" w:rsidRDefault="002427E9" w:rsidP="00AE58A6">
            <w:pPr>
              <w:tabs>
                <w:tab w:val="left" w:pos="3899"/>
              </w:tabs>
              <w:rPr>
                <w:b/>
                <w:bCs/>
                <w:lang w:val="sr-Cyrl-CS"/>
              </w:rPr>
            </w:pPr>
            <w:r w:rsidRPr="00172B7C">
              <w:rPr>
                <w:b/>
                <w:bCs/>
                <w:lang w:val="sr-Cyrl-CS"/>
              </w:rPr>
              <w:t>Облици и методе</w:t>
            </w:r>
          </w:p>
        </w:tc>
        <w:tc>
          <w:tcPr>
            <w:tcW w:w="1630" w:type="dxa"/>
            <w:tcBorders>
              <w:top w:val="triple" w:sz="4" w:space="0" w:color="auto"/>
              <w:right w:val="double" w:sz="4" w:space="0" w:color="auto"/>
            </w:tcBorders>
            <w:shd w:val="clear" w:color="auto" w:fill="F2F2F2"/>
            <w:vAlign w:val="center"/>
          </w:tcPr>
          <w:p w14:paraId="4E5F367B" w14:textId="77777777" w:rsidR="002427E9" w:rsidRPr="00172B7C" w:rsidRDefault="002427E9" w:rsidP="00AE58A6">
            <w:pPr>
              <w:tabs>
                <w:tab w:val="left" w:pos="3899"/>
              </w:tabs>
              <w:rPr>
                <w:b/>
                <w:bCs/>
                <w:lang w:val="sr-Cyrl-CS"/>
              </w:rPr>
            </w:pPr>
            <w:r w:rsidRPr="00172B7C">
              <w:rPr>
                <w:b/>
                <w:bCs/>
                <w:lang w:val="sr-Cyrl-CS"/>
              </w:rPr>
              <w:t>Извршиоци</w:t>
            </w:r>
          </w:p>
        </w:tc>
      </w:tr>
      <w:tr w:rsidR="002427E9" w:rsidRPr="00172B7C" w14:paraId="02D6FDF0"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3A45E35D" w14:textId="77777777" w:rsidR="002427E9" w:rsidRPr="00172B7C" w:rsidRDefault="002427E9" w:rsidP="00AE58A6">
            <w:pPr>
              <w:tabs>
                <w:tab w:val="left" w:pos="3899"/>
              </w:tabs>
              <w:rPr>
                <w:lang w:val="sr-Cyrl-CS"/>
              </w:rPr>
            </w:pPr>
            <w:r>
              <w:rPr>
                <w:lang w:val="sr-Cyrl-CS"/>
              </w:rPr>
              <w:t>Креирање плана рада Тима и операционализација по месецима</w:t>
            </w:r>
          </w:p>
        </w:tc>
        <w:tc>
          <w:tcPr>
            <w:tcW w:w="1605" w:type="dxa"/>
            <w:tcBorders>
              <w:left w:val="single" w:sz="4" w:space="0" w:color="auto"/>
              <w:bottom w:val="single" w:sz="4" w:space="0" w:color="auto"/>
              <w:right w:val="single" w:sz="4" w:space="0" w:color="auto"/>
            </w:tcBorders>
            <w:vAlign w:val="center"/>
          </w:tcPr>
          <w:p w14:paraId="2630463F" w14:textId="77777777" w:rsidR="002427E9" w:rsidRPr="00172B7C" w:rsidRDefault="002427E9" w:rsidP="00AE58A6">
            <w:pPr>
              <w:tabs>
                <w:tab w:val="left" w:pos="3899"/>
              </w:tabs>
              <w:rPr>
                <w:lang w:val="sr-Cyrl-CS"/>
              </w:rPr>
            </w:pPr>
            <w:r>
              <w:rPr>
                <w:lang w:val="sr-Cyrl-CS"/>
              </w:rPr>
              <w:t>Септембар месец</w:t>
            </w:r>
          </w:p>
        </w:tc>
        <w:tc>
          <w:tcPr>
            <w:tcW w:w="2340" w:type="dxa"/>
            <w:tcBorders>
              <w:left w:val="single" w:sz="4" w:space="0" w:color="auto"/>
              <w:bottom w:val="single" w:sz="4" w:space="0" w:color="auto"/>
              <w:right w:val="single" w:sz="4" w:space="0" w:color="auto"/>
            </w:tcBorders>
            <w:vAlign w:val="center"/>
          </w:tcPr>
          <w:p w14:paraId="2503A219" w14:textId="77777777" w:rsidR="002427E9" w:rsidRPr="00172B7C" w:rsidRDefault="002427E9" w:rsidP="00AE58A6">
            <w:pPr>
              <w:tabs>
                <w:tab w:val="left" w:pos="3899"/>
              </w:tabs>
              <w:rPr>
                <w:lang w:val="sr-Cyrl-CS"/>
              </w:rPr>
            </w:pPr>
            <w:r>
              <w:rPr>
                <w:lang w:val="sr-Cyrl-CS"/>
              </w:rPr>
              <w:t>Истраживање примера успешне праксе</w:t>
            </w:r>
          </w:p>
        </w:tc>
        <w:tc>
          <w:tcPr>
            <w:tcW w:w="1630" w:type="dxa"/>
            <w:tcBorders>
              <w:left w:val="single" w:sz="4" w:space="0" w:color="auto"/>
              <w:bottom w:val="single" w:sz="4" w:space="0" w:color="auto"/>
              <w:right w:val="double" w:sz="4" w:space="0" w:color="auto"/>
            </w:tcBorders>
            <w:vAlign w:val="center"/>
          </w:tcPr>
          <w:p w14:paraId="176E704D" w14:textId="77777777" w:rsidR="002427E9" w:rsidRPr="00172B7C" w:rsidRDefault="002427E9" w:rsidP="00AE58A6">
            <w:pPr>
              <w:tabs>
                <w:tab w:val="left" w:pos="3899"/>
              </w:tabs>
              <w:rPr>
                <w:lang w:val="sr-Cyrl-CS"/>
              </w:rPr>
            </w:pPr>
            <w:r>
              <w:rPr>
                <w:lang w:val="sr-Cyrl-CS"/>
              </w:rPr>
              <w:t>Чланови тима</w:t>
            </w:r>
          </w:p>
        </w:tc>
      </w:tr>
      <w:tr w:rsidR="002427E9" w:rsidRPr="00172B7C" w14:paraId="5468D722"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0CD88A00" w14:textId="77777777" w:rsidR="002427E9" w:rsidRPr="00172B7C" w:rsidRDefault="002427E9" w:rsidP="00AE58A6">
            <w:pPr>
              <w:tabs>
                <w:tab w:val="left" w:pos="3899"/>
              </w:tabs>
              <w:rPr>
                <w:lang w:val="sr-Cyrl-CS"/>
              </w:rPr>
            </w:pPr>
            <w:r>
              <w:rPr>
                <w:lang w:val="sr-Cyrl-CS"/>
              </w:rPr>
              <w:t>Рад са наставницима: подстицање на извођење активности са ученицима , на часовима редовне наставе и ваннаставних активности, које развијају међупредметне компентенције</w:t>
            </w:r>
          </w:p>
        </w:tc>
        <w:tc>
          <w:tcPr>
            <w:tcW w:w="1605" w:type="dxa"/>
            <w:tcBorders>
              <w:top w:val="single" w:sz="4" w:space="0" w:color="auto"/>
              <w:left w:val="single" w:sz="4" w:space="0" w:color="auto"/>
              <w:bottom w:val="single" w:sz="4" w:space="0" w:color="auto"/>
              <w:right w:val="single" w:sz="4" w:space="0" w:color="auto"/>
            </w:tcBorders>
            <w:vAlign w:val="center"/>
          </w:tcPr>
          <w:p w14:paraId="6A32E31D" w14:textId="77777777" w:rsidR="002427E9" w:rsidRPr="00172B7C" w:rsidRDefault="002427E9" w:rsidP="00AE58A6">
            <w:pPr>
              <w:tabs>
                <w:tab w:val="left" w:pos="3899"/>
              </w:tabs>
              <w:rPr>
                <w:lang w:val="sr-Cyrl-CS"/>
              </w:rPr>
            </w:pPr>
            <w:r>
              <w:rPr>
                <w:lang w:val="sr-Cyrl-CS"/>
              </w:rPr>
              <w:t>Прво полугодиште</w:t>
            </w:r>
          </w:p>
        </w:tc>
        <w:tc>
          <w:tcPr>
            <w:tcW w:w="2340" w:type="dxa"/>
            <w:tcBorders>
              <w:top w:val="single" w:sz="4" w:space="0" w:color="auto"/>
              <w:left w:val="single" w:sz="4" w:space="0" w:color="auto"/>
              <w:bottom w:val="single" w:sz="4" w:space="0" w:color="auto"/>
              <w:right w:val="single" w:sz="4" w:space="0" w:color="auto"/>
            </w:tcBorders>
            <w:vAlign w:val="center"/>
          </w:tcPr>
          <w:p w14:paraId="3D3FBA73" w14:textId="77777777" w:rsidR="002427E9" w:rsidRPr="00172B7C" w:rsidRDefault="002427E9" w:rsidP="00AE58A6">
            <w:pPr>
              <w:tabs>
                <w:tab w:val="left" w:pos="3899"/>
              </w:tabs>
              <w:rPr>
                <w:lang w:val="sr-Cyrl-CS"/>
              </w:rPr>
            </w:pPr>
            <w:r>
              <w:rPr>
                <w:lang w:val="sr-Cyrl-CS"/>
              </w:rPr>
              <w:t>Креирањем базе припрема за час и активности које развијају међупредметне компентенције</w:t>
            </w:r>
          </w:p>
        </w:tc>
        <w:tc>
          <w:tcPr>
            <w:tcW w:w="1630" w:type="dxa"/>
            <w:tcBorders>
              <w:top w:val="single" w:sz="4" w:space="0" w:color="auto"/>
              <w:left w:val="single" w:sz="4" w:space="0" w:color="auto"/>
              <w:bottom w:val="single" w:sz="4" w:space="0" w:color="auto"/>
              <w:right w:val="double" w:sz="4" w:space="0" w:color="auto"/>
            </w:tcBorders>
            <w:vAlign w:val="center"/>
          </w:tcPr>
          <w:p w14:paraId="50E0A00C" w14:textId="77777777" w:rsidR="002427E9" w:rsidRPr="00172B7C" w:rsidRDefault="002427E9" w:rsidP="00AE58A6">
            <w:pPr>
              <w:tabs>
                <w:tab w:val="left" w:pos="3899"/>
              </w:tabs>
              <w:rPr>
                <w:lang w:val="sr-Cyrl-CS"/>
              </w:rPr>
            </w:pPr>
            <w:r>
              <w:rPr>
                <w:lang w:val="sr-Cyrl-CS"/>
              </w:rPr>
              <w:t>Чланови тима</w:t>
            </w:r>
          </w:p>
        </w:tc>
      </w:tr>
      <w:tr w:rsidR="002427E9" w:rsidRPr="00172B7C" w14:paraId="07D9F714"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551206F8" w14:textId="77777777" w:rsidR="002427E9" w:rsidRPr="00172B7C" w:rsidRDefault="002427E9" w:rsidP="00AE58A6">
            <w:pPr>
              <w:tabs>
                <w:tab w:val="left" w:pos="3899"/>
              </w:tabs>
              <w:rPr>
                <w:lang w:val="sr-Cyrl-CS"/>
              </w:rPr>
            </w:pPr>
            <w:r>
              <w:rPr>
                <w:lang w:val="sr-Cyrl-CS"/>
              </w:rPr>
              <w:t>Промоција предузетништва</w:t>
            </w:r>
          </w:p>
        </w:tc>
        <w:tc>
          <w:tcPr>
            <w:tcW w:w="1605" w:type="dxa"/>
            <w:tcBorders>
              <w:top w:val="single" w:sz="4" w:space="0" w:color="auto"/>
              <w:left w:val="single" w:sz="4" w:space="0" w:color="auto"/>
              <w:bottom w:val="single" w:sz="4" w:space="0" w:color="auto"/>
              <w:right w:val="single" w:sz="4" w:space="0" w:color="auto"/>
            </w:tcBorders>
            <w:vAlign w:val="center"/>
          </w:tcPr>
          <w:p w14:paraId="2FA24D35" w14:textId="77777777" w:rsidR="002427E9" w:rsidRPr="00172B7C" w:rsidRDefault="002427E9" w:rsidP="00AE58A6">
            <w:pPr>
              <w:tabs>
                <w:tab w:val="left" w:pos="3899"/>
              </w:tabs>
              <w:rPr>
                <w:lang w:val="sr-Cyrl-CS"/>
              </w:rPr>
            </w:pPr>
            <w:r>
              <w:rPr>
                <w:lang w:val="sr-Cyrl-CS"/>
              </w:rPr>
              <w:t>Друго полугодиште</w:t>
            </w:r>
          </w:p>
        </w:tc>
        <w:tc>
          <w:tcPr>
            <w:tcW w:w="2340" w:type="dxa"/>
            <w:tcBorders>
              <w:top w:val="single" w:sz="4" w:space="0" w:color="auto"/>
              <w:left w:val="single" w:sz="4" w:space="0" w:color="auto"/>
              <w:bottom w:val="single" w:sz="4" w:space="0" w:color="auto"/>
              <w:right w:val="single" w:sz="4" w:space="0" w:color="auto"/>
            </w:tcBorders>
            <w:vAlign w:val="center"/>
          </w:tcPr>
          <w:p w14:paraId="0078C06D" w14:textId="77777777" w:rsidR="002427E9" w:rsidRPr="00172B7C" w:rsidRDefault="002427E9" w:rsidP="00AE58A6">
            <w:pPr>
              <w:tabs>
                <w:tab w:val="left" w:pos="3899"/>
              </w:tabs>
              <w:rPr>
                <w:lang w:val="sr-Cyrl-CS"/>
              </w:rPr>
            </w:pPr>
            <w:r>
              <w:rPr>
                <w:lang w:val="sr-Cyrl-CS"/>
              </w:rPr>
              <w:t>Организовањем радионица и продајних изложби продуката рада са радионица</w:t>
            </w:r>
          </w:p>
        </w:tc>
        <w:tc>
          <w:tcPr>
            <w:tcW w:w="1630" w:type="dxa"/>
            <w:tcBorders>
              <w:top w:val="single" w:sz="4" w:space="0" w:color="auto"/>
              <w:left w:val="single" w:sz="4" w:space="0" w:color="auto"/>
              <w:bottom w:val="single" w:sz="4" w:space="0" w:color="auto"/>
              <w:right w:val="double" w:sz="4" w:space="0" w:color="auto"/>
            </w:tcBorders>
            <w:vAlign w:val="center"/>
          </w:tcPr>
          <w:p w14:paraId="337AC4BB" w14:textId="77777777" w:rsidR="002427E9" w:rsidRPr="00172B7C" w:rsidRDefault="002427E9" w:rsidP="00AE58A6">
            <w:pPr>
              <w:tabs>
                <w:tab w:val="left" w:pos="3899"/>
              </w:tabs>
              <w:rPr>
                <w:lang w:val="sr-Cyrl-CS"/>
              </w:rPr>
            </w:pPr>
            <w:r>
              <w:rPr>
                <w:lang w:val="sr-Cyrl-CS"/>
              </w:rPr>
              <w:t xml:space="preserve">Чланови тима и одељењске старешине, наставници ТО, ликовног </w:t>
            </w:r>
          </w:p>
        </w:tc>
      </w:tr>
      <w:tr w:rsidR="002427E9" w:rsidRPr="00172B7C" w14:paraId="70A98056"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4FE881A2" w14:textId="77777777" w:rsidR="002427E9" w:rsidRPr="00172B7C" w:rsidRDefault="002427E9" w:rsidP="00AE58A6">
            <w:pPr>
              <w:tabs>
                <w:tab w:val="left" w:pos="3899"/>
              </w:tabs>
              <w:rPr>
                <w:lang w:val="sr-Cyrl-CS"/>
              </w:rPr>
            </w:pPr>
            <w:r>
              <w:rPr>
                <w:lang w:val="sr-Cyrl-CS"/>
              </w:rPr>
              <w:t>Праћење и вредновање резултата рада</w:t>
            </w:r>
          </w:p>
        </w:tc>
        <w:tc>
          <w:tcPr>
            <w:tcW w:w="1605" w:type="dxa"/>
            <w:tcBorders>
              <w:top w:val="single" w:sz="4" w:space="0" w:color="auto"/>
              <w:left w:val="single" w:sz="4" w:space="0" w:color="auto"/>
              <w:bottom w:val="single" w:sz="4" w:space="0" w:color="auto"/>
              <w:right w:val="single" w:sz="4" w:space="0" w:color="auto"/>
            </w:tcBorders>
            <w:vAlign w:val="center"/>
          </w:tcPr>
          <w:p w14:paraId="25C2115C" w14:textId="77777777" w:rsidR="002427E9" w:rsidRPr="00172B7C" w:rsidRDefault="002427E9" w:rsidP="00AE58A6">
            <w:pPr>
              <w:tabs>
                <w:tab w:val="left" w:pos="3899"/>
              </w:tabs>
              <w:rPr>
                <w:lang w:val="sr-Cyrl-CS"/>
              </w:rPr>
            </w:pPr>
            <w:r>
              <w:rPr>
                <w:lang w:val="sr-Cyrl-CS"/>
              </w:rPr>
              <w:t>Крај наставне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2120CEFD" w14:textId="77777777" w:rsidR="002427E9" w:rsidRPr="00172B7C" w:rsidRDefault="002427E9" w:rsidP="00AE58A6">
            <w:pPr>
              <w:tabs>
                <w:tab w:val="left" w:pos="3899"/>
              </w:tabs>
              <w:rPr>
                <w:lang w:val="sr-Cyrl-CS"/>
              </w:rPr>
            </w:pPr>
            <w:r>
              <w:rPr>
                <w:lang w:val="sr-Cyrl-CS"/>
              </w:rPr>
              <w:t>Анализа спроведених активности и учешћа ученика</w:t>
            </w:r>
          </w:p>
        </w:tc>
        <w:tc>
          <w:tcPr>
            <w:tcW w:w="1630" w:type="dxa"/>
            <w:tcBorders>
              <w:top w:val="single" w:sz="4" w:space="0" w:color="auto"/>
              <w:left w:val="single" w:sz="4" w:space="0" w:color="auto"/>
              <w:bottom w:val="single" w:sz="4" w:space="0" w:color="auto"/>
              <w:right w:val="double" w:sz="4" w:space="0" w:color="auto"/>
            </w:tcBorders>
            <w:vAlign w:val="center"/>
          </w:tcPr>
          <w:p w14:paraId="02B18E37" w14:textId="77777777" w:rsidR="002427E9" w:rsidRPr="00172B7C" w:rsidRDefault="002427E9" w:rsidP="00AE58A6">
            <w:pPr>
              <w:tabs>
                <w:tab w:val="left" w:pos="3899"/>
              </w:tabs>
              <w:rPr>
                <w:lang w:val="sr-Cyrl-CS"/>
              </w:rPr>
            </w:pPr>
            <w:r>
              <w:rPr>
                <w:lang w:val="sr-Cyrl-CS"/>
              </w:rPr>
              <w:t>Директор школе, чланови тима</w:t>
            </w:r>
          </w:p>
        </w:tc>
      </w:tr>
    </w:tbl>
    <w:p w14:paraId="31AD5177" w14:textId="77777777" w:rsidR="002427E9" w:rsidRDefault="002427E9" w:rsidP="00F708B7">
      <w:pPr>
        <w:spacing w:after="120"/>
        <w:jc w:val="both"/>
        <w:rPr>
          <w:b/>
          <w:bCs/>
          <w:sz w:val="28"/>
          <w:szCs w:val="28"/>
        </w:rPr>
      </w:pPr>
    </w:p>
    <w:p w14:paraId="611B1420" w14:textId="77777777" w:rsidR="002427E9" w:rsidRPr="00350BBC" w:rsidRDefault="00350BBC" w:rsidP="00350BBC">
      <w:pPr>
        <w:numPr>
          <w:ilvl w:val="0"/>
          <w:numId w:val="54"/>
        </w:numPr>
        <w:spacing w:after="120"/>
        <w:jc w:val="both"/>
        <w:rPr>
          <w:b/>
          <w:bCs/>
          <w:sz w:val="28"/>
          <w:szCs w:val="28"/>
        </w:rPr>
      </w:pPr>
      <w:r>
        <w:rPr>
          <w:b/>
          <w:bCs/>
          <w:sz w:val="28"/>
          <w:szCs w:val="28"/>
        </w:rPr>
        <w:t>ПЛАН РАДА ТИМА ЗА ВАНРЕНЕ И КТИЗНЕ СИТУАЦИЈЕ</w:t>
      </w:r>
    </w:p>
    <w:tbl>
      <w:tblPr>
        <w:tblStyle w:val="TableGrid"/>
        <w:tblW w:w="0" w:type="auto"/>
        <w:tblLook w:val="04A0" w:firstRow="1" w:lastRow="0" w:firstColumn="1" w:lastColumn="0" w:noHBand="0" w:noVBand="1"/>
      </w:tblPr>
      <w:tblGrid>
        <w:gridCol w:w="4702"/>
        <w:gridCol w:w="4693"/>
      </w:tblGrid>
      <w:tr w:rsidR="00B82F5D" w:rsidRPr="00B82F5D" w14:paraId="06DFA276" w14:textId="77777777" w:rsidTr="00B82F5D">
        <w:tc>
          <w:tcPr>
            <w:tcW w:w="4810" w:type="dxa"/>
          </w:tcPr>
          <w:p w14:paraId="66DFFDEB" w14:textId="77777777" w:rsidR="00B82F5D" w:rsidRPr="00B82F5D" w:rsidRDefault="00B82F5D" w:rsidP="00F708B7">
            <w:pPr>
              <w:spacing w:after="120"/>
              <w:jc w:val="both"/>
              <w:rPr>
                <w:bCs/>
              </w:rPr>
            </w:pPr>
            <w:r w:rsidRPr="00B82F5D">
              <w:rPr>
                <w:bCs/>
              </w:rPr>
              <w:t>План рада</w:t>
            </w:r>
          </w:p>
        </w:tc>
        <w:tc>
          <w:tcPr>
            <w:tcW w:w="4811" w:type="dxa"/>
          </w:tcPr>
          <w:p w14:paraId="3A1D0899" w14:textId="77777777" w:rsidR="00B82F5D" w:rsidRPr="00B82F5D" w:rsidRDefault="00B82F5D" w:rsidP="00F708B7">
            <w:pPr>
              <w:spacing w:after="120"/>
              <w:jc w:val="both"/>
              <w:rPr>
                <w:bCs/>
              </w:rPr>
            </w:pPr>
            <w:r w:rsidRPr="00B82F5D">
              <w:rPr>
                <w:bCs/>
              </w:rPr>
              <w:t>време рада</w:t>
            </w:r>
          </w:p>
        </w:tc>
      </w:tr>
      <w:tr w:rsidR="00B82F5D" w:rsidRPr="00B82F5D" w14:paraId="2509D5A2" w14:textId="77777777" w:rsidTr="00B82F5D">
        <w:tc>
          <w:tcPr>
            <w:tcW w:w="4810" w:type="dxa"/>
          </w:tcPr>
          <w:p w14:paraId="4C684A47" w14:textId="77777777" w:rsidR="00B82F5D" w:rsidRPr="00B82F5D" w:rsidRDefault="00B82F5D" w:rsidP="00F708B7">
            <w:pPr>
              <w:spacing w:after="120"/>
              <w:jc w:val="both"/>
              <w:rPr>
                <w:bCs/>
              </w:rPr>
            </w:pPr>
            <w:r w:rsidRPr="00B82F5D">
              <w:rPr>
                <w:bCs/>
              </w:rPr>
              <w:t>Израда плана рада у зависности од потребе</w:t>
            </w:r>
          </w:p>
        </w:tc>
        <w:tc>
          <w:tcPr>
            <w:tcW w:w="4811" w:type="dxa"/>
          </w:tcPr>
          <w:p w14:paraId="57F67596" w14:textId="77777777" w:rsidR="00B82F5D" w:rsidRPr="00B82F5D" w:rsidRDefault="00B82F5D" w:rsidP="00F708B7">
            <w:pPr>
              <w:spacing w:after="120"/>
              <w:jc w:val="both"/>
              <w:rPr>
                <w:bCs/>
              </w:rPr>
            </w:pPr>
            <w:r w:rsidRPr="00B82F5D">
              <w:rPr>
                <w:bCs/>
              </w:rPr>
              <w:t>по потреби</w:t>
            </w:r>
          </w:p>
        </w:tc>
      </w:tr>
    </w:tbl>
    <w:p w14:paraId="05556F0A" w14:textId="77777777" w:rsidR="002427E9" w:rsidRDefault="002427E9" w:rsidP="00F708B7">
      <w:pPr>
        <w:spacing w:after="120"/>
        <w:jc w:val="both"/>
        <w:rPr>
          <w:b/>
          <w:bCs/>
          <w:sz w:val="28"/>
          <w:szCs w:val="28"/>
        </w:rPr>
      </w:pPr>
    </w:p>
    <w:p w14:paraId="3991752D" w14:textId="77777777" w:rsidR="00B82F5D" w:rsidRDefault="00B82F5D" w:rsidP="00F708B7">
      <w:pPr>
        <w:spacing w:after="120"/>
        <w:jc w:val="both"/>
        <w:rPr>
          <w:b/>
          <w:bCs/>
          <w:sz w:val="28"/>
          <w:szCs w:val="28"/>
        </w:rPr>
      </w:pPr>
    </w:p>
    <w:p w14:paraId="1C490F13" w14:textId="77777777" w:rsidR="00B82F5D" w:rsidRDefault="00B82F5D" w:rsidP="00F708B7">
      <w:pPr>
        <w:spacing w:after="120"/>
        <w:jc w:val="both"/>
        <w:rPr>
          <w:b/>
          <w:bCs/>
          <w:sz w:val="28"/>
          <w:szCs w:val="28"/>
        </w:rPr>
      </w:pPr>
    </w:p>
    <w:p w14:paraId="39D40992" w14:textId="77777777" w:rsidR="00B82F5D" w:rsidRDefault="00B82F5D" w:rsidP="00F708B7">
      <w:pPr>
        <w:spacing w:after="120"/>
        <w:jc w:val="both"/>
        <w:rPr>
          <w:b/>
          <w:bCs/>
          <w:sz w:val="28"/>
          <w:szCs w:val="28"/>
        </w:rPr>
      </w:pPr>
    </w:p>
    <w:p w14:paraId="167FEC53" w14:textId="77777777" w:rsidR="00B82F5D" w:rsidRDefault="00B82F5D" w:rsidP="00F708B7">
      <w:pPr>
        <w:spacing w:after="120"/>
        <w:jc w:val="both"/>
        <w:rPr>
          <w:b/>
          <w:bCs/>
          <w:sz w:val="28"/>
          <w:szCs w:val="28"/>
        </w:rPr>
      </w:pPr>
    </w:p>
    <w:p w14:paraId="4499EE2A" w14:textId="77777777" w:rsidR="00B82F5D" w:rsidRDefault="00B82F5D" w:rsidP="00F708B7">
      <w:pPr>
        <w:spacing w:after="120"/>
        <w:jc w:val="both"/>
        <w:rPr>
          <w:b/>
          <w:bCs/>
          <w:sz w:val="28"/>
          <w:szCs w:val="28"/>
        </w:rPr>
      </w:pPr>
    </w:p>
    <w:p w14:paraId="60529C12" w14:textId="77777777" w:rsidR="00B82F5D" w:rsidRPr="00B82F5D" w:rsidRDefault="00B82F5D" w:rsidP="00F708B7">
      <w:pPr>
        <w:spacing w:after="120"/>
        <w:jc w:val="both"/>
        <w:rPr>
          <w:b/>
          <w:bCs/>
          <w:sz w:val="28"/>
          <w:szCs w:val="28"/>
        </w:rPr>
      </w:pPr>
    </w:p>
    <w:p w14:paraId="5C3A3E12" w14:textId="77777777" w:rsidR="002427E9" w:rsidRPr="00CF152D" w:rsidRDefault="008229A7" w:rsidP="00F708B7">
      <w:pPr>
        <w:spacing w:after="120"/>
        <w:jc w:val="both"/>
        <w:rPr>
          <w:b/>
          <w:bCs/>
          <w:sz w:val="28"/>
          <w:szCs w:val="28"/>
          <w:lang w:val="sr-Cyrl-CS"/>
        </w:rPr>
      </w:pPr>
      <w:r>
        <w:rPr>
          <w:b/>
          <w:bCs/>
          <w:sz w:val="28"/>
          <w:szCs w:val="28"/>
          <w:lang w:val="en-US"/>
        </w:rPr>
        <w:lastRenderedPageBreak/>
        <w:t>V</w:t>
      </w:r>
      <w:r w:rsidR="00350BBC">
        <w:rPr>
          <w:b/>
          <w:bCs/>
          <w:sz w:val="28"/>
          <w:szCs w:val="28"/>
        </w:rPr>
        <w:t xml:space="preserve"> </w:t>
      </w:r>
      <w:r w:rsidR="002427E9" w:rsidRPr="00CF152D">
        <w:rPr>
          <w:b/>
          <w:bCs/>
          <w:sz w:val="28"/>
          <w:szCs w:val="28"/>
          <w:lang w:val="sr-Cyrl-CS"/>
        </w:rPr>
        <w:t>ПЛАНОВИ И ПРОГРАМИ РУКОВОДЕЋИХ ОРГАНА УПРАВЉАЊА И ДРУГИХ ОРГАНА У ШКОЛИ</w:t>
      </w:r>
    </w:p>
    <w:p w14:paraId="416C2915" w14:textId="77777777" w:rsidR="002427E9" w:rsidRPr="00CF152D" w:rsidRDefault="002427E9" w:rsidP="00A86685">
      <w:pPr>
        <w:spacing w:after="120"/>
        <w:jc w:val="both"/>
        <w:rPr>
          <w:b/>
          <w:bCs/>
          <w:sz w:val="28"/>
          <w:szCs w:val="28"/>
          <w:lang w:val="sr-Cyrl-CS"/>
        </w:rPr>
      </w:pPr>
    </w:p>
    <w:p w14:paraId="6D70DDB9" w14:textId="77777777" w:rsidR="002427E9" w:rsidRDefault="002427E9" w:rsidP="00DE5A75">
      <w:pPr>
        <w:spacing w:after="120"/>
        <w:ind w:left="288"/>
        <w:jc w:val="both"/>
        <w:rPr>
          <w:b/>
          <w:bCs/>
          <w:sz w:val="28"/>
          <w:szCs w:val="28"/>
          <w:lang w:val="sr-Cyrl-CS"/>
        </w:rPr>
      </w:pPr>
      <w:r>
        <w:rPr>
          <w:b/>
          <w:bCs/>
          <w:sz w:val="28"/>
          <w:szCs w:val="28"/>
          <w:lang w:val="sr-Cyrl-CS"/>
        </w:rPr>
        <w:t>1. План рада Школског одбора</w:t>
      </w:r>
    </w:p>
    <w:p w14:paraId="1DF6ECE8" w14:textId="77777777" w:rsidR="002427E9" w:rsidRPr="0089085F" w:rsidRDefault="002427E9" w:rsidP="0089085F">
      <w:pPr>
        <w:pStyle w:val="BodyTextIndent3"/>
        <w:tabs>
          <w:tab w:val="left" w:pos="0"/>
        </w:tabs>
        <w:ind w:left="0" w:firstLine="540"/>
        <w:jc w:val="left"/>
        <w:rPr>
          <w:sz w:val="24"/>
          <w:szCs w:val="24"/>
        </w:rPr>
      </w:pPr>
      <w:r w:rsidRPr="0089085F">
        <w:rPr>
          <w:sz w:val="24"/>
          <w:szCs w:val="24"/>
        </w:rPr>
        <w:t>Школски одбор је орган управљања у Школи. Именује га и разрешава Скупштина Општине Панчево и има девет чланова. Програм рада школског одбора је следећи:</w:t>
      </w:r>
    </w:p>
    <w:p w14:paraId="24EB4CEF" w14:textId="77777777" w:rsidR="002427E9" w:rsidRPr="0089085F" w:rsidRDefault="002427E9" w:rsidP="00B10162">
      <w:pPr>
        <w:numPr>
          <w:ilvl w:val="0"/>
          <w:numId w:val="8"/>
        </w:numPr>
        <w:tabs>
          <w:tab w:val="left" w:pos="540"/>
        </w:tabs>
        <w:spacing w:after="120"/>
        <w:rPr>
          <w:lang w:val="sr-Cyrl-CS"/>
        </w:rPr>
      </w:pPr>
      <w:r w:rsidRPr="0089085F">
        <w:rPr>
          <w:lang w:val="sr-Cyrl-CS"/>
        </w:rPr>
        <w:t xml:space="preserve">Ускладити Статут и друга општа акта у складу са изменама и допунама </w:t>
      </w:r>
      <w:r w:rsidRPr="0089085F">
        <w:rPr>
          <w:b/>
          <w:bCs/>
          <w:i/>
          <w:iCs/>
          <w:lang w:val="sr-Cyrl-CS"/>
        </w:rPr>
        <w:t>Закона о основама система образовања и васпитања</w:t>
      </w:r>
      <w:r w:rsidRPr="0089085F">
        <w:rPr>
          <w:lang w:val="sr-Cyrl-CS"/>
        </w:rPr>
        <w:t>;</w:t>
      </w:r>
    </w:p>
    <w:p w14:paraId="71F33FB1" w14:textId="77777777" w:rsidR="002427E9" w:rsidRPr="0089085F" w:rsidRDefault="002427E9" w:rsidP="00B10162">
      <w:pPr>
        <w:numPr>
          <w:ilvl w:val="0"/>
          <w:numId w:val="8"/>
        </w:numPr>
        <w:tabs>
          <w:tab w:val="left" w:pos="540"/>
        </w:tabs>
        <w:spacing w:after="120"/>
        <w:rPr>
          <w:lang w:val="sr-Cyrl-CS"/>
        </w:rPr>
      </w:pPr>
      <w:r w:rsidRPr="0089085F">
        <w:rPr>
          <w:lang w:val="sr-Cyrl-CS"/>
        </w:rPr>
        <w:t>Донети Годишњи програм рада и усвојити извештаје о њиховом остваривању;</w:t>
      </w:r>
    </w:p>
    <w:p w14:paraId="1BDF6576" w14:textId="77777777" w:rsidR="002427E9" w:rsidRPr="0089085F" w:rsidRDefault="002427E9" w:rsidP="00B10162">
      <w:pPr>
        <w:numPr>
          <w:ilvl w:val="0"/>
          <w:numId w:val="8"/>
        </w:numPr>
        <w:tabs>
          <w:tab w:val="left" w:pos="540"/>
        </w:tabs>
        <w:spacing w:after="120"/>
        <w:rPr>
          <w:lang w:val="sr-Cyrl-CS"/>
        </w:rPr>
      </w:pPr>
      <w:r w:rsidRPr="0089085F">
        <w:rPr>
          <w:lang w:val="sr-Cyrl-CS"/>
        </w:rPr>
        <w:t>Утврђивати предлог финансијског плана за припрему буџета Републике;</w:t>
      </w:r>
    </w:p>
    <w:p w14:paraId="64441297" w14:textId="77777777" w:rsidR="002427E9" w:rsidRPr="0089085F" w:rsidRDefault="002427E9" w:rsidP="00B10162">
      <w:pPr>
        <w:numPr>
          <w:ilvl w:val="0"/>
          <w:numId w:val="8"/>
        </w:numPr>
        <w:tabs>
          <w:tab w:val="left" w:pos="540"/>
        </w:tabs>
        <w:spacing w:after="120"/>
        <w:rPr>
          <w:lang w:val="sr-Cyrl-CS"/>
        </w:rPr>
      </w:pPr>
      <w:r w:rsidRPr="0089085F">
        <w:rPr>
          <w:lang w:val="sr-Cyrl-CS"/>
        </w:rPr>
        <w:t>Доносити финансијски план Школе;</w:t>
      </w:r>
    </w:p>
    <w:p w14:paraId="228A29F0" w14:textId="77777777" w:rsidR="002427E9" w:rsidRPr="0089085F" w:rsidRDefault="002427E9" w:rsidP="00B10162">
      <w:pPr>
        <w:numPr>
          <w:ilvl w:val="0"/>
          <w:numId w:val="8"/>
        </w:numPr>
        <w:tabs>
          <w:tab w:val="left" w:pos="540"/>
        </w:tabs>
        <w:spacing w:after="120"/>
        <w:rPr>
          <w:lang w:val="sr-Cyrl-CS"/>
        </w:rPr>
      </w:pPr>
      <w:r w:rsidRPr="0089085F">
        <w:rPr>
          <w:lang w:val="sr-Cyrl-CS"/>
        </w:rPr>
        <w:t>Усвајати извештај о пословању, годишњи обрачун и обрачун о извођењу екскурзија, односно наставе у природи;</w:t>
      </w:r>
    </w:p>
    <w:p w14:paraId="29779210" w14:textId="77777777" w:rsidR="002427E9" w:rsidRPr="0089085F" w:rsidRDefault="002427E9" w:rsidP="00B10162">
      <w:pPr>
        <w:numPr>
          <w:ilvl w:val="0"/>
          <w:numId w:val="8"/>
        </w:numPr>
        <w:tabs>
          <w:tab w:val="left" w:pos="540"/>
        </w:tabs>
        <w:spacing w:after="120"/>
        <w:rPr>
          <w:lang w:val="sr-Cyrl-CS"/>
        </w:rPr>
      </w:pPr>
      <w:r w:rsidRPr="0089085F">
        <w:rPr>
          <w:lang w:val="sr-Cyrl-CS"/>
        </w:rPr>
        <w:t>Разматрати исходе обарзовања и васпитања и предузимати мере за побољшање услова рада и остваривање образовно-васпитног рада</w:t>
      </w:r>
    </w:p>
    <w:p w14:paraId="6B2B3A4A" w14:textId="77777777" w:rsidR="002427E9" w:rsidRPr="0089085F" w:rsidRDefault="002427E9" w:rsidP="00B10162">
      <w:pPr>
        <w:numPr>
          <w:ilvl w:val="0"/>
          <w:numId w:val="8"/>
        </w:numPr>
        <w:tabs>
          <w:tab w:val="left" w:pos="540"/>
        </w:tabs>
        <w:spacing w:after="120"/>
        <w:rPr>
          <w:lang w:val="sr-Cyrl-CS"/>
        </w:rPr>
      </w:pPr>
      <w:r w:rsidRPr="0089085F">
        <w:rPr>
          <w:lang w:val="sr-Cyrl-CS"/>
        </w:rPr>
        <w:t>Одлучиваће о евентуалним приговорима на решења директора</w:t>
      </w:r>
    </w:p>
    <w:p w14:paraId="746817D9" w14:textId="77777777" w:rsidR="002427E9" w:rsidRPr="0089085F" w:rsidRDefault="002427E9" w:rsidP="00B10162">
      <w:pPr>
        <w:numPr>
          <w:ilvl w:val="0"/>
          <w:numId w:val="8"/>
        </w:numPr>
        <w:tabs>
          <w:tab w:val="left" w:pos="540"/>
        </w:tabs>
        <w:spacing w:after="120"/>
        <w:rPr>
          <w:lang w:val="sr-Cyrl-CS"/>
        </w:rPr>
      </w:pPr>
      <w:r w:rsidRPr="0089085F">
        <w:rPr>
          <w:lang w:val="sr-Cyrl-CS"/>
        </w:rPr>
        <w:t>Обављаће и друге послове у складу са законом, актом о оснивању и Статутом.</w:t>
      </w:r>
    </w:p>
    <w:p w14:paraId="5867E07C" w14:textId="77777777" w:rsidR="0089085F" w:rsidRPr="00172B7C" w:rsidRDefault="0089085F" w:rsidP="00EE593B">
      <w:pPr>
        <w:spacing w:after="120"/>
        <w:rPr>
          <w:b/>
          <w:bCs/>
          <w:i/>
          <w:iCs/>
          <w:u w:val="single"/>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09"/>
      </w:tblGrid>
      <w:tr w:rsidR="002427E9" w:rsidRPr="00172B7C" w14:paraId="4CB6EEE2" w14:textId="77777777">
        <w:tc>
          <w:tcPr>
            <w:tcW w:w="6408" w:type="dxa"/>
          </w:tcPr>
          <w:p w14:paraId="241BCA3E" w14:textId="77777777" w:rsidR="002427E9" w:rsidRPr="00172B7C" w:rsidRDefault="002427E9" w:rsidP="006F2702">
            <w:pPr>
              <w:tabs>
                <w:tab w:val="left" w:pos="540"/>
              </w:tabs>
              <w:spacing w:after="120"/>
              <w:ind w:left="360"/>
              <w:jc w:val="both"/>
              <w:rPr>
                <w:lang w:val="sr-Cyrl-CS"/>
              </w:rPr>
            </w:pPr>
            <w:r w:rsidRPr="00172B7C">
              <w:rPr>
                <w:lang w:val="sr-Cyrl-CS"/>
              </w:rPr>
              <w:t>Програм рада Школског одбора:</w:t>
            </w:r>
          </w:p>
        </w:tc>
        <w:tc>
          <w:tcPr>
            <w:tcW w:w="1728" w:type="dxa"/>
          </w:tcPr>
          <w:p w14:paraId="592A7427" w14:textId="77777777" w:rsidR="002427E9" w:rsidRPr="00172B7C" w:rsidRDefault="002427E9" w:rsidP="006F2702">
            <w:pPr>
              <w:tabs>
                <w:tab w:val="left" w:pos="540"/>
              </w:tabs>
              <w:spacing w:after="120"/>
              <w:ind w:left="72"/>
              <w:jc w:val="both"/>
              <w:rPr>
                <w:lang w:val="sr-Cyrl-CS"/>
              </w:rPr>
            </w:pPr>
            <w:r w:rsidRPr="00172B7C">
              <w:rPr>
                <w:lang w:val="sr-Cyrl-CS"/>
              </w:rPr>
              <w:t>време реализације</w:t>
            </w:r>
          </w:p>
        </w:tc>
      </w:tr>
      <w:tr w:rsidR="002427E9" w:rsidRPr="00172B7C" w14:paraId="5B8B22D6" w14:textId="77777777">
        <w:tc>
          <w:tcPr>
            <w:tcW w:w="6408" w:type="dxa"/>
          </w:tcPr>
          <w:p w14:paraId="20F73177"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 xml:space="preserve">Ускладити Статут и друга општа акта у складу са изменама и допунама </w:t>
            </w:r>
            <w:r w:rsidRPr="00172B7C">
              <w:rPr>
                <w:b/>
                <w:bCs/>
                <w:i/>
                <w:iCs/>
                <w:lang w:val="sr-Cyrl-CS"/>
              </w:rPr>
              <w:t>Закона о основама система образовања и васпитања</w:t>
            </w:r>
            <w:r w:rsidRPr="00172B7C">
              <w:rPr>
                <w:lang w:val="sr-Cyrl-CS"/>
              </w:rPr>
              <w:t>;</w:t>
            </w:r>
          </w:p>
        </w:tc>
        <w:tc>
          <w:tcPr>
            <w:tcW w:w="1728" w:type="dxa"/>
          </w:tcPr>
          <w:p w14:paraId="46316225" w14:textId="77777777" w:rsidR="002427E9" w:rsidRPr="00172B7C" w:rsidRDefault="002427E9" w:rsidP="006F2702">
            <w:pPr>
              <w:tabs>
                <w:tab w:val="left" w:pos="540"/>
              </w:tabs>
              <w:spacing w:after="120"/>
              <w:ind w:left="360"/>
              <w:jc w:val="both"/>
              <w:rPr>
                <w:lang w:val="sr-Cyrl-CS"/>
              </w:rPr>
            </w:pPr>
          </w:p>
          <w:p w14:paraId="6F8EFCF4" w14:textId="77777777" w:rsidR="002427E9" w:rsidRPr="00172B7C" w:rsidRDefault="002427E9" w:rsidP="006F2702">
            <w:pPr>
              <w:tabs>
                <w:tab w:val="left" w:pos="540"/>
              </w:tabs>
              <w:spacing w:after="120"/>
              <w:jc w:val="both"/>
              <w:rPr>
                <w:lang w:val="sr-Cyrl-CS"/>
              </w:rPr>
            </w:pPr>
            <w:r w:rsidRPr="00172B7C">
              <w:rPr>
                <w:lang w:val="sr-Cyrl-CS"/>
              </w:rPr>
              <w:t>по потреби</w:t>
            </w:r>
          </w:p>
        </w:tc>
      </w:tr>
      <w:tr w:rsidR="002427E9" w:rsidRPr="00172B7C" w14:paraId="2A9505EF" w14:textId="77777777">
        <w:tc>
          <w:tcPr>
            <w:tcW w:w="6408" w:type="dxa"/>
          </w:tcPr>
          <w:p w14:paraId="03C451E0" w14:textId="77777777" w:rsidR="002427E9" w:rsidRPr="00172B7C" w:rsidRDefault="002427E9" w:rsidP="00B10162">
            <w:pPr>
              <w:numPr>
                <w:ilvl w:val="0"/>
                <w:numId w:val="8"/>
              </w:numPr>
              <w:tabs>
                <w:tab w:val="left" w:pos="540"/>
              </w:tabs>
              <w:spacing w:after="120"/>
              <w:jc w:val="both"/>
              <w:rPr>
                <w:lang w:val="sr-Cyrl-CS"/>
              </w:rPr>
            </w:pPr>
            <w:r>
              <w:rPr>
                <w:lang w:val="sr-Cyrl-CS"/>
              </w:rPr>
              <w:t>Донети Годишњи план</w:t>
            </w:r>
            <w:r w:rsidRPr="00172B7C">
              <w:rPr>
                <w:lang w:val="sr-Cyrl-CS"/>
              </w:rPr>
              <w:t xml:space="preserve"> рада и усвојити извештаје о њиховом остваривању;</w:t>
            </w:r>
          </w:p>
        </w:tc>
        <w:tc>
          <w:tcPr>
            <w:tcW w:w="1728" w:type="dxa"/>
          </w:tcPr>
          <w:p w14:paraId="1D85A198" w14:textId="77777777" w:rsidR="002427E9" w:rsidRPr="00172B7C" w:rsidRDefault="002427E9" w:rsidP="006F2702">
            <w:pPr>
              <w:tabs>
                <w:tab w:val="left" w:pos="540"/>
              </w:tabs>
              <w:spacing w:after="120"/>
              <w:jc w:val="both"/>
              <w:rPr>
                <w:lang w:val="sr-Cyrl-CS"/>
              </w:rPr>
            </w:pPr>
            <w:r w:rsidRPr="00172B7C">
              <w:rPr>
                <w:lang w:val="sr-Cyrl-CS"/>
              </w:rPr>
              <w:t>септембар</w:t>
            </w:r>
          </w:p>
        </w:tc>
      </w:tr>
      <w:tr w:rsidR="002427E9" w:rsidRPr="00172B7C" w14:paraId="7EF2A899" w14:textId="77777777">
        <w:tc>
          <w:tcPr>
            <w:tcW w:w="6408" w:type="dxa"/>
          </w:tcPr>
          <w:p w14:paraId="321160C4"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Утврђивати предлог финансијског плана за припрему буџета Републике;</w:t>
            </w:r>
          </w:p>
        </w:tc>
        <w:tc>
          <w:tcPr>
            <w:tcW w:w="1728" w:type="dxa"/>
          </w:tcPr>
          <w:p w14:paraId="5FBA08DB" w14:textId="77777777" w:rsidR="002427E9" w:rsidRPr="00172B7C" w:rsidRDefault="002427E9" w:rsidP="006F2702">
            <w:pPr>
              <w:tabs>
                <w:tab w:val="left" w:pos="540"/>
              </w:tabs>
              <w:spacing w:after="120"/>
              <w:jc w:val="both"/>
              <w:rPr>
                <w:lang w:val="sr-Cyrl-CS"/>
              </w:rPr>
            </w:pPr>
            <w:r w:rsidRPr="00172B7C">
              <w:rPr>
                <w:lang w:val="sr-Cyrl-CS"/>
              </w:rPr>
              <w:t>децембра</w:t>
            </w:r>
          </w:p>
        </w:tc>
      </w:tr>
      <w:tr w:rsidR="002427E9" w:rsidRPr="00172B7C" w14:paraId="3E8355D9" w14:textId="77777777">
        <w:tc>
          <w:tcPr>
            <w:tcW w:w="6408" w:type="dxa"/>
          </w:tcPr>
          <w:p w14:paraId="3E3AFD21"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Доносити финансијски план Школе;</w:t>
            </w:r>
          </w:p>
        </w:tc>
        <w:tc>
          <w:tcPr>
            <w:tcW w:w="1728" w:type="dxa"/>
          </w:tcPr>
          <w:p w14:paraId="780DA517" w14:textId="77777777" w:rsidR="002427E9" w:rsidRPr="00172B7C" w:rsidRDefault="002427E9" w:rsidP="006F2702">
            <w:pPr>
              <w:tabs>
                <w:tab w:val="left" w:pos="540"/>
              </w:tabs>
              <w:spacing w:after="120"/>
              <w:jc w:val="both"/>
              <w:rPr>
                <w:lang w:val="sr-Cyrl-CS"/>
              </w:rPr>
            </w:pPr>
            <w:r w:rsidRPr="00172B7C">
              <w:rPr>
                <w:lang w:val="sr-Cyrl-CS"/>
              </w:rPr>
              <w:t>март</w:t>
            </w:r>
          </w:p>
        </w:tc>
      </w:tr>
      <w:tr w:rsidR="002427E9" w:rsidRPr="00172B7C" w14:paraId="6B0D2AEA" w14:textId="77777777">
        <w:tc>
          <w:tcPr>
            <w:tcW w:w="6408" w:type="dxa"/>
          </w:tcPr>
          <w:p w14:paraId="4F812E49"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Усвајати извештај о пословању, годишњи обрачун и обрачун о извођењу екскурзија, односно наставе у природи;</w:t>
            </w:r>
          </w:p>
        </w:tc>
        <w:tc>
          <w:tcPr>
            <w:tcW w:w="1728" w:type="dxa"/>
          </w:tcPr>
          <w:p w14:paraId="29D99929" w14:textId="77777777" w:rsidR="002427E9" w:rsidRPr="00172B7C" w:rsidRDefault="002427E9" w:rsidP="006F2702">
            <w:pPr>
              <w:tabs>
                <w:tab w:val="left" w:pos="540"/>
              </w:tabs>
              <w:spacing w:after="120"/>
              <w:jc w:val="both"/>
              <w:rPr>
                <w:lang w:val="sr-Cyrl-CS"/>
              </w:rPr>
            </w:pPr>
            <w:r w:rsidRPr="00172B7C">
              <w:rPr>
                <w:lang w:val="sr-Cyrl-CS"/>
              </w:rPr>
              <w:t>децембар</w:t>
            </w:r>
          </w:p>
          <w:p w14:paraId="1BD5904A" w14:textId="77777777" w:rsidR="002427E9" w:rsidRPr="00172B7C" w:rsidRDefault="002427E9" w:rsidP="006F2702">
            <w:pPr>
              <w:tabs>
                <w:tab w:val="left" w:pos="540"/>
              </w:tabs>
              <w:spacing w:after="120"/>
              <w:jc w:val="both"/>
              <w:rPr>
                <w:lang w:val="sr-Cyrl-CS"/>
              </w:rPr>
            </w:pPr>
            <w:r w:rsidRPr="00172B7C">
              <w:rPr>
                <w:lang w:val="sr-Cyrl-CS"/>
              </w:rPr>
              <w:t>јуни</w:t>
            </w:r>
          </w:p>
        </w:tc>
      </w:tr>
      <w:tr w:rsidR="002427E9" w:rsidRPr="00172B7C" w14:paraId="503B6898" w14:textId="77777777">
        <w:tc>
          <w:tcPr>
            <w:tcW w:w="6408" w:type="dxa"/>
          </w:tcPr>
          <w:p w14:paraId="73345083"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Разматрати исходе обарзовања и васпитања и предузимати мере за побољшање услова рада и остваривање образовно-васпитног рада</w:t>
            </w:r>
          </w:p>
        </w:tc>
        <w:tc>
          <w:tcPr>
            <w:tcW w:w="1728" w:type="dxa"/>
          </w:tcPr>
          <w:p w14:paraId="39019505" w14:textId="77777777" w:rsidR="002427E9" w:rsidRPr="00172B7C" w:rsidRDefault="002427E9" w:rsidP="006F2702">
            <w:pPr>
              <w:tabs>
                <w:tab w:val="left" w:pos="540"/>
              </w:tabs>
              <w:spacing w:after="120"/>
              <w:jc w:val="both"/>
              <w:rPr>
                <w:lang w:val="sr-Cyrl-CS"/>
              </w:rPr>
            </w:pPr>
            <w:r w:rsidRPr="00172B7C">
              <w:rPr>
                <w:lang w:val="sr-Cyrl-CS"/>
              </w:rPr>
              <w:t>новембар,децембар</w:t>
            </w:r>
          </w:p>
          <w:p w14:paraId="0CBEBC28" w14:textId="77777777" w:rsidR="002427E9" w:rsidRPr="00172B7C" w:rsidRDefault="002427E9" w:rsidP="006F2702">
            <w:pPr>
              <w:tabs>
                <w:tab w:val="left" w:pos="540"/>
              </w:tabs>
              <w:spacing w:after="120"/>
              <w:jc w:val="both"/>
              <w:rPr>
                <w:lang w:val="sr-Cyrl-CS"/>
              </w:rPr>
            </w:pPr>
            <w:r w:rsidRPr="00172B7C">
              <w:rPr>
                <w:lang w:val="sr-Cyrl-CS"/>
              </w:rPr>
              <w:t>април, јуни</w:t>
            </w:r>
          </w:p>
          <w:p w14:paraId="0C450E1F" w14:textId="77777777" w:rsidR="002427E9" w:rsidRPr="00172B7C" w:rsidRDefault="002427E9" w:rsidP="006F2702">
            <w:pPr>
              <w:tabs>
                <w:tab w:val="left" w:pos="540"/>
              </w:tabs>
              <w:spacing w:after="120"/>
              <w:jc w:val="both"/>
              <w:rPr>
                <w:lang w:val="sr-Cyrl-CS"/>
              </w:rPr>
            </w:pPr>
          </w:p>
        </w:tc>
      </w:tr>
      <w:tr w:rsidR="002427E9" w:rsidRPr="00172B7C" w14:paraId="692F5CAA" w14:textId="77777777">
        <w:tc>
          <w:tcPr>
            <w:tcW w:w="6408" w:type="dxa"/>
          </w:tcPr>
          <w:p w14:paraId="122864F1" w14:textId="77777777" w:rsidR="002427E9" w:rsidRPr="00172B7C" w:rsidRDefault="002427E9" w:rsidP="006F2702">
            <w:pPr>
              <w:tabs>
                <w:tab w:val="left" w:pos="540"/>
              </w:tabs>
              <w:spacing w:after="120"/>
              <w:ind w:left="360"/>
              <w:jc w:val="both"/>
              <w:rPr>
                <w:lang w:val="sr-Cyrl-CS"/>
              </w:rPr>
            </w:pPr>
            <w:r w:rsidRPr="00172B7C">
              <w:rPr>
                <w:lang w:val="sr-Cyrl-CS"/>
              </w:rPr>
              <w:lastRenderedPageBreak/>
              <w:t xml:space="preserve"> Одлучиваће о евентуалним приговорима на решења директора</w:t>
            </w:r>
          </w:p>
        </w:tc>
        <w:tc>
          <w:tcPr>
            <w:tcW w:w="1728" w:type="dxa"/>
          </w:tcPr>
          <w:p w14:paraId="32B51D3C" w14:textId="77777777" w:rsidR="002427E9" w:rsidRPr="00172B7C" w:rsidRDefault="002427E9" w:rsidP="006F2702">
            <w:pPr>
              <w:tabs>
                <w:tab w:val="left" w:pos="540"/>
              </w:tabs>
              <w:spacing w:after="120"/>
              <w:jc w:val="both"/>
              <w:rPr>
                <w:lang w:val="sr-Cyrl-CS"/>
              </w:rPr>
            </w:pPr>
            <w:r w:rsidRPr="00172B7C">
              <w:rPr>
                <w:lang w:val="sr-Cyrl-CS"/>
              </w:rPr>
              <w:t>по поптреби</w:t>
            </w:r>
          </w:p>
        </w:tc>
      </w:tr>
      <w:tr w:rsidR="002427E9" w:rsidRPr="00172B7C" w14:paraId="0325DC0B" w14:textId="77777777">
        <w:tc>
          <w:tcPr>
            <w:tcW w:w="6408" w:type="dxa"/>
          </w:tcPr>
          <w:p w14:paraId="5902C5BD"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Обављаће и друге послове у складу са законом, актом о оснивању и Статутом</w:t>
            </w:r>
          </w:p>
        </w:tc>
        <w:tc>
          <w:tcPr>
            <w:tcW w:w="1728" w:type="dxa"/>
          </w:tcPr>
          <w:p w14:paraId="5A68D7A6" w14:textId="77777777" w:rsidR="002427E9" w:rsidRPr="00172B7C" w:rsidRDefault="002427E9" w:rsidP="006F2702">
            <w:pPr>
              <w:tabs>
                <w:tab w:val="left" w:pos="540"/>
              </w:tabs>
              <w:spacing w:after="120"/>
              <w:jc w:val="both"/>
              <w:rPr>
                <w:lang w:val="sr-Cyrl-CS"/>
              </w:rPr>
            </w:pPr>
            <w:r w:rsidRPr="00172B7C">
              <w:rPr>
                <w:lang w:val="sr-Cyrl-CS"/>
              </w:rPr>
              <w:t>у току целе школске године</w:t>
            </w:r>
          </w:p>
        </w:tc>
      </w:tr>
    </w:tbl>
    <w:p w14:paraId="5E773237" w14:textId="77777777" w:rsidR="002427E9" w:rsidRPr="00172B7C" w:rsidRDefault="002427E9" w:rsidP="00EE593B">
      <w:pPr>
        <w:rPr>
          <w:lang w:val="sr-Cyrl-CS"/>
        </w:rPr>
      </w:pPr>
    </w:p>
    <w:p w14:paraId="1DCE45DF" w14:textId="77777777" w:rsidR="002427E9" w:rsidRDefault="002427E9" w:rsidP="00B95CBF">
      <w:pPr>
        <w:pStyle w:val="Heading2"/>
        <w:jc w:val="left"/>
        <w:rPr>
          <w:sz w:val="28"/>
          <w:szCs w:val="28"/>
        </w:rPr>
      </w:pPr>
    </w:p>
    <w:p w14:paraId="0D5B36FC" w14:textId="77777777" w:rsidR="002427E9" w:rsidRPr="00172B7C" w:rsidRDefault="002427E9" w:rsidP="00B95CBF">
      <w:pPr>
        <w:pStyle w:val="Heading2"/>
        <w:jc w:val="left"/>
        <w:rPr>
          <w:lang w:val="ru-RU"/>
        </w:rPr>
      </w:pPr>
      <w:bookmarkStart w:id="111" w:name="_Toc21720290"/>
      <w:bookmarkStart w:id="112" w:name="_Toc21720691"/>
      <w:bookmarkStart w:id="113" w:name="_Toc21721418"/>
      <w:r>
        <w:rPr>
          <w:lang w:val="ru-RU"/>
        </w:rPr>
        <w:t>2.</w:t>
      </w:r>
      <w:r w:rsidRPr="00172B7C">
        <w:rPr>
          <w:lang w:val="ru-RU"/>
        </w:rPr>
        <w:t>ПЛАН РАДА ДИРЕКТОРА ШКОЛЕ</w:t>
      </w:r>
      <w:bookmarkEnd w:id="111"/>
      <w:bookmarkEnd w:id="112"/>
      <w:bookmarkEnd w:id="113"/>
    </w:p>
    <w:p w14:paraId="7F591325" w14:textId="77777777" w:rsidR="002427E9" w:rsidRPr="00172B7C" w:rsidRDefault="002427E9" w:rsidP="00EE593B">
      <w:pPr>
        <w:jc w:val="both"/>
        <w:rPr>
          <w:lang w:val="ru-RU"/>
        </w:rPr>
      </w:pPr>
    </w:p>
    <w:tbl>
      <w:tblPr>
        <w:tblW w:w="102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789"/>
        <w:gridCol w:w="2488"/>
      </w:tblGrid>
      <w:tr w:rsidR="002427E9" w:rsidRPr="00172B7C" w14:paraId="34D85F85" w14:textId="77777777">
        <w:trPr>
          <w:trHeight w:val="483"/>
          <w:tblHeader/>
          <w:jc w:val="center"/>
        </w:trPr>
        <w:tc>
          <w:tcPr>
            <w:tcW w:w="7789" w:type="dxa"/>
            <w:shd w:val="clear" w:color="auto" w:fill="B3B3B3"/>
            <w:vAlign w:val="center"/>
          </w:tcPr>
          <w:p w14:paraId="17407C16" w14:textId="77777777" w:rsidR="002427E9" w:rsidRPr="00172B7C" w:rsidRDefault="002427E9" w:rsidP="006F2702">
            <w:pPr>
              <w:tabs>
                <w:tab w:val="left" w:pos="3"/>
                <w:tab w:val="center" w:pos="4703"/>
                <w:tab w:val="right" w:pos="9406"/>
              </w:tabs>
              <w:spacing w:before="80" w:after="80" w:line="288" w:lineRule="auto"/>
              <w:jc w:val="center"/>
              <w:rPr>
                <w:b/>
                <w:bCs/>
                <w:i/>
                <w:iCs/>
                <w:lang w:val="sr-Cyrl-CS"/>
              </w:rPr>
            </w:pPr>
            <w:r w:rsidRPr="00172B7C">
              <w:rPr>
                <w:b/>
                <w:bCs/>
                <w:i/>
                <w:iCs/>
                <w:lang w:val="sr-Cyrl-CS"/>
              </w:rPr>
              <w:t>Програмски садржај</w:t>
            </w:r>
          </w:p>
        </w:tc>
        <w:tc>
          <w:tcPr>
            <w:tcW w:w="2488" w:type="dxa"/>
            <w:shd w:val="clear" w:color="auto" w:fill="B3B3B3"/>
            <w:vAlign w:val="center"/>
          </w:tcPr>
          <w:p w14:paraId="1FE52565" w14:textId="77777777" w:rsidR="002427E9" w:rsidRPr="00172B7C" w:rsidRDefault="002427E9" w:rsidP="006F2702">
            <w:pPr>
              <w:tabs>
                <w:tab w:val="center" w:pos="4703"/>
                <w:tab w:val="right" w:pos="9406"/>
              </w:tabs>
              <w:spacing w:before="80" w:after="80" w:line="288" w:lineRule="auto"/>
              <w:ind w:hanging="88"/>
              <w:jc w:val="center"/>
              <w:rPr>
                <w:b/>
                <w:bCs/>
                <w:i/>
                <w:iCs/>
                <w:lang w:val="sr-Cyrl-CS"/>
              </w:rPr>
            </w:pPr>
            <w:r w:rsidRPr="00172B7C">
              <w:rPr>
                <w:b/>
                <w:bCs/>
                <w:i/>
                <w:iCs/>
                <w:lang w:val="sr-Cyrl-CS"/>
              </w:rPr>
              <w:t>Динамика</w:t>
            </w:r>
          </w:p>
        </w:tc>
      </w:tr>
      <w:tr w:rsidR="002427E9" w:rsidRPr="00172B7C" w14:paraId="3253097D" w14:textId="77777777">
        <w:trPr>
          <w:jc w:val="center"/>
        </w:trPr>
        <w:tc>
          <w:tcPr>
            <w:tcW w:w="7789" w:type="dxa"/>
            <w:shd w:val="pct10" w:color="auto" w:fill="FFFFFF"/>
            <w:vAlign w:val="center"/>
          </w:tcPr>
          <w:p w14:paraId="6BD54442"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ПРОГРАМИРАЊЕ</w:t>
            </w:r>
          </w:p>
        </w:tc>
        <w:tc>
          <w:tcPr>
            <w:tcW w:w="2488" w:type="dxa"/>
            <w:vAlign w:val="center"/>
          </w:tcPr>
          <w:p w14:paraId="6FA89B19"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0252E7F2" w14:textId="77777777">
        <w:trPr>
          <w:jc w:val="center"/>
        </w:trPr>
        <w:tc>
          <w:tcPr>
            <w:tcW w:w="7789" w:type="dxa"/>
          </w:tcPr>
          <w:p w14:paraId="369FE08B"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Анализа претходне школске године, мере унапређења рада</w:t>
            </w:r>
          </w:p>
        </w:tc>
        <w:tc>
          <w:tcPr>
            <w:tcW w:w="2488" w:type="dxa"/>
            <w:vAlign w:val="center"/>
          </w:tcPr>
          <w:p w14:paraId="2E76100F" w14:textId="77777777"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14:paraId="2CAE0D66" w14:textId="77777777">
        <w:trPr>
          <w:jc w:val="center"/>
        </w:trPr>
        <w:tc>
          <w:tcPr>
            <w:tcW w:w="7789" w:type="dxa"/>
          </w:tcPr>
          <w:p w14:paraId="4198CFE2"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Пројектовање Годишњег плана рада школе (делегирање задатака Стручним већима и комисијама, иницирање израде распореда часова, учешће у изради пројеката)</w:t>
            </w:r>
          </w:p>
        </w:tc>
        <w:tc>
          <w:tcPr>
            <w:tcW w:w="2488" w:type="dxa"/>
            <w:vAlign w:val="center"/>
          </w:tcPr>
          <w:p w14:paraId="1E6BE7F3" w14:textId="77777777"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14:paraId="3BF89BF1" w14:textId="77777777">
        <w:trPr>
          <w:jc w:val="center"/>
        </w:trPr>
        <w:tc>
          <w:tcPr>
            <w:tcW w:w="7789" w:type="dxa"/>
          </w:tcPr>
          <w:p w14:paraId="2C44DDC5"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Израда месечног плана послова школе и плана директора</w:t>
            </w:r>
          </w:p>
        </w:tc>
        <w:tc>
          <w:tcPr>
            <w:tcW w:w="2488" w:type="dxa"/>
            <w:vAlign w:val="center"/>
          </w:tcPr>
          <w:p w14:paraId="68FC8EA1" w14:textId="77777777"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14:paraId="173A3CAC" w14:textId="77777777">
        <w:trPr>
          <w:jc w:val="center"/>
        </w:trPr>
        <w:tc>
          <w:tcPr>
            <w:tcW w:w="7789" w:type="dxa"/>
          </w:tcPr>
          <w:p w14:paraId="4B834424"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Сагледавање кадровских ресурса, утврђивање кадровске политике</w:t>
            </w:r>
          </w:p>
        </w:tc>
        <w:tc>
          <w:tcPr>
            <w:tcW w:w="2488" w:type="dxa"/>
            <w:vAlign w:val="center"/>
          </w:tcPr>
          <w:p w14:paraId="05D9FFE2" w14:textId="77777777"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14:paraId="6D91B863" w14:textId="77777777">
        <w:trPr>
          <w:jc w:val="center"/>
        </w:trPr>
        <w:tc>
          <w:tcPr>
            <w:tcW w:w="7789" w:type="dxa"/>
            <w:vAlign w:val="center"/>
          </w:tcPr>
          <w:p w14:paraId="30365579"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Утврђивање финансијског плана школе</w:t>
            </w:r>
          </w:p>
        </w:tc>
        <w:tc>
          <w:tcPr>
            <w:tcW w:w="2488" w:type="dxa"/>
            <w:vAlign w:val="center"/>
          </w:tcPr>
          <w:p w14:paraId="2F79C545" w14:textId="77777777" w:rsidR="002427E9" w:rsidRPr="00172B7C" w:rsidRDefault="002427E9" w:rsidP="006F2702">
            <w:pPr>
              <w:tabs>
                <w:tab w:val="center" w:pos="4703"/>
                <w:tab w:val="right" w:pos="9406"/>
              </w:tabs>
              <w:spacing w:before="80" w:after="80" w:line="288" w:lineRule="auto"/>
              <w:jc w:val="center"/>
            </w:pPr>
            <w:r w:rsidRPr="00172B7C">
              <w:t>VI, I</w:t>
            </w:r>
          </w:p>
        </w:tc>
      </w:tr>
      <w:tr w:rsidR="002427E9" w:rsidRPr="00172B7C" w14:paraId="68E25B40" w14:textId="77777777">
        <w:trPr>
          <w:jc w:val="center"/>
        </w:trPr>
        <w:tc>
          <w:tcPr>
            <w:tcW w:w="7789" w:type="dxa"/>
            <w:shd w:val="pct10" w:color="auto" w:fill="auto"/>
            <w:vAlign w:val="center"/>
          </w:tcPr>
          <w:p w14:paraId="0A5BA362"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ОРГАНИЗАТОРСКА ФУНКЦИЈА</w:t>
            </w:r>
          </w:p>
        </w:tc>
        <w:tc>
          <w:tcPr>
            <w:tcW w:w="2488" w:type="dxa"/>
            <w:vAlign w:val="center"/>
          </w:tcPr>
          <w:p w14:paraId="78978BFD"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3E05CF70" w14:textId="77777777">
        <w:trPr>
          <w:jc w:val="center"/>
        </w:trPr>
        <w:tc>
          <w:tcPr>
            <w:tcW w:w="7789" w:type="dxa"/>
          </w:tcPr>
          <w:p w14:paraId="4ED38748"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Утврђивање организације рада у школи (израда распореда свих видова наставе у школи) и организација рада одређених служби (делегирање задатака секретару школе, посебна организација рада помоћно-техничког особља, распоред рада, пријем странака, ученика...)</w:t>
            </w:r>
          </w:p>
        </w:tc>
        <w:tc>
          <w:tcPr>
            <w:tcW w:w="2488" w:type="dxa"/>
            <w:vAlign w:val="center"/>
          </w:tcPr>
          <w:p w14:paraId="23F9B79D" w14:textId="77777777"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14:paraId="36358564" w14:textId="77777777">
        <w:trPr>
          <w:jc w:val="center"/>
        </w:trPr>
        <w:tc>
          <w:tcPr>
            <w:tcW w:w="7789" w:type="dxa"/>
          </w:tcPr>
          <w:p w14:paraId="7FF3C783"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Разрада овлашћења свих руководних места у школи, ко и зашта одговара, начин праћења и вредновања рада, стандардизација...)</w:t>
            </w:r>
          </w:p>
        </w:tc>
        <w:tc>
          <w:tcPr>
            <w:tcW w:w="2488" w:type="dxa"/>
            <w:vAlign w:val="center"/>
          </w:tcPr>
          <w:p w14:paraId="4639E5E6" w14:textId="77777777"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14:paraId="6C4337AE" w14:textId="77777777">
        <w:trPr>
          <w:jc w:val="center"/>
        </w:trPr>
        <w:tc>
          <w:tcPr>
            <w:tcW w:w="7789" w:type="dxa"/>
          </w:tcPr>
          <w:p w14:paraId="3E4B2931"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Постављање ефикасније организације рада директора (распоред рада, седнице, недељно планирање са стручном службом и стручним сарадницима)</w:t>
            </w:r>
          </w:p>
        </w:tc>
        <w:tc>
          <w:tcPr>
            <w:tcW w:w="2488" w:type="dxa"/>
            <w:vAlign w:val="center"/>
          </w:tcPr>
          <w:p w14:paraId="64780ACD"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66B8BA28" w14:textId="77777777">
        <w:trPr>
          <w:jc w:val="center"/>
        </w:trPr>
        <w:tc>
          <w:tcPr>
            <w:tcW w:w="7789" w:type="dxa"/>
          </w:tcPr>
          <w:p w14:paraId="69BC0CEA"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Учешће у пројектовању, изради и дефинисању информационог система школе, формирање базе података у функцији ефикаснијег рада школе.</w:t>
            </w:r>
          </w:p>
        </w:tc>
        <w:tc>
          <w:tcPr>
            <w:tcW w:w="2488" w:type="dxa"/>
            <w:vAlign w:val="center"/>
          </w:tcPr>
          <w:p w14:paraId="6E484CD7" w14:textId="77777777" w:rsidR="002427E9" w:rsidRPr="00172B7C" w:rsidRDefault="002427E9" w:rsidP="006F2702">
            <w:pPr>
              <w:tabs>
                <w:tab w:val="center" w:pos="4703"/>
                <w:tab w:val="right" w:pos="9406"/>
              </w:tabs>
              <w:spacing w:before="80" w:after="80" w:line="288" w:lineRule="auto"/>
              <w:jc w:val="center"/>
            </w:pPr>
            <w:r w:rsidRPr="00172B7C">
              <w:t>IX - I</w:t>
            </w:r>
          </w:p>
        </w:tc>
      </w:tr>
      <w:tr w:rsidR="002427E9" w:rsidRPr="00172B7C" w14:paraId="4C479629" w14:textId="77777777">
        <w:trPr>
          <w:jc w:val="center"/>
        </w:trPr>
        <w:tc>
          <w:tcPr>
            <w:tcW w:w="7789" w:type="dxa"/>
            <w:shd w:val="pct10" w:color="auto" w:fill="auto"/>
            <w:vAlign w:val="center"/>
          </w:tcPr>
          <w:p w14:paraId="57CA79A8"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РУКОВОДНА ФУНКЦИЈА</w:t>
            </w:r>
          </w:p>
        </w:tc>
        <w:tc>
          <w:tcPr>
            <w:tcW w:w="2488" w:type="dxa"/>
            <w:vAlign w:val="center"/>
          </w:tcPr>
          <w:p w14:paraId="0DA9F5CE"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66ED83F1" w14:textId="77777777">
        <w:trPr>
          <w:jc w:val="center"/>
        </w:trPr>
        <w:tc>
          <w:tcPr>
            <w:tcW w:w="7789" w:type="dxa"/>
            <w:vAlign w:val="center"/>
          </w:tcPr>
          <w:p w14:paraId="715870D1"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lastRenderedPageBreak/>
              <w:t>Упознавање са прописима на којима се заснива руковођење и управљање школом, усаглашавање нормативних аката школе са постојећим законима.</w:t>
            </w:r>
          </w:p>
        </w:tc>
        <w:tc>
          <w:tcPr>
            <w:tcW w:w="2488" w:type="dxa"/>
            <w:vAlign w:val="center"/>
          </w:tcPr>
          <w:p w14:paraId="68ECFE88"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57724121" w14:textId="77777777">
        <w:trPr>
          <w:jc w:val="center"/>
        </w:trPr>
        <w:tc>
          <w:tcPr>
            <w:tcW w:w="7789" w:type="dxa"/>
            <w:vAlign w:val="center"/>
          </w:tcPr>
          <w:p w14:paraId="40EB9AE7"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Упознавање личности појединаца, развијање тимског рада</w:t>
            </w:r>
          </w:p>
        </w:tc>
        <w:tc>
          <w:tcPr>
            <w:tcW w:w="2488" w:type="dxa"/>
            <w:vAlign w:val="center"/>
          </w:tcPr>
          <w:p w14:paraId="29A26E67"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5AADDCF5" w14:textId="77777777">
        <w:trPr>
          <w:jc w:val="center"/>
        </w:trPr>
        <w:tc>
          <w:tcPr>
            <w:tcW w:w="7789" w:type="dxa"/>
            <w:vAlign w:val="center"/>
          </w:tcPr>
          <w:p w14:paraId="5539756A"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Припрема седница стручних и управних органа школе</w:t>
            </w:r>
          </w:p>
        </w:tc>
        <w:tc>
          <w:tcPr>
            <w:tcW w:w="2488" w:type="dxa"/>
            <w:vAlign w:val="center"/>
          </w:tcPr>
          <w:p w14:paraId="185A48F7"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03B1998E" w14:textId="77777777">
        <w:trPr>
          <w:jc w:val="center"/>
        </w:trPr>
        <w:tc>
          <w:tcPr>
            <w:tcW w:w="7789" w:type="dxa"/>
            <w:vAlign w:val="center"/>
          </w:tcPr>
          <w:p w14:paraId="5B0289CE"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радних састанака унапред за месец, односно седмицу (месечни и седмични план)</w:t>
            </w:r>
          </w:p>
        </w:tc>
        <w:tc>
          <w:tcPr>
            <w:tcW w:w="2488" w:type="dxa"/>
            <w:vAlign w:val="center"/>
          </w:tcPr>
          <w:p w14:paraId="0B6D85C5"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12435FCA" w14:textId="77777777">
        <w:trPr>
          <w:jc w:val="center"/>
        </w:trPr>
        <w:tc>
          <w:tcPr>
            <w:tcW w:w="7789" w:type="dxa"/>
            <w:shd w:val="pct10" w:color="auto" w:fill="auto"/>
            <w:vAlign w:val="center"/>
          </w:tcPr>
          <w:p w14:paraId="4F5C9EE6"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ЕВАЛУАТОРСКА ФУНКЦИЈА</w:t>
            </w:r>
          </w:p>
        </w:tc>
        <w:tc>
          <w:tcPr>
            <w:tcW w:w="2488" w:type="dxa"/>
            <w:vAlign w:val="center"/>
          </w:tcPr>
          <w:p w14:paraId="2F48ADE1"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49D0D34B" w14:textId="77777777">
        <w:trPr>
          <w:jc w:val="center"/>
        </w:trPr>
        <w:tc>
          <w:tcPr>
            <w:tcW w:w="7789" w:type="dxa"/>
            <w:vAlign w:val="center"/>
          </w:tcPr>
          <w:p w14:paraId="3DBE9410"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Учешће у изради програма вредновања рада школе и учешће у његовој реализацији (израда документације, инструментарија..)</w:t>
            </w:r>
          </w:p>
        </w:tc>
        <w:tc>
          <w:tcPr>
            <w:tcW w:w="2488" w:type="dxa"/>
            <w:vAlign w:val="center"/>
          </w:tcPr>
          <w:p w14:paraId="5342EED2"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47934501" w14:textId="77777777">
        <w:trPr>
          <w:jc w:val="center"/>
        </w:trPr>
        <w:tc>
          <w:tcPr>
            <w:tcW w:w="7789" w:type="dxa"/>
            <w:vAlign w:val="center"/>
          </w:tcPr>
          <w:p w14:paraId="6B46B863" w14:textId="77777777" w:rsidR="002427E9" w:rsidRPr="00172B7C" w:rsidRDefault="002427E9" w:rsidP="006F2702">
            <w:pPr>
              <w:tabs>
                <w:tab w:val="center" w:pos="4703"/>
                <w:tab w:val="right" w:pos="9406"/>
              </w:tabs>
              <w:spacing w:line="288" w:lineRule="auto"/>
              <w:rPr>
                <w:lang w:val="sr-Cyrl-CS"/>
              </w:rPr>
            </w:pPr>
            <w:r w:rsidRPr="00172B7C">
              <w:rPr>
                <w:lang w:val="sr-Cyrl-CS"/>
              </w:rPr>
              <w:t>Организација израде инстументарија за:</w:t>
            </w:r>
          </w:p>
          <w:p w14:paraId="131CAD7F" w14:textId="77777777" w:rsidR="002427E9" w:rsidRPr="00172B7C" w:rsidRDefault="002427E9" w:rsidP="006F2702">
            <w:pPr>
              <w:tabs>
                <w:tab w:val="center" w:pos="4703"/>
                <w:tab w:val="right" w:pos="9406"/>
              </w:tabs>
              <w:spacing w:line="288" w:lineRule="auto"/>
              <w:rPr>
                <w:lang w:val="sr-Cyrl-CS"/>
              </w:rPr>
            </w:pPr>
            <w:r w:rsidRPr="00172B7C">
              <w:rPr>
                <w:lang w:val="sr-Cyrl-CS"/>
              </w:rPr>
              <w:t>Праћење припремања наставника за наставу</w:t>
            </w:r>
          </w:p>
          <w:p w14:paraId="4E389A9B" w14:textId="77777777" w:rsidR="002427E9" w:rsidRPr="00172B7C" w:rsidRDefault="002427E9" w:rsidP="006F2702">
            <w:pPr>
              <w:tabs>
                <w:tab w:val="center" w:pos="4703"/>
                <w:tab w:val="right" w:pos="9406"/>
              </w:tabs>
              <w:spacing w:line="288" w:lineRule="auto"/>
              <w:rPr>
                <w:lang w:val="sr-Cyrl-CS"/>
              </w:rPr>
            </w:pPr>
            <w:r w:rsidRPr="00172B7C">
              <w:rPr>
                <w:lang w:val="sr-Cyrl-CS"/>
              </w:rPr>
              <w:t>Сарадњу са родитељима (саветодавни рад, едукаторска функција)</w:t>
            </w:r>
          </w:p>
          <w:p w14:paraId="6C90125C" w14:textId="77777777" w:rsidR="002427E9" w:rsidRPr="00172B7C" w:rsidRDefault="002427E9" w:rsidP="006F2702">
            <w:pPr>
              <w:tabs>
                <w:tab w:val="center" w:pos="4703"/>
                <w:tab w:val="right" w:pos="9406"/>
              </w:tabs>
              <w:spacing w:line="288" w:lineRule="auto"/>
              <w:rPr>
                <w:lang w:val="sr-Cyrl-CS"/>
              </w:rPr>
            </w:pPr>
            <w:r w:rsidRPr="00172B7C">
              <w:rPr>
                <w:lang w:val="sr-Cyrl-CS"/>
              </w:rPr>
              <w:t>Усавршавање наставника</w:t>
            </w:r>
          </w:p>
          <w:p w14:paraId="6E1D3C65" w14:textId="77777777" w:rsidR="002427E9" w:rsidRPr="00172B7C" w:rsidRDefault="002427E9" w:rsidP="006F2702">
            <w:pPr>
              <w:tabs>
                <w:tab w:val="center" w:pos="4703"/>
                <w:tab w:val="right" w:pos="9406"/>
              </w:tabs>
              <w:spacing w:line="288" w:lineRule="auto"/>
              <w:rPr>
                <w:lang w:val="sr-Cyrl-CS"/>
              </w:rPr>
            </w:pPr>
            <w:r w:rsidRPr="00172B7C">
              <w:rPr>
                <w:lang w:val="sr-Cyrl-CS"/>
              </w:rPr>
              <w:t>Објективнијег вредновања рада ученика по разредима, усклађеног са стандардима школе</w:t>
            </w:r>
          </w:p>
          <w:p w14:paraId="72A2DAF6" w14:textId="77777777" w:rsidR="002427E9" w:rsidRPr="00172B7C" w:rsidRDefault="002427E9" w:rsidP="006F2702">
            <w:pPr>
              <w:tabs>
                <w:tab w:val="center" w:pos="4703"/>
                <w:tab w:val="right" w:pos="9406"/>
              </w:tabs>
              <w:spacing w:line="288" w:lineRule="auto"/>
              <w:rPr>
                <w:lang w:val="sr-Cyrl-CS"/>
              </w:rPr>
            </w:pPr>
            <w:r w:rsidRPr="00172B7C">
              <w:rPr>
                <w:lang w:val="sr-Cyrl-CS"/>
              </w:rPr>
              <w:t>Праћење и вредновање квалитета наставе и ваннаставних активности</w:t>
            </w:r>
          </w:p>
          <w:p w14:paraId="6CB6FB56" w14:textId="77777777" w:rsidR="002427E9" w:rsidRPr="00172B7C" w:rsidRDefault="002427E9" w:rsidP="006F2702">
            <w:pPr>
              <w:tabs>
                <w:tab w:val="center" w:pos="4703"/>
                <w:tab w:val="right" w:pos="9406"/>
              </w:tabs>
              <w:spacing w:line="288" w:lineRule="auto"/>
              <w:rPr>
                <w:lang w:val="sr-Cyrl-CS"/>
              </w:rPr>
            </w:pPr>
            <w:r w:rsidRPr="00172B7C">
              <w:rPr>
                <w:lang w:val="sr-Cyrl-CS"/>
              </w:rPr>
              <w:t>Праћење и вредновање пројеката који се реализују у школи</w:t>
            </w:r>
          </w:p>
          <w:p w14:paraId="42D508B4" w14:textId="77777777" w:rsidR="002427E9" w:rsidRPr="00172B7C" w:rsidRDefault="002427E9" w:rsidP="006F2702">
            <w:pPr>
              <w:tabs>
                <w:tab w:val="center" w:pos="4703"/>
                <w:tab w:val="right" w:pos="9406"/>
              </w:tabs>
              <w:spacing w:line="288" w:lineRule="auto"/>
              <w:rPr>
                <w:lang w:val="sr-Cyrl-CS"/>
              </w:rPr>
            </w:pPr>
            <w:r w:rsidRPr="00172B7C">
              <w:rPr>
                <w:lang w:val="sr-Cyrl-CS"/>
              </w:rPr>
              <w:t>Вредновање рада стручних служби школе</w:t>
            </w:r>
          </w:p>
          <w:p w14:paraId="01BBC1FA"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Анализа коришћења савремених дидактичких средстава и ИКТ у настави  </w:t>
            </w:r>
          </w:p>
        </w:tc>
        <w:tc>
          <w:tcPr>
            <w:tcW w:w="2488" w:type="dxa"/>
            <w:vAlign w:val="center"/>
          </w:tcPr>
          <w:p w14:paraId="1B0D4C78" w14:textId="77777777" w:rsidR="002427E9" w:rsidRPr="00172B7C" w:rsidRDefault="002427E9" w:rsidP="006F2702">
            <w:pPr>
              <w:tabs>
                <w:tab w:val="center" w:pos="4703"/>
                <w:tab w:val="right" w:pos="9406"/>
              </w:tabs>
              <w:spacing w:line="288" w:lineRule="auto"/>
              <w:jc w:val="center"/>
              <w:rPr>
                <w:lang w:val="sr-Cyrl-CS"/>
              </w:rPr>
            </w:pPr>
            <w:r w:rsidRPr="00172B7C">
              <w:t>IX - VI</w:t>
            </w:r>
          </w:p>
          <w:p w14:paraId="683B575C"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62BEFD3B" w14:textId="77777777">
        <w:trPr>
          <w:trHeight w:val="690"/>
          <w:jc w:val="center"/>
        </w:trPr>
        <w:tc>
          <w:tcPr>
            <w:tcW w:w="7789" w:type="dxa"/>
            <w:shd w:val="pct10" w:color="auto" w:fill="auto"/>
            <w:vAlign w:val="center"/>
          </w:tcPr>
          <w:p w14:paraId="77CB165F"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ПЕДАГОШКО-ИНСТРУКТИВНА ФУНКЦИЈА</w:t>
            </w:r>
          </w:p>
        </w:tc>
        <w:tc>
          <w:tcPr>
            <w:tcW w:w="2488" w:type="dxa"/>
            <w:vAlign w:val="center"/>
          </w:tcPr>
          <w:p w14:paraId="452620A4"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51316AE4" w14:textId="77777777">
        <w:trPr>
          <w:jc w:val="center"/>
        </w:trPr>
        <w:tc>
          <w:tcPr>
            <w:tcW w:w="7789" w:type="dxa"/>
            <w:vAlign w:val="center"/>
          </w:tcPr>
          <w:p w14:paraId="5405AF7A"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Указивање педагошко-инструктивне помоћи у фази припремања наставе (израда дидактичких материјала, подстицање примене савремених средстава  и мултимедија)</w:t>
            </w:r>
          </w:p>
        </w:tc>
        <w:tc>
          <w:tcPr>
            <w:tcW w:w="2488" w:type="dxa"/>
            <w:vAlign w:val="center"/>
          </w:tcPr>
          <w:p w14:paraId="7929BC80"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6E77267B" w14:textId="77777777">
        <w:trPr>
          <w:jc w:val="center"/>
        </w:trPr>
        <w:tc>
          <w:tcPr>
            <w:tcW w:w="7789" w:type="dxa"/>
            <w:vAlign w:val="center"/>
          </w:tcPr>
          <w:p w14:paraId="6FDE9859"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Праћење реализације редовне наставе и ваннаставних активности, </w:t>
            </w:r>
          </w:p>
        </w:tc>
        <w:tc>
          <w:tcPr>
            <w:tcW w:w="2488" w:type="dxa"/>
            <w:vAlign w:val="center"/>
          </w:tcPr>
          <w:p w14:paraId="49878146"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11624375" w14:textId="77777777">
        <w:trPr>
          <w:jc w:val="center"/>
        </w:trPr>
        <w:tc>
          <w:tcPr>
            <w:tcW w:w="7789" w:type="dxa"/>
            <w:vAlign w:val="center"/>
          </w:tcPr>
          <w:p w14:paraId="6C0C2488"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Праћење реализације програма рада са талентованим ученицима и ученицима са посебним потребама</w:t>
            </w:r>
          </w:p>
        </w:tc>
        <w:tc>
          <w:tcPr>
            <w:tcW w:w="2488" w:type="dxa"/>
            <w:vAlign w:val="center"/>
          </w:tcPr>
          <w:p w14:paraId="28E26C52"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0D6C1583" w14:textId="77777777">
        <w:trPr>
          <w:jc w:val="center"/>
        </w:trPr>
        <w:tc>
          <w:tcPr>
            <w:tcW w:w="7789" w:type="dxa"/>
            <w:vAlign w:val="center"/>
          </w:tcPr>
          <w:p w14:paraId="01C2A5CA"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Праћење реализације пројеката</w:t>
            </w:r>
          </w:p>
        </w:tc>
        <w:tc>
          <w:tcPr>
            <w:tcW w:w="2488" w:type="dxa"/>
            <w:vAlign w:val="center"/>
          </w:tcPr>
          <w:p w14:paraId="235EF866" w14:textId="77777777" w:rsidR="002427E9" w:rsidRPr="00172B7C" w:rsidRDefault="002427E9" w:rsidP="006F2702">
            <w:pPr>
              <w:tabs>
                <w:tab w:val="center" w:pos="4703"/>
                <w:tab w:val="right" w:pos="9406"/>
              </w:tabs>
              <w:spacing w:before="80" w:after="80" w:line="288" w:lineRule="auto"/>
              <w:jc w:val="center"/>
              <w:rPr>
                <w:lang w:val="ru-RU"/>
              </w:rPr>
            </w:pPr>
            <w:r w:rsidRPr="00172B7C">
              <w:t>IX - VI</w:t>
            </w:r>
          </w:p>
        </w:tc>
      </w:tr>
      <w:tr w:rsidR="002427E9" w:rsidRPr="00172B7C" w14:paraId="3EBCF154" w14:textId="77777777">
        <w:trPr>
          <w:jc w:val="center"/>
        </w:trPr>
        <w:tc>
          <w:tcPr>
            <w:tcW w:w="7789" w:type="dxa"/>
            <w:vAlign w:val="center"/>
          </w:tcPr>
          <w:p w14:paraId="0681EC67"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lastRenderedPageBreak/>
              <w:t>Стварање стручних тимова и иницирање креирања и реализације нових пројеката</w:t>
            </w:r>
          </w:p>
        </w:tc>
        <w:tc>
          <w:tcPr>
            <w:tcW w:w="2488" w:type="dxa"/>
            <w:vAlign w:val="center"/>
          </w:tcPr>
          <w:p w14:paraId="4156EC88"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696787F6" w14:textId="77777777">
        <w:trPr>
          <w:jc w:val="center"/>
        </w:trPr>
        <w:tc>
          <w:tcPr>
            <w:tcW w:w="7789" w:type="dxa"/>
            <w:vAlign w:val="center"/>
          </w:tcPr>
          <w:p w14:paraId="7182E7C6"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Праћење развоја методичке праксе и образовне технологије у свету</w:t>
            </w:r>
          </w:p>
        </w:tc>
        <w:tc>
          <w:tcPr>
            <w:tcW w:w="2488" w:type="dxa"/>
            <w:vAlign w:val="center"/>
          </w:tcPr>
          <w:p w14:paraId="460282FA"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0816B19B" w14:textId="77777777">
        <w:trPr>
          <w:jc w:val="center"/>
        </w:trPr>
        <w:tc>
          <w:tcPr>
            <w:tcW w:w="7789" w:type="dxa"/>
            <w:vAlign w:val="center"/>
          </w:tcPr>
          <w:p w14:paraId="43D7CBB9"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Упознавање са понудом издавачких кућа</w:t>
            </w:r>
          </w:p>
        </w:tc>
        <w:tc>
          <w:tcPr>
            <w:tcW w:w="2488" w:type="dxa"/>
            <w:vAlign w:val="center"/>
          </w:tcPr>
          <w:p w14:paraId="48AF4C80" w14:textId="77777777"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14:paraId="7E7ADD2F" w14:textId="77777777">
        <w:trPr>
          <w:trHeight w:val="537"/>
          <w:jc w:val="center"/>
        </w:trPr>
        <w:tc>
          <w:tcPr>
            <w:tcW w:w="7789" w:type="dxa"/>
            <w:shd w:val="pct10" w:color="auto" w:fill="auto"/>
            <w:vAlign w:val="center"/>
          </w:tcPr>
          <w:p w14:paraId="69A83862"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ОСТАЛИ ПОСЛОВИ</w:t>
            </w:r>
          </w:p>
        </w:tc>
        <w:tc>
          <w:tcPr>
            <w:tcW w:w="2488" w:type="dxa"/>
            <w:vAlign w:val="center"/>
          </w:tcPr>
          <w:p w14:paraId="758806D4"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1864E9D8" w14:textId="77777777">
        <w:trPr>
          <w:jc w:val="center"/>
        </w:trPr>
        <w:tc>
          <w:tcPr>
            <w:tcW w:w="7789" w:type="dxa"/>
            <w:vAlign w:val="center"/>
          </w:tcPr>
          <w:p w14:paraId="4A84631D"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радних и саветодавних састанака са родитељима и ученицима</w:t>
            </w:r>
          </w:p>
        </w:tc>
        <w:tc>
          <w:tcPr>
            <w:tcW w:w="2488" w:type="dxa"/>
            <w:vAlign w:val="center"/>
          </w:tcPr>
          <w:p w14:paraId="53DB1FEF"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5CBCB5BA" w14:textId="77777777">
        <w:trPr>
          <w:jc w:val="center"/>
        </w:trPr>
        <w:tc>
          <w:tcPr>
            <w:tcW w:w="7789" w:type="dxa"/>
            <w:vAlign w:val="center"/>
          </w:tcPr>
          <w:p w14:paraId="726BCB06"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локалном заједницом, научним, културним и спортским институцијама</w:t>
            </w:r>
          </w:p>
        </w:tc>
        <w:tc>
          <w:tcPr>
            <w:tcW w:w="2488" w:type="dxa"/>
            <w:vAlign w:val="center"/>
          </w:tcPr>
          <w:p w14:paraId="2C5890EE"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0190B661" w14:textId="77777777">
        <w:trPr>
          <w:jc w:val="center"/>
        </w:trPr>
        <w:tc>
          <w:tcPr>
            <w:tcW w:w="7789" w:type="dxa"/>
            <w:vAlign w:val="center"/>
          </w:tcPr>
          <w:p w14:paraId="4E949469"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школама у земљи и иностранству</w:t>
            </w:r>
          </w:p>
        </w:tc>
        <w:tc>
          <w:tcPr>
            <w:tcW w:w="2488" w:type="dxa"/>
            <w:vAlign w:val="center"/>
          </w:tcPr>
          <w:p w14:paraId="350E52F1"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25B12040" w14:textId="77777777">
        <w:trPr>
          <w:jc w:val="center"/>
        </w:trPr>
        <w:tc>
          <w:tcPr>
            <w:tcW w:w="7789" w:type="dxa"/>
            <w:vAlign w:val="center"/>
          </w:tcPr>
          <w:p w14:paraId="27B15E03"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Сарадња са стручним службама Градског секретаријата за образовање, Министарства просвете и спорта, Министарства финансија, комуналним и инспекцијским службама. </w:t>
            </w:r>
          </w:p>
        </w:tc>
        <w:tc>
          <w:tcPr>
            <w:tcW w:w="2488" w:type="dxa"/>
            <w:vAlign w:val="center"/>
          </w:tcPr>
          <w:p w14:paraId="5A706A76"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5D862060" w14:textId="77777777">
        <w:trPr>
          <w:jc w:val="center"/>
        </w:trPr>
        <w:tc>
          <w:tcPr>
            <w:tcW w:w="7789" w:type="dxa"/>
            <w:vAlign w:val="center"/>
          </w:tcPr>
          <w:p w14:paraId="172EFE49"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амбасадама и страним културним центрима</w:t>
            </w:r>
          </w:p>
        </w:tc>
        <w:tc>
          <w:tcPr>
            <w:tcW w:w="2488" w:type="dxa"/>
            <w:vAlign w:val="center"/>
          </w:tcPr>
          <w:p w14:paraId="00DDF17E"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5E91DE11" w14:textId="77777777">
        <w:trPr>
          <w:jc w:val="center"/>
        </w:trPr>
        <w:tc>
          <w:tcPr>
            <w:tcW w:w="7789" w:type="dxa"/>
            <w:vAlign w:val="center"/>
          </w:tcPr>
          <w:p w14:paraId="7D94E627"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Професионални развој</w:t>
            </w:r>
          </w:p>
        </w:tc>
        <w:tc>
          <w:tcPr>
            <w:tcW w:w="2488" w:type="dxa"/>
            <w:vAlign w:val="center"/>
          </w:tcPr>
          <w:p w14:paraId="544E6552" w14:textId="77777777" w:rsidR="002427E9" w:rsidRPr="00172B7C" w:rsidRDefault="002427E9" w:rsidP="006F2702">
            <w:pPr>
              <w:tabs>
                <w:tab w:val="center" w:pos="4703"/>
                <w:tab w:val="right" w:pos="9406"/>
              </w:tabs>
              <w:spacing w:before="80" w:after="80" w:line="288" w:lineRule="auto"/>
              <w:jc w:val="center"/>
            </w:pPr>
            <w:r w:rsidRPr="00172B7C">
              <w:t>IX - VIII</w:t>
            </w:r>
          </w:p>
        </w:tc>
      </w:tr>
    </w:tbl>
    <w:p w14:paraId="1D0125DE" w14:textId="77777777" w:rsidR="002427E9" w:rsidRDefault="002427E9" w:rsidP="00C57FE7">
      <w:pPr>
        <w:pStyle w:val="Heading2"/>
        <w:rPr>
          <w:lang w:val="ru-RU"/>
        </w:rPr>
      </w:pPr>
    </w:p>
    <w:p w14:paraId="50167A82" w14:textId="77777777" w:rsidR="002427E9" w:rsidRPr="00172B7C" w:rsidRDefault="002427E9" w:rsidP="00585511">
      <w:pPr>
        <w:tabs>
          <w:tab w:val="left" w:pos="3899"/>
        </w:tabs>
        <w:rPr>
          <w:b/>
          <w:bCs/>
          <w:u w:val="single"/>
          <w:lang w:val="sr-Cyrl-CS"/>
        </w:rPr>
      </w:pPr>
    </w:p>
    <w:p w14:paraId="0966A44C" w14:textId="77777777" w:rsidR="002427E9" w:rsidRPr="00172B7C" w:rsidRDefault="002427E9" w:rsidP="00585511">
      <w:pPr>
        <w:tabs>
          <w:tab w:val="left" w:pos="3899"/>
        </w:tabs>
        <w:jc w:val="center"/>
        <w:rPr>
          <w:b/>
          <w:bCs/>
          <w:u w:val="single"/>
        </w:rPr>
      </w:pPr>
      <w:r>
        <w:rPr>
          <w:b/>
          <w:bCs/>
          <w:u w:val="single"/>
        </w:rPr>
        <w:t>3.</w:t>
      </w:r>
      <w:r w:rsidRPr="00172B7C">
        <w:rPr>
          <w:b/>
          <w:bCs/>
          <w:u w:val="single"/>
        </w:rPr>
        <w:t xml:space="preserve">ПЛАН И ПРОГРАМ РАДА </w:t>
      </w:r>
      <w:r w:rsidRPr="00172B7C">
        <w:rPr>
          <w:b/>
          <w:bCs/>
          <w:u w:val="single"/>
          <w:lang w:val="sr-Cyrl-CS"/>
        </w:rPr>
        <w:t>СЕКРЕТА</w:t>
      </w:r>
      <w:r w:rsidRPr="00172B7C">
        <w:rPr>
          <w:b/>
          <w:bCs/>
          <w:u w:val="single"/>
        </w:rPr>
        <w:t>РА ШКОЛЕ</w:t>
      </w:r>
    </w:p>
    <w:p w14:paraId="41B9ADA2" w14:textId="77777777" w:rsidR="002427E9" w:rsidRPr="00172B7C" w:rsidRDefault="002427E9" w:rsidP="00585511">
      <w:pPr>
        <w:tabs>
          <w:tab w:val="left" w:pos="3899"/>
        </w:tabs>
        <w:jc w:val="center"/>
        <w:rPr>
          <w:b/>
          <w:bCs/>
          <w:u w:val="single"/>
        </w:rPr>
      </w:pPr>
    </w:p>
    <w:p w14:paraId="0B46F845" w14:textId="77777777" w:rsidR="002427E9" w:rsidRPr="00172B7C" w:rsidRDefault="002427E9" w:rsidP="00585511">
      <w:pPr>
        <w:tabs>
          <w:tab w:val="left" w:pos="3899"/>
        </w:tabs>
        <w:rPr>
          <w:b/>
          <w:bCs/>
          <w:u w:val="single"/>
          <w:lang w:val="sr-Cyrl-CS"/>
        </w:rPr>
      </w:pPr>
    </w:p>
    <w:tbl>
      <w:tblPr>
        <w:tblW w:w="0" w:type="auto"/>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1E0" w:firstRow="1" w:lastRow="1" w:firstColumn="1" w:lastColumn="1" w:noHBand="0" w:noVBand="0"/>
      </w:tblPr>
      <w:tblGrid>
        <w:gridCol w:w="1763"/>
        <w:gridCol w:w="6480"/>
        <w:gridCol w:w="1572"/>
      </w:tblGrid>
      <w:tr w:rsidR="002427E9" w:rsidRPr="00172B7C" w14:paraId="0C6C6332" w14:textId="77777777">
        <w:trPr>
          <w:jc w:val="center"/>
        </w:trPr>
        <w:tc>
          <w:tcPr>
            <w:tcW w:w="1763" w:type="dxa"/>
            <w:tcBorders>
              <w:top w:val="triple" w:sz="4" w:space="0" w:color="auto"/>
              <w:left w:val="double" w:sz="4" w:space="0" w:color="auto"/>
            </w:tcBorders>
            <w:shd w:val="clear" w:color="auto" w:fill="F3F3F3"/>
            <w:vAlign w:val="center"/>
          </w:tcPr>
          <w:p w14:paraId="3CAF2F6E" w14:textId="77777777" w:rsidR="002427E9" w:rsidRPr="00172B7C" w:rsidRDefault="002427E9" w:rsidP="006F2702">
            <w:pPr>
              <w:tabs>
                <w:tab w:val="left" w:pos="3899"/>
              </w:tabs>
              <w:rPr>
                <w:b/>
                <w:bCs/>
                <w:lang w:val="sr-Cyrl-CS"/>
              </w:rPr>
            </w:pPr>
            <w:r w:rsidRPr="00172B7C">
              <w:rPr>
                <w:b/>
                <w:bCs/>
                <w:lang w:val="sr-Cyrl-CS"/>
              </w:rPr>
              <w:t>Подручје рада</w:t>
            </w:r>
          </w:p>
        </w:tc>
        <w:tc>
          <w:tcPr>
            <w:tcW w:w="6480" w:type="dxa"/>
            <w:tcBorders>
              <w:top w:val="triple" w:sz="4" w:space="0" w:color="auto"/>
            </w:tcBorders>
            <w:shd w:val="clear" w:color="auto" w:fill="F3F3F3"/>
            <w:vAlign w:val="center"/>
          </w:tcPr>
          <w:p w14:paraId="27BB69ED" w14:textId="77777777" w:rsidR="002427E9" w:rsidRPr="00172B7C" w:rsidRDefault="002427E9" w:rsidP="006F2702">
            <w:pPr>
              <w:tabs>
                <w:tab w:val="left" w:pos="3899"/>
              </w:tabs>
              <w:rPr>
                <w:b/>
                <w:bCs/>
                <w:lang w:val="sr-Cyrl-CS"/>
              </w:rPr>
            </w:pPr>
            <w:r w:rsidRPr="00172B7C">
              <w:rPr>
                <w:b/>
                <w:bCs/>
                <w:lang w:val="sr-Cyrl-CS"/>
              </w:rPr>
              <w:t>Садржај рада</w:t>
            </w:r>
          </w:p>
        </w:tc>
        <w:tc>
          <w:tcPr>
            <w:tcW w:w="1572" w:type="dxa"/>
            <w:tcBorders>
              <w:top w:val="triple" w:sz="4" w:space="0" w:color="auto"/>
              <w:right w:val="double" w:sz="4" w:space="0" w:color="auto"/>
            </w:tcBorders>
            <w:shd w:val="clear" w:color="auto" w:fill="F3F3F3"/>
            <w:vAlign w:val="center"/>
          </w:tcPr>
          <w:p w14:paraId="5BDB7034" w14:textId="77777777" w:rsidR="002427E9" w:rsidRPr="00172B7C" w:rsidRDefault="002427E9" w:rsidP="006F2702">
            <w:pPr>
              <w:tabs>
                <w:tab w:val="left" w:pos="3899"/>
              </w:tabs>
              <w:rPr>
                <w:b/>
                <w:bCs/>
                <w:lang w:val="sr-Cyrl-CS"/>
              </w:rPr>
            </w:pPr>
            <w:r w:rsidRPr="00172B7C">
              <w:rPr>
                <w:b/>
                <w:bCs/>
                <w:lang w:val="sr-Cyrl-CS"/>
              </w:rPr>
              <w:t>Време реализације</w:t>
            </w:r>
          </w:p>
        </w:tc>
      </w:tr>
      <w:tr w:rsidR="002427E9" w:rsidRPr="00172B7C" w14:paraId="657A1200" w14:textId="77777777">
        <w:trPr>
          <w:trHeight w:val="5190"/>
          <w:jc w:val="center"/>
        </w:trPr>
        <w:tc>
          <w:tcPr>
            <w:tcW w:w="1763" w:type="dxa"/>
            <w:tcBorders>
              <w:left w:val="double" w:sz="4" w:space="0" w:color="auto"/>
              <w:bottom w:val="single" w:sz="4" w:space="0" w:color="auto"/>
              <w:right w:val="single" w:sz="4" w:space="0" w:color="auto"/>
            </w:tcBorders>
            <w:vAlign w:val="center"/>
          </w:tcPr>
          <w:p w14:paraId="352622A6" w14:textId="77777777" w:rsidR="002427E9" w:rsidRPr="00172B7C" w:rsidRDefault="002427E9" w:rsidP="006F2702">
            <w:pPr>
              <w:tabs>
                <w:tab w:val="left" w:pos="3899"/>
              </w:tabs>
              <w:rPr>
                <w:lang w:val="sr-Cyrl-CS"/>
              </w:rPr>
            </w:pPr>
            <w:r w:rsidRPr="00172B7C">
              <w:rPr>
                <w:lang w:val="sr-Cyrl-CS"/>
              </w:rPr>
              <w:lastRenderedPageBreak/>
              <w:t>Делокруг правне службе</w:t>
            </w:r>
          </w:p>
        </w:tc>
        <w:tc>
          <w:tcPr>
            <w:tcW w:w="6480" w:type="dxa"/>
            <w:tcBorders>
              <w:left w:val="single" w:sz="4" w:space="0" w:color="auto"/>
              <w:bottom w:val="single" w:sz="4" w:space="0" w:color="auto"/>
              <w:right w:val="single" w:sz="4" w:space="0" w:color="auto"/>
            </w:tcBorders>
          </w:tcPr>
          <w:p w14:paraId="130BF799" w14:textId="77777777" w:rsidR="002427E9" w:rsidRPr="00172B7C" w:rsidRDefault="002427E9" w:rsidP="006F2702">
            <w:pPr>
              <w:tabs>
                <w:tab w:val="left" w:pos="3899"/>
              </w:tabs>
              <w:rPr>
                <w:lang w:val="sr-Cyrl-CS"/>
              </w:rPr>
            </w:pPr>
            <w:r w:rsidRPr="00172B7C">
              <w:rPr>
                <w:lang w:val="sr-Cyrl-CS"/>
              </w:rPr>
              <w:t>- Израда предлога  општих аката школе</w:t>
            </w:r>
          </w:p>
          <w:p w14:paraId="4D267263" w14:textId="77777777" w:rsidR="002427E9" w:rsidRPr="00172B7C" w:rsidRDefault="002427E9" w:rsidP="006F2702">
            <w:pPr>
              <w:tabs>
                <w:tab w:val="left" w:pos="3899"/>
              </w:tabs>
              <w:rPr>
                <w:lang w:val="sr-Cyrl-CS"/>
              </w:rPr>
            </w:pPr>
            <w:r w:rsidRPr="00172B7C">
              <w:rPr>
                <w:lang w:val="sr-Cyrl-CS"/>
              </w:rPr>
              <w:t xml:space="preserve"> -Израда појединачних аката школе које доносе надлежни органи школе</w:t>
            </w:r>
          </w:p>
          <w:p w14:paraId="56FF1695" w14:textId="77777777" w:rsidR="002427E9" w:rsidRPr="00172B7C" w:rsidRDefault="002427E9" w:rsidP="006F2702">
            <w:pPr>
              <w:tabs>
                <w:tab w:val="left" w:pos="3899"/>
              </w:tabs>
              <w:rPr>
                <w:lang w:val="sr-Cyrl-CS"/>
              </w:rPr>
            </w:pPr>
            <w:r w:rsidRPr="00172B7C">
              <w:rPr>
                <w:lang w:val="sr-Cyrl-CS"/>
              </w:rPr>
              <w:t>-Обрада свих предмета који се достављају на  мишљење и обраду</w:t>
            </w:r>
          </w:p>
          <w:p w14:paraId="13122B12" w14:textId="77777777" w:rsidR="002427E9" w:rsidRPr="00172B7C" w:rsidRDefault="002427E9" w:rsidP="006F2702">
            <w:pPr>
              <w:tabs>
                <w:tab w:val="left" w:pos="3899"/>
              </w:tabs>
              <w:rPr>
                <w:lang w:val="sr-Cyrl-CS"/>
              </w:rPr>
            </w:pPr>
            <w:r w:rsidRPr="00172B7C">
              <w:rPr>
                <w:lang w:val="sr-Cyrl-CS"/>
              </w:rPr>
              <w:t>- Израда предлога уговора које школа закључује</w:t>
            </w:r>
          </w:p>
          <w:p w14:paraId="3B0B1C51" w14:textId="77777777" w:rsidR="002427E9" w:rsidRPr="00172B7C" w:rsidRDefault="002427E9" w:rsidP="006F2702">
            <w:pPr>
              <w:tabs>
                <w:tab w:val="left" w:pos="3899"/>
              </w:tabs>
              <w:rPr>
                <w:lang w:val="sr-Cyrl-CS"/>
              </w:rPr>
            </w:pPr>
            <w:r w:rsidRPr="00172B7C">
              <w:rPr>
                <w:lang w:val="sr-Cyrl-CS"/>
              </w:rPr>
              <w:t>- Праћење законских и других прописа</w:t>
            </w:r>
          </w:p>
          <w:p w14:paraId="344A33E8" w14:textId="77777777" w:rsidR="002427E9" w:rsidRPr="00172B7C" w:rsidRDefault="002427E9" w:rsidP="006F2702">
            <w:pPr>
              <w:tabs>
                <w:tab w:val="left" w:pos="3899"/>
              </w:tabs>
              <w:rPr>
                <w:lang w:val="sr-Cyrl-CS"/>
              </w:rPr>
            </w:pPr>
            <w:r w:rsidRPr="00172B7C">
              <w:rPr>
                <w:lang w:val="sr-Cyrl-CS"/>
              </w:rPr>
              <w:t>- Праћење примене статута, колективних уговора и других општих аката и припрема предлога за измене и допуне истих</w:t>
            </w:r>
          </w:p>
          <w:p w14:paraId="1DB61503" w14:textId="77777777" w:rsidR="002427E9" w:rsidRPr="00172B7C" w:rsidRDefault="002427E9" w:rsidP="006F2702">
            <w:pPr>
              <w:tabs>
                <w:tab w:val="left" w:pos="3899"/>
              </w:tabs>
              <w:rPr>
                <w:lang w:val="sr-Cyrl-CS"/>
              </w:rPr>
            </w:pPr>
            <w:r w:rsidRPr="00172B7C">
              <w:rPr>
                <w:lang w:val="sr-Cyrl-CS"/>
              </w:rPr>
              <w:t xml:space="preserve">- Заступање школе у оквиру овлашћења датог од стране директора школе </w:t>
            </w:r>
          </w:p>
          <w:p w14:paraId="6D50E3BC" w14:textId="77777777" w:rsidR="002427E9" w:rsidRPr="00172B7C" w:rsidRDefault="002427E9" w:rsidP="006F2702">
            <w:pPr>
              <w:tabs>
                <w:tab w:val="left" w:pos="3899"/>
              </w:tabs>
              <w:rPr>
                <w:lang w:val="sr-Cyrl-CS"/>
              </w:rPr>
            </w:pPr>
            <w:r w:rsidRPr="00172B7C">
              <w:rPr>
                <w:lang w:val="sr-Cyrl-CS"/>
              </w:rPr>
              <w:t>- Присуствовање седницама органа управљања и других стручних тела ради давања објашњења и тумачења</w:t>
            </w:r>
          </w:p>
          <w:p w14:paraId="533DA6B8" w14:textId="77777777" w:rsidR="002427E9" w:rsidRPr="00172B7C" w:rsidRDefault="002427E9" w:rsidP="006F2702">
            <w:pPr>
              <w:tabs>
                <w:tab w:val="left" w:pos="3899"/>
              </w:tabs>
              <w:rPr>
                <w:lang w:val="sr-Cyrl-CS"/>
              </w:rPr>
            </w:pPr>
            <w:r w:rsidRPr="00172B7C">
              <w:rPr>
                <w:lang w:val="sr-Cyrl-CS"/>
              </w:rPr>
              <w:t xml:space="preserve">- Израда и чување записника или њихових копија , које води </w:t>
            </w:r>
          </w:p>
          <w:p w14:paraId="7F31D1C2" w14:textId="77777777" w:rsidR="002427E9" w:rsidRPr="00172B7C" w:rsidRDefault="002427E9" w:rsidP="006F2702">
            <w:pPr>
              <w:tabs>
                <w:tab w:val="left" w:pos="3899"/>
              </w:tabs>
              <w:rPr>
                <w:lang w:val="sr-Cyrl-CS"/>
              </w:rPr>
            </w:pPr>
            <w:r w:rsidRPr="00172B7C">
              <w:rPr>
                <w:lang w:val="sr-Cyrl-CS"/>
              </w:rPr>
              <w:t xml:space="preserve">- Обављање послова око уписа у судски регистар </w:t>
            </w:r>
          </w:p>
          <w:p w14:paraId="3548F56A" w14:textId="77777777" w:rsidR="002427E9" w:rsidRPr="00172B7C" w:rsidRDefault="002427E9" w:rsidP="006F2702">
            <w:pPr>
              <w:tabs>
                <w:tab w:val="left" w:pos="3899"/>
              </w:tabs>
              <w:rPr>
                <w:lang w:val="sr-Cyrl-CS"/>
              </w:rPr>
            </w:pPr>
            <w:r w:rsidRPr="00172B7C">
              <w:rPr>
                <w:lang w:val="sr-Cyrl-CS"/>
              </w:rPr>
              <w:t>-Технички послови око избора за органе у школи</w:t>
            </w:r>
          </w:p>
          <w:p w14:paraId="4AFBB9C0" w14:textId="77777777" w:rsidR="002427E9" w:rsidRPr="00172B7C" w:rsidRDefault="002427E9" w:rsidP="006F2702">
            <w:pPr>
              <w:tabs>
                <w:tab w:val="left" w:pos="3899"/>
              </w:tabs>
              <w:rPr>
                <w:lang w:val="sr-Cyrl-CS"/>
              </w:rPr>
            </w:pPr>
            <w:r w:rsidRPr="00172B7C">
              <w:rPr>
                <w:lang w:val="sr-Cyrl-CS"/>
              </w:rPr>
              <w:t>- Обавављање послова око рада Дечјег вртића, Припремног разреда и Продуженог боравка</w:t>
            </w:r>
          </w:p>
        </w:tc>
        <w:tc>
          <w:tcPr>
            <w:tcW w:w="1572" w:type="dxa"/>
            <w:tcBorders>
              <w:left w:val="single" w:sz="4" w:space="0" w:color="auto"/>
              <w:bottom w:val="single" w:sz="4" w:space="0" w:color="auto"/>
              <w:right w:val="double" w:sz="4" w:space="0" w:color="auto"/>
            </w:tcBorders>
            <w:vAlign w:val="center"/>
          </w:tcPr>
          <w:p w14:paraId="3611D736" w14:textId="77777777" w:rsidR="002427E9" w:rsidRPr="00172B7C" w:rsidRDefault="002427E9" w:rsidP="006F2702">
            <w:pPr>
              <w:tabs>
                <w:tab w:val="left" w:pos="3899"/>
              </w:tabs>
              <w:rPr>
                <w:lang w:val="sr-Cyrl-CS"/>
              </w:rPr>
            </w:pPr>
            <w:r w:rsidRPr="00172B7C">
              <w:rPr>
                <w:lang w:val="sr-Cyrl-CS"/>
              </w:rPr>
              <w:t>стално и по потреби</w:t>
            </w:r>
          </w:p>
        </w:tc>
      </w:tr>
      <w:tr w:rsidR="002427E9" w:rsidRPr="00172B7C" w14:paraId="00D34A51" w14:textId="77777777">
        <w:trPr>
          <w:trHeight w:val="1653"/>
          <w:jc w:val="center"/>
        </w:trPr>
        <w:tc>
          <w:tcPr>
            <w:tcW w:w="1763" w:type="dxa"/>
            <w:tcBorders>
              <w:top w:val="single" w:sz="4" w:space="0" w:color="auto"/>
              <w:left w:val="double" w:sz="4" w:space="0" w:color="auto"/>
              <w:bottom w:val="single" w:sz="4" w:space="0" w:color="auto"/>
              <w:right w:val="single" w:sz="4" w:space="0" w:color="auto"/>
            </w:tcBorders>
            <w:vAlign w:val="center"/>
          </w:tcPr>
          <w:p w14:paraId="17116C9C" w14:textId="77777777" w:rsidR="002427E9" w:rsidRPr="00172B7C" w:rsidRDefault="002427E9" w:rsidP="006F2702">
            <w:pPr>
              <w:tabs>
                <w:tab w:val="left" w:pos="3899"/>
              </w:tabs>
              <w:rPr>
                <w:lang w:val="sr-Cyrl-CS"/>
              </w:rPr>
            </w:pPr>
            <w:r w:rsidRPr="00172B7C">
              <w:rPr>
                <w:lang w:val="sr-Cyrl-CS"/>
              </w:rPr>
              <w:t>Делокруг рада са осталим органима</w:t>
            </w:r>
          </w:p>
        </w:tc>
        <w:tc>
          <w:tcPr>
            <w:tcW w:w="6480" w:type="dxa"/>
            <w:tcBorders>
              <w:top w:val="single" w:sz="4" w:space="0" w:color="auto"/>
              <w:left w:val="single" w:sz="4" w:space="0" w:color="auto"/>
              <w:bottom w:val="single" w:sz="4" w:space="0" w:color="auto"/>
              <w:right w:val="single" w:sz="4" w:space="0" w:color="auto"/>
            </w:tcBorders>
          </w:tcPr>
          <w:p w14:paraId="128051A6" w14:textId="77777777" w:rsidR="002427E9" w:rsidRPr="00172B7C" w:rsidRDefault="002427E9" w:rsidP="006F2702">
            <w:pPr>
              <w:tabs>
                <w:tab w:val="left" w:pos="3899"/>
              </w:tabs>
              <w:rPr>
                <w:lang w:val="sr-Cyrl-CS"/>
              </w:rPr>
            </w:pPr>
            <w:r w:rsidRPr="00172B7C">
              <w:rPr>
                <w:lang w:val="sr-Cyrl-CS"/>
              </w:rPr>
              <w:t>-Обављање свих стручних послова за потребе органа управљања</w:t>
            </w:r>
          </w:p>
          <w:p w14:paraId="5FC910E3" w14:textId="77777777" w:rsidR="002427E9" w:rsidRPr="00172B7C" w:rsidRDefault="002427E9" w:rsidP="006F2702">
            <w:pPr>
              <w:tabs>
                <w:tab w:val="left" w:pos="3899"/>
              </w:tabs>
              <w:rPr>
                <w:lang w:val="sr-Cyrl-CS"/>
              </w:rPr>
            </w:pPr>
            <w:r w:rsidRPr="00172B7C">
              <w:rPr>
                <w:lang w:val="sr-Cyrl-CS"/>
              </w:rPr>
              <w:t xml:space="preserve">-Вођење бриге и чување доказа о репрезативности синдикалне организације у школи </w:t>
            </w:r>
          </w:p>
          <w:p w14:paraId="3F99CE86" w14:textId="77777777" w:rsidR="002427E9" w:rsidRPr="00172B7C" w:rsidRDefault="002427E9" w:rsidP="006F2702">
            <w:pPr>
              <w:tabs>
                <w:tab w:val="left" w:pos="3899"/>
              </w:tabs>
              <w:rPr>
                <w:lang w:val="sr-Cyrl-CS"/>
              </w:rPr>
            </w:pPr>
            <w:r w:rsidRPr="00172B7C">
              <w:rPr>
                <w:lang w:val="sr-Cyrl-CS"/>
              </w:rPr>
              <w:t>-Контактирање са органима друштвених и ученичких организација у школи и ван ње</w:t>
            </w:r>
          </w:p>
        </w:tc>
        <w:tc>
          <w:tcPr>
            <w:tcW w:w="1572" w:type="dxa"/>
            <w:tcBorders>
              <w:top w:val="single" w:sz="4" w:space="0" w:color="auto"/>
              <w:left w:val="single" w:sz="4" w:space="0" w:color="auto"/>
              <w:bottom w:val="single" w:sz="4" w:space="0" w:color="auto"/>
              <w:right w:val="double" w:sz="4" w:space="0" w:color="auto"/>
            </w:tcBorders>
            <w:vAlign w:val="center"/>
          </w:tcPr>
          <w:p w14:paraId="0A94C067" w14:textId="77777777" w:rsidR="002427E9" w:rsidRPr="00172B7C" w:rsidRDefault="002427E9" w:rsidP="006F2702">
            <w:pPr>
              <w:tabs>
                <w:tab w:val="left" w:pos="3899"/>
              </w:tabs>
              <w:rPr>
                <w:lang w:val="sr-Cyrl-CS"/>
              </w:rPr>
            </w:pPr>
          </w:p>
          <w:p w14:paraId="07A5DB1B" w14:textId="77777777" w:rsidR="002427E9" w:rsidRPr="00172B7C" w:rsidRDefault="002427E9" w:rsidP="006F2702">
            <w:pPr>
              <w:tabs>
                <w:tab w:val="left" w:pos="3899"/>
              </w:tabs>
              <w:rPr>
                <w:lang w:val="sr-Cyrl-CS"/>
              </w:rPr>
            </w:pPr>
            <w:r w:rsidRPr="00172B7C">
              <w:rPr>
                <w:lang w:val="sr-Cyrl-CS"/>
              </w:rPr>
              <w:t>стално</w:t>
            </w:r>
          </w:p>
        </w:tc>
      </w:tr>
      <w:tr w:rsidR="002427E9" w:rsidRPr="00172B7C" w14:paraId="4BDE9073" w14:textId="77777777">
        <w:trPr>
          <w:jc w:val="center"/>
        </w:trPr>
        <w:tc>
          <w:tcPr>
            <w:tcW w:w="1763" w:type="dxa"/>
            <w:tcBorders>
              <w:top w:val="single" w:sz="4" w:space="0" w:color="auto"/>
              <w:left w:val="double" w:sz="4" w:space="0" w:color="auto"/>
              <w:bottom w:val="single" w:sz="4" w:space="0" w:color="auto"/>
              <w:right w:val="single" w:sz="4" w:space="0" w:color="auto"/>
            </w:tcBorders>
            <w:vAlign w:val="center"/>
          </w:tcPr>
          <w:p w14:paraId="44D6BF0C" w14:textId="77777777" w:rsidR="002427E9" w:rsidRPr="00172B7C" w:rsidRDefault="002427E9" w:rsidP="006F2702">
            <w:pPr>
              <w:tabs>
                <w:tab w:val="left" w:pos="3899"/>
              </w:tabs>
              <w:rPr>
                <w:lang w:val="sr-Cyrl-CS"/>
              </w:rPr>
            </w:pPr>
            <w:r w:rsidRPr="00172B7C">
              <w:rPr>
                <w:lang w:val="sr-Cyrl-CS"/>
              </w:rPr>
              <w:t>Област кадровске службе</w:t>
            </w:r>
          </w:p>
        </w:tc>
        <w:tc>
          <w:tcPr>
            <w:tcW w:w="6480" w:type="dxa"/>
            <w:tcBorders>
              <w:top w:val="single" w:sz="4" w:space="0" w:color="auto"/>
              <w:left w:val="single" w:sz="4" w:space="0" w:color="auto"/>
              <w:bottom w:val="single" w:sz="4" w:space="0" w:color="auto"/>
              <w:right w:val="single" w:sz="4" w:space="0" w:color="auto"/>
            </w:tcBorders>
          </w:tcPr>
          <w:p w14:paraId="7D6BFCFC" w14:textId="77777777" w:rsidR="002427E9" w:rsidRPr="00172B7C" w:rsidRDefault="002427E9" w:rsidP="006F2702">
            <w:pPr>
              <w:tabs>
                <w:tab w:val="left" w:pos="3899"/>
              </w:tabs>
              <w:rPr>
                <w:lang w:val="sr-Cyrl-CS"/>
              </w:rPr>
            </w:pPr>
            <w:r w:rsidRPr="00172B7C">
              <w:rPr>
                <w:lang w:val="sr-Cyrl-CS"/>
              </w:rPr>
              <w:t>-Стручни и административни послови код спровођења конкурса за избор директора као и спровођење конкурса, огласа за заснивање радног односа</w:t>
            </w:r>
          </w:p>
          <w:p w14:paraId="32D53BBF" w14:textId="77777777" w:rsidR="002427E9" w:rsidRPr="00172B7C" w:rsidRDefault="002427E9" w:rsidP="006F2702">
            <w:pPr>
              <w:tabs>
                <w:tab w:val="left" w:pos="3899"/>
              </w:tabs>
              <w:rPr>
                <w:lang w:val="sr-Cyrl-CS"/>
              </w:rPr>
            </w:pPr>
            <w:r w:rsidRPr="00172B7C">
              <w:rPr>
                <w:lang w:val="sr-Cyrl-CS"/>
              </w:rPr>
              <w:t>- Преглед и чување документације приспеле по конкурсу , односно огласу и израда информације о приспелим пријавама</w:t>
            </w:r>
          </w:p>
          <w:p w14:paraId="3961CCF4" w14:textId="77777777" w:rsidR="002427E9" w:rsidRPr="00172B7C" w:rsidRDefault="002427E9" w:rsidP="006F2702">
            <w:pPr>
              <w:tabs>
                <w:tab w:val="left" w:pos="3899"/>
              </w:tabs>
              <w:rPr>
                <w:lang w:val="sr-Cyrl-CS"/>
              </w:rPr>
            </w:pPr>
            <w:r w:rsidRPr="00172B7C">
              <w:rPr>
                <w:lang w:val="sr-Cyrl-CS"/>
              </w:rPr>
              <w:t>- Стручни и административно технички послови у вези са престанком радног односа и другим променама статуса   запослених</w:t>
            </w:r>
          </w:p>
          <w:p w14:paraId="780079D0" w14:textId="77777777" w:rsidR="002427E9" w:rsidRPr="00172B7C" w:rsidRDefault="002427E9" w:rsidP="006F2702">
            <w:pPr>
              <w:tabs>
                <w:tab w:val="left" w:pos="3899"/>
              </w:tabs>
              <w:rPr>
                <w:lang w:val="sr-Cyrl-CS"/>
              </w:rPr>
            </w:pPr>
            <w:r w:rsidRPr="00172B7C">
              <w:rPr>
                <w:lang w:val="sr-Cyrl-CS"/>
              </w:rPr>
              <w:t xml:space="preserve">- Издавање потребне документације запосленом приликом заснивања , током и по престанку радног односа </w:t>
            </w:r>
          </w:p>
          <w:p w14:paraId="454E2436" w14:textId="77777777" w:rsidR="002427E9" w:rsidRPr="00172B7C" w:rsidRDefault="002427E9" w:rsidP="006F2702">
            <w:pPr>
              <w:tabs>
                <w:tab w:val="left" w:pos="3899"/>
              </w:tabs>
              <w:rPr>
                <w:lang w:val="sr-Cyrl-CS"/>
              </w:rPr>
            </w:pPr>
            <w:r w:rsidRPr="00172B7C">
              <w:rPr>
                <w:lang w:val="sr-Cyrl-CS"/>
              </w:rPr>
              <w:t>- Пријављивање и одјављивање радника</w:t>
            </w:r>
          </w:p>
          <w:p w14:paraId="61D00B00" w14:textId="77777777" w:rsidR="002427E9" w:rsidRPr="00172B7C" w:rsidRDefault="002427E9" w:rsidP="006F2702">
            <w:pPr>
              <w:tabs>
                <w:tab w:val="left" w:pos="3899"/>
              </w:tabs>
              <w:rPr>
                <w:lang w:val="sr-Cyrl-CS"/>
              </w:rPr>
            </w:pPr>
            <w:r w:rsidRPr="00172B7C">
              <w:rPr>
                <w:lang w:val="sr-Cyrl-CS"/>
              </w:rPr>
              <w:t>- Вођење кадровске евиденције</w:t>
            </w:r>
          </w:p>
          <w:p w14:paraId="0542E19C" w14:textId="77777777" w:rsidR="002427E9" w:rsidRPr="00172B7C" w:rsidRDefault="002427E9" w:rsidP="006F2702">
            <w:pPr>
              <w:tabs>
                <w:tab w:val="left" w:pos="3899"/>
              </w:tabs>
              <w:rPr>
                <w:lang w:val="sr-Cyrl-CS"/>
              </w:rPr>
            </w:pPr>
            <w:r w:rsidRPr="00172B7C">
              <w:rPr>
                <w:lang w:val="sr-Cyrl-CS"/>
              </w:rPr>
              <w:t xml:space="preserve">- Образовање, чување и ажурирање персоналне документације запослених у школи </w:t>
            </w:r>
          </w:p>
          <w:p w14:paraId="71D5D2A5" w14:textId="77777777" w:rsidR="002427E9" w:rsidRPr="00172B7C" w:rsidRDefault="002427E9" w:rsidP="006F2702">
            <w:pPr>
              <w:tabs>
                <w:tab w:val="left" w:pos="3899"/>
              </w:tabs>
              <w:rPr>
                <w:lang w:val="sr-Cyrl-CS"/>
              </w:rPr>
            </w:pPr>
            <w:r w:rsidRPr="00172B7C">
              <w:rPr>
                <w:lang w:val="sr-Cyrl-CS"/>
              </w:rPr>
              <w:t>- Вођење канцеларијског пословања школе</w:t>
            </w:r>
          </w:p>
          <w:p w14:paraId="32FEEDE4" w14:textId="77777777" w:rsidR="002427E9" w:rsidRPr="00172B7C" w:rsidRDefault="002427E9" w:rsidP="006F2702">
            <w:pPr>
              <w:tabs>
                <w:tab w:val="left" w:pos="3899"/>
              </w:tabs>
              <w:rPr>
                <w:lang w:val="sr-Cyrl-CS"/>
              </w:rPr>
            </w:pPr>
            <w:r w:rsidRPr="00172B7C">
              <w:rPr>
                <w:lang w:val="sr-Cyrl-CS"/>
              </w:rPr>
              <w:t>- Вођење деловодника</w:t>
            </w:r>
          </w:p>
          <w:p w14:paraId="78F917AB" w14:textId="77777777" w:rsidR="002427E9" w:rsidRPr="00172B7C" w:rsidRDefault="002427E9" w:rsidP="006F2702">
            <w:pPr>
              <w:tabs>
                <w:tab w:val="left" w:pos="3899"/>
              </w:tabs>
              <w:rPr>
                <w:lang w:val="sr-Cyrl-CS"/>
              </w:rPr>
            </w:pPr>
            <w:r w:rsidRPr="00172B7C">
              <w:rPr>
                <w:lang w:val="sr-Cyrl-CS"/>
              </w:rPr>
              <w:t>- Вођење евиденције о досељеним и одсељеним ученицима</w:t>
            </w:r>
          </w:p>
          <w:p w14:paraId="070E0525" w14:textId="77777777" w:rsidR="002427E9" w:rsidRPr="00172B7C" w:rsidRDefault="002427E9" w:rsidP="006F2702">
            <w:pPr>
              <w:tabs>
                <w:tab w:val="left" w:pos="3899"/>
              </w:tabs>
              <w:rPr>
                <w:lang w:val="sr-Cyrl-CS"/>
              </w:rPr>
            </w:pPr>
            <w:r w:rsidRPr="00172B7C">
              <w:rPr>
                <w:lang w:val="sr-Cyrl-CS"/>
              </w:rPr>
              <w:t xml:space="preserve">-Подношење захтева за издавање преводница ученика и извештаја о њиховом упису </w:t>
            </w:r>
          </w:p>
          <w:p w14:paraId="3FE80008" w14:textId="77777777" w:rsidR="002427E9" w:rsidRPr="00172B7C" w:rsidRDefault="002427E9" w:rsidP="006F2702">
            <w:pPr>
              <w:tabs>
                <w:tab w:val="left" w:pos="3899"/>
              </w:tabs>
              <w:rPr>
                <w:lang w:val="sr-Cyrl-CS"/>
              </w:rPr>
            </w:pPr>
            <w:r w:rsidRPr="00172B7C">
              <w:rPr>
                <w:lang w:val="sr-Cyrl-CS"/>
              </w:rPr>
              <w:lastRenderedPageBreak/>
              <w:t xml:space="preserve">-Пријем и разврставање поште и отпремање поште </w:t>
            </w:r>
          </w:p>
          <w:p w14:paraId="42561776" w14:textId="77777777" w:rsidR="002427E9" w:rsidRPr="00172B7C" w:rsidRDefault="002427E9" w:rsidP="006F2702">
            <w:pPr>
              <w:tabs>
                <w:tab w:val="left" w:pos="3899"/>
              </w:tabs>
              <w:rPr>
                <w:lang w:val="sr-Cyrl-CS"/>
              </w:rPr>
            </w:pPr>
            <w:r w:rsidRPr="00172B7C">
              <w:rPr>
                <w:lang w:val="sr-Cyrl-CS"/>
              </w:rPr>
              <w:t>- Учешће у поступцима у вези остваривања права или утврђивања одговорности запослених и ученика, вођењем записника и пружањем правне помоћи надлежном органу школе , у складу са законом и статутом школе</w:t>
            </w:r>
          </w:p>
          <w:p w14:paraId="7BCEDA90" w14:textId="77777777" w:rsidR="002427E9" w:rsidRPr="00172B7C" w:rsidRDefault="002427E9" w:rsidP="006F2702">
            <w:pPr>
              <w:tabs>
                <w:tab w:val="left" w:pos="3899"/>
              </w:tabs>
              <w:rPr>
                <w:lang w:val="sr-Cyrl-CS"/>
              </w:rPr>
            </w:pPr>
            <w:r w:rsidRPr="00172B7C">
              <w:rPr>
                <w:lang w:val="sr-Cyrl-CS"/>
              </w:rPr>
              <w:t xml:space="preserve">- Издавање потврда и уверења ученицима и запосленим ради остваривања неког права </w:t>
            </w:r>
          </w:p>
          <w:p w14:paraId="49A3B834" w14:textId="77777777" w:rsidR="002427E9" w:rsidRPr="00172B7C" w:rsidRDefault="002427E9" w:rsidP="006F2702">
            <w:pPr>
              <w:tabs>
                <w:tab w:val="left" w:pos="3899"/>
              </w:tabs>
              <w:rPr>
                <w:lang w:val="sr-Cyrl-CS"/>
              </w:rPr>
            </w:pPr>
            <w:r w:rsidRPr="00172B7C">
              <w:rPr>
                <w:lang w:val="sr-Cyrl-CS"/>
              </w:rPr>
              <w:t>- Сарадња са наставницима и стручним сарадницима и помоћ око вођења педагошке документације</w:t>
            </w:r>
          </w:p>
          <w:p w14:paraId="28DE8054" w14:textId="77777777" w:rsidR="002427E9" w:rsidRPr="00172B7C" w:rsidRDefault="002427E9" w:rsidP="006F2702">
            <w:pPr>
              <w:tabs>
                <w:tab w:val="left" w:pos="3899"/>
              </w:tabs>
              <w:rPr>
                <w:lang w:val="sr-Cyrl-CS"/>
              </w:rPr>
            </w:pPr>
            <w:r w:rsidRPr="00172B7C">
              <w:rPr>
                <w:lang w:val="sr-Cyrl-CS"/>
              </w:rPr>
              <w:t>- Припремање и достављање извештаја и података за органе управљања и органе ван школе</w:t>
            </w:r>
          </w:p>
          <w:p w14:paraId="7AEDDD65" w14:textId="77777777" w:rsidR="002427E9" w:rsidRPr="00172B7C" w:rsidRDefault="002427E9" w:rsidP="006F2702">
            <w:pPr>
              <w:tabs>
                <w:tab w:val="left" w:pos="3899"/>
              </w:tabs>
              <w:rPr>
                <w:lang w:val="sr-Cyrl-CS"/>
              </w:rPr>
            </w:pPr>
            <w:r w:rsidRPr="00172B7C">
              <w:rPr>
                <w:lang w:val="sr-Cyrl-CS"/>
              </w:rPr>
              <w:t xml:space="preserve">- Припремање података за плате  који се достављају Управи за трезор </w:t>
            </w:r>
          </w:p>
          <w:p w14:paraId="12536574" w14:textId="77777777" w:rsidR="002427E9" w:rsidRPr="00172B7C" w:rsidRDefault="002427E9" w:rsidP="006F2702">
            <w:pPr>
              <w:tabs>
                <w:tab w:val="left" w:pos="3899"/>
              </w:tabs>
              <w:rPr>
                <w:lang w:val="sr-Cyrl-CS"/>
              </w:rPr>
            </w:pPr>
            <w:r w:rsidRPr="00172B7C">
              <w:rPr>
                <w:lang w:val="sr-Cyrl-CS"/>
              </w:rPr>
              <w:t>- Праћење и руковођење радом техничког особља</w:t>
            </w:r>
          </w:p>
          <w:p w14:paraId="2467CD10" w14:textId="77777777" w:rsidR="002427E9" w:rsidRPr="00172B7C" w:rsidRDefault="002427E9" w:rsidP="006F2702">
            <w:pPr>
              <w:tabs>
                <w:tab w:val="left" w:pos="3899"/>
              </w:tabs>
              <w:rPr>
                <w:lang w:val="sr-Cyrl-CS"/>
              </w:rPr>
            </w:pPr>
            <w:r w:rsidRPr="00172B7C">
              <w:rPr>
                <w:lang w:val="sr-Cyrl-CS"/>
              </w:rPr>
              <w:t>- Послови по налогу директора</w:t>
            </w:r>
          </w:p>
        </w:tc>
        <w:tc>
          <w:tcPr>
            <w:tcW w:w="1572" w:type="dxa"/>
            <w:tcBorders>
              <w:top w:val="single" w:sz="4" w:space="0" w:color="auto"/>
              <w:left w:val="single" w:sz="4" w:space="0" w:color="auto"/>
              <w:bottom w:val="single" w:sz="4" w:space="0" w:color="auto"/>
              <w:right w:val="double" w:sz="4" w:space="0" w:color="auto"/>
            </w:tcBorders>
          </w:tcPr>
          <w:p w14:paraId="3D32A1F3" w14:textId="77777777" w:rsidR="002427E9" w:rsidRPr="00172B7C" w:rsidRDefault="002427E9" w:rsidP="006F2702">
            <w:pPr>
              <w:tabs>
                <w:tab w:val="left" w:pos="3899"/>
              </w:tabs>
              <w:rPr>
                <w:lang w:val="sr-Cyrl-CS"/>
              </w:rPr>
            </w:pPr>
          </w:p>
          <w:p w14:paraId="5A7BB786" w14:textId="77777777" w:rsidR="002427E9" w:rsidRPr="00172B7C" w:rsidRDefault="002427E9" w:rsidP="006F2702">
            <w:pPr>
              <w:tabs>
                <w:tab w:val="left" w:pos="3899"/>
              </w:tabs>
              <w:rPr>
                <w:lang w:val="sr-Cyrl-CS"/>
              </w:rPr>
            </w:pPr>
          </w:p>
          <w:p w14:paraId="573C7E1F" w14:textId="77777777" w:rsidR="002427E9" w:rsidRPr="00172B7C" w:rsidRDefault="002427E9" w:rsidP="006F2702">
            <w:pPr>
              <w:tabs>
                <w:tab w:val="left" w:pos="3899"/>
              </w:tabs>
              <w:rPr>
                <w:lang w:val="sr-Cyrl-CS"/>
              </w:rPr>
            </w:pPr>
          </w:p>
          <w:p w14:paraId="46BF616C" w14:textId="77777777" w:rsidR="002427E9" w:rsidRPr="00172B7C" w:rsidRDefault="002427E9" w:rsidP="006F2702">
            <w:pPr>
              <w:tabs>
                <w:tab w:val="left" w:pos="3899"/>
              </w:tabs>
              <w:rPr>
                <w:lang w:val="sr-Cyrl-CS"/>
              </w:rPr>
            </w:pPr>
          </w:p>
          <w:p w14:paraId="3709573C" w14:textId="77777777" w:rsidR="002427E9" w:rsidRPr="00172B7C" w:rsidRDefault="002427E9" w:rsidP="006F2702">
            <w:pPr>
              <w:tabs>
                <w:tab w:val="left" w:pos="3899"/>
              </w:tabs>
              <w:rPr>
                <w:lang w:val="sr-Cyrl-CS"/>
              </w:rPr>
            </w:pPr>
          </w:p>
          <w:p w14:paraId="7C645AF5" w14:textId="77777777" w:rsidR="002427E9" w:rsidRPr="00172B7C" w:rsidRDefault="002427E9" w:rsidP="006F2702">
            <w:pPr>
              <w:tabs>
                <w:tab w:val="left" w:pos="3899"/>
              </w:tabs>
              <w:rPr>
                <w:lang w:val="sr-Cyrl-CS"/>
              </w:rPr>
            </w:pPr>
          </w:p>
          <w:p w14:paraId="310251C1" w14:textId="77777777" w:rsidR="002427E9" w:rsidRPr="00172B7C" w:rsidRDefault="002427E9" w:rsidP="006F2702">
            <w:pPr>
              <w:tabs>
                <w:tab w:val="left" w:pos="3899"/>
              </w:tabs>
              <w:rPr>
                <w:lang w:val="sr-Cyrl-CS"/>
              </w:rPr>
            </w:pPr>
            <w:r w:rsidRPr="00172B7C">
              <w:rPr>
                <w:lang w:val="sr-Cyrl-CS"/>
              </w:rPr>
              <w:t>по потреби</w:t>
            </w:r>
          </w:p>
          <w:p w14:paraId="4107308E" w14:textId="77777777" w:rsidR="002427E9" w:rsidRPr="00172B7C" w:rsidRDefault="002427E9" w:rsidP="006F2702">
            <w:pPr>
              <w:tabs>
                <w:tab w:val="left" w:pos="3899"/>
              </w:tabs>
              <w:rPr>
                <w:lang w:val="sr-Cyrl-CS"/>
              </w:rPr>
            </w:pPr>
            <w:r w:rsidRPr="00172B7C">
              <w:rPr>
                <w:lang w:val="sr-Cyrl-CS"/>
              </w:rPr>
              <w:t>и стално</w:t>
            </w:r>
          </w:p>
        </w:tc>
      </w:tr>
      <w:tr w:rsidR="002427E9" w:rsidRPr="00172B7C" w14:paraId="144B1559" w14:textId="77777777">
        <w:trPr>
          <w:jc w:val="center"/>
        </w:trPr>
        <w:tc>
          <w:tcPr>
            <w:tcW w:w="1763" w:type="dxa"/>
            <w:tcBorders>
              <w:top w:val="single" w:sz="4" w:space="0" w:color="auto"/>
              <w:left w:val="double" w:sz="4" w:space="0" w:color="auto"/>
              <w:bottom w:val="triple" w:sz="4" w:space="0" w:color="auto"/>
              <w:right w:val="single" w:sz="4" w:space="0" w:color="auto"/>
            </w:tcBorders>
            <w:vAlign w:val="center"/>
          </w:tcPr>
          <w:p w14:paraId="345875F4" w14:textId="77777777" w:rsidR="002427E9" w:rsidRPr="00172B7C" w:rsidRDefault="002427E9" w:rsidP="006F2702">
            <w:pPr>
              <w:tabs>
                <w:tab w:val="left" w:pos="3899"/>
              </w:tabs>
              <w:rPr>
                <w:lang w:val="sr-Cyrl-CS"/>
              </w:rPr>
            </w:pPr>
            <w:r w:rsidRPr="00172B7C">
              <w:rPr>
                <w:lang w:val="sr-Cyrl-CS"/>
              </w:rPr>
              <w:t>Област образовања и стручног усавршавања</w:t>
            </w:r>
          </w:p>
        </w:tc>
        <w:tc>
          <w:tcPr>
            <w:tcW w:w="6480" w:type="dxa"/>
            <w:tcBorders>
              <w:top w:val="single" w:sz="4" w:space="0" w:color="auto"/>
              <w:left w:val="single" w:sz="4" w:space="0" w:color="auto"/>
              <w:bottom w:val="triple" w:sz="4" w:space="0" w:color="auto"/>
              <w:right w:val="single" w:sz="4" w:space="0" w:color="auto"/>
            </w:tcBorders>
          </w:tcPr>
          <w:p w14:paraId="40B1D3E1" w14:textId="77777777" w:rsidR="002427E9" w:rsidRPr="00172B7C" w:rsidRDefault="002427E9" w:rsidP="006F2702">
            <w:pPr>
              <w:tabs>
                <w:tab w:val="left" w:pos="3899"/>
              </w:tabs>
              <w:rPr>
                <w:lang w:val="sr-Cyrl-CS"/>
              </w:rPr>
            </w:pPr>
            <w:r w:rsidRPr="00172B7C">
              <w:rPr>
                <w:lang w:val="sr-Cyrl-CS"/>
              </w:rPr>
              <w:t>-Вођење евиденције о полагању стручних испита</w:t>
            </w:r>
          </w:p>
          <w:p w14:paraId="011A2819" w14:textId="77777777" w:rsidR="002427E9" w:rsidRPr="00172B7C" w:rsidRDefault="002427E9" w:rsidP="006F2702">
            <w:pPr>
              <w:tabs>
                <w:tab w:val="left" w:pos="3899"/>
              </w:tabs>
              <w:rPr>
                <w:lang w:val="sr-Cyrl-CS"/>
              </w:rPr>
            </w:pPr>
            <w:r w:rsidRPr="00172B7C">
              <w:rPr>
                <w:lang w:val="sr-Cyrl-CS"/>
              </w:rPr>
              <w:t>-Подношење захтева и прикупљање документације за полагање испита за лиценцу наставника и стручних сарадника</w:t>
            </w:r>
          </w:p>
        </w:tc>
        <w:tc>
          <w:tcPr>
            <w:tcW w:w="1572" w:type="dxa"/>
            <w:tcBorders>
              <w:top w:val="single" w:sz="4" w:space="0" w:color="auto"/>
              <w:left w:val="single" w:sz="4" w:space="0" w:color="auto"/>
              <w:bottom w:val="triple" w:sz="4" w:space="0" w:color="auto"/>
              <w:right w:val="double" w:sz="4" w:space="0" w:color="auto"/>
            </w:tcBorders>
          </w:tcPr>
          <w:p w14:paraId="6380F3E3" w14:textId="77777777" w:rsidR="002427E9" w:rsidRPr="00172B7C" w:rsidRDefault="002427E9" w:rsidP="006F2702">
            <w:pPr>
              <w:tabs>
                <w:tab w:val="left" w:pos="3899"/>
              </w:tabs>
              <w:rPr>
                <w:lang w:val="sr-Cyrl-CS"/>
              </w:rPr>
            </w:pPr>
          </w:p>
          <w:p w14:paraId="65193D21" w14:textId="77777777" w:rsidR="002427E9" w:rsidRPr="00172B7C" w:rsidRDefault="002427E9" w:rsidP="006F2702">
            <w:pPr>
              <w:tabs>
                <w:tab w:val="left" w:pos="3899"/>
              </w:tabs>
              <w:rPr>
                <w:lang w:val="sr-Cyrl-CS"/>
              </w:rPr>
            </w:pPr>
            <w:r w:rsidRPr="00172B7C">
              <w:rPr>
                <w:lang w:val="sr-Cyrl-CS"/>
              </w:rPr>
              <w:t>стално</w:t>
            </w:r>
          </w:p>
        </w:tc>
      </w:tr>
    </w:tbl>
    <w:p w14:paraId="1F7EC290" w14:textId="77777777" w:rsidR="002427E9" w:rsidRPr="00172B7C" w:rsidRDefault="002427E9" w:rsidP="00585511">
      <w:pPr>
        <w:spacing w:after="120"/>
        <w:rPr>
          <w:b/>
          <w:bCs/>
          <w:i/>
          <w:iCs/>
          <w:u w:val="single"/>
          <w:lang w:val="sr-Cyrl-CS"/>
        </w:rPr>
      </w:pPr>
    </w:p>
    <w:p w14:paraId="5CFACFE0" w14:textId="77777777" w:rsidR="002427E9" w:rsidRPr="007C3D3D" w:rsidRDefault="002427E9" w:rsidP="00585511">
      <w:pPr>
        <w:spacing w:after="120"/>
        <w:jc w:val="both"/>
        <w:rPr>
          <w:b/>
          <w:bCs/>
          <w:lang w:val="sr-Cyrl-CS"/>
        </w:rPr>
      </w:pPr>
      <w:r w:rsidRPr="007C3D3D">
        <w:rPr>
          <w:b/>
          <w:bCs/>
          <w:lang w:val="sr-Cyrl-CS"/>
        </w:rPr>
        <w:t>4. ПЛАН РАДА САВЕТА РОДИТЕЉА</w:t>
      </w:r>
    </w:p>
    <w:p w14:paraId="1D059BBE" w14:textId="77777777" w:rsidR="002427E9" w:rsidRPr="00172B7C" w:rsidRDefault="002427E9" w:rsidP="00585511">
      <w:pPr>
        <w:spacing w:after="120"/>
        <w:ind w:left="144" w:firstLine="564"/>
        <w:jc w:val="both"/>
        <w:rPr>
          <w:lang w:val="sr-Cyrl-CS"/>
        </w:rPr>
      </w:pPr>
      <w:r w:rsidRPr="00172B7C">
        <w:rPr>
          <w:lang w:val="sr-Cyrl-CS"/>
        </w:rPr>
        <w:t>Савет родитеља Школе представља саветодавни орган Школе, а чине га представници родитеља из сваке одељенске заједнице. У савету родитеља Школе активно учествује директ</w:t>
      </w:r>
      <w:r>
        <w:rPr>
          <w:lang w:val="sr-Cyrl-CS"/>
        </w:rPr>
        <w:t>ор, стручни сарадници и одељењске</w:t>
      </w:r>
      <w:r w:rsidRPr="00172B7C">
        <w:rPr>
          <w:lang w:val="sr-Cyrl-CS"/>
        </w:rPr>
        <w:t xml:space="preserve"> старешине.</w:t>
      </w:r>
    </w:p>
    <w:p w14:paraId="7B3499EB" w14:textId="77777777" w:rsidR="002427E9" w:rsidRPr="00172B7C" w:rsidRDefault="002427E9" w:rsidP="00585511">
      <w:pPr>
        <w:spacing w:after="120"/>
        <w:ind w:left="144" w:firstLine="564"/>
        <w:jc w:val="both"/>
        <w:rPr>
          <w:lang w:val="sr-Cyrl-CS"/>
        </w:rPr>
      </w:pPr>
      <w:r w:rsidRPr="00172B7C">
        <w:rPr>
          <w:lang w:val="sr-Cyrl-CS"/>
        </w:rPr>
        <w:t>О програму рада савета родитеља и његовој реализацији води бр</w:t>
      </w:r>
      <w:r>
        <w:rPr>
          <w:lang w:val="sr-Cyrl-CS"/>
        </w:rPr>
        <w:t xml:space="preserve">игу директор и стручни сарадник. Савет родитеља ће се бавити </w:t>
      </w:r>
      <w:r w:rsidRPr="00172B7C">
        <w:rPr>
          <w:lang w:val="sr-Cyrl-CS"/>
        </w:rPr>
        <w:t>следећим питањима:</w:t>
      </w:r>
    </w:p>
    <w:p w14:paraId="2C01BAAB" w14:textId="77777777" w:rsidR="002427E9" w:rsidRPr="00172B7C" w:rsidRDefault="002427E9" w:rsidP="00585511">
      <w:pPr>
        <w:numPr>
          <w:ilvl w:val="0"/>
          <w:numId w:val="2"/>
        </w:numPr>
        <w:spacing w:after="120"/>
        <w:jc w:val="both"/>
        <w:rPr>
          <w:lang w:val="sr-Cyrl-CS"/>
        </w:rPr>
      </w:pPr>
      <w:r w:rsidRPr="00172B7C">
        <w:rPr>
          <w:lang w:val="sr-Cyrl-CS"/>
        </w:rPr>
        <w:t>Предлаже представнике родитеља и деце, односно ученика у орган управљања;</w:t>
      </w:r>
    </w:p>
    <w:p w14:paraId="5962F3FB" w14:textId="77777777" w:rsidR="002427E9" w:rsidRPr="00172B7C" w:rsidRDefault="002427E9" w:rsidP="00585511">
      <w:pPr>
        <w:numPr>
          <w:ilvl w:val="0"/>
          <w:numId w:val="2"/>
        </w:numPr>
        <w:spacing w:after="120"/>
        <w:jc w:val="both"/>
        <w:rPr>
          <w:lang w:val="sr-Cyrl-CS"/>
        </w:rPr>
      </w:pPr>
      <w:r w:rsidRPr="00172B7C">
        <w:rPr>
          <w:lang w:val="sr-Cyrl-CS"/>
        </w:rPr>
        <w:t>Предлаже мере за осигурање квалитета и унапређивање образовно-васпитног рада;</w:t>
      </w:r>
    </w:p>
    <w:p w14:paraId="4436D76C" w14:textId="77777777" w:rsidR="002427E9" w:rsidRPr="00172B7C" w:rsidRDefault="002427E9" w:rsidP="00585511">
      <w:pPr>
        <w:numPr>
          <w:ilvl w:val="0"/>
          <w:numId w:val="2"/>
        </w:numPr>
        <w:spacing w:after="120"/>
        <w:jc w:val="both"/>
        <w:rPr>
          <w:lang w:val="sr-Cyrl-CS"/>
        </w:rPr>
      </w:pPr>
      <w:r w:rsidRPr="00172B7C">
        <w:rPr>
          <w:lang w:val="sr-Cyrl-CS"/>
        </w:rPr>
        <w:t>Учествује у поступку предлагања изборних предмета;</w:t>
      </w:r>
    </w:p>
    <w:p w14:paraId="06F33204" w14:textId="77777777" w:rsidR="002427E9" w:rsidRPr="00172B7C" w:rsidRDefault="002427E9" w:rsidP="00585511">
      <w:pPr>
        <w:numPr>
          <w:ilvl w:val="0"/>
          <w:numId w:val="2"/>
        </w:numPr>
        <w:spacing w:after="120"/>
        <w:jc w:val="both"/>
        <w:rPr>
          <w:lang w:val="sr-Cyrl-CS"/>
        </w:rPr>
      </w:pPr>
      <w:r w:rsidRPr="00172B7C">
        <w:rPr>
          <w:lang w:val="sr-Cyrl-CS"/>
        </w:rPr>
        <w:t>Разматра намену коришћења средстава остварених од проширених средстава Школе остварених од проширених делатности Школе, од донација и средстава родитеља;</w:t>
      </w:r>
    </w:p>
    <w:p w14:paraId="3AD26685" w14:textId="77777777" w:rsidR="002427E9" w:rsidRPr="00C57FE7" w:rsidRDefault="002427E9" w:rsidP="00C57FE7">
      <w:pPr>
        <w:numPr>
          <w:ilvl w:val="0"/>
          <w:numId w:val="2"/>
        </w:numPr>
        <w:spacing w:after="120"/>
        <w:jc w:val="both"/>
        <w:rPr>
          <w:lang w:val="sr-Cyrl-CS"/>
        </w:rPr>
      </w:pPr>
      <w:r w:rsidRPr="00172B7C">
        <w:rPr>
          <w:lang w:val="sr-Cyrl-CS"/>
        </w:rPr>
        <w:t>Разматра услове за рад Школе;</w:t>
      </w:r>
      <w:r w:rsidRPr="00C57FE7">
        <w:rPr>
          <w:lang w:val="sr-Cyrl-CS"/>
        </w:rPr>
        <w:t>Учествује у формирању Правилника о понашању ученика и наставника;</w:t>
      </w:r>
    </w:p>
    <w:p w14:paraId="34B3D675" w14:textId="77777777" w:rsidR="002427E9" w:rsidRPr="00172B7C" w:rsidRDefault="002427E9" w:rsidP="00585511">
      <w:pPr>
        <w:numPr>
          <w:ilvl w:val="0"/>
          <w:numId w:val="2"/>
        </w:numPr>
        <w:spacing w:after="120"/>
        <w:jc w:val="both"/>
        <w:rPr>
          <w:lang w:val="sr-Cyrl-CS"/>
        </w:rPr>
      </w:pPr>
      <w:r w:rsidRPr="00172B7C">
        <w:rPr>
          <w:lang w:val="sr-Cyrl-CS"/>
        </w:rPr>
        <w:t>Организација школске ужине;</w:t>
      </w:r>
    </w:p>
    <w:p w14:paraId="72370DAF" w14:textId="77777777" w:rsidR="002427E9" w:rsidRPr="00172B7C" w:rsidRDefault="002427E9" w:rsidP="00585511">
      <w:pPr>
        <w:numPr>
          <w:ilvl w:val="0"/>
          <w:numId w:val="2"/>
        </w:numPr>
        <w:spacing w:after="120"/>
        <w:jc w:val="both"/>
        <w:rPr>
          <w:lang w:val="sr-Cyrl-CS"/>
        </w:rPr>
      </w:pPr>
      <w:r w:rsidRPr="00172B7C">
        <w:rPr>
          <w:lang w:val="sr-Cyrl-CS"/>
        </w:rPr>
        <w:t>Организација школе у природи и екскурзије;</w:t>
      </w:r>
    </w:p>
    <w:p w14:paraId="4514E1D8" w14:textId="77777777" w:rsidR="002427E9" w:rsidRPr="00172B7C" w:rsidRDefault="002427E9" w:rsidP="00585511">
      <w:pPr>
        <w:numPr>
          <w:ilvl w:val="0"/>
          <w:numId w:val="2"/>
        </w:numPr>
        <w:spacing w:after="120"/>
        <w:jc w:val="both"/>
        <w:rPr>
          <w:lang w:val="sr-Cyrl-CS"/>
        </w:rPr>
      </w:pPr>
      <w:r w:rsidRPr="00172B7C">
        <w:rPr>
          <w:lang w:val="sr-Cyrl-CS"/>
        </w:rPr>
        <w:t>Решаваће и друга ученичка питања (фотографисање ученика и разне хуманитарне акције);</w:t>
      </w:r>
    </w:p>
    <w:p w14:paraId="4D28EB44" w14:textId="77777777" w:rsidR="002427E9" w:rsidRPr="00172B7C" w:rsidRDefault="002427E9" w:rsidP="00585511">
      <w:pPr>
        <w:numPr>
          <w:ilvl w:val="0"/>
          <w:numId w:val="2"/>
        </w:numPr>
        <w:spacing w:after="120"/>
        <w:jc w:val="both"/>
        <w:rPr>
          <w:lang w:val="sr-Cyrl-CS"/>
        </w:rPr>
      </w:pPr>
      <w:r w:rsidRPr="00172B7C">
        <w:rPr>
          <w:lang w:val="sr-Cyrl-CS"/>
        </w:rPr>
        <w:t>Пратиће успех ученика и њихово напредовање;</w:t>
      </w:r>
    </w:p>
    <w:p w14:paraId="35D67AB4" w14:textId="77777777" w:rsidR="002427E9" w:rsidRPr="00172B7C" w:rsidRDefault="002427E9" w:rsidP="00585511">
      <w:pPr>
        <w:numPr>
          <w:ilvl w:val="0"/>
          <w:numId w:val="2"/>
        </w:numPr>
        <w:spacing w:after="120"/>
        <w:jc w:val="both"/>
        <w:rPr>
          <w:lang w:val="sr-Cyrl-CS"/>
        </w:rPr>
      </w:pPr>
      <w:r w:rsidRPr="00172B7C">
        <w:rPr>
          <w:lang w:val="sr-Cyrl-CS"/>
        </w:rPr>
        <w:lastRenderedPageBreak/>
        <w:t>Решаваће и друга питања из живота и рада ученика.</w:t>
      </w:r>
    </w:p>
    <w:p w14:paraId="002E0D8E" w14:textId="77777777" w:rsidR="002427E9" w:rsidRPr="00172B7C" w:rsidRDefault="002427E9" w:rsidP="00C57FE7">
      <w:pPr>
        <w:spacing w:after="120"/>
        <w:ind w:firstLine="567"/>
        <w:jc w:val="both"/>
        <w:rPr>
          <w:lang w:val="sr-Cyrl-CS"/>
        </w:rPr>
      </w:pPr>
      <w:r w:rsidRPr="00172B7C">
        <w:rPr>
          <w:lang w:val="sr-Cyrl-CS"/>
        </w:rPr>
        <w:t xml:space="preserve">Савет родитеља   Основне школе „ Гоце Делчев“ у Јабуци има укупно 25 чланова. Председник   Савета родитеља је  </w:t>
      </w:r>
      <w:r w:rsidRPr="00B95CBF">
        <w:rPr>
          <w:lang w:val="sr-Cyrl-CS"/>
        </w:rPr>
        <w:t>Јовановски Гордана</w:t>
      </w:r>
      <w:r w:rsidRPr="00172B7C">
        <w:rPr>
          <w:lang w:val="sr-Cyrl-CS"/>
        </w:rPr>
        <w:t xml:space="preserve"> чији мандат траје четири године. У току годишњег рада Савет родитеља  упутиће  своје предлоге, питања и   ставове  органу управљања, директору и  стручним органима установе.</w:t>
      </w:r>
    </w:p>
    <w:p w14:paraId="01CAC2FA" w14:textId="77777777" w:rsidR="002427E9" w:rsidRPr="00172B7C" w:rsidRDefault="002427E9" w:rsidP="00585511">
      <w:pPr>
        <w:jc w:val="center"/>
        <w:rPr>
          <w:b/>
          <w:bCs/>
          <w:i/>
          <w:iCs/>
          <w:lang w:val="sr-Cyrl-CS"/>
        </w:rPr>
      </w:pPr>
      <w:r w:rsidRPr="00172B7C">
        <w:rPr>
          <w:b/>
          <w:bCs/>
          <w:i/>
          <w:iCs/>
          <w:lang w:val="sr-Cyrl-CS"/>
        </w:rPr>
        <w:t>План рада Савета родитеља</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2268"/>
      </w:tblGrid>
      <w:tr w:rsidR="002427E9" w:rsidRPr="00172B7C" w14:paraId="77790C6A" w14:textId="77777777">
        <w:tc>
          <w:tcPr>
            <w:tcW w:w="5724" w:type="dxa"/>
          </w:tcPr>
          <w:p w14:paraId="5AA6A1C0" w14:textId="77777777" w:rsidR="002427E9" w:rsidRPr="00172B7C" w:rsidRDefault="002427E9" w:rsidP="00C57FE7">
            <w:pPr>
              <w:spacing w:after="120"/>
              <w:ind w:left="504"/>
              <w:jc w:val="both"/>
              <w:rPr>
                <w:lang w:val="sr-Cyrl-CS"/>
              </w:rPr>
            </w:pPr>
            <w:r w:rsidRPr="00172B7C">
              <w:rPr>
                <w:lang w:val="sr-Cyrl-CS"/>
              </w:rPr>
              <w:t>Програм рада Савета родитеља:</w:t>
            </w:r>
          </w:p>
        </w:tc>
        <w:tc>
          <w:tcPr>
            <w:tcW w:w="2268" w:type="dxa"/>
          </w:tcPr>
          <w:p w14:paraId="45981C0E" w14:textId="77777777" w:rsidR="002427E9" w:rsidRPr="00172B7C" w:rsidRDefault="002427E9" w:rsidP="00C57FE7">
            <w:pPr>
              <w:spacing w:after="120"/>
              <w:ind w:left="72"/>
              <w:jc w:val="both"/>
              <w:rPr>
                <w:lang w:val="sr-Cyrl-CS"/>
              </w:rPr>
            </w:pPr>
            <w:r w:rsidRPr="00172B7C">
              <w:rPr>
                <w:lang w:val="sr-Cyrl-CS"/>
              </w:rPr>
              <w:t>време реализације</w:t>
            </w:r>
          </w:p>
        </w:tc>
      </w:tr>
      <w:tr w:rsidR="002427E9" w:rsidRPr="00172B7C" w14:paraId="366C7C18" w14:textId="77777777">
        <w:tc>
          <w:tcPr>
            <w:tcW w:w="5724" w:type="dxa"/>
          </w:tcPr>
          <w:p w14:paraId="79DE3BB6" w14:textId="77777777" w:rsidR="002427E9" w:rsidRPr="00172B7C" w:rsidRDefault="002427E9" w:rsidP="00C57FE7">
            <w:pPr>
              <w:numPr>
                <w:ilvl w:val="0"/>
                <w:numId w:val="2"/>
              </w:numPr>
              <w:spacing w:after="120"/>
              <w:jc w:val="both"/>
              <w:rPr>
                <w:lang w:val="sr-Cyrl-CS"/>
              </w:rPr>
            </w:pPr>
            <w:r w:rsidRPr="00172B7C">
              <w:rPr>
                <w:lang w:val="sr-Cyrl-CS"/>
              </w:rPr>
              <w:t>Предлаже представнике родитеља и деце, односно ученика у орган управљања;</w:t>
            </w:r>
          </w:p>
        </w:tc>
        <w:tc>
          <w:tcPr>
            <w:tcW w:w="2268" w:type="dxa"/>
          </w:tcPr>
          <w:p w14:paraId="5DA5A309" w14:textId="77777777" w:rsidR="002427E9" w:rsidRPr="00172B7C" w:rsidRDefault="002427E9" w:rsidP="00C57FE7">
            <w:pPr>
              <w:spacing w:after="120"/>
              <w:ind w:left="72"/>
              <w:jc w:val="both"/>
              <w:rPr>
                <w:lang w:val="sr-Cyrl-CS"/>
              </w:rPr>
            </w:pPr>
            <w:r w:rsidRPr="00172B7C">
              <w:rPr>
                <w:lang w:val="sr-Cyrl-CS"/>
              </w:rPr>
              <w:t>септембар</w:t>
            </w:r>
          </w:p>
        </w:tc>
      </w:tr>
      <w:tr w:rsidR="002427E9" w:rsidRPr="00172B7C" w14:paraId="75D05EE2" w14:textId="77777777">
        <w:tc>
          <w:tcPr>
            <w:tcW w:w="5724" w:type="dxa"/>
          </w:tcPr>
          <w:p w14:paraId="7AE166CD" w14:textId="77777777" w:rsidR="002427E9" w:rsidRPr="00172B7C" w:rsidRDefault="002427E9" w:rsidP="00C57FE7">
            <w:pPr>
              <w:numPr>
                <w:ilvl w:val="0"/>
                <w:numId w:val="2"/>
              </w:numPr>
              <w:spacing w:after="120"/>
              <w:jc w:val="both"/>
              <w:rPr>
                <w:lang w:val="sr-Cyrl-CS"/>
              </w:rPr>
            </w:pPr>
            <w:r w:rsidRPr="00172B7C">
              <w:rPr>
                <w:lang w:val="sr-Cyrl-CS"/>
              </w:rPr>
              <w:t>Предлаже мере за осигурање квалитета и унапређивање образовно-васпитног рада;</w:t>
            </w:r>
          </w:p>
        </w:tc>
        <w:tc>
          <w:tcPr>
            <w:tcW w:w="2268" w:type="dxa"/>
          </w:tcPr>
          <w:p w14:paraId="3431CE9E" w14:textId="77777777" w:rsidR="002427E9" w:rsidRPr="00172B7C" w:rsidRDefault="002427E9" w:rsidP="00C57FE7">
            <w:pPr>
              <w:spacing w:after="120"/>
              <w:ind w:left="72"/>
              <w:jc w:val="both"/>
              <w:rPr>
                <w:lang w:val="sr-Cyrl-CS"/>
              </w:rPr>
            </w:pPr>
            <w:r w:rsidRPr="00172B7C">
              <w:rPr>
                <w:lang w:val="sr-Cyrl-CS"/>
              </w:rPr>
              <w:t>у току целе шк. године</w:t>
            </w:r>
          </w:p>
        </w:tc>
      </w:tr>
      <w:tr w:rsidR="002427E9" w:rsidRPr="00172B7C" w14:paraId="69EC9A40" w14:textId="77777777">
        <w:tc>
          <w:tcPr>
            <w:tcW w:w="5724" w:type="dxa"/>
          </w:tcPr>
          <w:p w14:paraId="55D4FBFC" w14:textId="77777777" w:rsidR="002427E9" w:rsidRPr="00172B7C" w:rsidRDefault="002427E9" w:rsidP="00C57FE7">
            <w:pPr>
              <w:numPr>
                <w:ilvl w:val="0"/>
                <w:numId w:val="2"/>
              </w:numPr>
              <w:spacing w:after="120"/>
              <w:jc w:val="both"/>
              <w:rPr>
                <w:lang w:val="sr-Cyrl-CS"/>
              </w:rPr>
            </w:pPr>
            <w:r w:rsidRPr="00172B7C">
              <w:rPr>
                <w:lang w:val="sr-Cyrl-CS"/>
              </w:rPr>
              <w:t xml:space="preserve"> Учествује у поступку предлагања изборних предмета;</w:t>
            </w:r>
          </w:p>
        </w:tc>
        <w:tc>
          <w:tcPr>
            <w:tcW w:w="2268" w:type="dxa"/>
          </w:tcPr>
          <w:p w14:paraId="66D3E45C" w14:textId="77777777" w:rsidR="002427E9" w:rsidRPr="00172B7C" w:rsidRDefault="002427E9" w:rsidP="00C57FE7">
            <w:pPr>
              <w:spacing w:after="120"/>
              <w:ind w:left="72"/>
              <w:jc w:val="both"/>
              <w:rPr>
                <w:lang w:val="sr-Cyrl-CS"/>
              </w:rPr>
            </w:pPr>
            <w:r w:rsidRPr="00172B7C">
              <w:rPr>
                <w:lang w:val="sr-Cyrl-CS"/>
              </w:rPr>
              <w:t>јуна за наредну школ. годину</w:t>
            </w:r>
          </w:p>
        </w:tc>
      </w:tr>
      <w:tr w:rsidR="002427E9" w:rsidRPr="00172B7C" w14:paraId="27A682B8" w14:textId="77777777">
        <w:tc>
          <w:tcPr>
            <w:tcW w:w="5724" w:type="dxa"/>
          </w:tcPr>
          <w:p w14:paraId="34E67A9E" w14:textId="77777777" w:rsidR="002427E9" w:rsidRPr="00172B7C" w:rsidRDefault="002427E9" w:rsidP="00C57FE7">
            <w:pPr>
              <w:numPr>
                <w:ilvl w:val="0"/>
                <w:numId w:val="2"/>
              </w:numPr>
              <w:spacing w:after="120"/>
              <w:jc w:val="both"/>
              <w:rPr>
                <w:lang w:val="sr-Cyrl-CS"/>
              </w:rPr>
            </w:pPr>
            <w:r w:rsidRPr="00172B7C">
              <w:rPr>
                <w:lang w:val="sr-Cyrl-CS"/>
              </w:rPr>
              <w:t>Разматра намену коришћења средстава остварених од проширених средстава Школе остварених од проширених делатности Школе, од донација и средстава родитеља</w:t>
            </w:r>
          </w:p>
        </w:tc>
        <w:tc>
          <w:tcPr>
            <w:tcW w:w="2268" w:type="dxa"/>
          </w:tcPr>
          <w:p w14:paraId="08FAD26C" w14:textId="77777777" w:rsidR="002427E9" w:rsidRPr="00172B7C" w:rsidRDefault="002427E9" w:rsidP="00C57FE7">
            <w:pPr>
              <w:spacing w:after="120"/>
              <w:ind w:left="252"/>
              <w:jc w:val="both"/>
              <w:rPr>
                <w:lang w:val="sr-Cyrl-CS"/>
              </w:rPr>
            </w:pPr>
          </w:p>
          <w:p w14:paraId="1967369A" w14:textId="77777777" w:rsidR="002427E9" w:rsidRPr="00172B7C" w:rsidRDefault="002427E9" w:rsidP="00C57FE7">
            <w:pPr>
              <w:spacing w:after="120"/>
              <w:ind w:left="252"/>
              <w:jc w:val="both"/>
              <w:rPr>
                <w:lang w:val="sr-Cyrl-CS"/>
              </w:rPr>
            </w:pPr>
            <w:r w:rsidRPr="00172B7C">
              <w:rPr>
                <w:lang w:val="sr-Cyrl-CS"/>
              </w:rPr>
              <w:t>по потреби</w:t>
            </w:r>
          </w:p>
        </w:tc>
      </w:tr>
      <w:tr w:rsidR="002427E9" w:rsidRPr="00172B7C" w14:paraId="4D3C15FE" w14:textId="77777777">
        <w:tc>
          <w:tcPr>
            <w:tcW w:w="5724" w:type="dxa"/>
          </w:tcPr>
          <w:p w14:paraId="39F19F57" w14:textId="77777777" w:rsidR="002427E9" w:rsidRPr="00172B7C" w:rsidRDefault="002427E9" w:rsidP="00C57FE7">
            <w:pPr>
              <w:numPr>
                <w:ilvl w:val="0"/>
                <w:numId w:val="2"/>
              </w:numPr>
              <w:spacing w:after="120"/>
              <w:jc w:val="both"/>
              <w:rPr>
                <w:lang w:val="sr-Cyrl-CS"/>
              </w:rPr>
            </w:pPr>
            <w:r w:rsidRPr="00172B7C">
              <w:rPr>
                <w:lang w:val="sr-Cyrl-CS"/>
              </w:rPr>
              <w:t>Разматра услове за рад Школе;</w:t>
            </w:r>
          </w:p>
        </w:tc>
        <w:tc>
          <w:tcPr>
            <w:tcW w:w="2268" w:type="dxa"/>
          </w:tcPr>
          <w:p w14:paraId="057AA5ED" w14:textId="77777777" w:rsidR="002427E9" w:rsidRPr="00172B7C" w:rsidRDefault="002427E9" w:rsidP="00C57FE7">
            <w:pPr>
              <w:spacing w:after="120"/>
              <w:ind w:left="72"/>
              <w:jc w:val="both"/>
              <w:rPr>
                <w:lang w:val="sr-Cyrl-CS"/>
              </w:rPr>
            </w:pPr>
            <w:r w:rsidRPr="00172B7C">
              <w:rPr>
                <w:lang w:val="sr-Cyrl-CS"/>
              </w:rPr>
              <w:t>септембар</w:t>
            </w:r>
          </w:p>
        </w:tc>
      </w:tr>
      <w:tr w:rsidR="002427E9" w:rsidRPr="00172B7C" w14:paraId="1AD3F034" w14:textId="77777777">
        <w:tc>
          <w:tcPr>
            <w:tcW w:w="5724" w:type="dxa"/>
          </w:tcPr>
          <w:p w14:paraId="15248126" w14:textId="77777777" w:rsidR="002427E9" w:rsidRPr="00172B7C" w:rsidRDefault="002427E9" w:rsidP="00C57FE7">
            <w:pPr>
              <w:numPr>
                <w:ilvl w:val="0"/>
                <w:numId w:val="2"/>
              </w:numPr>
              <w:spacing w:after="120"/>
              <w:jc w:val="both"/>
              <w:rPr>
                <w:lang w:val="sr-Cyrl-CS"/>
              </w:rPr>
            </w:pPr>
            <w:r w:rsidRPr="00172B7C">
              <w:rPr>
                <w:lang w:val="sr-Cyrl-CS"/>
              </w:rPr>
              <w:t>Учествује у формирању Правилника о понашању ученика и наставника;</w:t>
            </w:r>
          </w:p>
        </w:tc>
        <w:tc>
          <w:tcPr>
            <w:tcW w:w="2268" w:type="dxa"/>
          </w:tcPr>
          <w:p w14:paraId="347B5A69" w14:textId="77777777" w:rsidR="002427E9" w:rsidRPr="00172B7C" w:rsidRDefault="002427E9" w:rsidP="00C57FE7">
            <w:pPr>
              <w:spacing w:after="120"/>
              <w:ind w:left="504"/>
              <w:jc w:val="both"/>
              <w:rPr>
                <w:lang w:val="sr-Cyrl-CS"/>
              </w:rPr>
            </w:pPr>
            <w:r w:rsidRPr="00172B7C">
              <w:rPr>
                <w:lang w:val="sr-Cyrl-CS"/>
              </w:rPr>
              <w:t>/</w:t>
            </w:r>
          </w:p>
          <w:p w14:paraId="7B482C2F" w14:textId="77777777" w:rsidR="002427E9" w:rsidRPr="00172B7C" w:rsidRDefault="002427E9" w:rsidP="00C57FE7">
            <w:pPr>
              <w:spacing w:after="120"/>
              <w:jc w:val="both"/>
              <w:rPr>
                <w:lang w:val="sr-Cyrl-CS"/>
              </w:rPr>
            </w:pPr>
          </w:p>
        </w:tc>
      </w:tr>
      <w:tr w:rsidR="002427E9" w:rsidRPr="00172B7C" w14:paraId="4BFBC36D" w14:textId="77777777">
        <w:tc>
          <w:tcPr>
            <w:tcW w:w="5724" w:type="dxa"/>
          </w:tcPr>
          <w:p w14:paraId="4FB2A85F" w14:textId="77777777" w:rsidR="002427E9" w:rsidRPr="00172B7C" w:rsidRDefault="002427E9" w:rsidP="00C57FE7">
            <w:pPr>
              <w:numPr>
                <w:ilvl w:val="0"/>
                <w:numId w:val="2"/>
              </w:numPr>
              <w:spacing w:after="120"/>
              <w:jc w:val="both"/>
              <w:rPr>
                <w:lang w:val="sr-Cyrl-CS"/>
              </w:rPr>
            </w:pPr>
            <w:r w:rsidRPr="00172B7C">
              <w:rPr>
                <w:lang w:val="sr-Cyrl-CS"/>
              </w:rPr>
              <w:t xml:space="preserve"> Организација школске ужине;</w:t>
            </w:r>
          </w:p>
        </w:tc>
        <w:tc>
          <w:tcPr>
            <w:tcW w:w="2268" w:type="dxa"/>
          </w:tcPr>
          <w:p w14:paraId="13F2282B" w14:textId="77777777" w:rsidR="002427E9" w:rsidRPr="00172B7C" w:rsidRDefault="002427E9" w:rsidP="00C57FE7">
            <w:pPr>
              <w:spacing w:after="120"/>
              <w:ind w:left="252"/>
              <w:jc w:val="both"/>
              <w:rPr>
                <w:lang w:val="sr-Cyrl-CS"/>
              </w:rPr>
            </w:pPr>
            <w:r w:rsidRPr="00172B7C">
              <w:rPr>
                <w:lang w:val="sr-Cyrl-CS"/>
              </w:rPr>
              <w:t>септембар</w:t>
            </w:r>
          </w:p>
        </w:tc>
      </w:tr>
      <w:tr w:rsidR="002427E9" w:rsidRPr="00172B7C" w14:paraId="1FC38184" w14:textId="77777777">
        <w:tc>
          <w:tcPr>
            <w:tcW w:w="5724" w:type="dxa"/>
          </w:tcPr>
          <w:p w14:paraId="14850338" w14:textId="77777777" w:rsidR="002427E9" w:rsidRPr="00172B7C" w:rsidRDefault="002427E9" w:rsidP="00C57FE7">
            <w:pPr>
              <w:numPr>
                <w:ilvl w:val="0"/>
                <w:numId w:val="2"/>
              </w:numPr>
              <w:spacing w:after="120"/>
              <w:jc w:val="both"/>
              <w:rPr>
                <w:lang w:val="sr-Cyrl-CS"/>
              </w:rPr>
            </w:pPr>
            <w:r w:rsidRPr="00172B7C">
              <w:rPr>
                <w:lang w:val="sr-Cyrl-CS"/>
              </w:rPr>
              <w:t>Организација школе у природи и екскурзије</w:t>
            </w:r>
          </w:p>
        </w:tc>
        <w:tc>
          <w:tcPr>
            <w:tcW w:w="2268" w:type="dxa"/>
          </w:tcPr>
          <w:p w14:paraId="4DD92DEB" w14:textId="77777777" w:rsidR="002427E9" w:rsidRPr="00172B7C" w:rsidRDefault="002427E9" w:rsidP="00C57FE7">
            <w:pPr>
              <w:spacing w:after="120"/>
              <w:ind w:left="252"/>
              <w:jc w:val="both"/>
              <w:rPr>
                <w:lang w:val="sr-Cyrl-CS"/>
              </w:rPr>
            </w:pPr>
            <w:r w:rsidRPr="00172B7C">
              <w:rPr>
                <w:lang w:val="sr-Cyrl-CS"/>
              </w:rPr>
              <w:t>септембар</w:t>
            </w:r>
          </w:p>
        </w:tc>
      </w:tr>
      <w:tr w:rsidR="002427E9" w:rsidRPr="00172B7C" w14:paraId="342FEDB7" w14:textId="77777777">
        <w:tc>
          <w:tcPr>
            <w:tcW w:w="5724" w:type="dxa"/>
          </w:tcPr>
          <w:p w14:paraId="2A4C6312" w14:textId="77777777" w:rsidR="002427E9" w:rsidRPr="00172B7C" w:rsidRDefault="002427E9" w:rsidP="00C57FE7">
            <w:pPr>
              <w:numPr>
                <w:ilvl w:val="0"/>
                <w:numId w:val="2"/>
              </w:numPr>
              <w:spacing w:after="120"/>
              <w:jc w:val="both"/>
              <w:rPr>
                <w:lang w:val="sr-Cyrl-CS"/>
              </w:rPr>
            </w:pPr>
            <w:r w:rsidRPr="00172B7C">
              <w:rPr>
                <w:lang w:val="sr-Cyrl-CS"/>
              </w:rPr>
              <w:t xml:space="preserve"> Решаваће и друга ученичка питања (фотографисање ученика и разне хуманитарне акције);</w:t>
            </w:r>
          </w:p>
        </w:tc>
        <w:tc>
          <w:tcPr>
            <w:tcW w:w="2268" w:type="dxa"/>
          </w:tcPr>
          <w:p w14:paraId="4F817345" w14:textId="77777777" w:rsidR="002427E9" w:rsidRPr="00172B7C" w:rsidRDefault="002427E9" w:rsidP="00C57FE7">
            <w:pPr>
              <w:spacing w:after="120"/>
              <w:ind w:left="252"/>
              <w:jc w:val="both"/>
              <w:rPr>
                <w:lang w:val="sr-Cyrl-CS"/>
              </w:rPr>
            </w:pPr>
            <w:r w:rsidRPr="00172B7C">
              <w:rPr>
                <w:lang w:val="sr-Cyrl-CS"/>
              </w:rPr>
              <w:t>у току школске године</w:t>
            </w:r>
          </w:p>
        </w:tc>
      </w:tr>
      <w:tr w:rsidR="002427E9" w:rsidRPr="00172B7C" w14:paraId="33C9A0EC" w14:textId="77777777">
        <w:tc>
          <w:tcPr>
            <w:tcW w:w="5724" w:type="dxa"/>
          </w:tcPr>
          <w:p w14:paraId="2DBF628B" w14:textId="77777777" w:rsidR="002427E9" w:rsidRPr="00172B7C" w:rsidRDefault="002427E9" w:rsidP="00C57FE7">
            <w:pPr>
              <w:numPr>
                <w:ilvl w:val="0"/>
                <w:numId w:val="2"/>
              </w:numPr>
              <w:spacing w:after="120"/>
              <w:jc w:val="both"/>
              <w:rPr>
                <w:lang w:val="sr-Cyrl-CS"/>
              </w:rPr>
            </w:pPr>
            <w:r w:rsidRPr="00172B7C">
              <w:rPr>
                <w:lang w:val="sr-Cyrl-CS"/>
              </w:rPr>
              <w:t>Пратиће успех ученика и њихово напредовање</w:t>
            </w:r>
          </w:p>
        </w:tc>
        <w:tc>
          <w:tcPr>
            <w:tcW w:w="2268" w:type="dxa"/>
          </w:tcPr>
          <w:p w14:paraId="223438E7" w14:textId="77777777" w:rsidR="002427E9" w:rsidRPr="00172B7C" w:rsidRDefault="002427E9" w:rsidP="00C57FE7">
            <w:pPr>
              <w:spacing w:after="120"/>
              <w:jc w:val="both"/>
              <w:rPr>
                <w:lang w:val="sr-Cyrl-CS"/>
              </w:rPr>
            </w:pPr>
            <w:r w:rsidRPr="00172B7C">
              <w:rPr>
                <w:lang w:val="sr-Cyrl-CS"/>
              </w:rPr>
              <w:t>новем. децем.</w:t>
            </w:r>
          </w:p>
          <w:p w14:paraId="4877B78E" w14:textId="77777777" w:rsidR="002427E9" w:rsidRPr="00172B7C" w:rsidRDefault="002427E9" w:rsidP="00C57FE7">
            <w:pPr>
              <w:spacing w:after="120"/>
              <w:jc w:val="both"/>
              <w:rPr>
                <w:lang w:val="sr-Cyrl-CS"/>
              </w:rPr>
            </w:pPr>
            <w:r w:rsidRPr="00172B7C">
              <w:rPr>
                <w:lang w:val="sr-Cyrl-CS"/>
              </w:rPr>
              <w:t>април, јуни</w:t>
            </w:r>
          </w:p>
        </w:tc>
      </w:tr>
      <w:tr w:rsidR="002427E9" w:rsidRPr="00172B7C" w14:paraId="2B0C3DE6" w14:textId="77777777">
        <w:trPr>
          <w:trHeight w:val="709"/>
        </w:trPr>
        <w:tc>
          <w:tcPr>
            <w:tcW w:w="5724" w:type="dxa"/>
          </w:tcPr>
          <w:p w14:paraId="592F4B82" w14:textId="77777777" w:rsidR="002427E9" w:rsidRPr="00172B7C" w:rsidRDefault="002427E9" w:rsidP="00C57FE7">
            <w:pPr>
              <w:numPr>
                <w:ilvl w:val="0"/>
                <w:numId w:val="2"/>
              </w:numPr>
              <w:spacing w:after="120"/>
              <w:jc w:val="both"/>
              <w:rPr>
                <w:lang w:val="sr-Cyrl-CS"/>
              </w:rPr>
            </w:pPr>
            <w:r w:rsidRPr="00172B7C">
              <w:rPr>
                <w:lang w:val="sr-Cyrl-CS"/>
              </w:rPr>
              <w:t>Решаваће и друга питања из живота и рада ученика</w:t>
            </w:r>
          </w:p>
        </w:tc>
        <w:tc>
          <w:tcPr>
            <w:tcW w:w="2268" w:type="dxa"/>
          </w:tcPr>
          <w:p w14:paraId="0670A8E6" w14:textId="77777777" w:rsidR="002427E9" w:rsidRPr="00172B7C" w:rsidRDefault="002427E9" w:rsidP="00C57FE7">
            <w:pPr>
              <w:spacing w:after="120"/>
              <w:ind w:left="72"/>
              <w:jc w:val="both"/>
              <w:rPr>
                <w:lang w:val="sr-Cyrl-CS"/>
              </w:rPr>
            </w:pPr>
            <w:r w:rsidRPr="00172B7C">
              <w:rPr>
                <w:lang w:val="sr-Cyrl-CS"/>
              </w:rPr>
              <w:t>у току шк.год.</w:t>
            </w:r>
          </w:p>
        </w:tc>
      </w:tr>
    </w:tbl>
    <w:p w14:paraId="0FAF58D4" w14:textId="77777777" w:rsidR="002427E9" w:rsidRDefault="002427E9" w:rsidP="00C57FE7">
      <w:pPr>
        <w:tabs>
          <w:tab w:val="left" w:pos="3899"/>
        </w:tabs>
        <w:rPr>
          <w:b/>
          <w:bCs/>
          <w:sz w:val="28"/>
          <w:szCs w:val="28"/>
          <w:lang w:val="sr-Cyrl-CS"/>
        </w:rPr>
      </w:pPr>
    </w:p>
    <w:p w14:paraId="54EF804D" w14:textId="77777777" w:rsidR="0089085F" w:rsidRDefault="002427E9" w:rsidP="00C57FE7">
      <w:pPr>
        <w:tabs>
          <w:tab w:val="left" w:pos="3899"/>
        </w:tabs>
        <w:rPr>
          <w:b/>
          <w:bCs/>
          <w:lang w:val="sr-Cyrl-CS"/>
        </w:rPr>
      </w:pPr>
      <w:r w:rsidRPr="007C3D3D">
        <w:rPr>
          <w:b/>
          <w:bCs/>
          <w:lang w:val="sr-Cyrl-CS"/>
        </w:rPr>
        <w:t xml:space="preserve">5. </w:t>
      </w:r>
    </w:p>
    <w:p w14:paraId="0319E829" w14:textId="77777777" w:rsidR="0089085F" w:rsidRDefault="0089085F" w:rsidP="00C57FE7">
      <w:pPr>
        <w:tabs>
          <w:tab w:val="left" w:pos="3899"/>
        </w:tabs>
        <w:rPr>
          <w:b/>
          <w:bCs/>
          <w:lang w:val="sr-Cyrl-CS"/>
        </w:rPr>
      </w:pPr>
    </w:p>
    <w:p w14:paraId="13EC2CBD" w14:textId="77777777" w:rsidR="0089085F" w:rsidRDefault="0089085F" w:rsidP="00C57FE7">
      <w:pPr>
        <w:tabs>
          <w:tab w:val="left" w:pos="3899"/>
        </w:tabs>
        <w:rPr>
          <w:b/>
          <w:bCs/>
          <w:lang w:val="sr-Cyrl-CS"/>
        </w:rPr>
      </w:pPr>
    </w:p>
    <w:p w14:paraId="667CF8D8" w14:textId="77777777" w:rsidR="0089085F" w:rsidRDefault="0089085F" w:rsidP="00C57FE7">
      <w:pPr>
        <w:tabs>
          <w:tab w:val="left" w:pos="3899"/>
        </w:tabs>
        <w:rPr>
          <w:b/>
          <w:bCs/>
          <w:lang w:val="sr-Cyrl-CS"/>
        </w:rPr>
      </w:pPr>
    </w:p>
    <w:p w14:paraId="6363716D" w14:textId="77777777" w:rsidR="0089085F" w:rsidRDefault="0089085F" w:rsidP="00C57FE7">
      <w:pPr>
        <w:tabs>
          <w:tab w:val="left" w:pos="3899"/>
        </w:tabs>
        <w:rPr>
          <w:b/>
          <w:bCs/>
          <w:lang w:val="sr-Cyrl-CS"/>
        </w:rPr>
      </w:pPr>
    </w:p>
    <w:p w14:paraId="79033F35" w14:textId="77777777" w:rsidR="0089085F" w:rsidRDefault="0089085F" w:rsidP="00C57FE7">
      <w:pPr>
        <w:tabs>
          <w:tab w:val="left" w:pos="3899"/>
        </w:tabs>
        <w:rPr>
          <w:b/>
          <w:bCs/>
          <w:lang w:val="sr-Cyrl-CS"/>
        </w:rPr>
      </w:pPr>
    </w:p>
    <w:p w14:paraId="0C9CC194" w14:textId="77777777" w:rsidR="0089085F" w:rsidRDefault="0089085F" w:rsidP="00C57FE7">
      <w:pPr>
        <w:tabs>
          <w:tab w:val="left" w:pos="3899"/>
        </w:tabs>
        <w:rPr>
          <w:b/>
          <w:bCs/>
          <w:lang w:val="sr-Cyrl-CS"/>
        </w:rPr>
      </w:pPr>
    </w:p>
    <w:p w14:paraId="74BAFED7" w14:textId="77777777" w:rsidR="00005392" w:rsidRDefault="00005392" w:rsidP="00C57FE7">
      <w:pPr>
        <w:tabs>
          <w:tab w:val="left" w:pos="3899"/>
        </w:tabs>
        <w:rPr>
          <w:b/>
          <w:bCs/>
          <w:lang w:val="sr-Cyrl-CS"/>
        </w:rPr>
      </w:pPr>
    </w:p>
    <w:p w14:paraId="44CF6129" w14:textId="77777777" w:rsidR="004A36CC" w:rsidRPr="00350BBC" w:rsidRDefault="004A36CC" w:rsidP="00C57FE7">
      <w:pPr>
        <w:tabs>
          <w:tab w:val="left" w:pos="3899"/>
        </w:tabs>
        <w:rPr>
          <w:b/>
          <w:bCs/>
        </w:rPr>
      </w:pPr>
    </w:p>
    <w:p w14:paraId="62CF40D4" w14:textId="77777777" w:rsidR="002427E9" w:rsidRPr="007C3D3D" w:rsidRDefault="002427E9" w:rsidP="00C57FE7">
      <w:pPr>
        <w:tabs>
          <w:tab w:val="left" w:pos="3899"/>
        </w:tabs>
        <w:rPr>
          <w:b/>
          <w:bCs/>
          <w:lang w:val="sr-Cyrl-CS"/>
        </w:rPr>
      </w:pPr>
      <w:r w:rsidRPr="007C3D3D">
        <w:rPr>
          <w:b/>
          <w:bCs/>
          <w:lang w:val="sr-Cyrl-CS"/>
        </w:rPr>
        <w:t>ПЛАН РАДА ПЕДАГОШКОГ КОЛЕГИЈУМА</w:t>
      </w:r>
    </w:p>
    <w:p w14:paraId="43F6E42D" w14:textId="77777777" w:rsidR="002427E9" w:rsidRPr="00172B7C" w:rsidRDefault="002427E9" w:rsidP="00CF152D">
      <w:pPr>
        <w:tabs>
          <w:tab w:val="left" w:pos="3899"/>
        </w:tabs>
        <w:rPr>
          <w:b/>
          <w:bCs/>
          <w:u w:val="single"/>
          <w:lang w:val="sr-Cyrl-CS"/>
        </w:rPr>
      </w:pPr>
    </w:p>
    <w:p w14:paraId="719C600C" w14:textId="77777777" w:rsidR="002427E9" w:rsidRPr="00172B7C" w:rsidRDefault="002427E9" w:rsidP="00CF152D">
      <w:pPr>
        <w:tabs>
          <w:tab w:val="left" w:pos="3899"/>
        </w:tabs>
        <w:rPr>
          <w:lang w:val="sr-Cyrl-CS"/>
        </w:rPr>
      </w:pPr>
      <w:r w:rsidRPr="00172B7C">
        <w:rPr>
          <w:lang w:val="sr-Cyrl-CS"/>
        </w:rPr>
        <w:t>План и програм рада Педагошког колегијума заснован је на Закону о основама система образовања и васпитања и усклађен је са Планом и програмом рада Наставничког већа:</w:t>
      </w:r>
    </w:p>
    <w:p w14:paraId="171D9410" w14:textId="77777777" w:rsidR="002427E9" w:rsidRPr="00172B7C" w:rsidRDefault="002427E9" w:rsidP="00CF152D">
      <w:pPr>
        <w:tabs>
          <w:tab w:val="left" w:pos="3899"/>
        </w:tabs>
        <w:rPr>
          <w:lang w:val="sr-Cyrl-CS"/>
        </w:rPr>
      </w:pP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50"/>
        <w:gridCol w:w="9260"/>
      </w:tblGrid>
      <w:tr w:rsidR="002427E9" w:rsidRPr="00172B7C" w14:paraId="3CC7A81C" w14:textId="77777777">
        <w:trPr>
          <w:jc w:val="center"/>
        </w:trPr>
        <w:tc>
          <w:tcPr>
            <w:tcW w:w="550" w:type="dxa"/>
            <w:tcBorders>
              <w:top w:val="double" w:sz="4" w:space="0" w:color="auto"/>
            </w:tcBorders>
          </w:tcPr>
          <w:p w14:paraId="64C5EC46" w14:textId="77777777" w:rsidR="002427E9" w:rsidRPr="00172B7C" w:rsidRDefault="002427E9" w:rsidP="006F2702">
            <w:pPr>
              <w:tabs>
                <w:tab w:val="left" w:pos="3899"/>
              </w:tabs>
              <w:rPr>
                <w:lang w:val="sr-Cyrl-CS"/>
              </w:rPr>
            </w:pPr>
            <w:r w:rsidRPr="00172B7C">
              <w:rPr>
                <w:lang w:val="sr-Cyrl-CS"/>
              </w:rPr>
              <w:t>1.</w:t>
            </w:r>
          </w:p>
        </w:tc>
        <w:tc>
          <w:tcPr>
            <w:tcW w:w="9260" w:type="dxa"/>
            <w:tcBorders>
              <w:top w:val="double" w:sz="4" w:space="0" w:color="auto"/>
            </w:tcBorders>
          </w:tcPr>
          <w:p w14:paraId="180617B1" w14:textId="77777777" w:rsidR="002427E9" w:rsidRPr="00172B7C" w:rsidRDefault="002427E9" w:rsidP="006F2702">
            <w:pPr>
              <w:tabs>
                <w:tab w:val="left" w:pos="3899"/>
              </w:tabs>
              <w:rPr>
                <w:lang w:val="sr-Cyrl-CS"/>
              </w:rPr>
            </w:pPr>
            <w:r w:rsidRPr="00172B7C">
              <w:rPr>
                <w:lang w:val="sr-Cyrl-CS"/>
              </w:rPr>
              <w:t>Разматрање предлога  стручних већа о подели предмета на наставнике</w:t>
            </w:r>
          </w:p>
        </w:tc>
      </w:tr>
      <w:tr w:rsidR="002427E9" w:rsidRPr="00172B7C" w14:paraId="393C6FCD" w14:textId="77777777">
        <w:trPr>
          <w:trHeight w:val="377"/>
          <w:jc w:val="center"/>
        </w:trPr>
        <w:tc>
          <w:tcPr>
            <w:tcW w:w="550" w:type="dxa"/>
          </w:tcPr>
          <w:p w14:paraId="52890699" w14:textId="77777777" w:rsidR="002427E9" w:rsidRPr="00172B7C" w:rsidRDefault="002427E9" w:rsidP="006F2702">
            <w:pPr>
              <w:tabs>
                <w:tab w:val="left" w:pos="3899"/>
              </w:tabs>
              <w:rPr>
                <w:lang w:val="sr-Cyrl-CS"/>
              </w:rPr>
            </w:pPr>
            <w:r w:rsidRPr="00172B7C">
              <w:rPr>
                <w:lang w:val="sr-Cyrl-CS"/>
              </w:rPr>
              <w:t xml:space="preserve">2.  </w:t>
            </w:r>
          </w:p>
        </w:tc>
        <w:tc>
          <w:tcPr>
            <w:tcW w:w="9260" w:type="dxa"/>
          </w:tcPr>
          <w:p w14:paraId="6DCEFFE9" w14:textId="77777777" w:rsidR="002427E9" w:rsidRPr="00172B7C" w:rsidRDefault="002427E9" w:rsidP="006F2702">
            <w:pPr>
              <w:tabs>
                <w:tab w:val="left" w:pos="3899"/>
              </w:tabs>
              <w:rPr>
                <w:lang w:val="sr-Cyrl-CS"/>
              </w:rPr>
            </w:pPr>
            <w:r w:rsidRPr="00172B7C">
              <w:rPr>
                <w:lang w:val="sr-Cyrl-CS"/>
              </w:rPr>
              <w:t>Разматрање предлога директора школе о подели одељењских   старешинстава</w:t>
            </w:r>
          </w:p>
        </w:tc>
      </w:tr>
      <w:tr w:rsidR="002427E9" w:rsidRPr="00172B7C" w14:paraId="0B0BBB50" w14:textId="77777777">
        <w:trPr>
          <w:jc w:val="center"/>
        </w:trPr>
        <w:tc>
          <w:tcPr>
            <w:tcW w:w="550" w:type="dxa"/>
          </w:tcPr>
          <w:p w14:paraId="5E99E383" w14:textId="77777777" w:rsidR="002427E9" w:rsidRPr="00172B7C" w:rsidRDefault="002427E9" w:rsidP="006F2702">
            <w:pPr>
              <w:tabs>
                <w:tab w:val="left" w:pos="3899"/>
              </w:tabs>
              <w:rPr>
                <w:lang w:val="sr-Cyrl-CS"/>
              </w:rPr>
            </w:pPr>
            <w:r w:rsidRPr="00172B7C">
              <w:rPr>
                <w:lang w:val="sr-Cyrl-CS"/>
              </w:rPr>
              <w:lastRenderedPageBreak/>
              <w:t>3.</w:t>
            </w:r>
          </w:p>
        </w:tc>
        <w:tc>
          <w:tcPr>
            <w:tcW w:w="9260" w:type="dxa"/>
          </w:tcPr>
          <w:p w14:paraId="50BA02D6" w14:textId="77777777" w:rsidR="002427E9" w:rsidRPr="00172B7C" w:rsidRDefault="002427E9" w:rsidP="006F2702">
            <w:pPr>
              <w:tabs>
                <w:tab w:val="left" w:pos="3899"/>
              </w:tabs>
              <w:rPr>
                <w:lang w:val="sr-Cyrl-CS"/>
              </w:rPr>
            </w:pPr>
            <w:r w:rsidRPr="00172B7C">
              <w:rPr>
                <w:lang w:val="sr-Cyrl-CS"/>
              </w:rPr>
              <w:t xml:space="preserve">Реформа образовања </w:t>
            </w:r>
          </w:p>
        </w:tc>
      </w:tr>
      <w:tr w:rsidR="002427E9" w:rsidRPr="00172B7C" w14:paraId="5905BA50" w14:textId="77777777">
        <w:trPr>
          <w:jc w:val="center"/>
        </w:trPr>
        <w:tc>
          <w:tcPr>
            <w:tcW w:w="550" w:type="dxa"/>
          </w:tcPr>
          <w:p w14:paraId="5C1DB14B" w14:textId="77777777" w:rsidR="002427E9" w:rsidRPr="00172B7C" w:rsidRDefault="002427E9" w:rsidP="006F2702">
            <w:pPr>
              <w:tabs>
                <w:tab w:val="left" w:pos="3899"/>
              </w:tabs>
              <w:rPr>
                <w:lang w:val="sr-Cyrl-CS"/>
              </w:rPr>
            </w:pPr>
            <w:r w:rsidRPr="00172B7C">
              <w:rPr>
                <w:lang w:val="sr-Cyrl-CS"/>
              </w:rPr>
              <w:t>4.</w:t>
            </w:r>
          </w:p>
        </w:tc>
        <w:tc>
          <w:tcPr>
            <w:tcW w:w="9260" w:type="dxa"/>
          </w:tcPr>
          <w:p w14:paraId="7A278427" w14:textId="77777777" w:rsidR="002427E9" w:rsidRPr="00172B7C" w:rsidRDefault="002427E9" w:rsidP="006F2702">
            <w:pPr>
              <w:tabs>
                <w:tab w:val="left" w:pos="3899"/>
              </w:tabs>
              <w:rPr>
                <w:lang w:val="sr-Cyrl-CS"/>
              </w:rPr>
            </w:pPr>
            <w:r w:rsidRPr="00172B7C">
              <w:rPr>
                <w:lang w:val="sr-Cyrl-CS"/>
              </w:rPr>
              <w:t>Услови рада школе и ангажовање родитеља у побољшавању услова  рада</w:t>
            </w:r>
          </w:p>
        </w:tc>
      </w:tr>
      <w:tr w:rsidR="002427E9" w:rsidRPr="00172B7C" w14:paraId="42F6C45F" w14:textId="77777777">
        <w:trPr>
          <w:jc w:val="center"/>
        </w:trPr>
        <w:tc>
          <w:tcPr>
            <w:tcW w:w="550" w:type="dxa"/>
          </w:tcPr>
          <w:p w14:paraId="4BC96980" w14:textId="77777777" w:rsidR="002427E9" w:rsidRPr="00172B7C" w:rsidRDefault="002427E9" w:rsidP="006F2702">
            <w:pPr>
              <w:tabs>
                <w:tab w:val="left" w:pos="3899"/>
              </w:tabs>
              <w:rPr>
                <w:lang w:val="sr-Cyrl-CS"/>
              </w:rPr>
            </w:pPr>
            <w:r w:rsidRPr="00172B7C">
              <w:rPr>
                <w:lang w:val="sr-Cyrl-CS"/>
              </w:rPr>
              <w:t xml:space="preserve"> 5.</w:t>
            </w:r>
          </w:p>
        </w:tc>
        <w:tc>
          <w:tcPr>
            <w:tcW w:w="9260" w:type="dxa"/>
          </w:tcPr>
          <w:p w14:paraId="08E1368F" w14:textId="77777777" w:rsidR="002427E9" w:rsidRPr="00172B7C" w:rsidRDefault="002427E9" w:rsidP="006F2702">
            <w:pPr>
              <w:tabs>
                <w:tab w:val="left" w:pos="3899"/>
              </w:tabs>
              <w:rPr>
                <w:lang w:val="sr-Cyrl-CS"/>
              </w:rPr>
            </w:pPr>
            <w:r w:rsidRPr="00172B7C">
              <w:rPr>
                <w:lang w:val="sr-Cyrl-CS"/>
              </w:rPr>
              <w:t>Предлози Годишњег програма рада школе и Школског програма</w:t>
            </w:r>
          </w:p>
        </w:tc>
      </w:tr>
      <w:tr w:rsidR="002427E9" w:rsidRPr="00172B7C" w14:paraId="270FCE1D" w14:textId="77777777">
        <w:trPr>
          <w:jc w:val="center"/>
        </w:trPr>
        <w:tc>
          <w:tcPr>
            <w:tcW w:w="550" w:type="dxa"/>
          </w:tcPr>
          <w:p w14:paraId="0FD841BD" w14:textId="77777777" w:rsidR="002427E9" w:rsidRPr="00172B7C" w:rsidRDefault="002427E9" w:rsidP="006F2702">
            <w:pPr>
              <w:tabs>
                <w:tab w:val="left" w:pos="3899"/>
              </w:tabs>
              <w:rPr>
                <w:lang w:val="sr-Cyrl-CS"/>
              </w:rPr>
            </w:pPr>
            <w:r w:rsidRPr="00172B7C">
              <w:rPr>
                <w:lang w:val="sr-Cyrl-CS"/>
              </w:rPr>
              <w:t xml:space="preserve"> 6.</w:t>
            </w:r>
          </w:p>
        </w:tc>
        <w:tc>
          <w:tcPr>
            <w:tcW w:w="9260" w:type="dxa"/>
          </w:tcPr>
          <w:p w14:paraId="765E9F3D" w14:textId="77777777" w:rsidR="002427E9" w:rsidRPr="00172B7C" w:rsidRDefault="002427E9" w:rsidP="006F2702">
            <w:pPr>
              <w:tabs>
                <w:tab w:val="left" w:pos="3899"/>
              </w:tabs>
              <w:rPr>
                <w:lang w:val="sr-Cyrl-CS"/>
              </w:rPr>
            </w:pPr>
            <w:r w:rsidRPr="00172B7C">
              <w:rPr>
                <w:lang w:val="sr-Cyrl-CS"/>
              </w:rPr>
              <w:t>Прослава значајних празника</w:t>
            </w:r>
          </w:p>
        </w:tc>
      </w:tr>
      <w:tr w:rsidR="002427E9" w:rsidRPr="00172B7C" w14:paraId="18FBA7DE" w14:textId="77777777">
        <w:trPr>
          <w:jc w:val="center"/>
        </w:trPr>
        <w:tc>
          <w:tcPr>
            <w:tcW w:w="550" w:type="dxa"/>
          </w:tcPr>
          <w:p w14:paraId="2462F831" w14:textId="77777777" w:rsidR="002427E9" w:rsidRPr="00172B7C" w:rsidRDefault="002427E9" w:rsidP="006F2702">
            <w:pPr>
              <w:tabs>
                <w:tab w:val="left" w:pos="3899"/>
              </w:tabs>
              <w:rPr>
                <w:lang w:val="sr-Cyrl-CS"/>
              </w:rPr>
            </w:pPr>
            <w:r w:rsidRPr="00172B7C">
              <w:rPr>
                <w:lang w:val="sr-Cyrl-CS"/>
              </w:rPr>
              <w:t xml:space="preserve"> 7.</w:t>
            </w:r>
          </w:p>
        </w:tc>
        <w:tc>
          <w:tcPr>
            <w:tcW w:w="9260" w:type="dxa"/>
          </w:tcPr>
          <w:p w14:paraId="03D8387C" w14:textId="77777777" w:rsidR="002427E9" w:rsidRPr="00172B7C" w:rsidRDefault="002427E9" w:rsidP="006F2702">
            <w:pPr>
              <w:tabs>
                <w:tab w:val="left" w:pos="3899"/>
              </w:tabs>
              <w:rPr>
                <w:lang w:val="sr-Cyrl-CS"/>
              </w:rPr>
            </w:pPr>
            <w:r w:rsidRPr="00172B7C">
              <w:rPr>
                <w:lang w:val="sr-Cyrl-CS"/>
              </w:rPr>
              <w:t>Противпожарна заштита</w:t>
            </w:r>
          </w:p>
        </w:tc>
      </w:tr>
      <w:tr w:rsidR="002427E9" w:rsidRPr="00172B7C" w14:paraId="4228C217" w14:textId="77777777">
        <w:trPr>
          <w:jc w:val="center"/>
        </w:trPr>
        <w:tc>
          <w:tcPr>
            <w:tcW w:w="550" w:type="dxa"/>
          </w:tcPr>
          <w:p w14:paraId="0963B9AE" w14:textId="77777777" w:rsidR="002427E9" w:rsidRPr="00172B7C" w:rsidRDefault="002427E9" w:rsidP="006F2702">
            <w:pPr>
              <w:tabs>
                <w:tab w:val="left" w:pos="3899"/>
              </w:tabs>
              <w:rPr>
                <w:lang w:val="sr-Cyrl-CS"/>
              </w:rPr>
            </w:pPr>
            <w:r w:rsidRPr="00172B7C">
              <w:rPr>
                <w:lang w:val="sr-Cyrl-CS"/>
              </w:rPr>
              <w:t xml:space="preserve"> 8.</w:t>
            </w:r>
          </w:p>
        </w:tc>
        <w:tc>
          <w:tcPr>
            <w:tcW w:w="9260" w:type="dxa"/>
          </w:tcPr>
          <w:p w14:paraId="51D70D5E" w14:textId="77777777" w:rsidR="002427E9" w:rsidRPr="00172B7C" w:rsidRDefault="002427E9" w:rsidP="006F2702">
            <w:pPr>
              <w:tabs>
                <w:tab w:val="left" w:pos="3899"/>
              </w:tabs>
              <w:rPr>
                <w:lang w:val="sr-Cyrl-CS"/>
              </w:rPr>
            </w:pPr>
            <w:r w:rsidRPr="00172B7C">
              <w:rPr>
                <w:lang w:val="sr-Cyrl-CS"/>
              </w:rPr>
              <w:t>Рад Ученичког парламента</w:t>
            </w:r>
          </w:p>
        </w:tc>
      </w:tr>
      <w:tr w:rsidR="002427E9" w:rsidRPr="00172B7C" w14:paraId="5A622478" w14:textId="77777777">
        <w:trPr>
          <w:jc w:val="center"/>
        </w:trPr>
        <w:tc>
          <w:tcPr>
            <w:tcW w:w="550" w:type="dxa"/>
          </w:tcPr>
          <w:p w14:paraId="30AAB842" w14:textId="77777777" w:rsidR="002427E9" w:rsidRPr="00172B7C" w:rsidRDefault="002427E9" w:rsidP="006F2702">
            <w:pPr>
              <w:tabs>
                <w:tab w:val="left" w:pos="3899"/>
              </w:tabs>
              <w:rPr>
                <w:lang w:val="sr-Cyrl-CS"/>
              </w:rPr>
            </w:pPr>
            <w:r w:rsidRPr="00172B7C">
              <w:rPr>
                <w:lang w:val="sr-Cyrl-CS"/>
              </w:rPr>
              <w:t xml:space="preserve"> 9.</w:t>
            </w:r>
          </w:p>
        </w:tc>
        <w:tc>
          <w:tcPr>
            <w:tcW w:w="9260" w:type="dxa"/>
          </w:tcPr>
          <w:p w14:paraId="206B95E5" w14:textId="77777777" w:rsidR="002427E9" w:rsidRPr="00172B7C" w:rsidRDefault="002427E9" w:rsidP="006F2702">
            <w:pPr>
              <w:tabs>
                <w:tab w:val="left" w:pos="3899"/>
              </w:tabs>
              <w:rPr>
                <w:lang w:val="sr-Cyrl-CS"/>
              </w:rPr>
            </w:pPr>
            <w:r w:rsidRPr="00172B7C">
              <w:rPr>
                <w:lang w:val="sr-Cyrl-CS"/>
              </w:rPr>
              <w:t>Рад секција и ученичких организација</w:t>
            </w:r>
          </w:p>
        </w:tc>
      </w:tr>
      <w:tr w:rsidR="002427E9" w:rsidRPr="00172B7C" w14:paraId="22B18CB3" w14:textId="77777777">
        <w:trPr>
          <w:jc w:val="center"/>
        </w:trPr>
        <w:tc>
          <w:tcPr>
            <w:tcW w:w="550" w:type="dxa"/>
          </w:tcPr>
          <w:p w14:paraId="021DE4DE" w14:textId="77777777" w:rsidR="002427E9" w:rsidRPr="00172B7C" w:rsidRDefault="002427E9" w:rsidP="006F2702">
            <w:pPr>
              <w:tabs>
                <w:tab w:val="left" w:pos="3899"/>
              </w:tabs>
              <w:rPr>
                <w:lang w:val="sr-Cyrl-CS"/>
              </w:rPr>
            </w:pPr>
            <w:r w:rsidRPr="00172B7C">
              <w:rPr>
                <w:lang w:val="sr-Cyrl-CS"/>
              </w:rPr>
              <w:t>10.</w:t>
            </w:r>
          </w:p>
        </w:tc>
        <w:tc>
          <w:tcPr>
            <w:tcW w:w="9260" w:type="dxa"/>
          </w:tcPr>
          <w:p w14:paraId="4FE1C0E2" w14:textId="77777777" w:rsidR="002427E9" w:rsidRPr="00172B7C" w:rsidRDefault="002427E9" w:rsidP="006F2702">
            <w:pPr>
              <w:tabs>
                <w:tab w:val="left" w:pos="3899"/>
              </w:tabs>
              <w:rPr>
                <w:lang w:val="sr-Cyrl-CS"/>
              </w:rPr>
            </w:pPr>
            <w:r w:rsidRPr="00172B7C">
              <w:rPr>
                <w:lang w:val="sr-Cyrl-CS"/>
              </w:rPr>
              <w:t>Набавка  наставних средства и стручне литературе</w:t>
            </w:r>
          </w:p>
        </w:tc>
      </w:tr>
      <w:tr w:rsidR="002427E9" w:rsidRPr="00172B7C" w14:paraId="20FF9FE9" w14:textId="77777777">
        <w:trPr>
          <w:jc w:val="center"/>
        </w:trPr>
        <w:tc>
          <w:tcPr>
            <w:tcW w:w="550" w:type="dxa"/>
          </w:tcPr>
          <w:p w14:paraId="106F7D68" w14:textId="77777777" w:rsidR="002427E9" w:rsidRPr="00172B7C" w:rsidRDefault="002427E9" w:rsidP="006F2702">
            <w:pPr>
              <w:tabs>
                <w:tab w:val="left" w:pos="3899"/>
              </w:tabs>
              <w:rPr>
                <w:lang w:val="sr-Cyrl-CS"/>
              </w:rPr>
            </w:pPr>
            <w:r w:rsidRPr="00172B7C">
              <w:rPr>
                <w:lang w:val="sr-Cyrl-CS"/>
              </w:rPr>
              <w:t>11.</w:t>
            </w:r>
          </w:p>
        </w:tc>
        <w:tc>
          <w:tcPr>
            <w:tcW w:w="9260" w:type="dxa"/>
          </w:tcPr>
          <w:p w14:paraId="202AB21C" w14:textId="77777777" w:rsidR="002427E9" w:rsidRPr="00172B7C" w:rsidRDefault="002427E9" w:rsidP="006F2702">
            <w:pPr>
              <w:tabs>
                <w:tab w:val="left" w:pos="3899"/>
              </w:tabs>
              <w:rPr>
                <w:lang w:val="sr-Cyrl-CS"/>
              </w:rPr>
            </w:pPr>
            <w:r w:rsidRPr="00172B7C">
              <w:rPr>
                <w:lang w:val="sr-Cyrl-CS"/>
              </w:rPr>
              <w:t>Помоћ социјално-економски угроженим ученицима</w:t>
            </w:r>
          </w:p>
        </w:tc>
      </w:tr>
      <w:tr w:rsidR="002427E9" w:rsidRPr="00172B7C" w14:paraId="1CE6B5D8" w14:textId="77777777">
        <w:trPr>
          <w:jc w:val="center"/>
        </w:trPr>
        <w:tc>
          <w:tcPr>
            <w:tcW w:w="550" w:type="dxa"/>
          </w:tcPr>
          <w:p w14:paraId="09A668EB" w14:textId="77777777" w:rsidR="002427E9" w:rsidRPr="00172B7C" w:rsidRDefault="002427E9" w:rsidP="006F2702">
            <w:pPr>
              <w:tabs>
                <w:tab w:val="left" w:pos="3899"/>
              </w:tabs>
              <w:rPr>
                <w:lang w:val="sr-Cyrl-CS"/>
              </w:rPr>
            </w:pPr>
            <w:r w:rsidRPr="00172B7C">
              <w:rPr>
                <w:lang w:val="sr-Cyrl-CS"/>
              </w:rPr>
              <w:t>12.</w:t>
            </w:r>
          </w:p>
        </w:tc>
        <w:tc>
          <w:tcPr>
            <w:tcW w:w="9260" w:type="dxa"/>
          </w:tcPr>
          <w:p w14:paraId="5013A67C" w14:textId="77777777" w:rsidR="002427E9" w:rsidRPr="00172B7C" w:rsidRDefault="002427E9" w:rsidP="006F2702">
            <w:pPr>
              <w:tabs>
                <w:tab w:val="left" w:pos="3899"/>
              </w:tabs>
              <w:rPr>
                <w:lang w:val="sr-Cyrl-CS"/>
              </w:rPr>
            </w:pPr>
            <w:r w:rsidRPr="00172B7C">
              <w:rPr>
                <w:lang w:val="sr-Cyrl-CS"/>
              </w:rPr>
              <w:t>Педагошко-инструктивни рад са наставницима</w:t>
            </w:r>
          </w:p>
        </w:tc>
      </w:tr>
      <w:tr w:rsidR="002427E9" w:rsidRPr="00172B7C" w14:paraId="4753D0F9" w14:textId="77777777">
        <w:trPr>
          <w:jc w:val="center"/>
        </w:trPr>
        <w:tc>
          <w:tcPr>
            <w:tcW w:w="550" w:type="dxa"/>
            <w:tcBorders>
              <w:bottom w:val="double" w:sz="4" w:space="0" w:color="auto"/>
            </w:tcBorders>
          </w:tcPr>
          <w:p w14:paraId="59DAEE4B" w14:textId="77777777" w:rsidR="002427E9" w:rsidRPr="00172B7C" w:rsidRDefault="002427E9" w:rsidP="006F2702">
            <w:pPr>
              <w:tabs>
                <w:tab w:val="left" w:pos="3899"/>
              </w:tabs>
              <w:rPr>
                <w:lang w:val="sr-Cyrl-CS"/>
              </w:rPr>
            </w:pPr>
            <w:r w:rsidRPr="00172B7C">
              <w:rPr>
                <w:lang w:val="sr-Cyrl-CS"/>
              </w:rPr>
              <w:t>13.</w:t>
            </w:r>
          </w:p>
        </w:tc>
        <w:tc>
          <w:tcPr>
            <w:tcW w:w="9260" w:type="dxa"/>
            <w:tcBorders>
              <w:bottom w:val="double" w:sz="4" w:space="0" w:color="auto"/>
            </w:tcBorders>
          </w:tcPr>
          <w:p w14:paraId="3EF49062" w14:textId="77777777" w:rsidR="002427E9" w:rsidRPr="00172B7C" w:rsidRDefault="002427E9" w:rsidP="006F2702">
            <w:pPr>
              <w:tabs>
                <w:tab w:val="left" w:pos="3899"/>
              </w:tabs>
              <w:rPr>
                <w:lang w:val="sr-Cyrl-CS"/>
              </w:rPr>
            </w:pPr>
            <w:r w:rsidRPr="00172B7C">
              <w:rPr>
                <w:lang w:val="sr-Cyrl-CS"/>
              </w:rPr>
              <w:t>Стручно усавршавање наставника и стручних сарадника</w:t>
            </w:r>
          </w:p>
        </w:tc>
      </w:tr>
    </w:tbl>
    <w:p w14:paraId="7584C455" w14:textId="77777777" w:rsidR="002427E9" w:rsidRPr="00B95CBF" w:rsidRDefault="002427E9" w:rsidP="00977330">
      <w:pPr>
        <w:tabs>
          <w:tab w:val="left" w:pos="3899"/>
        </w:tabs>
        <w:jc w:val="center"/>
        <w:rPr>
          <w:lang w:val="sr-Cyrl-CS"/>
        </w:rPr>
      </w:pPr>
    </w:p>
    <w:p w14:paraId="016CF5F5" w14:textId="77777777" w:rsidR="002427E9" w:rsidRPr="007C3D3D" w:rsidRDefault="002427E9" w:rsidP="00977330">
      <w:pPr>
        <w:tabs>
          <w:tab w:val="left" w:pos="3899"/>
        </w:tabs>
        <w:jc w:val="center"/>
        <w:rPr>
          <w:b/>
          <w:bCs/>
          <w:lang w:val="sr-Cyrl-CS"/>
        </w:rPr>
      </w:pPr>
      <w:r w:rsidRPr="007C3D3D">
        <w:rPr>
          <w:b/>
          <w:bCs/>
          <w:lang w:val="sr-Cyrl-CS"/>
        </w:rPr>
        <w:t>6. ПЛАН РАДА УЧЕНИЧКОГ ПАРЛАМЕНТА</w:t>
      </w:r>
    </w:p>
    <w:p w14:paraId="4C245BE5" w14:textId="77777777" w:rsidR="002427E9" w:rsidRPr="007C3D3D" w:rsidRDefault="002427E9" w:rsidP="00977330">
      <w:pPr>
        <w:tabs>
          <w:tab w:val="left" w:pos="3899"/>
        </w:tabs>
        <w:rPr>
          <w:lang w:val="sr-Cyrl-CS"/>
        </w:rPr>
      </w:pPr>
    </w:p>
    <w:p w14:paraId="29E63A42" w14:textId="77777777" w:rsidR="002427E9" w:rsidRPr="00172B7C" w:rsidRDefault="002427E9" w:rsidP="00977330">
      <w:pPr>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2"/>
        <w:gridCol w:w="5095"/>
        <w:gridCol w:w="2608"/>
      </w:tblGrid>
      <w:tr w:rsidR="002427E9" w:rsidRPr="00172B7C" w14:paraId="08216AC0" w14:textId="77777777">
        <w:trPr>
          <w:jc w:val="center"/>
        </w:trPr>
        <w:tc>
          <w:tcPr>
            <w:tcW w:w="1707" w:type="dxa"/>
          </w:tcPr>
          <w:p w14:paraId="0055C1A9" w14:textId="77777777" w:rsidR="002427E9" w:rsidRPr="00172B7C" w:rsidRDefault="002427E9" w:rsidP="006F2702">
            <w:pPr>
              <w:jc w:val="center"/>
              <w:rPr>
                <w:b/>
                <w:bCs/>
              </w:rPr>
            </w:pPr>
            <w:r w:rsidRPr="00172B7C">
              <w:rPr>
                <w:b/>
                <w:bCs/>
              </w:rPr>
              <w:t>МЕСЕЦ</w:t>
            </w:r>
          </w:p>
        </w:tc>
        <w:tc>
          <w:tcPr>
            <w:tcW w:w="6004" w:type="dxa"/>
          </w:tcPr>
          <w:p w14:paraId="74F30F0A" w14:textId="77777777" w:rsidR="002427E9" w:rsidRPr="00172B7C" w:rsidRDefault="002427E9" w:rsidP="006F2702">
            <w:pPr>
              <w:jc w:val="center"/>
              <w:rPr>
                <w:b/>
                <w:bCs/>
              </w:rPr>
            </w:pPr>
            <w:r w:rsidRPr="00172B7C">
              <w:rPr>
                <w:b/>
                <w:bCs/>
              </w:rPr>
              <w:t>АКТИВНОСТИ</w:t>
            </w:r>
          </w:p>
        </w:tc>
        <w:tc>
          <w:tcPr>
            <w:tcW w:w="2835" w:type="dxa"/>
          </w:tcPr>
          <w:p w14:paraId="2B94D7A4" w14:textId="77777777" w:rsidR="002427E9" w:rsidRPr="00172B7C" w:rsidRDefault="002427E9" w:rsidP="006F2702">
            <w:pPr>
              <w:jc w:val="center"/>
              <w:rPr>
                <w:b/>
                <w:bCs/>
              </w:rPr>
            </w:pPr>
            <w:r w:rsidRPr="00172B7C">
              <w:rPr>
                <w:b/>
                <w:bCs/>
              </w:rPr>
              <w:t>НОСИОЦИ АКТИВНОСТИ</w:t>
            </w:r>
          </w:p>
        </w:tc>
      </w:tr>
      <w:tr w:rsidR="002427E9" w:rsidRPr="00172B7C" w14:paraId="756E0D87" w14:textId="77777777">
        <w:trPr>
          <w:jc w:val="center"/>
        </w:trPr>
        <w:tc>
          <w:tcPr>
            <w:tcW w:w="1707" w:type="dxa"/>
          </w:tcPr>
          <w:p w14:paraId="0508F5C3" w14:textId="77777777" w:rsidR="002427E9" w:rsidRPr="00172B7C" w:rsidRDefault="002427E9" w:rsidP="006F2702">
            <w:pPr>
              <w:jc w:val="center"/>
            </w:pPr>
            <w:r w:rsidRPr="00172B7C">
              <w:t>СЕПТЕМБАР</w:t>
            </w:r>
          </w:p>
        </w:tc>
        <w:tc>
          <w:tcPr>
            <w:tcW w:w="6004" w:type="dxa"/>
          </w:tcPr>
          <w:p w14:paraId="43C8DB2F" w14:textId="77777777" w:rsidR="002427E9" w:rsidRPr="00172B7C" w:rsidRDefault="002427E9" w:rsidP="006F2702">
            <w:pPr>
              <w:rPr>
                <w:lang w:val="sr-Cyrl-CS"/>
              </w:rPr>
            </w:pPr>
            <w:r w:rsidRPr="00172B7C">
              <w:rPr>
                <w:lang w:val="sr-Cyrl-CS"/>
              </w:rPr>
              <w:t>-Конституисање Ученичког парламента-избор председника,заменика председника и записничара.</w:t>
            </w:r>
          </w:p>
          <w:p w14:paraId="0B8D6D66" w14:textId="77777777" w:rsidR="002427E9" w:rsidRPr="00172B7C" w:rsidRDefault="002427E9" w:rsidP="006F2702">
            <w:pPr>
              <w:rPr>
                <w:lang w:val="sr-Cyrl-CS"/>
              </w:rPr>
            </w:pPr>
            <w:r w:rsidRPr="00172B7C">
              <w:rPr>
                <w:lang w:val="sr-Cyrl-CS"/>
              </w:rPr>
              <w:t>-Утврђивање права и обавеза чланова Ученичког парламента.</w:t>
            </w:r>
          </w:p>
          <w:p w14:paraId="4BAA94EE" w14:textId="77777777" w:rsidR="002427E9" w:rsidRPr="00172B7C" w:rsidRDefault="002427E9" w:rsidP="006F2702">
            <w:r w:rsidRPr="00172B7C">
              <w:rPr>
                <w:lang w:val="sr-Cyrl-CS"/>
              </w:rPr>
              <w:t>-Утврђивање Програма активности Ученичког парламента.</w:t>
            </w:r>
          </w:p>
        </w:tc>
        <w:tc>
          <w:tcPr>
            <w:tcW w:w="2835" w:type="dxa"/>
          </w:tcPr>
          <w:p w14:paraId="6A20551C" w14:textId="77777777" w:rsidR="002427E9" w:rsidRPr="00172B7C" w:rsidRDefault="002427E9" w:rsidP="006F2702">
            <w:r w:rsidRPr="00172B7C">
              <w:t>Координатор УП и ученици-чланови УП</w:t>
            </w:r>
          </w:p>
        </w:tc>
      </w:tr>
      <w:tr w:rsidR="002427E9" w:rsidRPr="00172B7C" w14:paraId="6696022D" w14:textId="77777777">
        <w:trPr>
          <w:jc w:val="center"/>
        </w:trPr>
        <w:tc>
          <w:tcPr>
            <w:tcW w:w="1707" w:type="dxa"/>
          </w:tcPr>
          <w:p w14:paraId="1A09E5A3" w14:textId="77777777" w:rsidR="002427E9" w:rsidRPr="00172B7C" w:rsidRDefault="002427E9" w:rsidP="006F2702">
            <w:pPr>
              <w:jc w:val="center"/>
            </w:pPr>
            <w:r w:rsidRPr="00172B7C">
              <w:t>ОКТОБАР</w:t>
            </w:r>
          </w:p>
        </w:tc>
        <w:tc>
          <w:tcPr>
            <w:tcW w:w="6004" w:type="dxa"/>
          </w:tcPr>
          <w:p w14:paraId="08BB5FC8" w14:textId="77777777" w:rsidR="002427E9" w:rsidRPr="00172B7C" w:rsidRDefault="002427E9" w:rsidP="006F2702">
            <w:pPr>
              <w:rPr>
                <w:lang w:val="sr-Cyrl-CS"/>
              </w:rPr>
            </w:pPr>
            <w:r w:rsidRPr="00172B7C">
              <w:rPr>
                <w:lang w:val="sr-Cyrl-CS"/>
              </w:rPr>
              <w:t>-Давање предлога за организацију слободних и ваннаставних активности ученика.</w:t>
            </w:r>
          </w:p>
          <w:p w14:paraId="17562CAA" w14:textId="77777777" w:rsidR="002427E9" w:rsidRPr="00172B7C" w:rsidRDefault="002427E9" w:rsidP="006F2702">
            <w:r w:rsidRPr="00172B7C">
              <w:rPr>
                <w:lang w:val="sr-Cyrl-CS"/>
              </w:rPr>
              <w:t>-Предлози и мишљења за реализацију програма излета и екскурзија</w:t>
            </w:r>
          </w:p>
        </w:tc>
        <w:tc>
          <w:tcPr>
            <w:tcW w:w="2835" w:type="dxa"/>
          </w:tcPr>
          <w:p w14:paraId="5FFC214A" w14:textId="77777777" w:rsidR="002427E9" w:rsidRPr="00172B7C" w:rsidRDefault="002427E9" w:rsidP="006F2702">
            <w:r w:rsidRPr="00172B7C">
              <w:t>Координатор УП и ученици-чланови УП</w:t>
            </w:r>
          </w:p>
        </w:tc>
      </w:tr>
      <w:tr w:rsidR="002427E9" w:rsidRPr="00172B7C" w14:paraId="11D02C98" w14:textId="77777777">
        <w:trPr>
          <w:jc w:val="center"/>
        </w:trPr>
        <w:tc>
          <w:tcPr>
            <w:tcW w:w="1707" w:type="dxa"/>
          </w:tcPr>
          <w:p w14:paraId="23DE6093" w14:textId="77777777" w:rsidR="002427E9" w:rsidRPr="00172B7C" w:rsidRDefault="002427E9" w:rsidP="006F2702">
            <w:pPr>
              <w:jc w:val="center"/>
            </w:pPr>
            <w:r w:rsidRPr="00172B7C">
              <w:t>НОВЕМБАР</w:t>
            </w:r>
          </w:p>
        </w:tc>
        <w:tc>
          <w:tcPr>
            <w:tcW w:w="6004" w:type="dxa"/>
          </w:tcPr>
          <w:p w14:paraId="252BB448" w14:textId="77777777" w:rsidR="002427E9" w:rsidRPr="00172B7C" w:rsidRDefault="002427E9" w:rsidP="006F2702">
            <w:pPr>
              <w:rPr>
                <w:lang w:val="sr-Cyrl-CS"/>
              </w:rPr>
            </w:pPr>
            <w:r w:rsidRPr="00172B7C">
              <w:rPr>
                <w:lang w:val="sr-Cyrl-CS"/>
              </w:rPr>
              <w:t>-Учешће у раду Одељенских већа</w:t>
            </w:r>
          </w:p>
          <w:p w14:paraId="18AFEF92" w14:textId="77777777"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14:paraId="30867D78" w14:textId="77777777" w:rsidR="002427E9" w:rsidRPr="00172B7C" w:rsidRDefault="002427E9" w:rsidP="006F2702">
            <w:pPr>
              <w:rPr>
                <w:lang w:val="sr-Cyrl-CS"/>
              </w:rPr>
            </w:pPr>
            <w:r w:rsidRPr="00172B7C">
              <w:rPr>
                <w:lang w:val="sr-Cyrl-CS"/>
              </w:rPr>
              <w:t>-Предлагање мера за побољшање успеха и дисциплине</w:t>
            </w:r>
          </w:p>
          <w:p w14:paraId="32883EBC" w14:textId="77777777" w:rsidR="002427E9" w:rsidRPr="00172B7C" w:rsidRDefault="002427E9" w:rsidP="006F2702">
            <w:pPr>
              <w:rPr>
                <w:lang w:val="sr-Cyrl-CS"/>
              </w:rPr>
            </w:pPr>
            <w:r w:rsidRPr="00172B7C">
              <w:rPr>
                <w:lang w:val="sr-Cyrl-CS"/>
              </w:rPr>
              <w:t>-Упућивање Управе школе и предлозима и мишљењу ученичког парламента</w:t>
            </w:r>
          </w:p>
        </w:tc>
        <w:tc>
          <w:tcPr>
            <w:tcW w:w="2835" w:type="dxa"/>
          </w:tcPr>
          <w:p w14:paraId="2FDB797B" w14:textId="77777777" w:rsidR="002427E9" w:rsidRPr="00172B7C" w:rsidRDefault="002427E9" w:rsidP="006F2702">
            <w:r w:rsidRPr="00172B7C">
              <w:t>Координатор УП и ученици-чланови УП</w:t>
            </w:r>
          </w:p>
        </w:tc>
      </w:tr>
      <w:tr w:rsidR="002427E9" w:rsidRPr="00172B7C" w14:paraId="2366AB3F" w14:textId="77777777">
        <w:trPr>
          <w:jc w:val="center"/>
        </w:trPr>
        <w:tc>
          <w:tcPr>
            <w:tcW w:w="1707" w:type="dxa"/>
          </w:tcPr>
          <w:p w14:paraId="7A4B6C93" w14:textId="77777777" w:rsidR="002427E9" w:rsidRPr="00172B7C" w:rsidRDefault="002427E9" w:rsidP="006F2702">
            <w:pPr>
              <w:jc w:val="center"/>
            </w:pPr>
            <w:r w:rsidRPr="00172B7C">
              <w:t>ДЕЦЕМБАР</w:t>
            </w:r>
          </w:p>
        </w:tc>
        <w:tc>
          <w:tcPr>
            <w:tcW w:w="6004" w:type="dxa"/>
          </w:tcPr>
          <w:p w14:paraId="3A914DCC" w14:textId="77777777" w:rsidR="002427E9" w:rsidRPr="00172B7C" w:rsidRDefault="002427E9" w:rsidP="006F2702">
            <w:pPr>
              <w:rPr>
                <w:lang w:val="sr-Cyrl-CS"/>
              </w:rPr>
            </w:pPr>
            <w:r w:rsidRPr="00172B7C">
              <w:rPr>
                <w:lang w:val="sr-Cyrl-CS"/>
              </w:rPr>
              <w:t>-Предлози за прославу Новогодишњих празника у оквиру школе</w:t>
            </w:r>
          </w:p>
          <w:p w14:paraId="73625177" w14:textId="77777777" w:rsidR="002427E9" w:rsidRPr="00172B7C" w:rsidRDefault="002427E9" w:rsidP="006F2702">
            <w:r w:rsidRPr="00172B7C">
              <w:rPr>
                <w:lang w:val="sr-Cyrl-CS"/>
              </w:rPr>
              <w:t>-Сарадња са наставницима у решавању васпитно-дисциплинских проблема</w:t>
            </w:r>
          </w:p>
        </w:tc>
        <w:tc>
          <w:tcPr>
            <w:tcW w:w="2835" w:type="dxa"/>
          </w:tcPr>
          <w:p w14:paraId="1DDC3194" w14:textId="77777777" w:rsidR="002427E9" w:rsidRPr="00172B7C" w:rsidRDefault="002427E9" w:rsidP="006F2702">
            <w:r w:rsidRPr="00172B7C">
              <w:t>Координатор УП и ученици-чланови УП</w:t>
            </w:r>
          </w:p>
        </w:tc>
      </w:tr>
      <w:tr w:rsidR="002427E9" w:rsidRPr="00172B7C" w14:paraId="678A5825" w14:textId="77777777">
        <w:trPr>
          <w:jc w:val="center"/>
        </w:trPr>
        <w:tc>
          <w:tcPr>
            <w:tcW w:w="1707" w:type="dxa"/>
          </w:tcPr>
          <w:p w14:paraId="34C4575F" w14:textId="77777777" w:rsidR="002427E9" w:rsidRPr="00172B7C" w:rsidRDefault="002427E9" w:rsidP="006F2702">
            <w:pPr>
              <w:jc w:val="center"/>
            </w:pPr>
            <w:r w:rsidRPr="00172B7C">
              <w:t>ЈАНУАР</w:t>
            </w:r>
          </w:p>
        </w:tc>
        <w:tc>
          <w:tcPr>
            <w:tcW w:w="6004" w:type="dxa"/>
          </w:tcPr>
          <w:p w14:paraId="6B5895ED" w14:textId="77777777"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14:paraId="407C8AB3" w14:textId="77777777" w:rsidR="002427E9" w:rsidRPr="00172B7C" w:rsidRDefault="002427E9" w:rsidP="006F2702">
            <w:r w:rsidRPr="00172B7C">
              <w:rPr>
                <w:lang w:val="sr-Cyrl-CS"/>
              </w:rPr>
              <w:t>-Предлагање мера за побољшање безбедности ученика у школи</w:t>
            </w:r>
          </w:p>
        </w:tc>
        <w:tc>
          <w:tcPr>
            <w:tcW w:w="2835" w:type="dxa"/>
          </w:tcPr>
          <w:p w14:paraId="04E1DA8F" w14:textId="77777777" w:rsidR="002427E9" w:rsidRPr="00172B7C" w:rsidRDefault="002427E9" w:rsidP="006F2702">
            <w:r w:rsidRPr="00172B7C">
              <w:t>Координатор УП и ученици-чланови УП</w:t>
            </w:r>
          </w:p>
        </w:tc>
      </w:tr>
      <w:tr w:rsidR="002427E9" w:rsidRPr="00172B7C" w14:paraId="7FEFB404" w14:textId="77777777">
        <w:trPr>
          <w:jc w:val="center"/>
        </w:trPr>
        <w:tc>
          <w:tcPr>
            <w:tcW w:w="1707" w:type="dxa"/>
          </w:tcPr>
          <w:p w14:paraId="4164661F" w14:textId="77777777" w:rsidR="002427E9" w:rsidRPr="00172B7C" w:rsidRDefault="002427E9" w:rsidP="006F2702">
            <w:pPr>
              <w:jc w:val="center"/>
            </w:pPr>
            <w:r w:rsidRPr="00172B7C">
              <w:lastRenderedPageBreak/>
              <w:t>ФЕБРУАР</w:t>
            </w:r>
          </w:p>
        </w:tc>
        <w:tc>
          <w:tcPr>
            <w:tcW w:w="6004" w:type="dxa"/>
          </w:tcPr>
          <w:p w14:paraId="43AE9591" w14:textId="77777777" w:rsidR="002427E9" w:rsidRPr="00172B7C" w:rsidRDefault="002427E9" w:rsidP="006F2702">
            <w:pPr>
              <w:rPr>
                <w:lang w:val="sr-Cyrl-CS"/>
              </w:rPr>
            </w:pPr>
            <w:r w:rsidRPr="00172B7C">
              <w:rPr>
                <w:lang w:val="sr-Cyrl-CS"/>
              </w:rPr>
              <w:t>-Разматрање сарадње ученика са наставницима и стручним сарадницима</w:t>
            </w:r>
          </w:p>
          <w:p w14:paraId="1BACC182" w14:textId="77777777" w:rsidR="002427E9" w:rsidRPr="00172B7C" w:rsidRDefault="002427E9" w:rsidP="006F2702">
            <w:r w:rsidRPr="00172B7C">
              <w:rPr>
                <w:lang w:val="sr-Cyrl-CS"/>
              </w:rPr>
              <w:t>-Планирање акција уређења школе и дворишта</w:t>
            </w:r>
          </w:p>
        </w:tc>
        <w:tc>
          <w:tcPr>
            <w:tcW w:w="2835" w:type="dxa"/>
          </w:tcPr>
          <w:p w14:paraId="4D8845EF" w14:textId="77777777" w:rsidR="002427E9" w:rsidRPr="00172B7C" w:rsidRDefault="002427E9" w:rsidP="006F2702">
            <w:r w:rsidRPr="00172B7C">
              <w:t>Координатор УП и ученици-чланови УП</w:t>
            </w:r>
          </w:p>
        </w:tc>
      </w:tr>
      <w:tr w:rsidR="002427E9" w:rsidRPr="00172B7C" w14:paraId="3AEAE102" w14:textId="77777777">
        <w:trPr>
          <w:jc w:val="center"/>
        </w:trPr>
        <w:tc>
          <w:tcPr>
            <w:tcW w:w="1707" w:type="dxa"/>
          </w:tcPr>
          <w:p w14:paraId="29DA079F" w14:textId="77777777" w:rsidR="002427E9" w:rsidRPr="00172B7C" w:rsidRDefault="002427E9" w:rsidP="006F2702">
            <w:pPr>
              <w:jc w:val="center"/>
            </w:pPr>
            <w:r w:rsidRPr="00172B7C">
              <w:t>МАРТ</w:t>
            </w:r>
          </w:p>
        </w:tc>
        <w:tc>
          <w:tcPr>
            <w:tcW w:w="6004" w:type="dxa"/>
          </w:tcPr>
          <w:p w14:paraId="2C633681" w14:textId="77777777" w:rsidR="002427E9" w:rsidRPr="00172B7C" w:rsidRDefault="002427E9" w:rsidP="006F2702">
            <w:pPr>
              <w:rPr>
                <w:lang w:val="sr-Latn-CS"/>
              </w:rPr>
            </w:pPr>
            <w:r w:rsidRPr="00172B7C">
              <w:rPr>
                <w:lang w:val="sr-Cyrl-CS"/>
              </w:rPr>
              <w:t xml:space="preserve">-Разматрање теме – </w:t>
            </w:r>
            <w:r w:rsidRPr="00172B7C">
              <w:t>“Болести зависности”</w:t>
            </w:r>
          </w:p>
          <w:p w14:paraId="752EC13C" w14:textId="77777777" w:rsidR="002427E9" w:rsidRPr="00172B7C" w:rsidRDefault="002427E9" w:rsidP="006F2702">
            <w:r w:rsidRPr="00172B7C">
              <w:rPr>
                <w:lang w:val="sr-Latn-CS"/>
              </w:rPr>
              <w:t>-Давање предлога и сугестија о правилима понашања у школи</w:t>
            </w:r>
          </w:p>
        </w:tc>
        <w:tc>
          <w:tcPr>
            <w:tcW w:w="2835" w:type="dxa"/>
          </w:tcPr>
          <w:p w14:paraId="1DB81ADA" w14:textId="77777777" w:rsidR="002427E9" w:rsidRPr="00172B7C" w:rsidRDefault="002427E9" w:rsidP="006F2702">
            <w:r w:rsidRPr="00172B7C">
              <w:t>Координатор УП и ученици-чланови УП</w:t>
            </w:r>
          </w:p>
        </w:tc>
      </w:tr>
      <w:tr w:rsidR="002427E9" w:rsidRPr="00172B7C" w14:paraId="72F1A0C0" w14:textId="77777777">
        <w:trPr>
          <w:jc w:val="center"/>
        </w:trPr>
        <w:tc>
          <w:tcPr>
            <w:tcW w:w="1707" w:type="dxa"/>
          </w:tcPr>
          <w:p w14:paraId="5FC6CBF6" w14:textId="77777777" w:rsidR="002427E9" w:rsidRPr="00172B7C" w:rsidRDefault="002427E9" w:rsidP="006F2702">
            <w:pPr>
              <w:jc w:val="center"/>
            </w:pPr>
            <w:r w:rsidRPr="00172B7C">
              <w:t>АПРИЛ</w:t>
            </w:r>
          </w:p>
        </w:tc>
        <w:tc>
          <w:tcPr>
            <w:tcW w:w="6004" w:type="dxa"/>
          </w:tcPr>
          <w:p w14:paraId="688B8C15" w14:textId="77777777"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14:paraId="4C89FB2A" w14:textId="77777777" w:rsidR="002427E9" w:rsidRPr="00172B7C" w:rsidRDefault="002427E9" w:rsidP="006F2702">
            <w:pPr>
              <w:rPr>
                <w:lang w:val="sr-Cyrl-CS"/>
              </w:rPr>
            </w:pPr>
            <w:r w:rsidRPr="00172B7C">
              <w:rPr>
                <w:lang w:val="sr-Cyrl-CS"/>
              </w:rPr>
              <w:t>-Предлагање мера за побољшање безбедности ученика у школи</w:t>
            </w:r>
          </w:p>
          <w:p w14:paraId="6475458F" w14:textId="77777777" w:rsidR="002427E9" w:rsidRPr="00172B7C" w:rsidRDefault="002427E9" w:rsidP="006F2702">
            <w:pPr>
              <w:rPr>
                <w:lang w:val="sr-Cyrl-CS"/>
              </w:rPr>
            </w:pPr>
            <w:r w:rsidRPr="00172B7C">
              <w:rPr>
                <w:lang w:val="sr-Cyrl-CS"/>
              </w:rPr>
              <w:t>-Припреме за Дан школе</w:t>
            </w:r>
          </w:p>
          <w:p w14:paraId="01FA6DD9" w14:textId="77777777" w:rsidR="002427E9" w:rsidRPr="00172B7C" w:rsidRDefault="002427E9" w:rsidP="006F2702">
            <w:pPr>
              <w:rPr>
                <w:lang w:val="sr-Cyrl-CS"/>
              </w:rPr>
            </w:pPr>
            <w:r w:rsidRPr="00172B7C">
              <w:rPr>
                <w:lang w:val="sr-Cyrl-CS"/>
              </w:rPr>
              <w:t>-Информисање ученика о спортским манифестацијама</w:t>
            </w:r>
          </w:p>
        </w:tc>
        <w:tc>
          <w:tcPr>
            <w:tcW w:w="2835" w:type="dxa"/>
          </w:tcPr>
          <w:p w14:paraId="7F54CAB6" w14:textId="77777777" w:rsidR="002427E9" w:rsidRPr="00172B7C" w:rsidRDefault="002427E9" w:rsidP="006F2702">
            <w:r w:rsidRPr="00172B7C">
              <w:t>Координатор УП и ученици-чланови УП</w:t>
            </w:r>
          </w:p>
        </w:tc>
      </w:tr>
      <w:tr w:rsidR="002427E9" w:rsidRPr="00172B7C" w14:paraId="1B429F35" w14:textId="77777777">
        <w:trPr>
          <w:jc w:val="center"/>
        </w:trPr>
        <w:tc>
          <w:tcPr>
            <w:tcW w:w="1707" w:type="dxa"/>
          </w:tcPr>
          <w:p w14:paraId="3AB0E79A" w14:textId="77777777" w:rsidR="002427E9" w:rsidRPr="00172B7C" w:rsidRDefault="002427E9" w:rsidP="006F2702">
            <w:pPr>
              <w:jc w:val="center"/>
            </w:pPr>
            <w:r w:rsidRPr="00172B7C">
              <w:t>МАЈ</w:t>
            </w:r>
          </w:p>
        </w:tc>
        <w:tc>
          <w:tcPr>
            <w:tcW w:w="6004" w:type="dxa"/>
          </w:tcPr>
          <w:p w14:paraId="2FB1D08B" w14:textId="77777777" w:rsidR="002427E9" w:rsidRPr="00172B7C" w:rsidRDefault="002427E9" w:rsidP="006F2702">
            <w:pPr>
              <w:rPr>
                <w:lang w:val="sr-Cyrl-CS"/>
              </w:rPr>
            </w:pPr>
            <w:r w:rsidRPr="00172B7C">
              <w:rPr>
                <w:lang w:val="sr-Cyrl-CS"/>
              </w:rPr>
              <w:t>-Припрема за матурску свечаност</w:t>
            </w:r>
          </w:p>
          <w:p w14:paraId="539A36EB" w14:textId="77777777" w:rsidR="002427E9" w:rsidRPr="00172B7C" w:rsidRDefault="002427E9" w:rsidP="006F2702">
            <w:pPr>
              <w:rPr>
                <w:lang w:val="sr-Cyrl-CS"/>
              </w:rPr>
            </w:pPr>
            <w:r w:rsidRPr="00172B7C">
              <w:rPr>
                <w:lang w:val="sr-Cyrl-CS"/>
              </w:rPr>
              <w:t>-Припрема за Квиз знања за ученике шестог и седмог разреда</w:t>
            </w:r>
          </w:p>
          <w:p w14:paraId="5E39A7B7" w14:textId="77777777" w:rsidR="002427E9" w:rsidRPr="00172B7C" w:rsidRDefault="002427E9" w:rsidP="006F2702">
            <w:pPr>
              <w:rPr>
                <w:lang w:val="sr-Cyrl-CS"/>
              </w:rPr>
            </w:pPr>
            <w:r w:rsidRPr="00172B7C">
              <w:rPr>
                <w:lang w:val="sr-Cyrl-CS"/>
              </w:rPr>
              <w:t>-Припрема за завршетак школске године – сумирање резултата рада и предлози за следећу школску годину.</w:t>
            </w:r>
          </w:p>
        </w:tc>
        <w:tc>
          <w:tcPr>
            <w:tcW w:w="2835" w:type="dxa"/>
          </w:tcPr>
          <w:p w14:paraId="64E40938" w14:textId="77777777" w:rsidR="002427E9" w:rsidRPr="00172B7C" w:rsidRDefault="002427E9" w:rsidP="006F2702">
            <w:r w:rsidRPr="00172B7C">
              <w:t>Координатор УП и ученици-чланови УП</w:t>
            </w:r>
          </w:p>
        </w:tc>
      </w:tr>
      <w:tr w:rsidR="002427E9" w:rsidRPr="00172B7C" w14:paraId="38C3F513" w14:textId="77777777">
        <w:trPr>
          <w:jc w:val="center"/>
        </w:trPr>
        <w:tc>
          <w:tcPr>
            <w:tcW w:w="1707" w:type="dxa"/>
          </w:tcPr>
          <w:p w14:paraId="65E28360" w14:textId="77777777" w:rsidR="002427E9" w:rsidRPr="00172B7C" w:rsidRDefault="002427E9" w:rsidP="006F2702">
            <w:pPr>
              <w:jc w:val="center"/>
            </w:pPr>
            <w:r w:rsidRPr="00172B7C">
              <w:t>ЈУН</w:t>
            </w:r>
          </w:p>
        </w:tc>
        <w:tc>
          <w:tcPr>
            <w:tcW w:w="6004" w:type="dxa"/>
          </w:tcPr>
          <w:p w14:paraId="3DD6F2E2" w14:textId="77777777" w:rsidR="002427E9" w:rsidRPr="00172B7C" w:rsidRDefault="002427E9" w:rsidP="006F2702">
            <w:r w:rsidRPr="00172B7C">
              <w:rPr>
                <w:lang w:val="sr-Cyrl-CS"/>
              </w:rPr>
              <w:t>-Предлози за програм Ученичког парламента за следећу школску годину</w:t>
            </w:r>
          </w:p>
        </w:tc>
        <w:tc>
          <w:tcPr>
            <w:tcW w:w="2835" w:type="dxa"/>
          </w:tcPr>
          <w:p w14:paraId="7A30AF59" w14:textId="77777777" w:rsidR="002427E9" w:rsidRPr="00172B7C" w:rsidRDefault="002427E9" w:rsidP="006F2702">
            <w:r w:rsidRPr="00172B7C">
              <w:t>Координатор УП и ученици-чланови УП</w:t>
            </w:r>
          </w:p>
        </w:tc>
      </w:tr>
    </w:tbl>
    <w:p w14:paraId="509DAA99" w14:textId="77777777" w:rsidR="002427E9" w:rsidRPr="00172B7C" w:rsidRDefault="002427E9" w:rsidP="00977330">
      <w:pPr>
        <w:rPr>
          <w:lang w:val="sr-Cyrl-CS"/>
        </w:rPr>
      </w:pPr>
    </w:p>
    <w:p w14:paraId="4BA6A179" w14:textId="77777777" w:rsidR="002427E9" w:rsidRPr="00172B7C" w:rsidRDefault="002427E9" w:rsidP="00977330">
      <w:pPr>
        <w:jc w:val="both"/>
        <w:rPr>
          <w:lang w:val="sr-Cyrl-CS"/>
        </w:rPr>
      </w:pPr>
      <w:r w:rsidRPr="00172B7C">
        <w:rPr>
          <w:lang w:val="sr-Cyrl-CS"/>
        </w:rPr>
        <w:t>Ангажовање чланова ученичког парламента у реализацији активности у оквиру акционог плана, Школског развојног плана и пројекта „Моја школа – школа без насиља“ биће континуирано током целе школске године.</w:t>
      </w:r>
    </w:p>
    <w:p w14:paraId="528D7C64" w14:textId="77777777" w:rsidR="002427E9" w:rsidRPr="00172B7C" w:rsidRDefault="002427E9" w:rsidP="00977330">
      <w:pPr>
        <w:jc w:val="both"/>
        <w:rPr>
          <w:lang w:val="sr-Cyrl-CS"/>
        </w:rPr>
      </w:pPr>
      <w:r w:rsidRPr="00172B7C">
        <w:rPr>
          <w:lang w:val="sr-Cyrl-CS"/>
        </w:rPr>
        <w:t>Чланови парламента: Ивана Лашић, Драган Вулин</w:t>
      </w:r>
      <w:r>
        <w:rPr>
          <w:lang w:val="sr-Cyrl-CS"/>
        </w:rPr>
        <w:t>.</w:t>
      </w:r>
    </w:p>
    <w:p w14:paraId="18E9F594" w14:textId="77777777" w:rsidR="00D85B3D" w:rsidRDefault="00D85B3D" w:rsidP="00D85B3D">
      <w:pPr>
        <w:spacing w:after="120"/>
        <w:jc w:val="both"/>
        <w:rPr>
          <w:b/>
          <w:bCs/>
          <w:i/>
          <w:iCs/>
          <w:lang w:val="sr-Cyrl-CS"/>
        </w:rPr>
      </w:pPr>
    </w:p>
    <w:p w14:paraId="627EDBCC" w14:textId="77777777" w:rsidR="00350BBC" w:rsidRDefault="00350BBC" w:rsidP="00D85B3D">
      <w:pPr>
        <w:spacing w:after="120"/>
        <w:jc w:val="both"/>
        <w:rPr>
          <w:b/>
          <w:bCs/>
          <w:i/>
          <w:iCs/>
          <w:lang w:val="sr-Cyrl-CS"/>
        </w:rPr>
      </w:pPr>
    </w:p>
    <w:p w14:paraId="37C30151" w14:textId="77777777" w:rsidR="002427E9" w:rsidRPr="00D85B3D" w:rsidRDefault="004A36CC" w:rsidP="00D85B3D">
      <w:pPr>
        <w:spacing w:after="120"/>
        <w:jc w:val="both"/>
        <w:rPr>
          <w:b/>
          <w:bCs/>
          <w:sz w:val="28"/>
          <w:szCs w:val="28"/>
          <w:u w:val="single"/>
          <w:lang w:val="sr-Cyrl-CS"/>
        </w:rPr>
      </w:pPr>
      <w:r>
        <w:rPr>
          <w:b/>
          <w:bCs/>
          <w:sz w:val="28"/>
          <w:szCs w:val="28"/>
          <w:lang w:val="en-US"/>
        </w:rPr>
        <w:t>VI</w:t>
      </w:r>
      <w:r w:rsidR="00D40C61">
        <w:rPr>
          <w:b/>
          <w:bCs/>
          <w:sz w:val="28"/>
          <w:szCs w:val="28"/>
        </w:rPr>
        <w:t xml:space="preserve"> </w:t>
      </w:r>
      <w:r w:rsidR="002427E9" w:rsidRPr="00F2463A">
        <w:rPr>
          <w:b/>
          <w:bCs/>
          <w:sz w:val="28"/>
          <w:szCs w:val="28"/>
          <w:lang w:val="sr-Cyrl-CS"/>
        </w:rPr>
        <w:t>ПЛАН РАДА СТРУЧНИХ САРАДНИКА У ШКОЛИ</w:t>
      </w:r>
    </w:p>
    <w:p w14:paraId="4F1662F5" w14:textId="77777777" w:rsidR="002427E9" w:rsidRPr="0037361B" w:rsidRDefault="002427E9" w:rsidP="00451C0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228"/>
        <w:gridCol w:w="1093"/>
        <w:gridCol w:w="1206"/>
        <w:gridCol w:w="1135"/>
        <w:gridCol w:w="1093"/>
        <w:gridCol w:w="1206"/>
      </w:tblGrid>
      <w:tr w:rsidR="002427E9" w:rsidRPr="0037361B" w14:paraId="6CC27672" w14:textId="77777777" w:rsidTr="00615B8E">
        <w:trPr>
          <w:gridBefore w:val="1"/>
          <w:wBefore w:w="3146" w:type="dxa"/>
          <w:trHeight w:val="240"/>
        </w:trPr>
        <w:tc>
          <w:tcPr>
            <w:tcW w:w="3627" w:type="dxa"/>
            <w:gridSpan w:val="3"/>
            <w:tcBorders>
              <w:right w:val="single" w:sz="18" w:space="0" w:color="auto"/>
            </w:tcBorders>
          </w:tcPr>
          <w:p w14:paraId="28DF2560" w14:textId="77777777" w:rsidR="002427E9" w:rsidRPr="0037361B" w:rsidRDefault="002427E9" w:rsidP="00D85B3D">
            <w:r w:rsidRPr="0037361B">
              <w:t>Психолог</w:t>
            </w:r>
          </w:p>
        </w:tc>
        <w:tc>
          <w:tcPr>
            <w:tcW w:w="2954" w:type="dxa"/>
            <w:gridSpan w:val="3"/>
            <w:tcBorders>
              <w:left w:val="single" w:sz="18" w:space="0" w:color="auto"/>
            </w:tcBorders>
          </w:tcPr>
          <w:p w14:paraId="13A99B96" w14:textId="77777777" w:rsidR="002427E9" w:rsidRPr="00D85B3D" w:rsidRDefault="00D85B3D" w:rsidP="00D85B3D">
            <w:r>
              <w:t>Педагог</w:t>
            </w:r>
          </w:p>
        </w:tc>
      </w:tr>
      <w:tr w:rsidR="00353CB4" w:rsidRPr="0037361B" w14:paraId="6A8E5E69" w14:textId="77777777" w:rsidTr="00615B8E">
        <w:tc>
          <w:tcPr>
            <w:tcW w:w="3146" w:type="dxa"/>
            <w:shd w:val="clear" w:color="auto" w:fill="F3F3F3"/>
          </w:tcPr>
          <w:p w14:paraId="7B46F303" w14:textId="77777777" w:rsidR="00353CB4" w:rsidRPr="0037361B" w:rsidRDefault="00353CB4" w:rsidP="0012144E">
            <w:pPr>
              <w:jc w:val="center"/>
              <w:rPr>
                <w:b/>
                <w:bCs/>
              </w:rPr>
            </w:pPr>
            <w:r w:rsidRPr="0037361B">
              <w:rPr>
                <w:b/>
                <w:bCs/>
              </w:rPr>
              <w:t>ПРОГРАМСКИ ЗАДАЦИ</w:t>
            </w:r>
          </w:p>
        </w:tc>
        <w:tc>
          <w:tcPr>
            <w:tcW w:w="1328" w:type="dxa"/>
            <w:shd w:val="clear" w:color="auto" w:fill="F3F3F3"/>
          </w:tcPr>
          <w:p w14:paraId="6BE5C72D" w14:textId="77777777" w:rsidR="00353CB4" w:rsidRPr="0037361B" w:rsidRDefault="00353CB4" w:rsidP="0012144E">
            <w:pPr>
              <w:jc w:val="center"/>
              <w:rPr>
                <w:b/>
                <w:bCs/>
              </w:rPr>
            </w:pPr>
            <w:r w:rsidRPr="0037361B">
              <w:rPr>
                <w:b/>
                <w:bCs/>
              </w:rPr>
              <w:t>недељно</w:t>
            </w:r>
          </w:p>
        </w:tc>
        <w:tc>
          <w:tcPr>
            <w:tcW w:w="1093" w:type="dxa"/>
            <w:shd w:val="clear" w:color="auto" w:fill="F3F3F3"/>
          </w:tcPr>
          <w:p w14:paraId="69170ABF" w14:textId="77777777" w:rsidR="00353CB4" w:rsidRPr="0037361B" w:rsidRDefault="00353CB4" w:rsidP="0012144E">
            <w:pPr>
              <w:jc w:val="center"/>
              <w:rPr>
                <w:b/>
                <w:bCs/>
              </w:rPr>
            </w:pPr>
            <w:r w:rsidRPr="0037361B">
              <w:rPr>
                <w:b/>
                <w:bCs/>
              </w:rPr>
              <w:t>месечно</w:t>
            </w:r>
          </w:p>
        </w:tc>
        <w:tc>
          <w:tcPr>
            <w:tcW w:w="1206" w:type="dxa"/>
            <w:tcBorders>
              <w:right w:val="single" w:sz="18" w:space="0" w:color="auto"/>
            </w:tcBorders>
            <w:shd w:val="clear" w:color="auto" w:fill="F3F3F3"/>
          </w:tcPr>
          <w:p w14:paraId="340435E7" w14:textId="77777777" w:rsidR="00353CB4" w:rsidRPr="0037361B" w:rsidRDefault="00353CB4" w:rsidP="0012144E">
            <w:pPr>
              <w:rPr>
                <w:b/>
                <w:bCs/>
              </w:rPr>
            </w:pPr>
            <w:r w:rsidRPr="0037361B">
              <w:rPr>
                <w:b/>
                <w:bCs/>
              </w:rPr>
              <w:t>годишње</w:t>
            </w:r>
          </w:p>
        </w:tc>
        <w:tc>
          <w:tcPr>
            <w:tcW w:w="1053" w:type="dxa"/>
            <w:tcBorders>
              <w:left w:val="single" w:sz="18" w:space="0" w:color="auto"/>
            </w:tcBorders>
            <w:shd w:val="clear" w:color="auto" w:fill="F3F3F3"/>
          </w:tcPr>
          <w:p w14:paraId="2094A3B4" w14:textId="77777777" w:rsidR="00353CB4" w:rsidRPr="0037361B" w:rsidRDefault="00353CB4" w:rsidP="00DD39F5">
            <w:pPr>
              <w:jc w:val="center"/>
              <w:rPr>
                <w:b/>
                <w:bCs/>
              </w:rPr>
            </w:pPr>
            <w:r w:rsidRPr="0037361B">
              <w:rPr>
                <w:b/>
                <w:bCs/>
              </w:rPr>
              <w:t>недељно</w:t>
            </w:r>
          </w:p>
        </w:tc>
        <w:tc>
          <w:tcPr>
            <w:tcW w:w="918" w:type="dxa"/>
            <w:shd w:val="clear" w:color="auto" w:fill="F3F3F3"/>
          </w:tcPr>
          <w:p w14:paraId="0159007E" w14:textId="77777777" w:rsidR="00353CB4" w:rsidRPr="0037361B" w:rsidRDefault="00353CB4" w:rsidP="00DD39F5">
            <w:pPr>
              <w:jc w:val="center"/>
              <w:rPr>
                <w:b/>
                <w:bCs/>
              </w:rPr>
            </w:pPr>
            <w:r w:rsidRPr="0037361B">
              <w:rPr>
                <w:b/>
                <w:bCs/>
              </w:rPr>
              <w:t>месечно</w:t>
            </w:r>
          </w:p>
        </w:tc>
        <w:tc>
          <w:tcPr>
            <w:tcW w:w="983" w:type="dxa"/>
            <w:shd w:val="clear" w:color="auto" w:fill="F3F3F3"/>
          </w:tcPr>
          <w:p w14:paraId="4E749BEB" w14:textId="77777777" w:rsidR="00353CB4" w:rsidRPr="0037361B" w:rsidRDefault="00353CB4" w:rsidP="00DD39F5">
            <w:pPr>
              <w:rPr>
                <w:b/>
                <w:bCs/>
              </w:rPr>
            </w:pPr>
            <w:r w:rsidRPr="0037361B">
              <w:rPr>
                <w:b/>
                <w:bCs/>
              </w:rPr>
              <w:t>годишње</w:t>
            </w:r>
          </w:p>
        </w:tc>
      </w:tr>
      <w:tr w:rsidR="00353CB4" w:rsidRPr="0037361B" w14:paraId="2244942E" w14:textId="77777777" w:rsidTr="00615B8E">
        <w:trPr>
          <w:trHeight w:val="814"/>
        </w:trPr>
        <w:tc>
          <w:tcPr>
            <w:tcW w:w="3146" w:type="dxa"/>
          </w:tcPr>
          <w:p w14:paraId="72C8D7DB" w14:textId="77777777" w:rsidR="00353CB4" w:rsidRPr="00D85B3D" w:rsidRDefault="00353CB4" w:rsidP="00D85B3D">
            <w:pPr>
              <w:spacing w:before="100" w:beforeAutospacing="1" w:after="100" w:afterAutospacing="1"/>
              <w:rPr>
                <w:sz w:val="16"/>
                <w:szCs w:val="16"/>
              </w:rPr>
            </w:pPr>
            <w:r w:rsidRPr="002B6AD1">
              <w:rPr>
                <w:sz w:val="16"/>
                <w:szCs w:val="16"/>
              </w:rPr>
              <w:t>ПЛАНИРАЊЕ И ПРОГРАМИРАЊЕ ВАСПИТНО-ОБРАЗОВНОГ, ОД</w:t>
            </w:r>
            <w:r>
              <w:rPr>
                <w:sz w:val="16"/>
                <w:szCs w:val="16"/>
              </w:rPr>
              <w:t>НОСНО ОБРАЗОВНО-ВАСПИТНОГ РАДА</w:t>
            </w:r>
          </w:p>
        </w:tc>
        <w:tc>
          <w:tcPr>
            <w:tcW w:w="1328" w:type="dxa"/>
            <w:vAlign w:val="center"/>
          </w:tcPr>
          <w:p w14:paraId="1E0DD41D" w14:textId="77777777" w:rsidR="00353CB4" w:rsidRPr="0037361B" w:rsidRDefault="00353CB4" w:rsidP="00615B8E">
            <w:pPr>
              <w:jc w:val="center"/>
            </w:pPr>
            <w:r>
              <w:t>1,5</w:t>
            </w:r>
          </w:p>
        </w:tc>
        <w:tc>
          <w:tcPr>
            <w:tcW w:w="1093" w:type="dxa"/>
            <w:vAlign w:val="center"/>
          </w:tcPr>
          <w:p w14:paraId="138F1136" w14:textId="77777777" w:rsidR="00353CB4" w:rsidRPr="0037361B" w:rsidRDefault="00353CB4" w:rsidP="00615B8E">
            <w:pPr>
              <w:jc w:val="center"/>
            </w:pPr>
            <w:r>
              <w:t>6</w:t>
            </w:r>
          </w:p>
        </w:tc>
        <w:tc>
          <w:tcPr>
            <w:tcW w:w="1206" w:type="dxa"/>
            <w:tcBorders>
              <w:right w:val="single" w:sz="18" w:space="0" w:color="auto"/>
            </w:tcBorders>
            <w:vAlign w:val="center"/>
          </w:tcPr>
          <w:p w14:paraId="729412B1" w14:textId="77777777" w:rsidR="00353CB4" w:rsidRPr="0037361B" w:rsidRDefault="00353CB4" w:rsidP="00615B8E">
            <w:pPr>
              <w:jc w:val="center"/>
            </w:pPr>
            <w:r>
              <w:t>60</w:t>
            </w:r>
          </w:p>
        </w:tc>
        <w:tc>
          <w:tcPr>
            <w:tcW w:w="1053" w:type="dxa"/>
            <w:tcBorders>
              <w:left w:val="single" w:sz="18" w:space="0" w:color="auto"/>
            </w:tcBorders>
            <w:vAlign w:val="center"/>
          </w:tcPr>
          <w:p w14:paraId="359DF47B" w14:textId="77777777" w:rsidR="00353CB4" w:rsidRPr="00D85B3D" w:rsidRDefault="00353CB4" w:rsidP="0012144E">
            <w:pPr>
              <w:jc w:val="center"/>
            </w:pPr>
            <w:r>
              <w:t>2</w:t>
            </w:r>
          </w:p>
        </w:tc>
        <w:tc>
          <w:tcPr>
            <w:tcW w:w="918" w:type="dxa"/>
            <w:vAlign w:val="center"/>
          </w:tcPr>
          <w:p w14:paraId="07B8E6FB" w14:textId="77777777" w:rsidR="00353CB4" w:rsidRPr="00D85B3D" w:rsidRDefault="00353CB4" w:rsidP="0012144E">
            <w:pPr>
              <w:jc w:val="center"/>
            </w:pPr>
            <w:r>
              <w:t>8</w:t>
            </w:r>
          </w:p>
        </w:tc>
        <w:tc>
          <w:tcPr>
            <w:tcW w:w="983" w:type="dxa"/>
            <w:vAlign w:val="center"/>
          </w:tcPr>
          <w:p w14:paraId="5B81EBEC" w14:textId="77777777" w:rsidR="00353CB4" w:rsidRPr="0037361B" w:rsidRDefault="00353CB4" w:rsidP="0012144E">
            <w:pPr>
              <w:jc w:val="center"/>
            </w:pPr>
            <w:r>
              <w:t>60</w:t>
            </w:r>
          </w:p>
        </w:tc>
      </w:tr>
      <w:tr w:rsidR="00353CB4" w:rsidRPr="0037361B" w14:paraId="74B7C557" w14:textId="77777777" w:rsidTr="00615B8E">
        <w:trPr>
          <w:trHeight w:val="773"/>
        </w:trPr>
        <w:tc>
          <w:tcPr>
            <w:tcW w:w="3146" w:type="dxa"/>
          </w:tcPr>
          <w:p w14:paraId="3BF55B37" w14:textId="77777777" w:rsidR="00353CB4" w:rsidRPr="00D85B3D" w:rsidRDefault="00353CB4" w:rsidP="00D85B3D">
            <w:pPr>
              <w:spacing w:before="100" w:beforeAutospacing="1" w:after="100" w:afterAutospacing="1"/>
              <w:rPr>
                <w:sz w:val="16"/>
                <w:szCs w:val="16"/>
              </w:rPr>
            </w:pPr>
            <w:r w:rsidRPr="002B6AD1">
              <w:rPr>
                <w:sz w:val="16"/>
                <w:szCs w:val="16"/>
              </w:rPr>
              <w:t>ПРАЋЕЊЕ И ВРЕДНОВАЊЕ ОБРАЗОВНО-ВАСПИТНОГ, ОД</w:t>
            </w:r>
            <w:r>
              <w:rPr>
                <w:sz w:val="16"/>
                <w:szCs w:val="16"/>
              </w:rPr>
              <w:t xml:space="preserve">НОСНО ВАСПИТНО-ОБРАЗОВНОГ РАДА </w:t>
            </w:r>
          </w:p>
        </w:tc>
        <w:tc>
          <w:tcPr>
            <w:tcW w:w="1328" w:type="dxa"/>
            <w:vAlign w:val="center"/>
          </w:tcPr>
          <w:p w14:paraId="4EB910CA" w14:textId="77777777" w:rsidR="00353CB4" w:rsidRPr="0037361B" w:rsidRDefault="00353CB4" w:rsidP="00615B8E">
            <w:pPr>
              <w:jc w:val="center"/>
            </w:pPr>
            <w:r>
              <w:t>1,5</w:t>
            </w:r>
          </w:p>
        </w:tc>
        <w:tc>
          <w:tcPr>
            <w:tcW w:w="1093" w:type="dxa"/>
            <w:vAlign w:val="center"/>
          </w:tcPr>
          <w:p w14:paraId="2CC5FDFC" w14:textId="77777777" w:rsidR="00353CB4" w:rsidRPr="0037361B" w:rsidRDefault="00353CB4" w:rsidP="00615B8E">
            <w:pPr>
              <w:jc w:val="center"/>
            </w:pPr>
            <w:r>
              <w:t>6</w:t>
            </w:r>
          </w:p>
        </w:tc>
        <w:tc>
          <w:tcPr>
            <w:tcW w:w="1206" w:type="dxa"/>
            <w:tcBorders>
              <w:right w:val="single" w:sz="18" w:space="0" w:color="auto"/>
            </w:tcBorders>
            <w:vAlign w:val="center"/>
          </w:tcPr>
          <w:p w14:paraId="42AD75E7" w14:textId="77777777" w:rsidR="00353CB4" w:rsidRPr="0037361B" w:rsidRDefault="00353CB4" w:rsidP="00615B8E">
            <w:pPr>
              <w:jc w:val="center"/>
            </w:pPr>
            <w:r>
              <w:t>60</w:t>
            </w:r>
          </w:p>
        </w:tc>
        <w:tc>
          <w:tcPr>
            <w:tcW w:w="1053" w:type="dxa"/>
            <w:tcBorders>
              <w:left w:val="single" w:sz="18" w:space="0" w:color="auto"/>
            </w:tcBorders>
            <w:vAlign w:val="center"/>
          </w:tcPr>
          <w:p w14:paraId="1390F217" w14:textId="77777777" w:rsidR="00353CB4" w:rsidRPr="00D85B3D" w:rsidRDefault="00353CB4" w:rsidP="0012144E">
            <w:pPr>
              <w:jc w:val="center"/>
            </w:pPr>
            <w:r>
              <w:t>2</w:t>
            </w:r>
          </w:p>
        </w:tc>
        <w:tc>
          <w:tcPr>
            <w:tcW w:w="918" w:type="dxa"/>
            <w:vAlign w:val="center"/>
          </w:tcPr>
          <w:p w14:paraId="3AA427A9" w14:textId="77777777" w:rsidR="00353CB4" w:rsidRPr="00D85B3D" w:rsidRDefault="00353CB4" w:rsidP="0012144E">
            <w:pPr>
              <w:jc w:val="center"/>
            </w:pPr>
            <w:r>
              <w:t>8</w:t>
            </w:r>
          </w:p>
        </w:tc>
        <w:tc>
          <w:tcPr>
            <w:tcW w:w="983" w:type="dxa"/>
            <w:vAlign w:val="center"/>
          </w:tcPr>
          <w:p w14:paraId="469246ED" w14:textId="77777777" w:rsidR="00353CB4" w:rsidRPr="0037361B" w:rsidRDefault="00353CB4" w:rsidP="0012144E">
            <w:pPr>
              <w:jc w:val="center"/>
            </w:pPr>
            <w:r>
              <w:t>60</w:t>
            </w:r>
          </w:p>
        </w:tc>
      </w:tr>
      <w:tr w:rsidR="00353CB4" w:rsidRPr="0037361B" w14:paraId="765F0875" w14:textId="77777777" w:rsidTr="00615B8E">
        <w:tc>
          <w:tcPr>
            <w:tcW w:w="3146" w:type="dxa"/>
          </w:tcPr>
          <w:p w14:paraId="491A933D" w14:textId="77777777" w:rsidR="00353CB4" w:rsidRPr="002B6AD1" w:rsidRDefault="00353CB4" w:rsidP="0012144E">
            <w:pPr>
              <w:rPr>
                <w:sz w:val="16"/>
                <w:szCs w:val="16"/>
              </w:rPr>
            </w:pPr>
            <w:r w:rsidRPr="002B6AD1">
              <w:rPr>
                <w:sz w:val="16"/>
                <w:szCs w:val="16"/>
              </w:rPr>
              <w:t>РАД СА НАСТАВНИЦИМА</w:t>
            </w:r>
          </w:p>
        </w:tc>
        <w:tc>
          <w:tcPr>
            <w:tcW w:w="1328" w:type="dxa"/>
            <w:vAlign w:val="center"/>
          </w:tcPr>
          <w:p w14:paraId="1B8F7616" w14:textId="77777777" w:rsidR="00353CB4" w:rsidRPr="0037361B" w:rsidRDefault="00353CB4" w:rsidP="0012144E">
            <w:pPr>
              <w:jc w:val="center"/>
            </w:pPr>
            <w:r>
              <w:t>3</w:t>
            </w:r>
          </w:p>
        </w:tc>
        <w:tc>
          <w:tcPr>
            <w:tcW w:w="1093" w:type="dxa"/>
            <w:vAlign w:val="center"/>
          </w:tcPr>
          <w:p w14:paraId="69B1E52F" w14:textId="77777777" w:rsidR="00353CB4" w:rsidRPr="0037361B" w:rsidRDefault="00353CB4" w:rsidP="0012144E">
            <w:pPr>
              <w:jc w:val="center"/>
            </w:pPr>
            <w:r>
              <w:t>12</w:t>
            </w:r>
          </w:p>
        </w:tc>
        <w:tc>
          <w:tcPr>
            <w:tcW w:w="1206" w:type="dxa"/>
            <w:tcBorders>
              <w:right w:val="single" w:sz="18" w:space="0" w:color="auto"/>
            </w:tcBorders>
            <w:vAlign w:val="center"/>
          </w:tcPr>
          <w:p w14:paraId="68B228F1" w14:textId="77777777" w:rsidR="00353CB4" w:rsidRPr="0037361B" w:rsidRDefault="00353CB4" w:rsidP="0012144E">
            <w:pPr>
              <w:jc w:val="center"/>
            </w:pPr>
            <w:r>
              <w:t>120</w:t>
            </w:r>
          </w:p>
        </w:tc>
        <w:tc>
          <w:tcPr>
            <w:tcW w:w="1053" w:type="dxa"/>
            <w:tcBorders>
              <w:left w:val="single" w:sz="18" w:space="0" w:color="auto"/>
            </w:tcBorders>
            <w:vAlign w:val="center"/>
          </w:tcPr>
          <w:p w14:paraId="15D9A2D5" w14:textId="77777777" w:rsidR="00353CB4" w:rsidRPr="0037361B" w:rsidRDefault="00353CB4" w:rsidP="0012144E">
            <w:pPr>
              <w:jc w:val="center"/>
            </w:pPr>
            <w:r>
              <w:t>4</w:t>
            </w:r>
          </w:p>
        </w:tc>
        <w:tc>
          <w:tcPr>
            <w:tcW w:w="918" w:type="dxa"/>
            <w:vAlign w:val="center"/>
          </w:tcPr>
          <w:p w14:paraId="594893D4" w14:textId="77777777" w:rsidR="00353CB4" w:rsidRPr="0037361B" w:rsidRDefault="00353CB4" w:rsidP="0012144E">
            <w:pPr>
              <w:jc w:val="center"/>
            </w:pPr>
            <w:r>
              <w:t>16</w:t>
            </w:r>
          </w:p>
        </w:tc>
        <w:tc>
          <w:tcPr>
            <w:tcW w:w="983" w:type="dxa"/>
            <w:vAlign w:val="center"/>
          </w:tcPr>
          <w:p w14:paraId="505C0CAC" w14:textId="77777777" w:rsidR="00353CB4" w:rsidRPr="0037361B" w:rsidRDefault="00353CB4" w:rsidP="0012144E">
            <w:pPr>
              <w:jc w:val="center"/>
            </w:pPr>
            <w:r>
              <w:t>160</w:t>
            </w:r>
          </w:p>
        </w:tc>
      </w:tr>
      <w:tr w:rsidR="00353CB4" w:rsidRPr="0037361B" w14:paraId="3551E7DF" w14:textId="77777777" w:rsidTr="00615B8E">
        <w:tc>
          <w:tcPr>
            <w:tcW w:w="3146" w:type="dxa"/>
          </w:tcPr>
          <w:p w14:paraId="36D478E0" w14:textId="77777777" w:rsidR="00353CB4" w:rsidRPr="002B6AD1" w:rsidRDefault="00353CB4" w:rsidP="0012144E">
            <w:pPr>
              <w:pStyle w:val="Footer"/>
              <w:tabs>
                <w:tab w:val="left" w:pos="720"/>
              </w:tabs>
              <w:rPr>
                <w:sz w:val="16"/>
                <w:szCs w:val="16"/>
              </w:rPr>
            </w:pPr>
            <w:r w:rsidRPr="002B6AD1">
              <w:rPr>
                <w:sz w:val="16"/>
                <w:szCs w:val="16"/>
              </w:rPr>
              <w:t>РАД СА УЧЕНИЦИМА</w:t>
            </w:r>
          </w:p>
        </w:tc>
        <w:tc>
          <w:tcPr>
            <w:tcW w:w="1328" w:type="dxa"/>
            <w:vAlign w:val="center"/>
          </w:tcPr>
          <w:p w14:paraId="102DF355" w14:textId="77777777" w:rsidR="00353CB4" w:rsidRPr="0037361B" w:rsidRDefault="00353CB4" w:rsidP="0012144E">
            <w:pPr>
              <w:jc w:val="center"/>
            </w:pPr>
            <w:r>
              <w:t>5</w:t>
            </w:r>
          </w:p>
        </w:tc>
        <w:tc>
          <w:tcPr>
            <w:tcW w:w="1093" w:type="dxa"/>
            <w:vAlign w:val="center"/>
          </w:tcPr>
          <w:p w14:paraId="4DDCC212" w14:textId="77777777" w:rsidR="00353CB4" w:rsidRPr="0037361B" w:rsidRDefault="00353CB4" w:rsidP="0012144E">
            <w:pPr>
              <w:jc w:val="center"/>
            </w:pPr>
            <w:r>
              <w:t>20</w:t>
            </w:r>
          </w:p>
        </w:tc>
        <w:tc>
          <w:tcPr>
            <w:tcW w:w="1206" w:type="dxa"/>
            <w:tcBorders>
              <w:right w:val="single" w:sz="18" w:space="0" w:color="auto"/>
            </w:tcBorders>
            <w:vAlign w:val="center"/>
          </w:tcPr>
          <w:p w14:paraId="290DFD3D" w14:textId="77777777" w:rsidR="00353CB4" w:rsidRPr="0037361B" w:rsidRDefault="00353CB4" w:rsidP="0012144E">
            <w:pPr>
              <w:jc w:val="center"/>
            </w:pPr>
            <w:r>
              <w:t>200</w:t>
            </w:r>
          </w:p>
        </w:tc>
        <w:tc>
          <w:tcPr>
            <w:tcW w:w="1053" w:type="dxa"/>
            <w:tcBorders>
              <w:left w:val="single" w:sz="18" w:space="0" w:color="auto"/>
            </w:tcBorders>
            <w:vAlign w:val="center"/>
          </w:tcPr>
          <w:p w14:paraId="18B8D8B1" w14:textId="77777777" w:rsidR="00353CB4" w:rsidRPr="00D85B3D" w:rsidRDefault="00353CB4" w:rsidP="0012144E">
            <w:pPr>
              <w:jc w:val="center"/>
            </w:pPr>
            <w:r>
              <w:t>3</w:t>
            </w:r>
          </w:p>
        </w:tc>
        <w:tc>
          <w:tcPr>
            <w:tcW w:w="918" w:type="dxa"/>
            <w:vAlign w:val="center"/>
          </w:tcPr>
          <w:p w14:paraId="065DB560" w14:textId="77777777" w:rsidR="00353CB4" w:rsidRPr="00D85B3D" w:rsidRDefault="00353CB4" w:rsidP="0012144E">
            <w:pPr>
              <w:jc w:val="center"/>
            </w:pPr>
            <w:r>
              <w:t>12</w:t>
            </w:r>
          </w:p>
        </w:tc>
        <w:tc>
          <w:tcPr>
            <w:tcW w:w="983" w:type="dxa"/>
            <w:vAlign w:val="center"/>
          </w:tcPr>
          <w:p w14:paraId="5403EAC2" w14:textId="77777777" w:rsidR="00353CB4" w:rsidRPr="0037361B" w:rsidRDefault="00353CB4" w:rsidP="0012144E">
            <w:pPr>
              <w:jc w:val="center"/>
            </w:pPr>
            <w:r>
              <w:t>160</w:t>
            </w:r>
          </w:p>
        </w:tc>
      </w:tr>
      <w:tr w:rsidR="00353CB4" w:rsidRPr="0037361B" w14:paraId="5435E6C9" w14:textId="77777777" w:rsidTr="00615B8E">
        <w:tc>
          <w:tcPr>
            <w:tcW w:w="3146" w:type="dxa"/>
          </w:tcPr>
          <w:p w14:paraId="22393639" w14:textId="77777777" w:rsidR="00353CB4" w:rsidRPr="002B6AD1" w:rsidRDefault="00353CB4" w:rsidP="0012144E">
            <w:pPr>
              <w:rPr>
                <w:sz w:val="16"/>
                <w:szCs w:val="16"/>
              </w:rPr>
            </w:pPr>
            <w:r w:rsidRPr="002B6AD1">
              <w:rPr>
                <w:sz w:val="16"/>
                <w:szCs w:val="16"/>
              </w:rPr>
              <w:t>РАД СА РОДИТЕЉИМА</w:t>
            </w:r>
          </w:p>
        </w:tc>
        <w:tc>
          <w:tcPr>
            <w:tcW w:w="1328" w:type="dxa"/>
            <w:vAlign w:val="center"/>
          </w:tcPr>
          <w:p w14:paraId="07E1E4E1" w14:textId="77777777" w:rsidR="00353CB4" w:rsidRPr="0037361B" w:rsidRDefault="00353CB4" w:rsidP="00615B8E">
            <w:pPr>
              <w:jc w:val="center"/>
            </w:pPr>
            <w:r>
              <w:t>1,5</w:t>
            </w:r>
          </w:p>
        </w:tc>
        <w:tc>
          <w:tcPr>
            <w:tcW w:w="1093" w:type="dxa"/>
            <w:vAlign w:val="center"/>
          </w:tcPr>
          <w:p w14:paraId="001639C0" w14:textId="77777777" w:rsidR="00353CB4" w:rsidRPr="0037361B" w:rsidRDefault="00353CB4" w:rsidP="00615B8E">
            <w:pPr>
              <w:jc w:val="center"/>
            </w:pPr>
            <w:r>
              <w:t>6</w:t>
            </w:r>
          </w:p>
        </w:tc>
        <w:tc>
          <w:tcPr>
            <w:tcW w:w="1206" w:type="dxa"/>
            <w:tcBorders>
              <w:right w:val="single" w:sz="18" w:space="0" w:color="auto"/>
            </w:tcBorders>
            <w:vAlign w:val="center"/>
          </w:tcPr>
          <w:p w14:paraId="6FB21C17" w14:textId="77777777" w:rsidR="00353CB4" w:rsidRPr="0037361B" w:rsidRDefault="00353CB4" w:rsidP="00615B8E">
            <w:pPr>
              <w:jc w:val="center"/>
            </w:pPr>
            <w:r>
              <w:t>60</w:t>
            </w:r>
          </w:p>
        </w:tc>
        <w:tc>
          <w:tcPr>
            <w:tcW w:w="1053" w:type="dxa"/>
            <w:tcBorders>
              <w:left w:val="single" w:sz="18" w:space="0" w:color="auto"/>
            </w:tcBorders>
            <w:vAlign w:val="center"/>
          </w:tcPr>
          <w:p w14:paraId="1EEC980B" w14:textId="77777777" w:rsidR="00353CB4" w:rsidRPr="0037361B" w:rsidRDefault="00353CB4" w:rsidP="0012144E">
            <w:pPr>
              <w:jc w:val="center"/>
            </w:pPr>
            <w:r>
              <w:t>1,5</w:t>
            </w:r>
          </w:p>
        </w:tc>
        <w:tc>
          <w:tcPr>
            <w:tcW w:w="918" w:type="dxa"/>
            <w:vAlign w:val="center"/>
          </w:tcPr>
          <w:p w14:paraId="75919EA8" w14:textId="77777777" w:rsidR="00353CB4" w:rsidRPr="0037361B" w:rsidRDefault="00353CB4" w:rsidP="0012144E">
            <w:pPr>
              <w:jc w:val="center"/>
            </w:pPr>
            <w:r>
              <w:t>6</w:t>
            </w:r>
          </w:p>
        </w:tc>
        <w:tc>
          <w:tcPr>
            <w:tcW w:w="983" w:type="dxa"/>
            <w:vAlign w:val="center"/>
          </w:tcPr>
          <w:p w14:paraId="6E8089DD" w14:textId="77777777" w:rsidR="00353CB4" w:rsidRPr="0037361B" w:rsidRDefault="00353CB4" w:rsidP="0012144E">
            <w:pPr>
              <w:jc w:val="center"/>
            </w:pPr>
            <w:r>
              <w:t>60</w:t>
            </w:r>
          </w:p>
        </w:tc>
      </w:tr>
      <w:tr w:rsidR="00353CB4" w:rsidRPr="0037361B" w14:paraId="105C7A12" w14:textId="77777777" w:rsidTr="00615B8E">
        <w:tc>
          <w:tcPr>
            <w:tcW w:w="3146" w:type="dxa"/>
          </w:tcPr>
          <w:p w14:paraId="32E37E78" w14:textId="77777777" w:rsidR="00353CB4" w:rsidRPr="002B6AD1" w:rsidRDefault="00353CB4" w:rsidP="0012144E">
            <w:pPr>
              <w:rPr>
                <w:sz w:val="16"/>
                <w:szCs w:val="16"/>
              </w:rPr>
            </w:pPr>
            <w:r w:rsidRPr="002B6AD1">
              <w:rPr>
                <w:sz w:val="16"/>
                <w:szCs w:val="16"/>
              </w:rPr>
              <w:t xml:space="preserve">РАД СА ДИРЕКТОРОМ, СТРУЧНИМ САРАДНИЦИМА, </w:t>
            </w:r>
            <w:r w:rsidRPr="002B6AD1">
              <w:rPr>
                <w:sz w:val="16"/>
                <w:szCs w:val="16"/>
              </w:rPr>
              <w:lastRenderedPageBreak/>
              <w:t>ПЕДАГОШКИМ АСИСТЕНТОМ И ПРАТИОЦЕМ ДЕТЕТА, ОДНОСНО УЧЕНИКА</w:t>
            </w:r>
          </w:p>
        </w:tc>
        <w:tc>
          <w:tcPr>
            <w:tcW w:w="1328" w:type="dxa"/>
            <w:vAlign w:val="center"/>
          </w:tcPr>
          <w:p w14:paraId="5C778614" w14:textId="77777777" w:rsidR="00353CB4" w:rsidRPr="0037361B" w:rsidRDefault="00353CB4" w:rsidP="00615B8E">
            <w:pPr>
              <w:jc w:val="center"/>
            </w:pPr>
            <w:r>
              <w:lastRenderedPageBreak/>
              <w:t>0,5</w:t>
            </w:r>
          </w:p>
        </w:tc>
        <w:tc>
          <w:tcPr>
            <w:tcW w:w="1093" w:type="dxa"/>
            <w:vAlign w:val="center"/>
          </w:tcPr>
          <w:p w14:paraId="705F87DA" w14:textId="77777777" w:rsidR="00353CB4" w:rsidRPr="0037361B" w:rsidRDefault="00353CB4" w:rsidP="00615B8E">
            <w:pPr>
              <w:jc w:val="center"/>
            </w:pPr>
            <w:r>
              <w:t>2</w:t>
            </w:r>
          </w:p>
        </w:tc>
        <w:tc>
          <w:tcPr>
            <w:tcW w:w="1206" w:type="dxa"/>
            <w:tcBorders>
              <w:right w:val="single" w:sz="18" w:space="0" w:color="auto"/>
            </w:tcBorders>
            <w:vAlign w:val="center"/>
          </w:tcPr>
          <w:p w14:paraId="1BEBA731" w14:textId="77777777" w:rsidR="00353CB4" w:rsidRPr="0037361B" w:rsidRDefault="00353CB4" w:rsidP="00615B8E">
            <w:pPr>
              <w:jc w:val="center"/>
            </w:pPr>
            <w:r>
              <w:t>20</w:t>
            </w:r>
          </w:p>
        </w:tc>
        <w:tc>
          <w:tcPr>
            <w:tcW w:w="1053" w:type="dxa"/>
            <w:tcBorders>
              <w:left w:val="single" w:sz="18" w:space="0" w:color="auto"/>
            </w:tcBorders>
            <w:vAlign w:val="center"/>
          </w:tcPr>
          <w:p w14:paraId="3A79B2FB" w14:textId="77777777" w:rsidR="00353CB4" w:rsidRPr="0037361B" w:rsidRDefault="00353CB4" w:rsidP="0012144E">
            <w:pPr>
              <w:jc w:val="center"/>
            </w:pPr>
            <w:r>
              <w:t>0,5</w:t>
            </w:r>
          </w:p>
        </w:tc>
        <w:tc>
          <w:tcPr>
            <w:tcW w:w="918" w:type="dxa"/>
            <w:vAlign w:val="center"/>
          </w:tcPr>
          <w:p w14:paraId="69D41927" w14:textId="77777777" w:rsidR="00353CB4" w:rsidRPr="0037361B" w:rsidRDefault="00353CB4" w:rsidP="0012144E">
            <w:pPr>
              <w:jc w:val="center"/>
            </w:pPr>
            <w:r>
              <w:t>2</w:t>
            </w:r>
          </w:p>
        </w:tc>
        <w:tc>
          <w:tcPr>
            <w:tcW w:w="983" w:type="dxa"/>
            <w:vAlign w:val="center"/>
          </w:tcPr>
          <w:p w14:paraId="08D5E26F" w14:textId="77777777" w:rsidR="00353CB4" w:rsidRPr="0037361B" w:rsidRDefault="00353CB4" w:rsidP="0012144E">
            <w:pPr>
              <w:jc w:val="center"/>
            </w:pPr>
            <w:r>
              <w:t>20</w:t>
            </w:r>
          </w:p>
        </w:tc>
      </w:tr>
      <w:tr w:rsidR="00353CB4" w:rsidRPr="0037361B" w14:paraId="717E06A6" w14:textId="77777777" w:rsidTr="00615B8E">
        <w:tc>
          <w:tcPr>
            <w:tcW w:w="3146" w:type="dxa"/>
          </w:tcPr>
          <w:p w14:paraId="46C3AB6D" w14:textId="77777777" w:rsidR="00353CB4" w:rsidRPr="00D85B3D" w:rsidRDefault="00353CB4" w:rsidP="00D85B3D">
            <w:pPr>
              <w:spacing w:before="100" w:beforeAutospacing="1" w:after="100" w:afterAutospacing="1"/>
              <w:rPr>
                <w:sz w:val="16"/>
                <w:szCs w:val="16"/>
              </w:rPr>
            </w:pPr>
            <w:r w:rsidRPr="002B6AD1">
              <w:rPr>
                <w:sz w:val="16"/>
                <w:szCs w:val="16"/>
              </w:rPr>
              <w:t>РАД</w:t>
            </w:r>
            <w:r>
              <w:rPr>
                <w:sz w:val="16"/>
                <w:szCs w:val="16"/>
              </w:rPr>
              <w:t xml:space="preserve"> У СТРУЧНИМ ОРГАНИМА И ТИМОВИМА</w:t>
            </w:r>
          </w:p>
        </w:tc>
        <w:tc>
          <w:tcPr>
            <w:tcW w:w="1328" w:type="dxa"/>
            <w:vAlign w:val="center"/>
          </w:tcPr>
          <w:p w14:paraId="5B9458DA" w14:textId="77777777" w:rsidR="00353CB4" w:rsidRPr="0037361B" w:rsidRDefault="00353CB4" w:rsidP="00615B8E">
            <w:pPr>
              <w:jc w:val="center"/>
            </w:pPr>
            <w:r>
              <w:t>0,5</w:t>
            </w:r>
          </w:p>
        </w:tc>
        <w:tc>
          <w:tcPr>
            <w:tcW w:w="1093" w:type="dxa"/>
            <w:vAlign w:val="center"/>
          </w:tcPr>
          <w:p w14:paraId="65217E62" w14:textId="77777777" w:rsidR="00353CB4" w:rsidRPr="0037361B" w:rsidRDefault="00353CB4" w:rsidP="00615B8E">
            <w:pPr>
              <w:jc w:val="center"/>
            </w:pPr>
            <w:r>
              <w:t>2</w:t>
            </w:r>
          </w:p>
        </w:tc>
        <w:tc>
          <w:tcPr>
            <w:tcW w:w="1206" w:type="dxa"/>
            <w:tcBorders>
              <w:right w:val="single" w:sz="18" w:space="0" w:color="auto"/>
            </w:tcBorders>
            <w:vAlign w:val="center"/>
          </w:tcPr>
          <w:p w14:paraId="50FA519D" w14:textId="77777777" w:rsidR="00353CB4" w:rsidRPr="0037361B" w:rsidRDefault="00353CB4" w:rsidP="00615B8E">
            <w:pPr>
              <w:jc w:val="center"/>
            </w:pPr>
            <w:r>
              <w:t>20</w:t>
            </w:r>
          </w:p>
        </w:tc>
        <w:tc>
          <w:tcPr>
            <w:tcW w:w="1053" w:type="dxa"/>
            <w:tcBorders>
              <w:left w:val="single" w:sz="18" w:space="0" w:color="auto"/>
            </w:tcBorders>
            <w:vAlign w:val="center"/>
          </w:tcPr>
          <w:p w14:paraId="2E19CFF9" w14:textId="77777777" w:rsidR="00353CB4" w:rsidRPr="0037361B" w:rsidRDefault="00353CB4" w:rsidP="0012144E">
            <w:pPr>
              <w:jc w:val="center"/>
            </w:pPr>
            <w:r>
              <w:t>0,5</w:t>
            </w:r>
          </w:p>
        </w:tc>
        <w:tc>
          <w:tcPr>
            <w:tcW w:w="918" w:type="dxa"/>
            <w:vAlign w:val="center"/>
          </w:tcPr>
          <w:p w14:paraId="2F4C586D" w14:textId="77777777" w:rsidR="00353CB4" w:rsidRPr="0037361B" w:rsidRDefault="00353CB4" w:rsidP="0012144E">
            <w:pPr>
              <w:jc w:val="center"/>
            </w:pPr>
            <w:r>
              <w:t>2</w:t>
            </w:r>
          </w:p>
        </w:tc>
        <w:tc>
          <w:tcPr>
            <w:tcW w:w="983" w:type="dxa"/>
            <w:vAlign w:val="center"/>
          </w:tcPr>
          <w:p w14:paraId="1EE926B1" w14:textId="77777777" w:rsidR="00353CB4" w:rsidRPr="0037361B" w:rsidRDefault="00353CB4" w:rsidP="0012144E">
            <w:pPr>
              <w:jc w:val="center"/>
            </w:pPr>
            <w:r>
              <w:t>20</w:t>
            </w:r>
          </w:p>
        </w:tc>
      </w:tr>
      <w:tr w:rsidR="00353CB4" w:rsidRPr="0037361B" w14:paraId="7FAFD9C3" w14:textId="77777777" w:rsidTr="00615B8E">
        <w:tc>
          <w:tcPr>
            <w:tcW w:w="3146" w:type="dxa"/>
          </w:tcPr>
          <w:p w14:paraId="0AD210E9" w14:textId="77777777" w:rsidR="00353CB4" w:rsidRPr="002B6AD1" w:rsidRDefault="00353CB4" w:rsidP="0012144E">
            <w:pPr>
              <w:rPr>
                <w:sz w:val="16"/>
                <w:szCs w:val="16"/>
              </w:rPr>
            </w:pPr>
            <w:r w:rsidRPr="002B6AD1">
              <w:rPr>
                <w:sz w:val="16"/>
                <w:szCs w:val="16"/>
              </w:rPr>
              <w:t>САРАДЊА СА НАДЛЕЖНИМ УСТАНОВАМА, ОРГАНИЗАЦИЈАМА, УДРУЖЕЊИМА И ЈЕДИНИЦОМ ЛОКАЛНЕ САМОУПРАВЕ</w:t>
            </w:r>
          </w:p>
        </w:tc>
        <w:tc>
          <w:tcPr>
            <w:tcW w:w="1328" w:type="dxa"/>
            <w:vAlign w:val="center"/>
          </w:tcPr>
          <w:p w14:paraId="37DF5ED6" w14:textId="77777777" w:rsidR="00353CB4" w:rsidRPr="0037361B" w:rsidRDefault="00353CB4" w:rsidP="00615B8E">
            <w:pPr>
              <w:jc w:val="center"/>
            </w:pPr>
            <w:r>
              <w:t>0,5</w:t>
            </w:r>
          </w:p>
        </w:tc>
        <w:tc>
          <w:tcPr>
            <w:tcW w:w="1093" w:type="dxa"/>
            <w:vAlign w:val="center"/>
          </w:tcPr>
          <w:p w14:paraId="0F460752" w14:textId="77777777" w:rsidR="00353CB4" w:rsidRPr="0037361B" w:rsidRDefault="00353CB4" w:rsidP="00615B8E">
            <w:pPr>
              <w:jc w:val="center"/>
            </w:pPr>
            <w:r>
              <w:t>2</w:t>
            </w:r>
          </w:p>
        </w:tc>
        <w:tc>
          <w:tcPr>
            <w:tcW w:w="1206" w:type="dxa"/>
            <w:tcBorders>
              <w:right w:val="single" w:sz="18" w:space="0" w:color="auto"/>
            </w:tcBorders>
            <w:vAlign w:val="center"/>
          </w:tcPr>
          <w:p w14:paraId="0C938486" w14:textId="77777777" w:rsidR="00353CB4" w:rsidRPr="0037361B" w:rsidRDefault="00353CB4" w:rsidP="00615B8E">
            <w:pPr>
              <w:jc w:val="center"/>
            </w:pPr>
            <w:r>
              <w:t>20</w:t>
            </w:r>
          </w:p>
        </w:tc>
        <w:tc>
          <w:tcPr>
            <w:tcW w:w="1053" w:type="dxa"/>
            <w:tcBorders>
              <w:left w:val="single" w:sz="18" w:space="0" w:color="auto"/>
            </w:tcBorders>
            <w:vAlign w:val="center"/>
          </w:tcPr>
          <w:p w14:paraId="124FB0D8" w14:textId="77777777" w:rsidR="00353CB4" w:rsidRPr="0037361B" w:rsidRDefault="00353CB4" w:rsidP="0012144E">
            <w:pPr>
              <w:jc w:val="center"/>
            </w:pPr>
            <w:r>
              <w:t>0,5</w:t>
            </w:r>
          </w:p>
        </w:tc>
        <w:tc>
          <w:tcPr>
            <w:tcW w:w="918" w:type="dxa"/>
            <w:vAlign w:val="center"/>
          </w:tcPr>
          <w:p w14:paraId="16400FBC" w14:textId="77777777" w:rsidR="00353CB4" w:rsidRPr="0037361B" w:rsidRDefault="00353CB4" w:rsidP="0012144E">
            <w:pPr>
              <w:jc w:val="center"/>
            </w:pPr>
            <w:r>
              <w:t>2</w:t>
            </w:r>
          </w:p>
        </w:tc>
        <w:tc>
          <w:tcPr>
            <w:tcW w:w="983" w:type="dxa"/>
            <w:vAlign w:val="center"/>
          </w:tcPr>
          <w:p w14:paraId="32A85ACB" w14:textId="77777777" w:rsidR="00353CB4" w:rsidRPr="0037361B" w:rsidRDefault="00353CB4" w:rsidP="0012144E">
            <w:pPr>
              <w:jc w:val="center"/>
            </w:pPr>
            <w:r>
              <w:t>20</w:t>
            </w:r>
          </w:p>
        </w:tc>
      </w:tr>
      <w:tr w:rsidR="00353CB4" w:rsidRPr="0037361B" w14:paraId="1154C661" w14:textId="77777777" w:rsidTr="00615B8E">
        <w:tc>
          <w:tcPr>
            <w:tcW w:w="3146" w:type="dxa"/>
          </w:tcPr>
          <w:p w14:paraId="1841FAA3" w14:textId="77777777" w:rsidR="00353CB4" w:rsidRPr="00D85B3D" w:rsidRDefault="00353CB4" w:rsidP="00D85B3D">
            <w:pPr>
              <w:spacing w:before="100" w:beforeAutospacing="1" w:after="100" w:afterAutospacing="1"/>
              <w:rPr>
                <w:sz w:val="16"/>
                <w:szCs w:val="16"/>
              </w:rPr>
            </w:pPr>
            <w:r w:rsidRPr="002B6AD1">
              <w:rPr>
                <w:sz w:val="16"/>
                <w:szCs w:val="16"/>
              </w:rPr>
              <w:t>ВОЂЕЊЕ ДОКУМЕНТАЦИЈЕ, ПРИПРЕМ</w:t>
            </w:r>
            <w:r>
              <w:rPr>
                <w:sz w:val="16"/>
                <w:szCs w:val="16"/>
              </w:rPr>
              <w:t xml:space="preserve">А ЗА РАД И СТРУЧНО УСАВРШАВАЊЕ </w:t>
            </w:r>
          </w:p>
        </w:tc>
        <w:tc>
          <w:tcPr>
            <w:tcW w:w="1328" w:type="dxa"/>
            <w:vAlign w:val="center"/>
          </w:tcPr>
          <w:p w14:paraId="36390F2A" w14:textId="77777777" w:rsidR="00353CB4" w:rsidRPr="0037361B" w:rsidRDefault="00353CB4" w:rsidP="0012144E">
            <w:pPr>
              <w:jc w:val="center"/>
            </w:pPr>
            <w:r>
              <w:t>6</w:t>
            </w:r>
          </w:p>
        </w:tc>
        <w:tc>
          <w:tcPr>
            <w:tcW w:w="1093" w:type="dxa"/>
            <w:vAlign w:val="center"/>
          </w:tcPr>
          <w:p w14:paraId="460790D4" w14:textId="77777777" w:rsidR="00353CB4" w:rsidRPr="0037361B" w:rsidRDefault="00353CB4" w:rsidP="0012144E">
            <w:pPr>
              <w:jc w:val="center"/>
            </w:pPr>
            <w:r>
              <w:t>24</w:t>
            </w:r>
          </w:p>
        </w:tc>
        <w:tc>
          <w:tcPr>
            <w:tcW w:w="1206" w:type="dxa"/>
            <w:tcBorders>
              <w:right w:val="single" w:sz="18" w:space="0" w:color="auto"/>
            </w:tcBorders>
            <w:vAlign w:val="center"/>
          </w:tcPr>
          <w:p w14:paraId="2B4BF54D" w14:textId="77777777" w:rsidR="00353CB4" w:rsidRPr="0037361B" w:rsidRDefault="00353CB4" w:rsidP="0012144E">
            <w:pPr>
              <w:jc w:val="center"/>
            </w:pPr>
            <w:r>
              <w:t>240</w:t>
            </w:r>
          </w:p>
        </w:tc>
        <w:tc>
          <w:tcPr>
            <w:tcW w:w="1053" w:type="dxa"/>
            <w:tcBorders>
              <w:left w:val="single" w:sz="18" w:space="0" w:color="auto"/>
            </w:tcBorders>
            <w:vAlign w:val="center"/>
          </w:tcPr>
          <w:p w14:paraId="1C0E4E1C" w14:textId="77777777" w:rsidR="00353CB4" w:rsidRPr="0037361B" w:rsidRDefault="00353CB4" w:rsidP="0012144E">
            <w:pPr>
              <w:jc w:val="center"/>
            </w:pPr>
            <w:r>
              <w:t>6</w:t>
            </w:r>
          </w:p>
        </w:tc>
        <w:tc>
          <w:tcPr>
            <w:tcW w:w="918" w:type="dxa"/>
            <w:vAlign w:val="center"/>
          </w:tcPr>
          <w:p w14:paraId="6BD7586B" w14:textId="77777777" w:rsidR="00353CB4" w:rsidRPr="0037361B" w:rsidRDefault="00353CB4" w:rsidP="0012144E">
            <w:pPr>
              <w:jc w:val="center"/>
            </w:pPr>
            <w:r>
              <w:t>24</w:t>
            </w:r>
          </w:p>
        </w:tc>
        <w:tc>
          <w:tcPr>
            <w:tcW w:w="983" w:type="dxa"/>
            <w:vAlign w:val="center"/>
          </w:tcPr>
          <w:p w14:paraId="3F67EF51" w14:textId="77777777" w:rsidR="00353CB4" w:rsidRPr="0037361B" w:rsidRDefault="00353CB4" w:rsidP="0012144E">
            <w:pPr>
              <w:jc w:val="center"/>
            </w:pPr>
            <w:r>
              <w:t>240</w:t>
            </w:r>
          </w:p>
        </w:tc>
      </w:tr>
      <w:tr w:rsidR="00353CB4" w:rsidRPr="0037361B" w14:paraId="143D123E" w14:textId="77777777" w:rsidTr="00615B8E">
        <w:trPr>
          <w:cantSplit/>
        </w:trPr>
        <w:tc>
          <w:tcPr>
            <w:tcW w:w="3146" w:type="dxa"/>
            <w:tcBorders>
              <w:bottom w:val="double" w:sz="4" w:space="0" w:color="auto"/>
            </w:tcBorders>
          </w:tcPr>
          <w:p w14:paraId="7C4B2371" w14:textId="77777777" w:rsidR="00353CB4" w:rsidRPr="002B6AD1" w:rsidRDefault="00353CB4" w:rsidP="0012144E">
            <w:pPr>
              <w:rPr>
                <w:sz w:val="16"/>
                <w:szCs w:val="16"/>
              </w:rPr>
            </w:pPr>
            <w:r w:rsidRPr="002B6AD1">
              <w:rPr>
                <w:sz w:val="16"/>
                <w:szCs w:val="16"/>
              </w:rPr>
              <w:t>Текући ситуациони послови</w:t>
            </w:r>
          </w:p>
        </w:tc>
        <w:tc>
          <w:tcPr>
            <w:tcW w:w="6581" w:type="dxa"/>
            <w:gridSpan w:val="6"/>
            <w:tcBorders>
              <w:bottom w:val="double" w:sz="4" w:space="0" w:color="auto"/>
            </w:tcBorders>
          </w:tcPr>
          <w:p w14:paraId="699BACB2" w14:textId="77777777" w:rsidR="00353CB4" w:rsidRPr="0037361B" w:rsidRDefault="00353CB4" w:rsidP="0012144E">
            <w:pPr>
              <w:jc w:val="center"/>
            </w:pPr>
            <w:r w:rsidRPr="0037361B">
              <w:t>по потреби</w:t>
            </w:r>
          </w:p>
        </w:tc>
      </w:tr>
      <w:tr w:rsidR="00353CB4" w:rsidRPr="0037361B" w14:paraId="1C93B11A" w14:textId="77777777" w:rsidTr="00615B8E">
        <w:trPr>
          <w:cantSplit/>
          <w:trHeight w:val="447"/>
        </w:trPr>
        <w:tc>
          <w:tcPr>
            <w:tcW w:w="3146" w:type="dxa"/>
            <w:tcBorders>
              <w:top w:val="double" w:sz="4" w:space="0" w:color="auto"/>
            </w:tcBorders>
          </w:tcPr>
          <w:p w14:paraId="05F18561" w14:textId="77777777" w:rsidR="00353CB4" w:rsidRPr="008776D5" w:rsidRDefault="00353CB4" w:rsidP="0012144E">
            <w:pPr>
              <w:pStyle w:val="Heading7"/>
              <w:rPr>
                <w:rFonts w:ascii="Times New Roman" w:hAnsi="Times New Roman" w:cs="Times New Roman"/>
                <w:b/>
                <w:bCs/>
                <w:lang w:val="sr-Cyrl-CS"/>
              </w:rPr>
            </w:pPr>
            <w:r w:rsidRPr="008776D5">
              <w:rPr>
                <w:rFonts w:ascii="Times New Roman" w:hAnsi="Times New Roman" w:cs="Times New Roman"/>
                <w:b/>
                <w:bCs/>
                <w:lang w:val="sr-Cyrl-CS"/>
              </w:rPr>
              <w:t>УКУПНО</w:t>
            </w:r>
          </w:p>
        </w:tc>
        <w:tc>
          <w:tcPr>
            <w:tcW w:w="1328" w:type="dxa"/>
            <w:tcBorders>
              <w:top w:val="double" w:sz="4" w:space="0" w:color="auto"/>
            </w:tcBorders>
          </w:tcPr>
          <w:p w14:paraId="1D969E33" w14:textId="77777777" w:rsidR="00353CB4" w:rsidRPr="0037361B" w:rsidRDefault="00353CB4" w:rsidP="00615B8E">
            <w:pPr>
              <w:jc w:val="center"/>
              <w:rPr>
                <w:b/>
                <w:bCs/>
              </w:rPr>
            </w:pPr>
            <w:r>
              <w:rPr>
                <w:b/>
                <w:bCs/>
              </w:rPr>
              <w:t>20</w:t>
            </w:r>
          </w:p>
        </w:tc>
        <w:tc>
          <w:tcPr>
            <w:tcW w:w="1093" w:type="dxa"/>
            <w:tcBorders>
              <w:top w:val="double" w:sz="4" w:space="0" w:color="auto"/>
            </w:tcBorders>
          </w:tcPr>
          <w:p w14:paraId="363FDAB4" w14:textId="77777777" w:rsidR="00353CB4" w:rsidRPr="0037361B" w:rsidRDefault="00353CB4" w:rsidP="00615B8E">
            <w:pPr>
              <w:jc w:val="center"/>
              <w:rPr>
                <w:b/>
                <w:bCs/>
              </w:rPr>
            </w:pPr>
            <w:r>
              <w:rPr>
                <w:b/>
                <w:bCs/>
              </w:rPr>
              <w:t>80</w:t>
            </w:r>
          </w:p>
        </w:tc>
        <w:tc>
          <w:tcPr>
            <w:tcW w:w="1206" w:type="dxa"/>
            <w:tcBorders>
              <w:top w:val="double" w:sz="4" w:space="0" w:color="auto"/>
            </w:tcBorders>
          </w:tcPr>
          <w:p w14:paraId="4AB5EC81" w14:textId="77777777" w:rsidR="00353CB4" w:rsidRPr="0037361B" w:rsidRDefault="00353CB4" w:rsidP="00615B8E">
            <w:pPr>
              <w:jc w:val="center"/>
              <w:rPr>
                <w:b/>
                <w:bCs/>
              </w:rPr>
            </w:pPr>
            <w:r>
              <w:rPr>
                <w:b/>
                <w:bCs/>
              </w:rPr>
              <w:t>800</w:t>
            </w:r>
          </w:p>
        </w:tc>
        <w:tc>
          <w:tcPr>
            <w:tcW w:w="1053" w:type="dxa"/>
            <w:tcBorders>
              <w:top w:val="double" w:sz="4" w:space="0" w:color="auto"/>
            </w:tcBorders>
          </w:tcPr>
          <w:p w14:paraId="403EE4C9" w14:textId="77777777" w:rsidR="00353CB4" w:rsidRPr="0037361B" w:rsidRDefault="00353CB4" w:rsidP="0012144E">
            <w:pPr>
              <w:jc w:val="center"/>
              <w:rPr>
                <w:b/>
                <w:bCs/>
              </w:rPr>
            </w:pPr>
            <w:r>
              <w:rPr>
                <w:b/>
                <w:bCs/>
              </w:rPr>
              <w:t>20</w:t>
            </w:r>
          </w:p>
        </w:tc>
        <w:tc>
          <w:tcPr>
            <w:tcW w:w="918" w:type="dxa"/>
            <w:tcBorders>
              <w:top w:val="double" w:sz="4" w:space="0" w:color="auto"/>
            </w:tcBorders>
          </w:tcPr>
          <w:p w14:paraId="47DBB747" w14:textId="77777777" w:rsidR="00353CB4" w:rsidRPr="0037361B" w:rsidRDefault="00353CB4" w:rsidP="0012144E">
            <w:pPr>
              <w:jc w:val="center"/>
              <w:rPr>
                <w:b/>
                <w:bCs/>
              </w:rPr>
            </w:pPr>
            <w:r>
              <w:rPr>
                <w:b/>
                <w:bCs/>
              </w:rPr>
              <w:t>80</w:t>
            </w:r>
          </w:p>
        </w:tc>
        <w:tc>
          <w:tcPr>
            <w:tcW w:w="983" w:type="dxa"/>
            <w:tcBorders>
              <w:top w:val="double" w:sz="4" w:space="0" w:color="auto"/>
            </w:tcBorders>
          </w:tcPr>
          <w:p w14:paraId="53130AD7" w14:textId="77777777" w:rsidR="00353CB4" w:rsidRPr="0037361B" w:rsidRDefault="00353CB4" w:rsidP="0012144E">
            <w:pPr>
              <w:jc w:val="center"/>
              <w:rPr>
                <w:b/>
                <w:bCs/>
              </w:rPr>
            </w:pPr>
            <w:r>
              <w:rPr>
                <w:b/>
                <w:bCs/>
              </w:rPr>
              <w:t>800</w:t>
            </w:r>
          </w:p>
        </w:tc>
      </w:tr>
    </w:tbl>
    <w:p w14:paraId="68FDE180" w14:textId="77777777" w:rsidR="00615B8E" w:rsidRDefault="00615B8E" w:rsidP="00DE5A75">
      <w:pPr>
        <w:rPr>
          <w:b/>
          <w:bCs/>
          <w:lang w:val="sr-Latn-CS"/>
        </w:rPr>
      </w:pPr>
    </w:p>
    <w:p w14:paraId="6EC0C809" w14:textId="77777777" w:rsidR="00005392" w:rsidRDefault="00615B8E" w:rsidP="00615B8E">
      <w:pPr>
        <w:rPr>
          <w:b/>
          <w:bCs/>
        </w:rPr>
      </w:pPr>
      <w:r>
        <w:rPr>
          <w:b/>
          <w:bCs/>
        </w:rPr>
        <w:t>У установи раде три стручна сарадника са нормом од по 50%</w:t>
      </w:r>
    </w:p>
    <w:p w14:paraId="74C6E79E" w14:textId="77777777" w:rsidR="00005392" w:rsidRDefault="00005392" w:rsidP="00615B8E">
      <w:pPr>
        <w:rPr>
          <w:b/>
          <w:bCs/>
        </w:rPr>
      </w:pPr>
    </w:p>
    <w:p w14:paraId="0DB09D66" w14:textId="77777777" w:rsidR="00005392" w:rsidRPr="00005392" w:rsidRDefault="00005392" w:rsidP="00005392">
      <w:r w:rsidRPr="00005392">
        <w:t>Стручни сарадници учествују у пословима:</w:t>
      </w:r>
    </w:p>
    <w:p w14:paraId="4B93156A" w14:textId="77777777" w:rsidR="00005392" w:rsidRPr="00005392" w:rsidRDefault="00005392" w:rsidP="00005392">
      <w:r w:rsidRPr="00005392">
        <w:t>- планирања и програмирања образовно-васпитног рада, односно васпитно-образовног рада,</w:t>
      </w:r>
    </w:p>
    <w:p w14:paraId="64A968A9" w14:textId="77777777" w:rsidR="00005392" w:rsidRPr="00005392" w:rsidRDefault="00005392" w:rsidP="00005392">
      <w:r w:rsidRPr="00005392">
        <w:t>- праћења и вредновање образовно-васпитног рада, односно васпитно-образовног рада,</w:t>
      </w:r>
    </w:p>
    <w:p w14:paraId="5220FD7A" w14:textId="77777777" w:rsidR="00005392" w:rsidRPr="00005392" w:rsidRDefault="00005392" w:rsidP="00005392">
      <w:r w:rsidRPr="00005392">
        <w:t>- рада са васпитачима, односно наставницима,</w:t>
      </w:r>
    </w:p>
    <w:p w14:paraId="56A9023E" w14:textId="77777777" w:rsidR="00005392" w:rsidRPr="00005392" w:rsidRDefault="00005392" w:rsidP="00005392">
      <w:r w:rsidRPr="00005392">
        <w:t>- рада са децом, односно ученицима и полазницима,</w:t>
      </w:r>
    </w:p>
    <w:p w14:paraId="2CC7E4F5" w14:textId="77777777" w:rsidR="00005392" w:rsidRPr="00005392" w:rsidRDefault="00005392" w:rsidP="00005392">
      <w:r w:rsidRPr="00005392">
        <w:t>- рада са родитељима, односно старатељима,</w:t>
      </w:r>
    </w:p>
    <w:p w14:paraId="0BA75C14" w14:textId="77777777" w:rsidR="00005392" w:rsidRPr="00005392" w:rsidRDefault="00005392" w:rsidP="00005392">
      <w:r w:rsidRPr="00005392">
        <w:t>- рада са директором, стручним сарадницима, педагошким асистентом и пратиоцем детета, односно ученика,</w:t>
      </w:r>
    </w:p>
    <w:p w14:paraId="2E843346" w14:textId="77777777" w:rsidR="00005392" w:rsidRPr="00005392" w:rsidRDefault="00005392" w:rsidP="00005392">
      <w:r w:rsidRPr="00005392">
        <w:t>- рада у стручним органима и тимовима,</w:t>
      </w:r>
    </w:p>
    <w:p w14:paraId="20AFCD43" w14:textId="77777777" w:rsidR="00005392" w:rsidRPr="00005392" w:rsidRDefault="00005392" w:rsidP="00005392">
      <w:r w:rsidRPr="00005392">
        <w:t>- сарадње са надлежним установама, организацијама, удружењима и јединицом локалне самоуправе,</w:t>
      </w:r>
    </w:p>
    <w:p w14:paraId="13624C19" w14:textId="77777777" w:rsidR="00005392" w:rsidRPr="00005392" w:rsidRDefault="00005392" w:rsidP="00005392">
      <w:r w:rsidRPr="00005392">
        <w:t>- вођења документације, припреме за рад и стручно усавршавање.</w:t>
      </w:r>
    </w:p>
    <w:p w14:paraId="3D0E1CDF" w14:textId="77777777" w:rsidR="00D85B3D" w:rsidRDefault="00D85B3D" w:rsidP="00005392">
      <w:pPr>
        <w:sectPr w:rsidR="00D85B3D" w:rsidSect="002F73DB">
          <w:headerReference w:type="default" r:id="rId13"/>
          <w:footerReference w:type="default" r:id="rId14"/>
          <w:type w:val="continuous"/>
          <w:pgSz w:w="12240" w:h="15840"/>
          <w:pgMar w:top="1417" w:right="1134" w:bottom="1417" w:left="1701" w:header="720" w:footer="720" w:gutter="0"/>
          <w:cols w:space="720"/>
          <w:noEndnote/>
        </w:sectPr>
      </w:pPr>
    </w:p>
    <w:p w14:paraId="61765CEB" w14:textId="77777777" w:rsidR="00D85B3D" w:rsidRPr="00D85B3D" w:rsidRDefault="00D85B3D" w:rsidP="00D85B3D"/>
    <w:p w14:paraId="14D78F45" w14:textId="77777777" w:rsidR="00D85B3D" w:rsidRDefault="00D85B3D" w:rsidP="006976CB">
      <w:pPr>
        <w:numPr>
          <w:ilvl w:val="0"/>
          <w:numId w:val="68"/>
        </w:numPr>
        <w:spacing w:after="60"/>
        <w:ind w:left="284" w:hanging="284"/>
        <w:rPr>
          <w:b/>
          <w:u w:val="double"/>
          <w:lang w:val="sr-Cyrl-CS"/>
        </w:rPr>
      </w:pPr>
      <w:r>
        <w:rPr>
          <w:b/>
          <w:u w:val="double"/>
        </w:rPr>
        <w:t>ПЛАНИРАЊЕ И ПРОГРАМИРАЊЕ ОБРАЗОВНО-ВАСПИТНОГ, ОДНОСНО ВАСПИТНО-ОБРАЗОВНОГ РАДА</w:t>
      </w:r>
    </w:p>
    <w:p w14:paraId="2CA0131F" w14:textId="77777777" w:rsidR="00D85B3D" w:rsidRDefault="00D85B3D" w:rsidP="00D85B3D"/>
    <w:tbl>
      <w:tblPr>
        <w:tblStyle w:val="TableGrid"/>
        <w:tblW w:w="0" w:type="auto"/>
        <w:tblLook w:val="04A0" w:firstRow="1" w:lastRow="0" w:firstColumn="1" w:lastColumn="0" w:noHBand="0" w:noVBand="1"/>
      </w:tblPr>
      <w:tblGrid>
        <w:gridCol w:w="6498"/>
        <w:gridCol w:w="6498"/>
      </w:tblGrid>
      <w:tr w:rsidR="00D85B3D" w14:paraId="66CD01B6" w14:textId="77777777" w:rsidTr="00D85B3D">
        <w:tc>
          <w:tcPr>
            <w:tcW w:w="6588" w:type="dxa"/>
            <w:tcBorders>
              <w:top w:val="single" w:sz="4" w:space="0" w:color="auto"/>
              <w:left w:val="single" w:sz="4" w:space="0" w:color="auto"/>
              <w:bottom w:val="single" w:sz="4" w:space="0" w:color="auto"/>
              <w:right w:val="single" w:sz="4" w:space="0" w:color="auto"/>
            </w:tcBorders>
            <w:hideMark/>
          </w:tcPr>
          <w:p w14:paraId="140A69ED" w14:textId="77777777"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14:paraId="6E8E5E85" w14:textId="77777777" w:rsidR="00D85B3D" w:rsidRDefault="00D85B3D">
            <w:pPr>
              <w:jc w:val="both"/>
              <w:rPr>
                <w:lang w:val="sr-Cyrl-CS"/>
              </w:rPr>
            </w:pPr>
            <w:r>
              <w:t>ПСИХОЛОГ</w:t>
            </w:r>
          </w:p>
        </w:tc>
      </w:tr>
      <w:tr w:rsidR="00D85B3D" w14:paraId="609530FC" w14:textId="77777777" w:rsidTr="00D85B3D">
        <w:tc>
          <w:tcPr>
            <w:tcW w:w="6588" w:type="dxa"/>
            <w:tcBorders>
              <w:top w:val="single" w:sz="4" w:space="0" w:color="auto"/>
              <w:left w:val="single" w:sz="4" w:space="0" w:color="auto"/>
              <w:bottom w:val="single" w:sz="4" w:space="0" w:color="auto"/>
              <w:right w:val="single" w:sz="4" w:space="0" w:color="auto"/>
            </w:tcBorders>
          </w:tcPr>
          <w:p w14:paraId="61C78473"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школског</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самовредновања</w:t>
            </w:r>
            <w:proofErr w:type="spellEnd"/>
            <w:r>
              <w:rPr>
                <w:rFonts w:ascii="Times New Roman" w:hAnsi="Times New Roman"/>
                <w:sz w:val="24"/>
                <w:szCs w:val="24"/>
              </w:rPr>
              <w:t xml:space="preserve"> и </w:t>
            </w:r>
            <w:proofErr w:type="spellStart"/>
            <w:r>
              <w:rPr>
                <w:rFonts w:ascii="Times New Roman" w:hAnsi="Times New Roman"/>
                <w:sz w:val="24"/>
                <w:szCs w:val="24"/>
              </w:rPr>
              <w:t>развојног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3E3107BE"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годишњег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и </w:t>
            </w:r>
            <w:proofErr w:type="spellStart"/>
            <w:r>
              <w:rPr>
                <w:rFonts w:ascii="Times New Roman" w:hAnsi="Times New Roman"/>
                <w:sz w:val="24"/>
                <w:szCs w:val="24"/>
              </w:rPr>
              <w:t>његових</w:t>
            </w:r>
            <w:proofErr w:type="spellEnd"/>
            <w:r>
              <w:rPr>
                <w:rFonts w:ascii="Times New Roman" w:hAnsi="Times New Roman"/>
                <w:sz w:val="24"/>
                <w:szCs w:val="24"/>
              </w:rPr>
              <w:t xml:space="preserve"> </w:t>
            </w:r>
            <w:proofErr w:type="spellStart"/>
            <w:r>
              <w:rPr>
                <w:rFonts w:ascii="Times New Roman" w:hAnsi="Times New Roman"/>
                <w:sz w:val="24"/>
                <w:szCs w:val="24"/>
              </w:rPr>
              <w:t>појединих</w:t>
            </w:r>
            <w:proofErr w:type="spellEnd"/>
            <w:r>
              <w:rPr>
                <w:rFonts w:ascii="Times New Roman" w:hAnsi="Times New Roman"/>
                <w:sz w:val="24"/>
                <w:szCs w:val="24"/>
              </w:rPr>
              <w:t xml:space="preserve"> </w:t>
            </w:r>
            <w:proofErr w:type="spellStart"/>
            <w:r>
              <w:rPr>
                <w:rFonts w:ascii="Times New Roman" w:hAnsi="Times New Roman"/>
                <w:sz w:val="24"/>
                <w:szCs w:val="24"/>
              </w:rPr>
              <w:t>делова</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w:t>
            </w:r>
            <w:proofErr w:type="spellEnd"/>
            <w:r>
              <w:rPr>
                <w:rFonts w:ascii="Times New Roman" w:hAnsi="Times New Roman"/>
                <w:sz w:val="24"/>
                <w:szCs w:val="24"/>
              </w:rPr>
              <w:t xml:space="preserve"> и </w:t>
            </w:r>
            <w:proofErr w:type="spellStart"/>
            <w:r>
              <w:rPr>
                <w:rFonts w:ascii="Times New Roman" w:hAnsi="Times New Roman"/>
                <w:sz w:val="24"/>
                <w:szCs w:val="24"/>
              </w:rPr>
              <w:t>облици</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 </w:t>
            </w:r>
            <w:proofErr w:type="spellStart"/>
            <w:r>
              <w:rPr>
                <w:rFonts w:ascii="Times New Roman" w:hAnsi="Times New Roman"/>
                <w:sz w:val="24"/>
                <w:szCs w:val="24"/>
              </w:rPr>
              <w:t>стални</w:t>
            </w:r>
            <w:proofErr w:type="spellEnd"/>
            <w:r>
              <w:rPr>
                <w:rFonts w:ascii="Times New Roman" w:hAnsi="Times New Roman"/>
                <w:sz w:val="24"/>
                <w:szCs w:val="24"/>
              </w:rPr>
              <w:t xml:space="preserve">, </w:t>
            </w:r>
            <w:proofErr w:type="spellStart"/>
            <w:r>
              <w:rPr>
                <w:rFonts w:ascii="Times New Roman" w:hAnsi="Times New Roman"/>
                <w:sz w:val="24"/>
                <w:szCs w:val="24"/>
              </w:rPr>
              <w:t>повремени</w:t>
            </w:r>
            <w:proofErr w:type="spellEnd"/>
            <w:r>
              <w:rPr>
                <w:rFonts w:ascii="Times New Roman" w:hAnsi="Times New Roman"/>
                <w:sz w:val="24"/>
                <w:szCs w:val="24"/>
              </w:rPr>
              <w:t xml:space="preserve">, </w:t>
            </w:r>
            <w:proofErr w:type="spellStart"/>
            <w:r>
              <w:rPr>
                <w:rFonts w:ascii="Times New Roman" w:hAnsi="Times New Roman"/>
                <w:sz w:val="24"/>
                <w:szCs w:val="24"/>
              </w:rPr>
              <w:t>посебни</w:t>
            </w:r>
            <w:proofErr w:type="spellEnd"/>
            <w:r>
              <w:rPr>
                <w:rFonts w:ascii="Times New Roman" w:hAnsi="Times New Roman"/>
                <w:sz w:val="24"/>
                <w:szCs w:val="24"/>
              </w:rPr>
              <w:t xml:space="preserve">, </w:t>
            </w:r>
            <w:proofErr w:type="spellStart"/>
            <w:r>
              <w:rPr>
                <w:rFonts w:ascii="Times New Roman" w:hAnsi="Times New Roman"/>
                <w:sz w:val="24"/>
                <w:szCs w:val="24"/>
              </w:rPr>
              <w:t>редовни</w:t>
            </w:r>
            <w:proofErr w:type="spellEnd"/>
            <w:r>
              <w:rPr>
                <w:rFonts w:ascii="Times New Roman" w:hAnsi="Times New Roman"/>
                <w:sz w:val="24"/>
                <w:szCs w:val="24"/>
              </w:rPr>
              <w:t xml:space="preserve"> и </w:t>
            </w:r>
            <w:proofErr w:type="spellStart"/>
            <w:r>
              <w:rPr>
                <w:rFonts w:ascii="Times New Roman" w:hAnsi="Times New Roman"/>
                <w:sz w:val="24"/>
                <w:szCs w:val="24"/>
              </w:rPr>
              <w:t>приоритетни</w:t>
            </w:r>
            <w:proofErr w:type="spellEnd"/>
            <w:r>
              <w:rPr>
                <w:rFonts w:ascii="Times New Roman" w:hAnsi="Times New Roman"/>
                <w:sz w:val="24"/>
                <w:szCs w:val="24"/>
              </w:rPr>
              <w:t xml:space="preserve"> </w:t>
            </w:r>
            <w:proofErr w:type="spellStart"/>
            <w:r>
              <w:rPr>
                <w:rFonts w:ascii="Times New Roman" w:hAnsi="Times New Roman"/>
                <w:sz w:val="24"/>
                <w:szCs w:val="24"/>
              </w:rPr>
              <w:t>задаци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и </w:t>
            </w:r>
            <w:proofErr w:type="spellStart"/>
            <w:r>
              <w:rPr>
                <w:rFonts w:ascii="Times New Roman" w:hAnsi="Times New Roman"/>
                <w:sz w:val="24"/>
                <w:szCs w:val="24"/>
              </w:rPr>
              <w:t>тимова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сарадника</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породицом</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друштвеном</w:t>
            </w:r>
            <w:proofErr w:type="spellEnd"/>
            <w:r>
              <w:rPr>
                <w:rFonts w:ascii="Times New Roman" w:hAnsi="Times New Roman"/>
                <w:sz w:val="24"/>
                <w:szCs w:val="24"/>
              </w:rPr>
              <w:t xml:space="preserve"> </w:t>
            </w:r>
            <w:proofErr w:type="spellStart"/>
            <w:r>
              <w:rPr>
                <w:rFonts w:ascii="Times New Roman" w:hAnsi="Times New Roman"/>
                <w:sz w:val="24"/>
                <w:szCs w:val="24"/>
              </w:rPr>
              <w:t>средином</w:t>
            </w:r>
            <w:proofErr w:type="spellEnd"/>
            <w:r>
              <w:rPr>
                <w:rFonts w:ascii="Times New Roman" w:hAnsi="Times New Roman"/>
                <w:sz w:val="24"/>
                <w:szCs w:val="24"/>
              </w:rPr>
              <w:t xml:space="preserve">, </w:t>
            </w:r>
            <w:proofErr w:type="spellStart"/>
            <w:r>
              <w:rPr>
                <w:rFonts w:ascii="Times New Roman" w:hAnsi="Times New Roman"/>
                <w:sz w:val="24"/>
                <w:szCs w:val="24"/>
              </w:rPr>
              <w:t>превентивних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w:t>
            </w:r>
          </w:p>
          <w:p w14:paraId="7A02E74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Припремање</w:t>
            </w:r>
            <w:proofErr w:type="spellEnd"/>
            <w:r>
              <w:rPr>
                <w:rFonts w:ascii="Times New Roman" w:hAnsi="Times New Roman"/>
                <w:sz w:val="24"/>
                <w:szCs w:val="24"/>
              </w:rPr>
              <w:t xml:space="preserve"> </w:t>
            </w:r>
            <w:proofErr w:type="spellStart"/>
            <w:r>
              <w:rPr>
                <w:rFonts w:ascii="Times New Roman" w:hAnsi="Times New Roman"/>
                <w:sz w:val="24"/>
                <w:szCs w:val="24"/>
              </w:rPr>
              <w:t>годишњих</w:t>
            </w:r>
            <w:proofErr w:type="spellEnd"/>
            <w:r>
              <w:rPr>
                <w:rFonts w:ascii="Times New Roman" w:hAnsi="Times New Roman"/>
                <w:sz w:val="24"/>
                <w:szCs w:val="24"/>
              </w:rPr>
              <w:t xml:space="preserve"> и </w:t>
            </w:r>
            <w:proofErr w:type="spellStart"/>
            <w:r>
              <w:rPr>
                <w:rFonts w:ascii="Times New Roman" w:hAnsi="Times New Roman"/>
                <w:sz w:val="24"/>
                <w:szCs w:val="24"/>
              </w:rPr>
              <w:t>месечних</w:t>
            </w:r>
            <w:proofErr w:type="spellEnd"/>
            <w:r>
              <w:rPr>
                <w:rFonts w:ascii="Times New Roman" w:hAnsi="Times New Roman"/>
                <w:sz w:val="24"/>
                <w:szCs w:val="24"/>
              </w:rPr>
              <w:t xml:space="preserve"> </w:t>
            </w:r>
            <w:proofErr w:type="spellStart"/>
            <w:r>
              <w:rPr>
                <w:rFonts w:ascii="Times New Roman" w:hAnsi="Times New Roman"/>
                <w:sz w:val="24"/>
                <w:szCs w:val="24"/>
              </w:rPr>
              <w:t>планова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педагога</w:t>
            </w:r>
            <w:proofErr w:type="spellEnd"/>
            <w:r>
              <w:rPr>
                <w:rFonts w:ascii="Times New Roman" w:hAnsi="Times New Roman"/>
                <w:sz w:val="24"/>
                <w:szCs w:val="24"/>
              </w:rPr>
              <w:t>,</w:t>
            </w:r>
          </w:p>
          <w:p w14:paraId="5C7068A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Спровођење</w:t>
            </w:r>
            <w:proofErr w:type="spellEnd"/>
            <w:r>
              <w:rPr>
                <w:rFonts w:ascii="Times New Roman" w:hAnsi="Times New Roman"/>
                <w:sz w:val="24"/>
                <w:szCs w:val="24"/>
              </w:rPr>
              <w:t xml:space="preserve"> </w:t>
            </w:r>
            <w:proofErr w:type="spellStart"/>
            <w:r>
              <w:rPr>
                <w:rFonts w:ascii="Times New Roman" w:hAnsi="Times New Roman"/>
                <w:sz w:val="24"/>
                <w:szCs w:val="24"/>
              </w:rPr>
              <w:t>анализа</w:t>
            </w:r>
            <w:proofErr w:type="spellEnd"/>
            <w:r>
              <w:rPr>
                <w:rFonts w:ascii="Times New Roman" w:hAnsi="Times New Roman"/>
                <w:sz w:val="24"/>
                <w:szCs w:val="24"/>
              </w:rPr>
              <w:t xml:space="preserve"> и </w:t>
            </w:r>
            <w:proofErr w:type="spellStart"/>
            <w:r>
              <w:rPr>
                <w:rFonts w:ascii="Times New Roman" w:hAnsi="Times New Roman"/>
                <w:sz w:val="24"/>
                <w:szCs w:val="24"/>
              </w:rPr>
              <w:t>истраживања</w:t>
            </w:r>
            <w:proofErr w:type="spellEnd"/>
            <w:r>
              <w:rPr>
                <w:rFonts w:ascii="Times New Roman" w:hAnsi="Times New Roman"/>
                <w:sz w:val="24"/>
                <w:szCs w:val="24"/>
              </w:rPr>
              <w:t xml:space="preserve"> у </w:t>
            </w:r>
            <w:proofErr w:type="spellStart"/>
            <w:r>
              <w:rPr>
                <w:rFonts w:ascii="Times New Roman" w:hAnsi="Times New Roman"/>
                <w:sz w:val="24"/>
                <w:szCs w:val="24"/>
              </w:rPr>
              <w:t>установи</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испитивања</w:t>
            </w:r>
            <w:proofErr w:type="spellEnd"/>
            <w:r>
              <w:rPr>
                <w:rFonts w:ascii="Times New Roman" w:hAnsi="Times New Roman"/>
                <w:sz w:val="24"/>
                <w:szCs w:val="24"/>
              </w:rPr>
              <w:t xml:space="preserve"> </w:t>
            </w:r>
            <w:proofErr w:type="spellStart"/>
            <w:r>
              <w:rPr>
                <w:rFonts w:ascii="Times New Roman" w:hAnsi="Times New Roman"/>
                <w:sz w:val="24"/>
                <w:szCs w:val="24"/>
              </w:rPr>
              <w:t>потреба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локалне</w:t>
            </w:r>
            <w:proofErr w:type="spellEnd"/>
            <w:r>
              <w:rPr>
                <w:rFonts w:ascii="Times New Roman" w:hAnsi="Times New Roman"/>
                <w:sz w:val="24"/>
                <w:szCs w:val="24"/>
              </w:rPr>
              <w:t xml:space="preserve"> </w:t>
            </w:r>
            <w:proofErr w:type="spellStart"/>
            <w:r>
              <w:rPr>
                <w:rFonts w:ascii="Times New Roman" w:hAnsi="Times New Roman"/>
                <w:sz w:val="24"/>
                <w:szCs w:val="24"/>
              </w:rPr>
              <w:t>самоуправе</w:t>
            </w:r>
            <w:proofErr w:type="spellEnd"/>
            <w:r>
              <w:rPr>
                <w:rFonts w:ascii="Times New Roman" w:hAnsi="Times New Roman"/>
                <w:sz w:val="24"/>
                <w:szCs w:val="24"/>
              </w:rPr>
              <w:t>,</w:t>
            </w:r>
          </w:p>
          <w:p w14:paraId="5F6C069E"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у </w:t>
            </w:r>
            <w:proofErr w:type="spellStart"/>
            <w:r>
              <w:rPr>
                <w:rFonts w:ascii="Times New Roman" w:hAnsi="Times New Roman"/>
                <w:sz w:val="24"/>
                <w:szCs w:val="24"/>
              </w:rPr>
              <w:t>развијању</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планирању</w:t>
            </w:r>
            <w:proofErr w:type="spellEnd"/>
            <w:r>
              <w:rPr>
                <w:rFonts w:ascii="Times New Roman" w:hAnsi="Times New Roman"/>
                <w:sz w:val="24"/>
                <w:szCs w:val="24"/>
              </w:rPr>
              <w:t xml:space="preserve"> и </w:t>
            </w:r>
            <w:proofErr w:type="spellStart"/>
            <w:r>
              <w:rPr>
                <w:rFonts w:ascii="Times New Roman" w:hAnsi="Times New Roman"/>
                <w:sz w:val="24"/>
                <w:szCs w:val="24"/>
              </w:rPr>
              <w:t>документовању</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у </w:t>
            </w:r>
            <w:proofErr w:type="spellStart"/>
            <w:r>
              <w:rPr>
                <w:rFonts w:ascii="Times New Roman" w:hAnsi="Times New Roman"/>
                <w:sz w:val="24"/>
                <w:szCs w:val="24"/>
              </w:rPr>
              <w:t>васпитној</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 xml:space="preserve"> у </w:t>
            </w:r>
            <w:proofErr w:type="spellStart"/>
            <w:r>
              <w:rPr>
                <w:rFonts w:ascii="Times New Roman" w:hAnsi="Times New Roman"/>
                <w:sz w:val="24"/>
                <w:szCs w:val="24"/>
              </w:rPr>
              <w:t>складу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развојним</w:t>
            </w:r>
            <w:proofErr w:type="spellEnd"/>
            <w:r>
              <w:rPr>
                <w:rFonts w:ascii="Times New Roman" w:hAnsi="Times New Roman"/>
                <w:sz w:val="24"/>
                <w:szCs w:val="24"/>
              </w:rPr>
              <w:t xml:space="preserve"> </w:t>
            </w:r>
            <w:proofErr w:type="spellStart"/>
            <w:r>
              <w:rPr>
                <w:rFonts w:ascii="Times New Roman" w:hAnsi="Times New Roman"/>
                <w:sz w:val="24"/>
                <w:szCs w:val="24"/>
              </w:rPr>
              <w:t>нивоом</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 xml:space="preserve"> и </w:t>
            </w:r>
            <w:proofErr w:type="spellStart"/>
            <w:r>
              <w:rPr>
                <w:rFonts w:ascii="Times New Roman" w:hAnsi="Times New Roman"/>
                <w:sz w:val="24"/>
                <w:szCs w:val="24"/>
              </w:rPr>
              <w:t>специфичностима</w:t>
            </w:r>
            <w:proofErr w:type="spellEnd"/>
            <w:r>
              <w:rPr>
                <w:rFonts w:ascii="Times New Roman" w:hAnsi="Times New Roman"/>
                <w:sz w:val="24"/>
                <w:szCs w:val="24"/>
              </w:rPr>
              <w:t xml:space="preserve"> </w:t>
            </w:r>
            <w:proofErr w:type="spellStart"/>
            <w:r>
              <w:rPr>
                <w:rFonts w:ascii="Times New Roman" w:hAnsi="Times New Roman"/>
                <w:sz w:val="24"/>
                <w:szCs w:val="24"/>
              </w:rPr>
              <w:t>средине</w:t>
            </w:r>
            <w:proofErr w:type="spellEnd"/>
            <w:r>
              <w:rPr>
                <w:rFonts w:ascii="Times New Roman" w:hAnsi="Times New Roman"/>
                <w:sz w:val="24"/>
                <w:szCs w:val="24"/>
              </w:rPr>
              <w:t xml:space="preserve">, а у </w:t>
            </w:r>
            <w:proofErr w:type="spellStart"/>
            <w:r>
              <w:rPr>
                <w:rFonts w:ascii="Times New Roman" w:hAnsi="Times New Roman"/>
                <w:sz w:val="24"/>
                <w:szCs w:val="24"/>
              </w:rPr>
              <w:t>складу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потребама</w:t>
            </w:r>
            <w:proofErr w:type="spellEnd"/>
            <w:r>
              <w:rPr>
                <w:rFonts w:ascii="Times New Roman" w:hAnsi="Times New Roman"/>
                <w:sz w:val="24"/>
                <w:szCs w:val="24"/>
              </w:rPr>
              <w:t xml:space="preserve"> и </w:t>
            </w:r>
            <w:proofErr w:type="spellStart"/>
            <w:r>
              <w:rPr>
                <w:rFonts w:ascii="Times New Roman" w:hAnsi="Times New Roman"/>
                <w:sz w:val="24"/>
                <w:szCs w:val="24"/>
              </w:rPr>
              <w:t>интересовањима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w:t>
            </w:r>
          </w:p>
          <w:p w14:paraId="4E46B27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припреми</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индивидуалног</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децу</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ученике</w:t>
            </w:r>
            <w:proofErr w:type="spellEnd"/>
            <w:r>
              <w:rPr>
                <w:rFonts w:ascii="Times New Roman" w:hAnsi="Times New Roman"/>
                <w:sz w:val="24"/>
                <w:szCs w:val="24"/>
              </w:rPr>
              <w:t>,</w:t>
            </w:r>
          </w:p>
          <w:p w14:paraId="09395B9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избору</w:t>
            </w:r>
            <w:proofErr w:type="spellEnd"/>
            <w:r>
              <w:rPr>
                <w:rFonts w:ascii="Times New Roman" w:hAnsi="Times New Roman"/>
                <w:sz w:val="24"/>
                <w:szCs w:val="24"/>
              </w:rPr>
              <w:t xml:space="preserve"> и </w:t>
            </w:r>
            <w:proofErr w:type="spellStart"/>
            <w:r>
              <w:rPr>
                <w:rFonts w:ascii="Times New Roman" w:hAnsi="Times New Roman"/>
                <w:sz w:val="24"/>
                <w:szCs w:val="24"/>
              </w:rPr>
              <w:t>конципирању</w:t>
            </w:r>
            <w:proofErr w:type="spellEnd"/>
            <w:r>
              <w:rPr>
                <w:rFonts w:ascii="Times New Roman" w:hAnsi="Times New Roman"/>
                <w:sz w:val="24"/>
                <w:szCs w:val="24"/>
              </w:rPr>
              <w:t xml:space="preserve"> </w:t>
            </w:r>
            <w:proofErr w:type="spellStart"/>
            <w:r>
              <w:rPr>
                <w:rFonts w:ascii="Times New Roman" w:hAnsi="Times New Roman"/>
                <w:sz w:val="24"/>
                <w:szCs w:val="24"/>
              </w:rPr>
              <w:t>посебних</w:t>
            </w:r>
            <w:proofErr w:type="spellEnd"/>
            <w:r>
              <w:rPr>
                <w:rFonts w:ascii="Times New Roman" w:hAnsi="Times New Roman"/>
                <w:sz w:val="24"/>
                <w:szCs w:val="24"/>
              </w:rPr>
              <w:t xml:space="preserve"> и </w:t>
            </w:r>
            <w:proofErr w:type="spellStart"/>
            <w:r>
              <w:rPr>
                <w:rFonts w:ascii="Times New Roman" w:hAnsi="Times New Roman"/>
                <w:sz w:val="24"/>
                <w:szCs w:val="24"/>
              </w:rPr>
              <w:t>специјализованих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787C94D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Планирање</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организације</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у </w:t>
            </w:r>
            <w:proofErr w:type="spellStart"/>
            <w:r>
              <w:rPr>
                <w:rFonts w:ascii="Times New Roman" w:hAnsi="Times New Roman"/>
                <w:sz w:val="24"/>
                <w:szCs w:val="24"/>
              </w:rPr>
              <w:t>сарадњи</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заједничких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w:t>
            </w:r>
          </w:p>
          <w:p w14:paraId="5E65D64A"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9.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планирању</w:t>
            </w:r>
            <w:proofErr w:type="spellEnd"/>
            <w:r>
              <w:rPr>
                <w:rFonts w:ascii="Times New Roman" w:hAnsi="Times New Roman"/>
                <w:sz w:val="24"/>
                <w:szCs w:val="24"/>
              </w:rPr>
              <w:t xml:space="preserve"> и </w:t>
            </w:r>
            <w:proofErr w:type="spellStart"/>
            <w:r>
              <w:rPr>
                <w:rFonts w:ascii="Times New Roman" w:hAnsi="Times New Roman"/>
                <w:sz w:val="24"/>
                <w:szCs w:val="24"/>
              </w:rPr>
              <w:t>организовању</w:t>
            </w:r>
            <w:proofErr w:type="spellEnd"/>
            <w:r>
              <w:rPr>
                <w:rFonts w:ascii="Times New Roman" w:hAnsi="Times New Roman"/>
                <w:sz w:val="24"/>
                <w:szCs w:val="24"/>
              </w:rPr>
              <w:t xml:space="preserve"> </w:t>
            </w:r>
            <w:proofErr w:type="spellStart"/>
            <w:r>
              <w:rPr>
                <w:rFonts w:ascii="Times New Roman" w:hAnsi="Times New Roman"/>
                <w:sz w:val="24"/>
                <w:szCs w:val="24"/>
              </w:rPr>
              <w:t>појединих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институцијама</w:t>
            </w:r>
            <w:proofErr w:type="spellEnd"/>
            <w:r>
              <w:rPr>
                <w:rFonts w:ascii="Times New Roman" w:hAnsi="Times New Roman"/>
                <w:sz w:val="24"/>
                <w:szCs w:val="24"/>
              </w:rPr>
              <w:t>,</w:t>
            </w:r>
          </w:p>
          <w:p w14:paraId="03DAAFE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формирању</w:t>
            </w:r>
            <w:proofErr w:type="spellEnd"/>
            <w:r>
              <w:rPr>
                <w:rFonts w:ascii="Times New Roman" w:hAnsi="Times New Roman"/>
                <w:sz w:val="24"/>
                <w:szCs w:val="24"/>
              </w:rPr>
              <w:t xml:space="preserve"> </w:t>
            </w:r>
            <w:proofErr w:type="spellStart"/>
            <w:r>
              <w:rPr>
                <w:rFonts w:ascii="Times New Roman" w:hAnsi="Times New Roman"/>
                <w:sz w:val="24"/>
                <w:szCs w:val="24"/>
              </w:rPr>
              <w:t>васпитних</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w:t>
            </w:r>
            <w:proofErr w:type="spellStart"/>
            <w:r>
              <w:rPr>
                <w:rFonts w:ascii="Times New Roman" w:hAnsi="Times New Roman"/>
                <w:sz w:val="24"/>
                <w:szCs w:val="24"/>
              </w:rPr>
              <w:t>избору</w:t>
            </w:r>
            <w:proofErr w:type="spellEnd"/>
            <w:r>
              <w:rPr>
                <w:rFonts w:ascii="Times New Roman" w:hAnsi="Times New Roman"/>
                <w:sz w:val="24"/>
                <w:szCs w:val="24"/>
              </w:rPr>
              <w:t xml:space="preserve"> и </w:t>
            </w:r>
            <w:proofErr w:type="spellStart"/>
            <w:r>
              <w:rPr>
                <w:rFonts w:ascii="Times New Roman" w:hAnsi="Times New Roman"/>
                <w:sz w:val="24"/>
                <w:szCs w:val="24"/>
              </w:rPr>
              <w:t>распореду</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и </w:t>
            </w:r>
            <w:proofErr w:type="spellStart"/>
            <w:r>
              <w:rPr>
                <w:rFonts w:ascii="Times New Roman" w:hAnsi="Times New Roman"/>
                <w:sz w:val="24"/>
                <w:szCs w:val="24"/>
              </w:rPr>
              <w:t>медицинских</w:t>
            </w:r>
            <w:proofErr w:type="spellEnd"/>
            <w:r>
              <w:rPr>
                <w:rFonts w:ascii="Times New Roman" w:hAnsi="Times New Roman"/>
                <w:sz w:val="24"/>
                <w:szCs w:val="24"/>
              </w:rPr>
              <w:t xml:space="preserve"> </w:t>
            </w:r>
            <w:proofErr w:type="spellStart"/>
            <w:r>
              <w:rPr>
                <w:rFonts w:ascii="Times New Roman" w:hAnsi="Times New Roman"/>
                <w:sz w:val="24"/>
                <w:szCs w:val="24"/>
              </w:rPr>
              <w:t>сестара</w:t>
            </w:r>
            <w:proofErr w:type="spellEnd"/>
            <w:r>
              <w:rPr>
                <w:rFonts w:ascii="Times New Roman" w:hAnsi="Times New Roman"/>
                <w:sz w:val="24"/>
                <w:szCs w:val="24"/>
              </w:rPr>
              <w:t xml:space="preserve"> у </w:t>
            </w:r>
            <w:proofErr w:type="spellStart"/>
            <w:r>
              <w:rPr>
                <w:rFonts w:ascii="Times New Roman" w:hAnsi="Times New Roman"/>
                <w:sz w:val="24"/>
                <w:szCs w:val="24"/>
              </w:rPr>
              <w:t>васпитне</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w:t>
            </w:r>
          </w:p>
          <w:p w14:paraId="779BBECE"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Планирање</w:t>
            </w:r>
            <w:proofErr w:type="spellEnd"/>
            <w:r>
              <w:rPr>
                <w:rFonts w:ascii="Times New Roman" w:hAnsi="Times New Roman"/>
                <w:sz w:val="24"/>
                <w:szCs w:val="24"/>
              </w:rPr>
              <w:t xml:space="preserve"> </w:t>
            </w:r>
            <w:proofErr w:type="spellStart"/>
            <w:r>
              <w:rPr>
                <w:rFonts w:ascii="Times New Roman" w:hAnsi="Times New Roman"/>
                <w:sz w:val="24"/>
                <w:szCs w:val="24"/>
              </w:rPr>
              <w:t>набавке</w:t>
            </w:r>
            <w:proofErr w:type="spellEnd"/>
            <w:r>
              <w:rPr>
                <w:rFonts w:ascii="Times New Roman" w:hAnsi="Times New Roman"/>
                <w:sz w:val="24"/>
                <w:szCs w:val="24"/>
              </w:rPr>
              <w:t xml:space="preserve"> </w:t>
            </w:r>
            <w:proofErr w:type="spellStart"/>
            <w:r>
              <w:rPr>
                <w:rFonts w:ascii="Times New Roman" w:hAnsi="Times New Roman"/>
                <w:sz w:val="24"/>
                <w:szCs w:val="24"/>
              </w:rPr>
              <w:t>стручне</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литературе</w:t>
            </w:r>
            <w:proofErr w:type="spellEnd"/>
            <w:r>
              <w:rPr>
                <w:rFonts w:ascii="Times New Roman" w:hAnsi="Times New Roman"/>
                <w:sz w:val="24"/>
                <w:szCs w:val="24"/>
              </w:rPr>
              <w:t xml:space="preserve">, </w:t>
            </w:r>
            <w:proofErr w:type="spellStart"/>
            <w:r>
              <w:rPr>
                <w:rFonts w:ascii="Times New Roman" w:hAnsi="Times New Roman"/>
                <w:sz w:val="24"/>
                <w:szCs w:val="24"/>
              </w:rPr>
              <w:t>периодике</w:t>
            </w:r>
            <w:proofErr w:type="spellEnd"/>
            <w:r>
              <w:rPr>
                <w:rFonts w:ascii="Times New Roman" w:hAnsi="Times New Roman"/>
                <w:sz w:val="24"/>
                <w:szCs w:val="24"/>
              </w:rPr>
              <w:t xml:space="preserve"> и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набавци</w:t>
            </w:r>
            <w:proofErr w:type="spellEnd"/>
            <w:r>
              <w:rPr>
                <w:rFonts w:ascii="Times New Roman" w:hAnsi="Times New Roman"/>
                <w:sz w:val="24"/>
                <w:szCs w:val="24"/>
              </w:rPr>
              <w:t xml:space="preserve"> и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дидактичког</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z w:val="24"/>
                <w:szCs w:val="24"/>
              </w:rPr>
              <w:t xml:space="preserve">, </w:t>
            </w:r>
            <w:proofErr w:type="spellStart"/>
            <w:r>
              <w:rPr>
                <w:rFonts w:ascii="Times New Roman" w:hAnsi="Times New Roman"/>
                <w:sz w:val="24"/>
                <w:szCs w:val="24"/>
              </w:rPr>
              <w:t>наставних</w:t>
            </w:r>
            <w:proofErr w:type="spellEnd"/>
            <w:r>
              <w:rPr>
                <w:rFonts w:ascii="Times New Roman" w:hAnsi="Times New Roman"/>
                <w:sz w:val="24"/>
                <w:szCs w:val="24"/>
              </w:rPr>
              <w:t xml:space="preserve"> </w:t>
            </w:r>
            <w:proofErr w:type="spellStart"/>
            <w:r>
              <w:rPr>
                <w:rFonts w:ascii="Times New Roman" w:hAnsi="Times New Roman"/>
                <w:sz w:val="24"/>
                <w:szCs w:val="24"/>
              </w:rPr>
              <w:t>средстава</w:t>
            </w:r>
            <w:proofErr w:type="spellEnd"/>
            <w:r>
              <w:rPr>
                <w:rFonts w:ascii="Times New Roman" w:hAnsi="Times New Roman"/>
                <w:sz w:val="24"/>
                <w:szCs w:val="24"/>
              </w:rPr>
              <w:t xml:space="preserve">, </w:t>
            </w:r>
            <w:proofErr w:type="spellStart"/>
            <w:r>
              <w:rPr>
                <w:rFonts w:ascii="Times New Roman" w:hAnsi="Times New Roman"/>
                <w:sz w:val="24"/>
                <w:szCs w:val="24"/>
              </w:rPr>
              <w:t>играчака</w:t>
            </w:r>
            <w:proofErr w:type="spellEnd"/>
            <w:r>
              <w:rPr>
                <w:rFonts w:ascii="Times New Roman" w:hAnsi="Times New Roman"/>
                <w:sz w:val="24"/>
                <w:szCs w:val="24"/>
              </w:rPr>
              <w:t xml:space="preserve">, </w:t>
            </w:r>
            <w:proofErr w:type="spellStart"/>
            <w:r>
              <w:rPr>
                <w:rFonts w:ascii="Times New Roman" w:hAnsi="Times New Roman"/>
                <w:sz w:val="24"/>
                <w:szCs w:val="24"/>
              </w:rPr>
              <w:t>сликовница</w:t>
            </w:r>
            <w:proofErr w:type="spellEnd"/>
            <w:r>
              <w:rPr>
                <w:rFonts w:ascii="Times New Roman" w:hAnsi="Times New Roman"/>
                <w:sz w:val="24"/>
                <w:szCs w:val="24"/>
              </w:rPr>
              <w:t xml:space="preserve"> - </w:t>
            </w:r>
            <w:proofErr w:type="spellStart"/>
            <w:r>
              <w:rPr>
                <w:rFonts w:ascii="Times New Roman" w:hAnsi="Times New Roman"/>
                <w:sz w:val="24"/>
                <w:szCs w:val="24"/>
              </w:rPr>
              <w:t>уједначавање</w:t>
            </w:r>
            <w:proofErr w:type="spellEnd"/>
            <w:r>
              <w:rPr>
                <w:rFonts w:ascii="Times New Roman" w:hAnsi="Times New Roman"/>
                <w:sz w:val="24"/>
                <w:szCs w:val="24"/>
              </w:rPr>
              <w:t xml:space="preserve"> </w:t>
            </w:r>
            <w:proofErr w:type="spellStart"/>
            <w:r>
              <w:rPr>
                <w:rFonts w:ascii="Times New Roman" w:hAnsi="Times New Roman"/>
                <w:sz w:val="24"/>
                <w:szCs w:val="24"/>
              </w:rPr>
              <w:t>опреме</w:t>
            </w:r>
            <w:proofErr w:type="spellEnd"/>
            <w:r>
              <w:rPr>
                <w:rFonts w:ascii="Times New Roman" w:hAnsi="Times New Roman"/>
                <w:sz w:val="24"/>
                <w:szCs w:val="24"/>
              </w:rPr>
              <w:t xml:space="preserve"> у </w:t>
            </w:r>
            <w:proofErr w:type="spellStart"/>
            <w:r>
              <w:rPr>
                <w:rFonts w:ascii="Times New Roman" w:hAnsi="Times New Roman"/>
                <w:sz w:val="24"/>
                <w:szCs w:val="24"/>
              </w:rPr>
              <w:t>свим</w:t>
            </w:r>
            <w:proofErr w:type="spellEnd"/>
            <w:r>
              <w:rPr>
                <w:rFonts w:ascii="Times New Roman" w:hAnsi="Times New Roman"/>
                <w:sz w:val="24"/>
                <w:szCs w:val="24"/>
              </w:rPr>
              <w:t xml:space="preserve"> </w:t>
            </w:r>
            <w:proofErr w:type="spellStart"/>
            <w:r>
              <w:rPr>
                <w:rFonts w:ascii="Times New Roman" w:hAnsi="Times New Roman"/>
                <w:sz w:val="24"/>
                <w:szCs w:val="24"/>
              </w:rPr>
              <w:t>васпитним</w:t>
            </w:r>
            <w:proofErr w:type="spellEnd"/>
            <w:r>
              <w:rPr>
                <w:rFonts w:ascii="Times New Roman" w:hAnsi="Times New Roman"/>
                <w:sz w:val="24"/>
                <w:szCs w:val="24"/>
              </w:rPr>
              <w:t xml:space="preserve"> </w:t>
            </w:r>
            <w:proofErr w:type="spellStart"/>
            <w:r>
              <w:rPr>
                <w:rFonts w:ascii="Times New Roman" w:hAnsi="Times New Roman"/>
                <w:sz w:val="24"/>
                <w:szCs w:val="24"/>
              </w:rPr>
              <w:t>групама</w:t>
            </w:r>
            <w:proofErr w:type="spellEnd"/>
            <w:r>
              <w:rPr>
                <w:rFonts w:ascii="Times New Roman" w:hAnsi="Times New Roman"/>
                <w:sz w:val="24"/>
                <w:szCs w:val="24"/>
              </w:rPr>
              <w:t>,</w:t>
            </w:r>
          </w:p>
          <w:p w14:paraId="2CF3EF61"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писању</w:t>
            </w:r>
            <w:proofErr w:type="spellEnd"/>
            <w:r>
              <w:rPr>
                <w:rFonts w:ascii="Times New Roman" w:hAnsi="Times New Roman"/>
                <w:sz w:val="24"/>
                <w:szCs w:val="24"/>
              </w:rPr>
              <w:t xml:space="preserve"> </w:t>
            </w:r>
            <w:proofErr w:type="spellStart"/>
            <w:r>
              <w:rPr>
                <w:rFonts w:ascii="Times New Roman" w:hAnsi="Times New Roman"/>
                <w:sz w:val="24"/>
                <w:szCs w:val="24"/>
              </w:rPr>
              <w:t>пројеката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и </w:t>
            </w:r>
            <w:proofErr w:type="spellStart"/>
            <w:r>
              <w:rPr>
                <w:rFonts w:ascii="Times New Roman" w:hAnsi="Times New Roman"/>
                <w:sz w:val="24"/>
                <w:szCs w:val="24"/>
              </w:rPr>
              <w:t>конкурисању</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обезбеђивања</w:t>
            </w:r>
            <w:proofErr w:type="spellEnd"/>
            <w:r>
              <w:rPr>
                <w:rFonts w:ascii="Times New Roman" w:hAnsi="Times New Roman"/>
                <w:sz w:val="24"/>
                <w:szCs w:val="24"/>
              </w:rPr>
              <w:t xml:space="preserve"> </w:t>
            </w:r>
            <w:proofErr w:type="spellStart"/>
            <w:r>
              <w:rPr>
                <w:rFonts w:ascii="Times New Roman" w:hAnsi="Times New Roman"/>
                <w:sz w:val="24"/>
                <w:szCs w:val="24"/>
              </w:rPr>
              <w:t>њиховог</w:t>
            </w:r>
            <w:proofErr w:type="spellEnd"/>
            <w:r>
              <w:rPr>
                <w:rFonts w:ascii="Times New Roman" w:hAnsi="Times New Roman"/>
                <w:sz w:val="24"/>
                <w:szCs w:val="24"/>
              </w:rPr>
              <w:t xml:space="preserve"> </w:t>
            </w:r>
            <w:proofErr w:type="spellStart"/>
            <w:r>
              <w:rPr>
                <w:rFonts w:ascii="Times New Roman" w:hAnsi="Times New Roman"/>
                <w:sz w:val="24"/>
                <w:szCs w:val="24"/>
              </w:rPr>
              <w:t>финансирања</w:t>
            </w:r>
            <w:proofErr w:type="spellEnd"/>
            <w:r>
              <w:rPr>
                <w:rFonts w:ascii="Times New Roman" w:hAnsi="Times New Roman"/>
                <w:sz w:val="24"/>
                <w:szCs w:val="24"/>
              </w:rPr>
              <w:t xml:space="preserve"> и </w:t>
            </w:r>
            <w:proofErr w:type="spellStart"/>
            <w:r>
              <w:rPr>
                <w:rFonts w:ascii="Times New Roman" w:hAnsi="Times New Roman"/>
                <w:sz w:val="24"/>
                <w:szCs w:val="24"/>
              </w:rPr>
              <w:t>примене</w:t>
            </w:r>
            <w:proofErr w:type="spellEnd"/>
            <w:r>
              <w:rPr>
                <w:rFonts w:ascii="Times New Roman" w:hAnsi="Times New Roman"/>
                <w:sz w:val="24"/>
                <w:szCs w:val="24"/>
              </w:rPr>
              <w:t>,</w:t>
            </w:r>
          </w:p>
          <w:p w14:paraId="2533308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Иницирање</w:t>
            </w:r>
            <w:proofErr w:type="spellEnd"/>
            <w:r>
              <w:rPr>
                <w:rFonts w:ascii="Times New Roman" w:hAnsi="Times New Roman"/>
                <w:sz w:val="24"/>
                <w:szCs w:val="24"/>
              </w:rPr>
              <w:t xml:space="preserve"> и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иновативним</w:t>
            </w:r>
            <w:proofErr w:type="spellEnd"/>
            <w:r>
              <w:rPr>
                <w:rFonts w:ascii="Times New Roman" w:hAnsi="Times New Roman"/>
                <w:sz w:val="24"/>
                <w:szCs w:val="24"/>
              </w:rPr>
              <w:t xml:space="preserve"> </w:t>
            </w:r>
            <w:proofErr w:type="spellStart"/>
            <w:r>
              <w:rPr>
                <w:rFonts w:ascii="Times New Roman" w:hAnsi="Times New Roman"/>
                <w:sz w:val="24"/>
                <w:szCs w:val="24"/>
              </w:rPr>
              <w:t>видовима</w:t>
            </w:r>
            <w:proofErr w:type="spellEnd"/>
            <w:r>
              <w:rPr>
                <w:rFonts w:ascii="Times New Roman" w:hAnsi="Times New Roman"/>
                <w:sz w:val="24"/>
                <w:szCs w:val="24"/>
              </w:rPr>
              <w:t xml:space="preserve"> </w:t>
            </w:r>
            <w:proofErr w:type="spellStart"/>
            <w:r>
              <w:rPr>
                <w:rFonts w:ascii="Times New Roman" w:hAnsi="Times New Roman"/>
                <w:sz w:val="24"/>
                <w:szCs w:val="24"/>
              </w:rPr>
              <w:t>планирања</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37D9B882"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избору</w:t>
            </w:r>
            <w:proofErr w:type="spellEnd"/>
            <w:r>
              <w:rPr>
                <w:rFonts w:ascii="Times New Roman" w:hAnsi="Times New Roman"/>
                <w:sz w:val="24"/>
                <w:szCs w:val="24"/>
              </w:rPr>
              <w:t xml:space="preserve"> и </w:t>
            </w:r>
            <w:proofErr w:type="spellStart"/>
            <w:r>
              <w:rPr>
                <w:rFonts w:ascii="Times New Roman" w:hAnsi="Times New Roman"/>
                <w:sz w:val="24"/>
                <w:szCs w:val="24"/>
              </w:rPr>
              <w:t>конципирању</w:t>
            </w:r>
            <w:proofErr w:type="spellEnd"/>
            <w:r>
              <w:rPr>
                <w:rFonts w:ascii="Times New Roman" w:hAnsi="Times New Roman"/>
                <w:sz w:val="24"/>
                <w:szCs w:val="24"/>
              </w:rPr>
              <w:t xml:space="preserve"> </w:t>
            </w:r>
            <w:proofErr w:type="spellStart"/>
            <w:r>
              <w:rPr>
                <w:rFonts w:ascii="Times New Roman" w:hAnsi="Times New Roman"/>
                <w:sz w:val="24"/>
                <w:szCs w:val="24"/>
              </w:rPr>
              <w:t>разних</w:t>
            </w:r>
            <w:proofErr w:type="spellEnd"/>
            <w:r>
              <w:rPr>
                <w:rFonts w:ascii="Times New Roman" w:hAnsi="Times New Roman"/>
                <w:sz w:val="24"/>
                <w:szCs w:val="24"/>
              </w:rPr>
              <w:t xml:space="preserve"> </w:t>
            </w:r>
            <w:proofErr w:type="spellStart"/>
            <w:r>
              <w:rPr>
                <w:rFonts w:ascii="Times New Roman" w:hAnsi="Times New Roman"/>
                <w:sz w:val="24"/>
                <w:szCs w:val="24"/>
              </w:rPr>
              <w:t>ваннаставних</w:t>
            </w:r>
            <w:proofErr w:type="spellEnd"/>
            <w:r>
              <w:rPr>
                <w:rFonts w:ascii="Times New Roman" w:hAnsi="Times New Roman"/>
                <w:sz w:val="24"/>
                <w:szCs w:val="24"/>
              </w:rPr>
              <w:t xml:space="preserve"> и </w:t>
            </w:r>
            <w:proofErr w:type="spellStart"/>
            <w:r>
              <w:rPr>
                <w:rFonts w:ascii="Times New Roman" w:hAnsi="Times New Roman"/>
                <w:sz w:val="24"/>
                <w:szCs w:val="24"/>
              </w:rPr>
              <w:t>ваншколских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планирању</w:t>
            </w:r>
            <w:proofErr w:type="spellEnd"/>
            <w:r>
              <w:rPr>
                <w:rFonts w:ascii="Times New Roman" w:hAnsi="Times New Roman"/>
                <w:sz w:val="24"/>
                <w:szCs w:val="24"/>
              </w:rPr>
              <w:t xml:space="preserve"> </w:t>
            </w:r>
            <w:proofErr w:type="spellStart"/>
            <w:r>
              <w:rPr>
                <w:rFonts w:ascii="Times New Roman" w:hAnsi="Times New Roman"/>
                <w:sz w:val="24"/>
                <w:szCs w:val="24"/>
              </w:rPr>
              <w:t>излета</w:t>
            </w:r>
            <w:proofErr w:type="spellEnd"/>
            <w:r>
              <w:rPr>
                <w:rFonts w:ascii="Times New Roman" w:hAnsi="Times New Roman"/>
                <w:sz w:val="24"/>
                <w:szCs w:val="24"/>
              </w:rPr>
              <w:t xml:space="preserve">, </w:t>
            </w:r>
            <w:proofErr w:type="spellStart"/>
            <w:r>
              <w:rPr>
                <w:rFonts w:ascii="Times New Roman" w:hAnsi="Times New Roman"/>
                <w:sz w:val="24"/>
                <w:szCs w:val="24"/>
              </w:rPr>
              <w:t>екскурзија</w:t>
            </w:r>
            <w:proofErr w:type="spellEnd"/>
            <w:r>
              <w:rPr>
                <w:rFonts w:ascii="Times New Roman" w:hAnsi="Times New Roman"/>
                <w:sz w:val="24"/>
                <w:szCs w:val="24"/>
              </w:rPr>
              <w:t xml:space="preserve">, </w:t>
            </w:r>
            <w:proofErr w:type="spellStart"/>
            <w:r>
              <w:rPr>
                <w:rFonts w:ascii="Times New Roman" w:hAnsi="Times New Roman"/>
                <w:sz w:val="24"/>
                <w:szCs w:val="24"/>
              </w:rPr>
              <w:t>боравка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и </w:t>
            </w:r>
            <w:proofErr w:type="spellStart"/>
            <w:r>
              <w:rPr>
                <w:rFonts w:ascii="Times New Roman" w:hAnsi="Times New Roman"/>
                <w:sz w:val="24"/>
                <w:szCs w:val="24"/>
              </w:rPr>
              <w:t>ученика</w:t>
            </w:r>
            <w:proofErr w:type="spellEnd"/>
            <w:r>
              <w:rPr>
                <w:rFonts w:ascii="Times New Roman" w:hAnsi="Times New Roman"/>
                <w:sz w:val="24"/>
                <w:szCs w:val="24"/>
              </w:rPr>
              <w:t xml:space="preserve"> у </w:t>
            </w:r>
            <w:proofErr w:type="spellStart"/>
            <w:r>
              <w:rPr>
                <w:rFonts w:ascii="Times New Roman" w:hAnsi="Times New Roman"/>
                <w:sz w:val="24"/>
                <w:szCs w:val="24"/>
              </w:rPr>
              <w:t>природи</w:t>
            </w:r>
            <w:proofErr w:type="spellEnd"/>
            <w:r>
              <w:rPr>
                <w:rFonts w:ascii="Times New Roman" w:hAnsi="Times New Roman"/>
                <w:sz w:val="24"/>
                <w:szCs w:val="24"/>
              </w:rPr>
              <w:t>,</w:t>
            </w:r>
          </w:p>
          <w:p w14:paraId="36882AA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планирању</w:t>
            </w:r>
            <w:proofErr w:type="spellEnd"/>
            <w:r>
              <w:rPr>
                <w:rFonts w:ascii="Times New Roman" w:hAnsi="Times New Roman"/>
                <w:sz w:val="24"/>
                <w:szCs w:val="24"/>
              </w:rPr>
              <w:t xml:space="preserve"> и </w:t>
            </w:r>
            <w:proofErr w:type="spellStart"/>
            <w:r>
              <w:rPr>
                <w:rFonts w:ascii="Times New Roman" w:hAnsi="Times New Roman"/>
                <w:sz w:val="24"/>
                <w:szCs w:val="24"/>
              </w:rPr>
              <w:t>реализацији</w:t>
            </w:r>
            <w:proofErr w:type="spellEnd"/>
            <w:r>
              <w:rPr>
                <w:rFonts w:ascii="Times New Roman" w:hAnsi="Times New Roman"/>
                <w:sz w:val="24"/>
                <w:szCs w:val="24"/>
              </w:rPr>
              <w:t xml:space="preserve"> </w:t>
            </w:r>
            <w:proofErr w:type="spellStart"/>
            <w:r>
              <w:rPr>
                <w:rFonts w:ascii="Times New Roman" w:hAnsi="Times New Roman"/>
                <w:sz w:val="24"/>
                <w:szCs w:val="24"/>
              </w:rPr>
              <w:t>културних</w:t>
            </w:r>
            <w:proofErr w:type="spellEnd"/>
            <w:r>
              <w:rPr>
                <w:rFonts w:ascii="Times New Roman" w:hAnsi="Times New Roman"/>
                <w:sz w:val="24"/>
                <w:szCs w:val="24"/>
              </w:rPr>
              <w:t xml:space="preserve"> </w:t>
            </w:r>
            <w:proofErr w:type="spellStart"/>
            <w:r>
              <w:rPr>
                <w:rFonts w:ascii="Times New Roman" w:hAnsi="Times New Roman"/>
                <w:sz w:val="24"/>
                <w:szCs w:val="24"/>
              </w:rPr>
              <w:t>манифестација</w:t>
            </w:r>
            <w:proofErr w:type="spellEnd"/>
            <w:r>
              <w:rPr>
                <w:rFonts w:ascii="Times New Roman" w:hAnsi="Times New Roman"/>
                <w:sz w:val="24"/>
                <w:szCs w:val="24"/>
              </w:rPr>
              <w:t xml:space="preserve">, </w:t>
            </w:r>
            <w:proofErr w:type="spellStart"/>
            <w:r>
              <w:rPr>
                <w:rFonts w:ascii="Times New Roman" w:hAnsi="Times New Roman"/>
                <w:sz w:val="24"/>
                <w:szCs w:val="24"/>
              </w:rPr>
              <w:t>наступа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медијског</w:t>
            </w:r>
            <w:proofErr w:type="spellEnd"/>
            <w:r>
              <w:rPr>
                <w:rFonts w:ascii="Times New Roman" w:hAnsi="Times New Roman"/>
                <w:sz w:val="24"/>
                <w:szCs w:val="24"/>
              </w:rPr>
              <w:t xml:space="preserve"> </w:t>
            </w:r>
            <w:proofErr w:type="spellStart"/>
            <w:r>
              <w:rPr>
                <w:rFonts w:ascii="Times New Roman" w:hAnsi="Times New Roman"/>
                <w:sz w:val="24"/>
                <w:szCs w:val="24"/>
              </w:rPr>
              <w:t>представљања</w:t>
            </w:r>
            <w:proofErr w:type="spellEnd"/>
            <w:r>
              <w:rPr>
                <w:rFonts w:ascii="Times New Roman" w:hAnsi="Times New Roman"/>
                <w:sz w:val="24"/>
                <w:szCs w:val="24"/>
              </w:rPr>
              <w:t xml:space="preserve"> и </w:t>
            </w:r>
            <w:proofErr w:type="spellStart"/>
            <w:r>
              <w:rPr>
                <w:rFonts w:ascii="Times New Roman" w:hAnsi="Times New Roman"/>
                <w:sz w:val="24"/>
                <w:szCs w:val="24"/>
              </w:rPr>
              <w:t>слично</w:t>
            </w:r>
            <w:proofErr w:type="spellEnd"/>
            <w:r>
              <w:rPr>
                <w:rFonts w:ascii="Times New Roman" w:hAnsi="Times New Roman"/>
                <w:sz w:val="24"/>
                <w:szCs w:val="24"/>
              </w:rPr>
              <w:t>,</w:t>
            </w:r>
          </w:p>
          <w:p w14:paraId="20D9BAF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планова</w:t>
            </w:r>
            <w:proofErr w:type="spellEnd"/>
            <w:r>
              <w:rPr>
                <w:rFonts w:ascii="Times New Roman" w:hAnsi="Times New Roman"/>
                <w:sz w:val="24"/>
                <w:szCs w:val="24"/>
              </w:rPr>
              <w:t xml:space="preserve"> </w:t>
            </w:r>
            <w:proofErr w:type="spellStart"/>
            <w:r>
              <w:rPr>
                <w:rFonts w:ascii="Times New Roman" w:hAnsi="Times New Roman"/>
                <w:sz w:val="24"/>
                <w:szCs w:val="24"/>
              </w:rPr>
              <w:t>допунског</w:t>
            </w:r>
            <w:proofErr w:type="spellEnd"/>
            <w:r>
              <w:rPr>
                <w:rFonts w:ascii="Times New Roman" w:hAnsi="Times New Roman"/>
                <w:sz w:val="24"/>
                <w:szCs w:val="24"/>
              </w:rPr>
              <w:t xml:space="preserve">, </w:t>
            </w:r>
            <w:proofErr w:type="spellStart"/>
            <w:r>
              <w:rPr>
                <w:rFonts w:ascii="Times New Roman" w:hAnsi="Times New Roman"/>
                <w:sz w:val="24"/>
                <w:szCs w:val="24"/>
              </w:rPr>
              <w:t>додатног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практичне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и </w:t>
            </w:r>
            <w:proofErr w:type="spellStart"/>
            <w:r>
              <w:rPr>
                <w:rFonts w:ascii="Times New Roman" w:hAnsi="Times New Roman"/>
                <w:sz w:val="24"/>
                <w:szCs w:val="24"/>
              </w:rPr>
              <w:t>амбијенталне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одељењског</w:t>
            </w:r>
            <w:proofErr w:type="spellEnd"/>
            <w:r>
              <w:rPr>
                <w:rFonts w:ascii="Times New Roman" w:hAnsi="Times New Roman"/>
                <w:sz w:val="24"/>
                <w:szCs w:val="24"/>
              </w:rPr>
              <w:t xml:space="preserve"> </w:t>
            </w:r>
            <w:proofErr w:type="spellStart"/>
            <w:r>
              <w:rPr>
                <w:rFonts w:ascii="Times New Roman" w:hAnsi="Times New Roman"/>
                <w:sz w:val="24"/>
                <w:szCs w:val="24"/>
              </w:rPr>
              <w:t>старешине</w:t>
            </w:r>
            <w:proofErr w:type="spellEnd"/>
            <w:r>
              <w:rPr>
                <w:rFonts w:ascii="Times New Roman" w:hAnsi="Times New Roman"/>
                <w:sz w:val="24"/>
                <w:szCs w:val="24"/>
              </w:rPr>
              <w:t xml:space="preserve">, </w:t>
            </w:r>
            <w:proofErr w:type="spellStart"/>
            <w:r>
              <w:rPr>
                <w:rFonts w:ascii="Times New Roman" w:hAnsi="Times New Roman"/>
                <w:sz w:val="24"/>
                <w:szCs w:val="24"/>
              </w:rPr>
              <w:t>секција</w:t>
            </w:r>
            <w:proofErr w:type="spellEnd"/>
            <w:r>
              <w:rPr>
                <w:rFonts w:ascii="Times New Roman" w:hAnsi="Times New Roman"/>
                <w:sz w:val="24"/>
                <w:szCs w:val="24"/>
              </w:rPr>
              <w:t>,</w:t>
            </w:r>
          </w:p>
          <w:p w14:paraId="5BE73FB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избору</w:t>
            </w:r>
            <w:proofErr w:type="spellEnd"/>
            <w:r>
              <w:rPr>
                <w:rFonts w:ascii="Times New Roman" w:hAnsi="Times New Roman"/>
                <w:sz w:val="24"/>
                <w:szCs w:val="24"/>
              </w:rPr>
              <w:t xml:space="preserve"> и </w:t>
            </w:r>
            <w:proofErr w:type="spellStart"/>
            <w:r>
              <w:rPr>
                <w:rFonts w:ascii="Times New Roman" w:hAnsi="Times New Roman"/>
                <w:sz w:val="24"/>
                <w:szCs w:val="24"/>
              </w:rPr>
              <w:t>предлозима</w:t>
            </w:r>
            <w:proofErr w:type="spellEnd"/>
            <w:r>
              <w:rPr>
                <w:rFonts w:ascii="Times New Roman" w:hAnsi="Times New Roman"/>
                <w:sz w:val="24"/>
                <w:szCs w:val="24"/>
              </w:rPr>
              <w:t xml:space="preserve"> </w:t>
            </w:r>
            <w:proofErr w:type="spellStart"/>
            <w:r>
              <w:rPr>
                <w:rFonts w:ascii="Times New Roman" w:hAnsi="Times New Roman"/>
                <w:sz w:val="24"/>
                <w:szCs w:val="24"/>
              </w:rPr>
              <w:t>одељењских</w:t>
            </w:r>
            <w:proofErr w:type="spellEnd"/>
            <w:r>
              <w:rPr>
                <w:rFonts w:ascii="Times New Roman" w:hAnsi="Times New Roman"/>
                <w:sz w:val="24"/>
                <w:szCs w:val="24"/>
              </w:rPr>
              <w:t xml:space="preserve"> </w:t>
            </w:r>
            <w:proofErr w:type="spellStart"/>
            <w:r>
              <w:rPr>
                <w:rFonts w:ascii="Times New Roman" w:hAnsi="Times New Roman"/>
                <w:sz w:val="24"/>
                <w:szCs w:val="24"/>
              </w:rPr>
              <w:t>старешинстава</w:t>
            </w:r>
            <w:proofErr w:type="spellEnd"/>
            <w:r>
              <w:rPr>
                <w:rFonts w:ascii="Times New Roman" w:hAnsi="Times New Roman"/>
                <w:sz w:val="24"/>
                <w:szCs w:val="24"/>
              </w:rPr>
              <w:t>,</w:t>
            </w:r>
          </w:p>
          <w:p w14:paraId="51845E71"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Формирање</w:t>
            </w:r>
            <w:proofErr w:type="spellEnd"/>
            <w:r>
              <w:rPr>
                <w:rFonts w:ascii="Times New Roman" w:hAnsi="Times New Roman"/>
                <w:sz w:val="24"/>
                <w:szCs w:val="24"/>
              </w:rPr>
              <w:t xml:space="preserve"> </w:t>
            </w:r>
            <w:proofErr w:type="spellStart"/>
            <w:r>
              <w:rPr>
                <w:rFonts w:ascii="Times New Roman" w:hAnsi="Times New Roman"/>
                <w:sz w:val="24"/>
                <w:szCs w:val="24"/>
              </w:rPr>
              <w:t>одељења</w:t>
            </w:r>
            <w:proofErr w:type="spellEnd"/>
            <w:r>
              <w:rPr>
                <w:rFonts w:ascii="Times New Roman" w:hAnsi="Times New Roman"/>
                <w:sz w:val="24"/>
                <w:szCs w:val="24"/>
              </w:rPr>
              <w:t xml:space="preserve">, </w:t>
            </w:r>
            <w:proofErr w:type="spellStart"/>
            <w:r>
              <w:rPr>
                <w:rFonts w:ascii="Times New Roman" w:hAnsi="Times New Roman"/>
                <w:sz w:val="24"/>
                <w:szCs w:val="24"/>
              </w:rPr>
              <w:t>распоређивање</w:t>
            </w:r>
            <w:proofErr w:type="spellEnd"/>
            <w:r>
              <w:rPr>
                <w:rFonts w:ascii="Times New Roman" w:hAnsi="Times New Roman"/>
                <w:sz w:val="24"/>
                <w:szCs w:val="24"/>
              </w:rPr>
              <w:t xml:space="preserve"> </w:t>
            </w:r>
            <w:proofErr w:type="spellStart"/>
            <w:r>
              <w:rPr>
                <w:rFonts w:ascii="Times New Roman" w:hAnsi="Times New Roman"/>
                <w:sz w:val="24"/>
                <w:szCs w:val="24"/>
              </w:rPr>
              <w:t>новопридошлих</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упућени</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понове</w:t>
            </w:r>
            <w:proofErr w:type="spellEnd"/>
            <w:r>
              <w:rPr>
                <w:rFonts w:ascii="Times New Roman" w:hAnsi="Times New Roman"/>
                <w:sz w:val="24"/>
                <w:szCs w:val="24"/>
              </w:rPr>
              <w:t xml:space="preserve"> </w:t>
            </w:r>
            <w:proofErr w:type="spellStart"/>
            <w:r>
              <w:rPr>
                <w:rFonts w:ascii="Times New Roman" w:hAnsi="Times New Roman"/>
                <w:sz w:val="24"/>
                <w:szCs w:val="24"/>
              </w:rPr>
              <w:t>разред</w:t>
            </w:r>
            <w:proofErr w:type="spellEnd"/>
            <w:r>
              <w:rPr>
                <w:rFonts w:ascii="Times New Roman" w:hAnsi="Times New Roman"/>
                <w:sz w:val="24"/>
                <w:szCs w:val="24"/>
              </w:rPr>
              <w:t>.</w:t>
            </w:r>
          </w:p>
          <w:p w14:paraId="5E2804C4" w14:textId="77777777" w:rsidR="00D85B3D" w:rsidRDefault="00D85B3D" w:rsidP="006976CB">
            <w:pPr>
              <w:numPr>
                <w:ilvl w:val="0"/>
                <w:numId w:val="69"/>
              </w:numPr>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14:paraId="404BCCBD"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припреми</w:t>
            </w:r>
            <w:proofErr w:type="spellEnd"/>
            <w:r>
              <w:rPr>
                <w:rFonts w:ascii="Times New Roman" w:hAnsi="Times New Roman"/>
                <w:sz w:val="24"/>
                <w:szCs w:val="24"/>
              </w:rPr>
              <w:t xml:space="preserve"> </w:t>
            </w:r>
            <w:proofErr w:type="spellStart"/>
            <w:r>
              <w:rPr>
                <w:rFonts w:ascii="Times New Roman" w:hAnsi="Times New Roman"/>
                <w:sz w:val="24"/>
                <w:szCs w:val="24"/>
              </w:rPr>
              <w:t>развојног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школског</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самовредновања</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индивидуалног</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децу</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ученике</w:t>
            </w:r>
            <w:proofErr w:type="spellEnd"/>
            <w:r>
              <w:rPr>
                <w:rFonts w:ascii="Times New Roman" w:hAnsi="Times New Roman"/>
                <w:sz w:val="24"/>
                <w:szCs w:val="24"/>
              </w:rPr>
              <w:t>,</w:t>
            </w:r>
          </w:p>
          <w:p w14:paraId="36FA39F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припреми</w:t>
            </w:r>
            <w:proofErr w:type="spellEnd"/>
            <w:r>
              <w:rPr>
                <w:rFonts w:ascii="Times New Roman" w:hAnsi="Times New Roman"/>
                <w:sz w:val="24"/>
                <w:szCs w:val="24"/>
              </w:rPr>
              <w:t xml:space="preserve"> </w:t>
            </w:r>
            <w:proofErr w:type="spellStart"/>
            <w:r>
              <w:rPr>
                <w:rFonts w:ascii="Times New Roman" w:hAnsi="Times New Roman"/>
                <w:sz w:val="24"/>
                <w:szCs w:val="24"/>
              </w:rPr>
              <w:t>концепције</w:t>
            </w:r>
            <w:proofErr w:type="spellEnd"/>
            <w:r>
              <w:rPr>
                <w:rFonts w:ascii="Times New Roman" w:hAnsi="Times New Roman"/>
                <w:sz w:val="24"/>
                <w:szCs w:val="24"/>
              </w:rPr>
              <w:t xml:space="preserve"> </w:t>
            </w:r>
            <w:proofErr w:type="spellStart"/>
            <w:r>
              <w:rPr>
                <w:rFonts w:ascii="Times New Roman" w:hAnsi="Times New Roman"/>
                <w:sz w:val="24"/>
                <w:szCs w:val="24"/>
              </w:rPr>
              <w:t>годишњег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388E8143"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годишњег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и </w:t>
            </w:r>
            <w:proofErr w:type="spellStart"/>
            <w:r>
              <w:rPr>
                <w:rFonts w:ascii="Times New Roman" w:hAnsi="Times New Roman"/>
                <w:sz w:val="24"/>
                <w:szCs w:val="24"/>
              </w:rPr>
              <w:t>његових</w:t>
            </w:r>
            <w:proofErr w:type="spellEnd"/>
            <w:r>
              <w:rPr>
                <w:rFonts w:ascii="Times New Roman" w:hAnsi="Times New Roman"/>
                <w:sz w:val="24"/>
                <w:szCs w:val="24"/>
              </w:rPr>
              <w:t xml:space="preserve"> </w:t>
            </w:r>
            <w:proofErr w:type="spellStart"/>
            <w:r>
              <w:rPr>
                <w:rFonts w:ascii="Times New Roman" w:hAnsi="Times New Roman"/>
                <w:sz w:val="24"/>
                <w:szCs w:val="24"/>
              </w:rPr>
              <w:t>појединих</w:t>
            </w:r>
            <w:proofErr w:type="spellEnd"/>
            <w:r>
              <w:rPr>
                <w:rFonts w:ascii="Times New Roman" w:hAnsi="Times New Roman"/>
                <w:sz w:val="24"/>
                <w:szCs w:val="24"/>
              </w:rPr>
              <w:t xml:space="preserve"> </w:t>
            </w:r>
            <w:proofErr w:type="spellStart"/>
            <w:r>
              <w:rPr>
                <w:rFonts w:ascii="Times New Roman" w:hAnsi="Times New Roman"/>
                <w:sz w:val="24"/>
                <w:szCs w:val="24"/>
              </w:rPr>
              <w:t>делова</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w:t>
            </w:r>
            <w:proofErr w:type="spellEnd"/>
            <w:r>
              <w:rPr>
                <w:rFonts w:ascii="Times New Roman" w:hAnsi="Times New Roman"/>
                <w:sz w:val="24"/>
                <w:szCs w:val="24"/>
              </w:rPr>
              <w:t xml:space="preserve"> и </w:t>
            </w:r>
            <w:proofErr w:type="spellStart"/>
            <w:r>
              <w:rPr>
                <w:rFonts w:ascii="Times New Roman" w:hAnsi="Times New Roman"/>
                <w:sz w:val="24"/>
                <w:szCs w:val="24"/>
              </w:rPr>
              <w:t>облици</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 </w:t>
            </w:r>
            <w:proofErr w:type="spellStart"/>
            <w:r>
              <w:rPr>
                <w:rFonts w:ascii="Times New Roman" w:hAnsi="Times New Roman"/>
                <w:sz w:val="24"/>
                <w:szCs w:val="24"/>
              </w:rPr>
              <w:t>стални</w:t>
            </w:r>
            <w:proofErr w:type="spellEnd"/>
            <w:r>
              <w:rPr>
                <w:rFonts w:ascii="Times New Roman" w:hAnsi="Times New Roman"/>
                <w:sz w:val="24"/>
                <w:szCs w:val="24"/>
              </w:rPr>
              <w:t xml:space="preserve">, </w:t>
            </w:r>
            <w:proofErr w:type="spellStart"/>
            <w:r>
              <w:rPr>
                <w:rFonts w:ascii="Times New Roman" w:hAnsi="Times New Roman"/>
                <w:sz w:val="24"/>
                <w:szCs w:val="24"/>
              </w:rPr>
              <w:t>повремени</w:t>
            </w:r>
            <w:proofErr w:type="spellEnd"/>
            <w:r>
              <w:rPr>
                <w:rFonts w:ascii="Times New Roman" w:hAnsi="Times New Roman"/>
                <w:sz w:val="24"/>
                <w:szCs w:val="24"/>
              </w:rPr>
              <w:t xml:space="preserve">, </w:t>
            </w:r>
            <w:proofErr w:type="spellStart"/>
            <w:r>
              <w:rPr>
                <w:rFonts w:ascii="Times New Roman" w:hAnsi="Times New Roman"/>
                <w:sz w:val="24"/>
                <w:szCs w:val="24"/>
              </w:rPr>
              <w:t>посебни</w:t>
            </w:r>
            <w:proofErr w:type="spellEnd"/>
            <w:r>
              <w:rPr>
                <w:rFonts w:ascii="Times New Roman" w:hAnsi="Times New Roman"/>
                <w:sz w:val="24"/>
                <w:szCs w:val="24"/>
              </w:rPr>
              <w:t xml:space="preserve">; </w:t>
            </w:r>
            <w:proofErr w:type="spellStart"/>
            <w:r>
              <w:rPr>
                <w:rFonts w:ascii="Times New Roman" w:hAnsi="Times New Roman"/>
                <w:sz w:val="24"/>
                <w:szCs w:val="24"/>
              </w:rPr>
              <w:t>редовни</w:t>
            </w:r>
            <w:proofErr w:type="spellEnd"/>
            <w:r>
              <w:rPr>
                <w:rFonts w:ascii="Times New Roman" w:hAnsi="Times New Roman"/>
                <w:sz w:val="24"/>
                <w:szCs w:val="24"/>
              </w:rPr>
              <w:t xml:space="preserve"> и </w:t>
            </w:r>
            <w:proofErr w:type="spellStart"/>
            <w:r>
              <w:rPr>
                <w:rFonts w:ascii="Times New Roman" w:hAnsi="Times New Roman"/>
                <w:sz w:val="24"/>
                <w:szCs w:val="24"/>
              </w:rPr>
              <w:t>приоритетни</w:t>
            </w:r>
            <w:proofErr w:type="spellEnd"/>
            <w:r>
              <w:rPr>
                <w:rFonts w:ascii="Times New Roman" w:hAnsi="Times New Roman"/>
                <w:sz w:val="24"/>
                <w:szCs w:val="24"/>
              </w:rPr>
              <w:t xml:space="preserve"> </w:t>
            </w:r>
            <w:proofErr w:type="spellStart"/>
            <w:r>
              <w:rPr>
                <w:rFonts w:ascii="Times New Roman" w:hAnsi="Times New Roman"/>
                <w:sz w:val="24"/>
                <w:szCs w:val="24"/>
              </w:rPr>
              <w:t>задаци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и </w:t>
            </w:r>
            <w:proofErr w:type="spellStart"/>
            <w:r>
              <w:rPr>
                <w:rFonts w:ascii="Times New Roman" w:hAnsi="Times New Roman"/>
                <w:sz w:val="24"/>
                <w:szCs w:val="24"/>
              </w:rPr>
              <w:t>тимова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усавршавања</w:t>
            </w:r>
            <w:proofErr w:type="spellEnd"/>
            <w:r>
              <w:rPr>
                <w:rFonts w:ascii="Times New Roman" w:hAnsi="Times New Roman"/>
                <w:sz w:val="24"/>
                <w:szCs w:val="24"/>
              </w:rPr>
              <w:t xml:space="preserve">, </w:t>
            </w:r>
            <w:proofErr w:type="spellStart"/>
            <w:r>
              <w:rPr>
                <w:rFonts w:ascii="Times New Roman" w:hAnsi="Times New Roman"/>
                <w:sz w:val="24"/>
                <w:szCs w:val="24"/>
              </w:rPr>
              <w:t>превентивних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сарадника</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породицом</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друштвеном</w:t>
            </w:r>
            <w:proofErr w:type="spellEnd"/>
            <w:r>
              <w:rPr>
                <w:rFonts w:ascii="Times New Roman" w:hAnsi="Times New Roman"/>
                <w:sz w:val="24"/>
                <w:szCs w:val="24"/>
              </w:rPr>
              <w:t xml:space="preserve"> </w:t>
            </w:r>
            <w:proofErr w:type="spellStart"/>
            <w:r>
              <w:rPr>
                <w:rFonts w:ascii="Times New Roman" w:hAnsi="Times New Roman"/>
                <w:sz w:val="24"/>
                <w:szCs w:val="24"/>
              </w:rPr>
              <w:t>средином</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w:t>
            </w:r>
            <w:proofErr w:type="spellStart"/>
            <w:r>
              <w:rPr>
                <w:rFonts w:ascii="Times New Roman" w:hAnsi="Times New Roman"/>
                <w:sz w:val="24"/>
                <w:szCs w:val="24"/>
              </w:rPr>
              <w:t>заштите</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насиља</w:t>
            </w:r>
            <w:proofErr w:type="spellEnd"/>
            <w:r>
              <w:rPr>
                <w:rFonts w:ascii="Times New Roman" w:hAnsi="Times New Roman"/>
                <w:sz w:val="24"/>
                <w:szCs w:val="24"/>
              </w:rPr>
              <w:t xml:space="preserve">, </w:t>
            </w:r>
            <w:proofErr w:type="spellStart"/>
            <w:r>
              <w:rPr>
                <w:rFonts w:ascii="Times New Roman" w:hAnsi="Times New Roman"/>
                <w:sz w:val="24"/>
                <w:szCs w:val="24"/>
              </w:rPr>
              <w:t>злостављања</w:t>
            </w:r>
            <w:proofErr w:type="spellEnd"/>
            <w:r>
              <w:rPr>
                <w:rFonts w:ascii="Times New Roman" w:hAnsi="Times New Roman"/>
                <w:sz w:val="24"/>
                <w:szCs w:val="24"/>
              </w:rPr>
              <w:t xml:space="preserve"> и </w:t>
            </w:r>
            <w:proofErr w:type="spellStart"/>
            <w:r>
              <w:rPr>
                <w:rFonts w:ascii="Times New Roman" w:hAnsi="Times New Roman"/>
                <w:sz w:val="24"/>
                <w:szCs w:val="24"/>
              </w:rPr>
              <w:t>занемаривања</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припреми</w:t>
            </w:r>
            <w:proofErr w:type="spellEnd"/>
            <w:r>
              <w:rPr>
                <w:rFonts w:ascii="Times New Roman" w:hAnsi="Times New Roman"/>
                <w:sz w:val="24"/>
                <w:szCs w:val="24"/>
              </w:rPr>
              <w:t xml:space="preserve"> </w:t>
            </w:r>
            <w:proofErr w:type="spellStart"/>
            <w:r>
              <w:rPr>
                <w:rFonts w:ascii="Times New Roman" w:hAnsi="Times New Roman"/>
                <w:sz w:val="24"/>
                <w:szCs w:val="24"/>
              </w:rPr>
              <w:t>делова</w:t>
            </w:r>
            <w:proofErr w:type="spellEnd"/>
            <w:r>
              <w:rPr>
                <w:rFonts w:ascii="Times New Roman" w:hAnsi="Times New Roman"/>
                <w:sz w:val="24"/>
                <w:szCs w:val="24"/>
              </w:rPr>
              <w:t xml:space="preserve"> </w:t>
            </w:r>
            <w:proofErr w:type="spellStart"/>
            <w:r>
              <w:rPr>
                <w:rFonts w:ascii="Times New Roman" w:hAnsi="Times New Roman"/>
                <w:sz w:val="24"/>
                <w:szCs w:val="24"/>
              </w:rPr>
              <w:t>годишњег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односе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планове</w:t>
            </w:r>
            <w:proofErr w:type="spellEnd"/>
            <w:r>
              <w:rPr>
                <w:rFonts w:ascii="Times New Roman" w:hAnsi="Times New Roman"/>
                <w:sz w:val="24"/>
                <w:szCs w:val="24"/>
              </w:rPr>
              <w:t xml:space="preserve"> и </w:t>
            </w:r>
            <w:proofErr w:type="spellStart"/>
            <w:r>
              <w:rPr>
                <w:rFonts w:ascii="Times New Roman" w:hAnsi="Times New Roman"/>
                <w:sz w:val="24"/>
                <w:szCs w:val="24"/>
              </w:rPr>
              <w:t>програме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којима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потребна</w:t>
            </w:r>
            <w:proofErr w:type="spellEnd"/>
            <w:r>
              <w:rPr>
                <w:rFonts w:ascii="Times New Roman" w:hAnsi="Times New Roman"/>
                <w:sz w:val="24"/>
                <w:szCs w:val="24"/>
              </w:rPr>
              <w:t xml:space="preserve"> </w:t>
            </w:r>
            <w:proofErr w:type="spellStart"/>
            <w:r>
              <w:rPr>
                <w:rFonts w:ascii="Times New Roman" w:hAnsi="Times New Roman"/>
                <w:sz w:val="24"/>
                <w:szCs w:val="24"/>
              </w:rPr>
              <w:t>додатна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образовна</w:t>
            </w:r>
            <w:proofErr w:type="spellEnd"/>
            <w:r>
              <w:rPr>
                <w:rFonts w:ascii="Times New Roman" w:hAnsi="Times New Roman"/>
                <w:sz w:val="24"/>
                <w:szCs w:val="24"/>
              </w:rPr>
              <w:t xml:space="preserve"> </w:t>
            </w:r>
            <w:proofErr w:type="spellStart"/>
            <w:r>
              <w:rPr>
                <w:rFonts w:ascii="Times New Roman" w:hAnsi="Times New Roman"/>
                <w:sz w:val="24"/>
                <w:szCs w:val="24"/>
              </w:rPr>
              <w:t>подршка</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изузетним</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способностима</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професионална</w:t>
            </w:r>
            <w:proofErr w:type="spellEnd"/>
            <w:r>
              <w:rPr>
                <w:rFonts w:ascii="Times New Roman" w:hAnsi="Times New Roman"/>
                <w:sz w:val="24"/>
                <w:szCs w:val="24"/>
              </w:rPr>
              <w:t xml:space="preserve"> </w:t>
            </w:r>
            <w:proofErr w:type="spellStart"/>
            <w:r>
              <w:rPr>
                <w:rFonts w:ascii="Times New Roman" w:hAnsi="Times New Roman"/>
                <w:sz w:val="24"/>
                <w:szCs w:val="24"/>
              </w:rPr>
              <w:t>оријентација</w:t>
            </w:r>
            <w:proofErr w:type="spellEnd"/>
            <w:r>
              <w:rPr>
                <w:rFonts w:ascii="Times New Roman" w:hAnsi="Times New Roman"/>
                <w:sz w:val="24"/>
                <w:szCs w:val="24"/>
              </w:rPr>
              <w:t xml:space="preserve">, </w:t>
            </w:r>
            <w:proofErr w:type="spellStart"/>
            <w:r>
              <w:rPr>
                <w:rFonts w:ascii="Times New Roman" w:hAnsi="Times New Roman"/>
                <w:sz w:val="24"/>
                <w:szCs w:val="24"/>
              </w:rPr>
              <w:t>превенција</w:t>
            </w:r>
            <w:proofErr w:type="spellEnd"/>
            <w:r>
              <w:rPr>
                <w:rFonts w:ascii="Times New Roman" w:hAnsi="Times New Roman"/>
                <w:sz w:val="24"/>
                <w:szCs w:val="24"/>
              </w:rPr>
              <w:t xml:space="preserve"> </w:t>
            </w:r>
            <w:proofErr w:type="spellStart"/>
            <w:r>
              <w:rPr>
                <w:rFonts w:ascii="Times New Roman" w:hAnsi="Times New Roman"/>
                <w:sz w:val="24"/>
                <w:szCs w:val="24"/>
              </w:rPr>
              <w:t>болести</w:t>
            </w:r>
            <w:proofErr w:type="spellEnd"/>
            <w:r>
              <w:rPr>
                <w:rFonts w:ascii="Times New Roman" w:hAnsi="Times New Roman"/>
                <w:sz w:val="24"/>
                <w:szCs w:val="24"/>
              </w:rPr>
              <w:t xml:space="preserve"> </w:t>
            </w:r>
            <w:proofErr w:type="spellStart"/>
            <w:r>
              <w:rPr>
                <w:rFonts w:ascii="Times New Roman" w:hAnsi="Times New Roman"/>
                <w:sz w:val="24"/>
                <w:szCs w:val="24"/>
              </w:rPr>
              <w:t>зависности</w:t>
            </w:r>
            <w:proofErr w:type="spellEnd"/>
            <w:r>
              <w:rPr>
                <w:rFonts w:ascii="Times New Roman" w:hAnsi="Times New Roman"/>
                <w:sz w:val="24"/>
                <w:szCs w:val="24"/>
              </w:rPr>
              <w:t xml:space="preserve">; </w:t>
            </w:r>
            <w:proofErr w:type="spellStart"/>
            <w:r>
              <w:rPr>
                <w:rFonts w:ascii="Times New Roman" w:hAnsi="Times New Roman"/>
                <w:sz w:val="24"/>
                <w:szCs w:val="24"/>
              </w:rPr>
              <w:t>промоција</w:t>
            </w:r>
            <w:proofErr w:type="spellEnd"/>
            <w:r>
              <w:rPr>
                <w:rFonts w:ascii="Times New Roman" w:hAnsi="Times New Roman"/>
                <w:sz w:val="24"/>
                <w:szCs w:val="24"/>
              </w:rPr>
              <w:t xml:space="preserve"> </w:t>
            </w:r>
            <w:proofErr w:type="spellStart"/>
            <w:r>
              <w:rPr>
                <w:rFonts w:ascii="Times New Roman" w:hAnsi="Times New Roman"/>
                <w:sz w:val="24"/>
                <w:szCs w:val="24"/>
              </w:rPr>
              <w:t>здравих</w:t>
            </w:r>
            <w:proofErr w:type="spellEnd"/>
            <w:r>
              <w:rPr>
                <w:rFonts w:ascii="Times New Roman" w:hAnsi="Times New Roman"/>
                <w:sz w:val="24"/>
                <w:szCs w:val="24"/>
              </w:rPr>
              <w:t xml:space="preserve"> </w:t>
            </w:r>
            <w:proofErr w:type="spellStart"/>
            <w:r>
              <w:rPr>
                <w:rFonts w:ascii="Times New Roman" w:hAnsi="Times New Roman"/>
                <w:sz w:val="24"/>
                <w:szCs w:val="24"/>
              </w:rPr>
              <w:t>стилова</w:t>
            </w:r>
            <w:proofErr w:type="spellEnd"/>
            <w:r>
              <w:rPr>
                <w:rFonts w:ascii="Times New Roman" w:hAnsi="Times New Roman"/>
                <w:sz w:val="24"/>
                <w:szCs w:val="24"/>
              </w:rPr>
              <w:t xml:space="preserve"> </w:t>
            </w:r>
            <w:proofErr w:type="spellStart"/>
            <w:r>
              <w:rPr>
                <w:rFonts w:ascii="Times New Roman" w:hAnsi="Times New Roman"/>
                <w:sz w:val="24"/>
                <w:szCs w:val="24"/>
              </w:rPr>
              <w:t>живота</w:t>
            </w:r>
            <w:proofErr w:type="spellEnd"/>
            <w:r>
              <w:rPr>
                <w:rFonts w:ascii="Times New Roman" w:hAnsi="Times New Roman"/>
                <w:sz w:val="24"/>
                <w:szCs w:val="24"/>
              </w:rPr>
              <w:t xml:space="preserve">); </w:t>
            </w:r>
            <w:proofErr w:type="spellStart"/>
            <w:r>
              <w:rPr>
                <w:rFonts w:ascii="Times New Roman" w:hAnsi="Times New Roman"/>
                <w:sz w:val="24"/>
                <w:szCs w:val="24"/>
              </w:rPr>
              <w:t>заштите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насиља</w:t>
            </w:r>
            <w:proofErr w:type="spellEnd"/>
            <w:r>
              <w:rPr>
                <w:rFonts w:ascii="Times New Roman" w:hAnsi="Times New Roman"/>
                <w:sz w:val="24"/>
                <w:szCs w:val="24"/>
              </w:rPr>
              <w:t xml:space="preserve">, </w:t>
            </w:r>
            <w:proofErr w:type="spellStart"/>
            <w:r>
              <w:rPr>
                <w:rFonts w:ascii="Times New Roman" w:hAnsi="Times New Roman"/>
                <w:sz w:val="24"/>
                <w:szCs w:val="24"/>
              </w:rPr>
              <w:t>злостављања</w:t>
            </w:r>
            <w:proofErr w:type="spellEnd"/>
            <w:r>
              <w:rPr>
                <w:rFonts w:ascii="Times New Roman" w:hAnsi="Times New Roman"/>
                <w:sz w:val="24"/>
                <w:szCs w:val="24"/>
              </w:rPr>
              <w:t xml:space="preserve"> и </w:t>
            </w:r>
            <w:proofErr w:type="spellStart"/>
            <w:r>
              <w:rPr>
                <w:rFonts w:ascii="Times New Roman" w:hAnsi="Times New Roman"/>
                <w:sz w:val="24"/>
                <w:szCs w:val="24"/>
              </w:rPr>
              <w:t>занемаривања</w:t>
            </w:r>
            <w:proofErr w:type="spellEnd"/>
            <w:r>
              <w:rPr>
                <w:rFonts w:ascii="Times New Roman" w:hAnsi="Times New Roman"/>
                <w:sz w:val="24"/>
                <w:szCs w:val="24"/>
              </w:rPr>
              <w:t xml:space="preserve">, </w:t>
            </w:r>
            <w:proofErr w:type="spellStart"/>
            <w:r>
              <w:rPr>
                <w:rFonts w:ascii="Times New Roman" w:hAnsi="Times New Roman"/>
                <w:sz w:val="24"/>
                <w:szCs w:val="24"/>
              </w:rPr>
              <w:t>подизања</w:t>
            </w:r>
            <w:proofErr w:type="spellEnd"/>
            <w:r>
              <w:rPr>
                <w:rFonts w:ascii="Times New Roman" w:hAnsi="Times New Roman"/>
                <w:sz w:val="24"/>
                <w:szCs w:val="24"/>
              </w:rPr>
              <w:t xml:space="preserve"> </w:t>
            </w:r>
            <w:proofErr w:type="spellStart"/>
            <w:r>
              <w:rPr>
                <w:rFonts w:ascii="Times New Roman" w:hAnsi="Times New Roman"/>
                <w:sz w:val="24"/>
                <w:szCs w:val="24"/>
              </w:rPr>
              <w:t>квалитета</w:t>
            </w:r>
            <w:proofErr w:type="spellEnd"/>
            <w:r>
              <w:rPr>
                <w:rFonts w:ascii="Times New Roman" w:hAnsi="Times New Roman"/>
                <w:sz w:val="24"/>
                <w:szCs w:val="24"/>
              </w:rPr>
              <w:t xml:space="preserve"> </w:t>
            </w:r>
            <w:proofErr w:type="spellStart"/>
            <w:r>
              <w:rPr>
                <w:rFonts w:ascii="Times New Roman" w:hAnsi="Times New Roman"/>
                <w:sz w:val="24"/>
                <w:szCs w:val="24"/>
              </w:rPr>
              <w:t>знања</w:t>
            </w:r>
            <w:proofErr w:type="spellEnd"/>
            <w:r>
              <w:rPr>
                <w:rFonts w:ascii="Times New Roman" w:hAnsi="Times New Roman"/>
                <w:sz w:val="24"/>
                <w:szCs w:val="24"/>
              </w:rPr>
              <w:t xml:space="preserve"> и </w:t>
            </w:r>
            <w:proofErr w:type="spellStart"/>
            <w:r>
              <w:rPr>
                <w:rFonts w:ascii="Times New Roman" w:hAnsi="Times New Roman"/>
                <w:sz w:val="24"/>
                <w:szCs w:val="24"/>
              </w:rPr>
              <w:t>вештина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усавршавања</w:t>
            </w:r>
            <w:proofErr w:type="spellEnd"/>
            <w:r>
              <w:rPr>
                <w:rFonts w:ascii="Times New Roman" w:hAnsi="Times New Roman"/>
                <w:sz w:val="24"/>
                <w:szCs w:val="24"/>
              </w:rPr>
              <w:t xml:space="preserve"> </w:t>
            </w:r>
            <w:proofErr w:type="spellStart"/>
            <w:r>
              <w:rPr>
                <w:rFonts w:ascii="Times New Roman" w:hAnsi="Times New Roman"/>
                <w:sz w:val="24"/>
                <w:szCs w:val="24"/>
              </w:rPr>
              <w:t>запослених</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и </w:t>
            </w:r>
            <w:proofErr w:type="spellStart"/>
            <w:r>
              <w:rPr>
                <w:rFonts w:ascii="Times New Roman" w:hAnsi="Times New Roman"/>
                <w:sz w:val="24"/>
                <w:szCs w:val="24"/>
              </w:rPr>
              <w:t>породице</w:t>
            </w:r>
            <w:proofErr w:type="spellEnd"/>
            <w:r>
              <w:rPr>
                <w:rFonts w:ascii="Times New Roman" w:hAnsi="Times New Roman"/>
                <w:sz w:val="24"/>
                <w:szCs w:val="24"/>
              </w:rPr>
              <w:t xml:space="preserve">, </w:t>
            </w:r>
            <w:proofErr w:type="spellStart"/>
            <w:r>
              <w:rPr>
                <w:rFonts w:ascii="Times New Roman" w:hAnsi="Times New Roman"/>
                <w:sz w:val="24"/>
                <w:szCs w:val="24"/>
              </w:rPr>
              <w:t>целодневне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и </w:t>
            </w:r>
            <w:proofErr w:type="spellStart"/>
            <w:r>
              <w:rPr>
                <w:rFonts w:ascii="Times New Roman" w:hAnsi="Times New Roman"/>
                <w:sz w:val="24"/>
                <w:szCs w:val="24"/>
              </w:rPr>
              <w:t>продуженог</w:t>
            </w:r>
            <w:proofErr w:type="spellEnd"/>
            <w:r>
              <w:rPr>
                <w:rFonts w:ascii="Times New Roman" w:hAnsi="Times New Roman"/>
                <w:sz w:val="24"/>
                <w:szCs w:val="24"/>
              </w:rPr>
              <w:t xml:space="preserve"> </w:t>
            </w:r>
            <w:proofErr w:type="spellStart"/>
            <w:r>
              <w:rPr>
                <w:rFonts w:ascii="Times New Roman" w:hAnsi="Times New Roman"/>
                <w:sz w:val="24"/>
                <w:szCs w:val="24"/>
              </w:rPr>
              <w:t>боравка</w:t>
            </w:r>
            <w:proofErr w:type="spellEnd"/>
            <w:r>
              <w:rPr>
                <w:rFonts w:ascii="Times New Roman" w:hAnsi="Times New Roman"/>
                <w:sz w:val="24"/>
                <w:szCs w:val="24"/>
              </w:rPr>
              <w:t xml:space="preserve"> у </w:t>
            </w:r>
            <w:proofErr w:type="spellStart"/>
            <w:r>
              <w:rPr>
                <w:rFonts w:ascii="Times New Roman" w:hAnsi="Times New Roman"/>
                <w:sz w:val="24"/>
                <w:szCs w:val="24"/>
              </w:rPr>
              <w:t>основној</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 xml:space="preserve">, </w:t>
            </w:r>
            <w:proofErr w:type="spellStart"/>
            <w:r>
              <w:rPr>
                <w:rFonts w:ascii="Times New Roman" w:hAnsi="Times New Roman"/>
                <w:sz w:val="24"/>
                <w:szCs w:val="24"/>
              </w:rPr>
              <w:t>практичне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у </w:t>
            </w:r>
            <w:proofErr w:type="spellStart"/>
            <w:r>
              <w:rPr>
                <w:rFonts w:ascii="Times New Roman" w:hAnsi="Times New Roman"/>
                <w:sz w:val="24"/>
                <w:szCs w:val="24"/>
              </w:rPr>
              <w:t>средњој</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w:t>
            </w:r>
          </w:p>
          <w:p w14:paraId="4E01BA96"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4.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избору</w:t>
            </w:r>
            <w:proofErr w:type="spellEnd"/>
            <w:r>
              <w:rPr>
                <w:rFonts w:ascii="Times New Roman" w:hAnsi="Times New Roman"/>
                <w:sz w:val="24"/>
                <w:szCs w:val="24"/>
              </w:rPr>
              <w:t xml:space="preserve"> и </w:t>
            </w:r>
            <w:proofErr w:type="spellStart"/>
            <w:r>
              <w:rPr>
                <w:rFonts w:ascii="Times New Roman" w:hAnsi="Times New Roman"/>
                <w:sz w:val="24"/>
                <w:szCs w:val="24"/>
              </w:rPr>
              <w:t>планирању</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реализације</w:t>
            </w:r>
            <w:proofErr w:type="spellEnd"/>
            <w:r>
              <w:rPr>
                <w:rFonts w:ascii="Times New Roman" w:hAnsi="Times New Roman"/>
                <w:sz w:val="24"/>
                <w:szCs w:val="24"/>
              </w:rPr>
              <w:t xml:space="preserve"> </w:t>
            </w:r>
            <w:proofErr w:type="spellStart"/>
            <w:r>
              <w:rPr>
                <w:rFonts w:ascii="Times New Roman" w:hAnsi="Times New Roman"/>
                <w:sz w:val="24"/>
                <w:szCs w:val="24"/>
              </w:rPr>
              <w:t>посебних</w:t>
            </w:r>
            <w:proofErr w:type="spellEnd"/>
            <w:r>
              <w:rPr>
                <w:rFonts w:ascii="Times New Roman" w:hAnsi="Times New Roman"/>
                <w:sz w:val="24"/>
                <w:szCs w:val="24"/>
              </w:rPr>
              <w:t xml:space="preserve"> и </w:t>
            </w:r>
            <w:proofErr w:type="spellStart"/>
            <w:r>
              <w:rPr>
                <w:rFonts w:ascii="Times New Roman" w:hAnsi="Times New Roman"/>
                <w:sz w:val="24"/>
                <w:szCs w:val="24"/>
              </w:rPr>
              <w:t>специјализованих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w:t>
            </w:r>
          </w:p>
          <w:p w14:paraId="335FDEC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осмишљавању</w:t>
            </w:r>
            <w:proofErr w:type="spellEnd"/>
            <w:r>
              <w:rPr>
                <w:rFonts w:ascii="Times New Roman" w:hAnsi="Times New Roman"/>
                <w:sz w:val="24"/>
                <w:szCs w:val="24"/>
              </w:rPr>
              <w:t xml:space="preserve"> и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акционих</w:t>
            </w:r>
            <w:proofErr w:type="spellEnd"/>
            <w:r>
              <w:rPr>
                <w:rFonts w:ascii="Times New Roman" w:hAnsi="Times New Roman"/>
                <w:sz w:val="24"/>
                <w:szCs w:val="24"/>
              </w:rPr>
              <w:t xml:space="preserve"> </w:t>
            </w:r>
            <w:proofErr w:type="spellStart"/>
            <w:r>
              <w:rPr>
                <w:rFonts w:ascii="Times New Roman" w:hAnsi="Times New Roman"/>
                <w:sz w:val="24"/>
                <w:szCs w:val="24"/>
              </w:rPr>
              <w:t>планова</w:t>
            </w:r>
            <w:proofErr w:type="spellEnd"/>
            <w:r>
              <w:rPr>
                <w:rFonts w:ascii="Times New Roman" w:hAnsi="Times New Roman"/>
                <w:sz w:val="24"/>
                <w:szCs w:val="24"/>
              </w:rPr>
              <w:t xml:space="preserve"> и </w:t>
            </w:r>
            <w:proofErr w:type="spellStart"/>
            <w:r>
              <w:rPr>
                <w:rFonts w:ascii="Times New Roman" w:hAnsi="Times New Roman"/>
                <w:sz w:val="24"/>
                <w:szCs w:val="24"/>
              </w:rPr>
              <w:t>предлога</w:t>
            </w:r>
            <w:proofErr w:type="spellEnd"/>
            <w:r>
              <w:rPr>
                <w:rFonts w:ascii="Times New Roman" w:hAnsi="Times New Roman"/>
                <w:sz w:val="24"/>
                <w:szCs w:val="24"/>
              </w:rPr>
              <w:t xml:space="preserve"> </w:t>
            </w:r>
            <w:proofErr w:type="spellStart"/>
            <w:r>
              <w:rPr>
                <w:rFonts w:ascii="Times New Roman" w:hAnsi="Times New Roman"/>
                <w:sz w:val="24"/>
                <w:szCs w:val="24"/>
              </w:rPr>
              <w:t>пројеката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могу</w:t>
            </w:r>
            <w:proofErr w:type="spellEnd"/>
            <w:r>
              <w:rPr>
                <w:rFonts w:ascii="Times New Roman" w:hAnsi="Times New Roman"/>
                <w:sz w:val="24"/>
                <w:szCs w:val="24"/>
              </w:rPr>
              <w:t xml:space="preserve"> </w:t>
            </w:r>
            <w:proofErr w:type="spellStart"/>
            <w:r>
              <w:rPr>
                <w:rFonts w:ascii="Times New Roman" w:hAnsi="Times New Roman"/>
                <w:sz w:val="24"/>
                <w:szCs w:val="24"/>
              </w:rPr>
              <w:t>допринети</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унапређивању</w:t>
            </w:r>
            <w:proofErr w:type="spellEnd"/>
            <w:r>
              <w:rPr>
                <w:rFonts w:ascii="Times New Roman" w:hAnsi="Times New Roman"/>
                <w:sz w:val="24"/>
                <w:szCs w:val="24"/>
              </w:rPr>
              <w:t xml:space="preserve"> </w:t>
            </w:r>
            <w:proofErr w:type="spellStart"/>
            <w:r>
              <w:rPr>
                <w:rFonts w:ascii="Times New Roman" w:hAnsi="Times New Roman"/>
                <w:sz w:val="24"/>
                <w:szCs w:val="24"/>
              </w:rPr>
              <w:t>квалитета</w:t>
            </w:r>
            <w:proofErr w:type="spellEnd"/>
            <w:r>
              <w:rPr>
                <w:rFonts w:ascii="Times New Roman" w:hAnsi="Times New Roman"/>
                <w:sz w:val="24"/>
                <w:szCs w:val="24"/>
              </w:rPr>
              <w:t xml:space="preserve"> </w:t>
            </w:r>
            <w:proofErr w:type="spellStart"/>
            <w:r>
              <w:rPr>
                <w:rFonts w:ascii="Times New Roman" w:hAnsi="Times New Roman"/>
                <w:sz w:val="24"/>
                <w:szCs w:val="24"/>
              </w:rPr>
              <w:t>васпитања</w:t>
            </w:r>
            <w:proofErr w:type="spellEnd"/>
            <w:r>
              <w:rPr>
                <w:rFonts w:ascii="Times New Roman" w:hAnsi="Times New Roman"/>
                <w:sz w:val="24"/>
                <w:szCs w:val="24"/>
              </w:rPr>
              <w:t xml:space="preserve"> и </w:t>
            </w:r>
            <w:proofErr w:type="spellStart"/>
            <w:r>
              <w:rPr>
                <w:rFonts w:ascii="Times New Roman" w:hAnsi="Times New Roman"/>
                <w:sz w:val="24"/>
                <w:szCs w:val="24"/>
              </w:rPr>
              <w:t>образовања</w:t>
            </w:r>
            <w:proofErr w:type="spellEnd"/>
            <w:r>
              <w:rPr>
                <w:rFonts w:ascii="Times New Roman" w:hAnsi="Times New Roman"/>
                <w:sz w:val="24"/>
                <w:szCs w:val="24"/>
              </w:rPr>
              <w:t xml:space="preserve"> у </w:t>
            </w:r>
            <w:proofErr w:type="spellStart"/>
            <w:r>
              <w:rPr>
                <w:rFonts w:ascii="Times New Roman" w:hAnsi="Times New Roman"/>
                <w:sz w:val="24"/>
                <w:szCs w:val="24"/>
              </w:rPr>
              <w:t>предшколској</w:t>
            </w:r>
            <w:proofErr w:type="spellEnd"/>
            <w:r>
              <w:rPr>
                <w:rFonts w:ascii="Times New Roman" w:hAnsi="Times New Roman"/>
                <w:sz w:val="24"/>
                <w:szCs w:val="24"/>
              </w:rPr>
              <w:t xml:space="preserve">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образовања</w:t>
            </w:r>
            <w:proofErr w:type="spellEnd"/>
            <w:r>
              <w:rPr>
                <w:rFonts w:ascii="Times New Roman" w:hAnsi="Times New Roman"/>
                <w:sz w:val="24"/>
                <w:szCs w:val="24"/>
              </w:rPr>
              <w:t xml:space="preserve"> и </w:t>
            </w:r>
            <w:proofErr w:type="spellStart"/>
            <w:r>
              <w:rPr>
                <w:rFonts w:ascii="Times New Roman" w:hAnsi="Times New Roman"/>
                <w:sz w:val="24"/>
                <w:szCs w:val="24"/>
              </w:rPr>
              <w:t>васпитања</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 xml:space="preserve">, </w:t>
            </w:r>
            <w:proofErr w:type="spellStart"/>
            <w:r>
              <w:rPr>
                <w:rFonts w:ascii="Times New Roman" w:hAnsi="Times New Roman"/>
                <w:sz w:val="24"/>
                <w:szCs w:val="24"/>
              </w:rPr>
              <w:t>конкурисању</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обезбеђивања</w:t>
            </w:r>
            <w:proofErr w:type="spellEnd"/>
            <w:r>
              <w:rPr>
                <w:rFonts w:ascii="Times New Roman" w:hAnsi="Times New Roman"/>
                <w:sz w:val="24"/>
                <w:szCs w:val="24"/>
              </w:rPr>
              <w:t xml:space="preserve"> </w:t>
            </w:r>
            <w:proofErr w:type="spellStart"/>
            <w:r>
              <w:rPr>
                <w:rFonts w:ascii="Times New Roman" w:hAnsi="Times New Roman"/>
                <w:sz w:val="24"/>
                <w:szCs w:val="24"/>
              </w:rPr>
              <w:t>њиховог</w:t>
            </w:r>
            <w:proofErr w:type="spellEnd"/>
            <w:r>
              <w:rPr>
                <w:rFonts w:ascii="Times New Roman" w:hAnsi="Times New Roman"/>
                <w:sz w:val="24"/>
                <w:szCs w:val="24"/>
              </w:rPr>
              <w:t xml:space="preserve"> </w:t>
            </w:r>
            <w:proofErr w:type="spellStart"/>
            <w:r>
              <w:rPr>
                <w:rFonts w:ascii="Times New Roman" w:hAnsi="Times New Roman"/>
                <w:sz w:val="24"/>
                <w:szCs w:val="24"/>
              </w:rPr>
              <w:t>финансирања</w:t>
            </w:r>
            <w:proofErr w:type="spellEnd"/>
            <w:r>
              <w:rPr>
                <w:rFonts w:ascii="Times New Roman" w:hAnsi="Times New Roman"/>
                <w:sz w:val="24"/>
                <w:szCs w:val="24"/>
              </w:rPr>
              <w:t xml:space="preserve"> и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њиховој</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реализацији</w:t>
            </w:r>
            <w:proofErr w:type="spellEnd"/>
            <w:r>
              <w:rPr>
                <w:rFonts w:ascii="Times New Roman" w:hAnsi="Times New Roman"/>
                <w:sz w:val="24"/>
                <w:szCs w:val="24"/>
              </w:rPr>
              <w:t>,</w:t>
            </w:r>
          </w:p>
          <w:p w14:paraId="7FF1C99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избору</w:t>
            </w:r>
            <w:proofErr w:type="spellEnd"/>
            <w:r>
              <w:rPr>
                <w:rFonts w:ascii="Times New Roman" w:hAnsi="Times New Roman"/>
                <w:sz w:val="24"/>
                <w:szCs w:val="24"/>
              </w:rPr>
              <w:t xml:space="preserve"> </w:t>
            </w:r>
            <w:proofErr w:type="spellStart"/>
            <w:r>
              <w:rPr>
                <w:rFonts w:ascii="Times New Roman" w:hAnsi="Times New Roman"/>
                <w:sz w:val="24"/>
                <w:szCs w:val="24"/>
              </w:rPr>
              <w:t>дидактичког</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z w:val="24"/>
                <w:szCs w:val="24"/>
              </w:rPr>
              <w:t xml:space="preserve"> у </w:t>
            </w:r>
            <w:proofErr w:type="spellStart"/>
            <w:r>
              <w:rPr>
                <w:rFonts w:ascii="Times New Roman" w:hAnsi="Times New Roman"/>
                <w:sz w:val="24"/>
                <w:szCs w:val="24"/>
              </w:rPr>
              <w:t>предшколској</w:t>
            </w:r>
            <w:proofErr w:type="spellEnd"/>
            <w:r>
              <w:rPr>
                <w:rFonts w:ascii="Times New Roman" w:hAnsi="Times New Roman"/>
                <w:sz w:val="24"/>
                <w:szCs w:val="24"/>
              </w:rPr>
              <w:t xml:space="preserve">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уџбеника</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w:t>
            </w:r>
          </w:p>
          <w:p w14:paraId="79D05FA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Припремање</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посете</w:t>
            </w:r>
            <w:proofErr w:type="spellEnd"/>
            <w:r>
              <w:rPr>
                <w:rFonts w:ascii="Times New Roman" w:hAnsi="Times New Roman"/>
                <w:sz w:val="24"/>
                <w:szCs w:val="24"/>
              </w:rPr>
              <w:t xml:space="preserve"> </w:t>
            </w:r>
            <w:proofErr w:type="spellStart"/>
            <w:r>
              <w:rPr>
                <w:rFonts w:ascii="Times New Roman" w:hAnsi="Times New Roman"/>
                <w:sz w:val="24"/>
                <w:szCs w:val="24"/>
              </w:rPr>
              <w:t>психолога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васпитно-образовним</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у </w:t>
            </w:r>
            <w:proofErr w:type="spellStart"/>
            <w:r>
              <w:rPr>
                <w:rFonts w:ascii="Times New Roman" w:hAnsi="Times New Roman"/>
                <w:sz w:val="24"/>
                <w:szCs w:val="24"/>
              </w:rPr>
              <w:t>предшколској</w:t>
            </w:r>
            <w:proofErr w:type="spellEnd"/>
            <w:r>
              <w:rPr>
                <w:rFonts w:ascii="Times New Roman" w:hAnsi="Times New Roman"/>
                <w:sz w:val="24"/>
                <w:szCs w:val="24"/>
              </w:rPr>
              <w:t xml:space="preserve">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часовима</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w:t>
            </w:r>
          </w:p>
          <w:p w14:paraId="49F27EC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Припремање</w:t>
            </w:r>
            <w:proofErr w:type="spellEnd"/>
            <w:r>
              <w:rPr>
                <w:rFonts w:ascii="Times New Roman" w:hAnsi="Times New Roman"/>
                <w:sz w:val="24"/>
                <w:szCs w:val="24"/>
              </w:rPr>
              <w:t xml:space="preserve"> </w:t>
            </w:r>
            <w:proofErr w:type="spellStart"/>
            <w:r>
              <w:rPr>
                <w:rFonts w:ascii="Times New Roman" w:hAnsi="Times New Roman"/>
                <w:sz w:val="24"/>
                <w:szCs w:val="24"/>
              </w:rPr>
              <w:t>годишњег</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и </w:t>
            </w:r>
            <w:proofErr w:type="spellStart"/>
            <w:r>
              <w:rPr>
                <w:rFonts w:ascii="Times New Roman" w:hAnsi="Times New Roman"/>
                <w:sz w:val="24"/>
                <w:szCs w:val="24"/>
              </w:rPr>
              <w:t>месечних</w:t>
            </w:r>
            <w:proofErr w:type="spellEnd"/>
            <w:r>
              <w:rPr>
                <w:rFonts w:ascii="Times New Roman" w:hAnsi="Times New Roman"/>
                <w:sz w:val="24"/>
                <w:szCs w:val="24"/>
              </w:rPr>
              <w:t xml:space="preserve"> </w:t>
            </w:r>
            <w:proofErr w:type="spellStart"/>
            <w:r>
              <w:rPr>
                <w:rFonts w:ascii="Times New Roman" w:hAnsi="Times New Roman"/>
                <w:sz w:val="24"/>
                <w:szCs w:val="24"/>
              </w:rPr>
              <w:t>планова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психолога</w:t>
            </w:r>
            <w:proofErr w:type="spellEnd"/>
            <w:r>
              <w:rPr>
                <w:rFonts w:ascii="Times New Roman" w:hAnsi="Times New Roman"/>
                <w:sz w:val="24"/>
                <w:szCs w:val="24"/>
              </w:rPr>
              <w:t>,</w:t>
            </w:r>
          </w:p>
          <w:p w14:paraId="76F694E5"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Припремање</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сопственог</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усавршавања</w:t>
            </w:r>
            <w:proofErr w:type="spellEnd"/>
            <w:r>
              <w:rPr>
                <w:rFonts w:ascii="Times New Roman" w:hAnsi="Times New Roman"/>
                <w:sz w:val="24"/>
                <w:szCs w:val="24"/>
              </w:rPr>
              <w:t xml:space="preserve"> и </w:t>
            </w:r>
            <w:proofErr w:type="spellStart"/>
            <w:r>
              <w:rPr>
                <w:rFonts w:ascii="Times New Roman" w:hAnsi="Times New Roman"/>
                <w:sz w:val="24"/>
                <w:szCs w:val="24"/>
              </w:rPr>
              <w:t>професионалног</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w:t>
            </w:r>
          </w:p>
          <w:p w14:paraId="6CBB1804" w14:textId="77777777" w:rsidR="00D85B3D" w:rsidRDefault="00D85B3D">
            <w:pPr>
              <w:pStyle w:val="NoSpacing"/>
              <w:rPr>
                <w:rFonts w:ascii="Times New Roman" w:eastAsiaTheme="minorHAnsi" w:hAnsi="Times New Roman"/>
                <w:sz w:val="24"/>
                <w:szCs w:val="24"/>
              </w:rPr>
            </w:pPr>
          </w:p>
        </w:tc>
      </w:tr>
    </w:tbl>
    <w:p w14:paraId="5685242A" w14:textId="77777777" w:rsidR="00D85B3D" w:rsidRDefault="00D85B3D" w:rsidP="00D85B3D">
      <w:pPr>
        <w:rPr>
          <w:lang w:val="sr-Cyrl-CS"/>
        </w:rPr>
      </w:pPr>
    </w:p>
    <w:p w14:paraId="4CC93952" w14:textId="77777777" w:rsidR="00D85B3D" w:rsidRDefault="00D85B3D" w:rsidP="00D85B3D">
      <w:pPr>
        <w:spacing w:after="60"/>
        <w:rPr>
          <w:b/>
          <w:u w:val="double"/>
        </w:rPr>
      </w:pPr>
    </w:p>
    <w:p w14:paraId="5EA8E55D" w14:textId="77777777" w:rsidR="00D85B3D" w:rsidRDefault="00D85B3D" w:rsidP="00D85B3D">
      <w:pPr>
        <w:spacing w:after="60"/>
        <w:rPr>
          <w:b/>
          <w:u w:val="double"/>
        </w:rPr>
      </w:pPr>
    </w:p>
    <w:p w14:paraId="1074142E" w14:textId="77777777" w:rsidR="00D85B3D" w:rsidRDefault="00D85B3D" w:rsidP="00D85B3D">
      <w:pPr>
        <w:spacing w:after="60"/>
        <w:rPr>
          <w:b/>
          <w:u w:val="double"/>
        </w:rPr>
      </w:pPr>
    </w:p>
    <w:p w14:paraId="5036D1B2" w14:textId="77777777" w:rsidR="00D85B3D" w:rsidRDefault="00D85B3D" w:rsidP="00D85B3D">
      <w:pPr>
        <w:spacing w:after="60"/>
        <w:rPr>
          <w:b/>
          <w:u w:val="double"/>
        </w:rPr>
      </w:pPr>
      <w:r>
        <w:rPr>
          <w:b/>
          <w:u w:val="double"/>
        </w:rPr>
        <w:t>2.ПРАЋЕЊЕ И ВРЕДНОВАЊЕ ОБРАЗОВНО-ВАСПИТНОГ, ОДНОСНО ВАСПИТНО-ОБРАЗОВНОГ РАДА</w:t>
      </w:r>
    </w:p>
    <w:tbl>
      <w:tblPr>
        <w:tblStyle w:val="TableGrid"/>
        <w:tblW w:w="0" w:type="auto"/>
        <w:tblLook w:val="04A0" w:firstRow="1" w:lastRow="0" w:firstColumn="1" w:lastColumn="0" w:noHBand="0" w:noVBand="1"/>
      </w:tblPr>
      <w:tblGrid>
        <w:gridCol w:w="6501"/>
        <w:gridCol w:w="6495"/>
      </w:tblGrid>
      <w:tr w:rsidR="00D85B3D" w14:paraId="31192C27" w14:textId="77777777" w:rsidTr="00D85B3D">
        <w:tc>
          <w:tcPr>
            <w:tcW w:w="6588" w:type="dxa"/>
            <w:tcBorders>
              <w:top w:val="single" w:sz="4" w:space="0" w:color="auto"/>
              <w:left w:val="single" w:sz="4" w:space="0" w:color="auto"/>
              <w:bottom w:val="single" w:sz="4" w:space="0" w:color="auto"/>
              <w:right w:val="single" w:sz="4" w:space="0" w:color="auto"/>
            </w:tcBorders>
            <w:hideMark/>
          </w:tcPr>
          <w:p w14:paraId="62178137" w14:textId="77777777"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14:paraId="3AC4F5DE" w14:textId="77777777" w:rsidR="00D85B3D" w:rsidRDefault="00D85B3D">
            <w:pPr>
              <w:jc w:val="both"/>
              <w:rPr>
                <w:lang w:val="sr-Cyrl-CS"/>
              </w:rPr>
            </w:pPr>
            <w:r>
              <w:t>ПСИХОЛОГ</w:t>
            </w:r>
          </w:p>
        </w:tc>
      </w:tr>
      <w:tr w:rsidR="00D85B3D" w14:paraId="5B1B8907" w14:textId="77777777" w:rsidTr="00D85B3D">
        <w:tc>
          <w:tcPr>
            <w:tcW w:w="6588" w:type="dxa"/>
            <w:tcBorders>
              <w:top w:val="single" w:sz="4" w:space="0" w:color="auto"/>
              <w:left w:val="single" w:sz="4" w:space="0" w:color="auto"/>
              <w:bottom w:val="single" w:sz="4" w:space="0" w:color="auto"/>
              <w:right w:val="single" w:sz="4" w:space="0" w:color="auto"/>
            </w:tcBorders>
          </w:tcPr>
          <w:p w14:paraId="2DBF9A3A"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Систематско</w:t>
            </w:r>
            <w:proofErr w:type="spellEnd"/>
            <w:r>
              <w:rPr>
                <w:rFonts w:ascii="Times New Roman" w:hAnsi="Times New Roman"/>
                <w:sz w:val="24"/>
                <w:szCs w:val="24"/>
              </w:rPr>
              <w:t xml:space="preserve"> </w:t>
            </w:r>
            <w:proofErr w:type="spellStart"/>
            <w:r>
              <w:rPr>
                <w:rFonts w:ascii="Times New Roman" w:hAnsi="Times New Roman"/>
                <w:sz w:val="24"/>
                <w:szCs w:val="24"/>
              </w:rPr>
              <w:t>праћење</w:t>
            </w:r>
            <w:proofErr w:type="spellEnd"/>
            <w:r>
              <w:rPr>
                <w:rFonts w:ascii="Times New Roman" w:hAnsi="Times New Roman"/>
                <w:sz w:val="24"/>
                <w:szCs w:val="24"/>
              </w:rPr>
              <w:t xml:space="preserve"> и </w:t>
            </w:r>
            <w:proofErr w:type="spellStart"/>
            <w:r>
              <w:rPr>
                <w:rFonts w:ascii="Times New Roman" w:hAnsi="Times New Roman"/>
                <w:sz w:val="24"/>
                <w:szCs w:val="24"/>
              </w:rPr>
              <w:t>вредновање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наставног</w:t>
            </w:r>
            <w:proofErr w:type="spellEnd"/>
            <w:r>
              <w:rPr>
                <w:rFonts w:ascii="Times New Roman" w:hAnsi="Times New Roman"/>
                <w:sz w:val="24"/>
                <w:szCs w:val="24"/>
              </w:rPr>
              <w:t xml:space="preserve"> </w:t>
            </w:r>
            <w:proofErr w:type="spellStart"/>
            <w:r>
              <w:rPr>
                <w:rFonts w:ascii="Times New Roman" w:hAnsi="Times New Roman"/>
                <w:sz w:val="24"/>
                <w:szCs w:val="24"/>
              </w:rPr>
              <w:t>процеса</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 xml:space="preserve"> и </w:t>
            </w:r>
            <w:proofErr w:type="spellStart"/>
            <w:r>
              <w:rPr>
                <w:rFonts w:ascii="Times New Roman" w:hAnsi="Times New Roman"/>
                <w:sz w:val="24"/>
                <w:szCs w:val="24"/>
              </w:rPr>
              <w:t>напредовања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2A8C768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реализације</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69AC734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ефеката</w:t>
            </w:r>
            <w:proofErr w:type="spellEnd"/>
            <w:r>
              <w:rPr>
                <w:rFonts w:ascii="Times New Roman" w:hAnsi="Times New Roman"/>
                <w:sz w:val="24"/>
                <w:szCs w:val="24"/>
              </w:rPr>
              <w:t xml:space="preserve"> </w:t>
            </w:r>
            <w:proofErr w:type="spellStart"/>
            <w:r>
              <w:rPr>
                <w:rFonts w:ascii="Times New Roman" w:hAnsi="Times New Roman"/>
                <w:sz w:val="24"/>
                <w:szCs w:val="24"/>
              </w:rPr>
              <w:t>иновативних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и </w:t>
            </w:r>
            <w:proofErr w:type="spellStart"/>
            <w:r>
              <w:rPr>
                <w:rFonts w:ascii="Times New Roman" w:hAnsi="Times New Roman"/>
                <w:sz w:val="24"/>
                <w:szCs w:val="24"/>
              </w:rPr>
              <w:t>пројеката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ефикасности</w:t>
            </w:r>
            <w:proofErr w:type="spellEnd"/>
            <w:r>
              <w:rPr>
                <w:rFonts w:ascii="Times New Roman" w:hAnsi="Times New Roman"/>
                <w:sz w:val="24"/>
                <w:szCs w:val="24"/>
              </w:rPr>
              <w:t xml:space="preserve"> </w:t>
            </w:r>
            <w:proofErr w:type="spellStart"/>
            <w:r>
              <w:rPr>
                <w:rFonts w:ascii="Times New Roman" w:hAnsi="Times New Roman"/>
                <w:sz w:val="24"/>
                <w:szCs w:val="24"/>
              </w:rPr>
              <w:t>нових</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организационих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17D07C1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развијању</w:t>
            </w:r>
            <w:proofErr w:type="spellEnd"/>
            <w:r>
              <w:rPr>
                <w:rFonts w:ascii="Times New Roman" w:hAnsi="Times New Roman"/>
                <w:sz w:val="24"/>
                <w:szCs w:val="24"/>
              </w:rPr>
              <w:t xml:space="preserve"> и </w:t>
            </w:r>
            <w:proofErr w:type="spellStart"/>
            <w:r>
              <w:rPr>
                <w:rFonts w:ascii="Times New Roman" w:hAnsi="Times New Roman"/>
                <w:sz w:val="24"/>
                <w:szCs w:val="24"/>
              </w:rPr>
              <w:t>примени</w:t>
            </w:r>
            <w:proofErr w:type="spellEnd"/>
            <w:r>
              <w:rPr>
                <w:rFonts w:ascii="Times New Roman" w:hAnsi="Times New Roman"/>
                <w:sz w:val="24"/>
                <w:szCs w:val="24"/>
              </w:rPr>
              <w:t xml:space="preserve"> </w:t>
            </w:r>
            <w:proofErr w:type="spellStart"/>
            <w:r>
              <w:rPr>
                <w:rFonts w:ascii="Times New Roman" w:hAnsi="Times New Roman"/>
                <w:sz w:val="24"/>
                <w:szCs w:val="24"/>
              </w:rPr>
              <w:t>инструмената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вредновање</w:t>
            </w:r>
            <w:proofErr w:type="spellEnd"/>
            <w:r>
              <w:rPr>
                <w:rFonts w:ascii="Times New Roman" w:hAnsi="Times New Roman"/>
                <w:sz w:val="24"/>
                <w:szCs w:val="24"/>
              </w:rPr>
              <w:t xml:space="preserve"> и </w:t>
            </w:r>
            <w:proofErr w:type="spellStart"/>
            <w:r>
              <w:rPr>
                <w:rFonts w:ascii="Times New Roman" w:hAnsi="Times New Roman"/>
                <w:sz w:val="24"/>
                <w:szCs w:val="24"/>
              </w:rPr>
              <w:t>самовредновање</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области</w:t>
            </w:r>
            <w:proofErr w:type="spellEnd"/>
            <w:r>
              <w:rPr>
                <w:rFonts w:ascii="Times New Roman" w:hAnsi="Times New Roman"/>
                <w:sz w:val="24"/>
                <w:szCs w:val="24"/>
              </w:rPr>
              <w:t xml:space="preserve"> и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343612E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Праћење</w:t>
            </w:r>
            <w:proofErr w:type="spellEnd"/>
            <w:r>
              <w:rPr>
                <w:rFonts w:ascii="Times New Roman" w:hAnsi="Times New Roman"/>
                <w:sz w:val="24"/>
                <w:szCs w:val="24"/>
              </w:rPr>
              <w:t xml:space="preserve"> и </w:t>
            </w:r>
            <w:proofErr w:type="spellStart"/>
            <w:r>
              <w:rPr>
                <w:rFonts w:ascii="Times New Roman" w:hAnsi="Times New Roman"/>
                <w:sz w:val="24"/>
                <w:szCs w:val="24"/>
              </w:rPr>
              <w:t>вредновање</w:t>
            </w:r>
            <w:proofErr w:type="spellEnd"/>
            <w:r>
              <w:rPr>
                <w:rFonts w:ascii="Times New Roman" w:hAnsi="Times New Roman"/>
                <w:sz w:val="24"/>
                <w:szCs w:val="24"/>
              </w:rPr>
              <w:t xml:space="preserve"> </w:t>
            </w:r>
            <w:proofErr w:type="spellStart"/>
            <w:r>
              <w:rPr>
                <w:rFonts w:ascii="Times New Roman" w:hAnsi="Times New Roman"/>
                <w:sz w:val="24"/>
                <w:szCs w:val="24"/>
              </w:rPr>
              <w:t>примене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индивидуализације</w:t>
            </w:r>
            <w:proofErr w:type="spellEnd"/>
            <w:r>
              <w:rPr>
                <w:rFonts w:ascii="Times New Roman" w:hAnsi="Times New Roman"/>
                <w:sz w:val="24"/>
                <w:szCs w:val="24"/>
              </w:rPr>
              <w:t xml:space="preserve"> и </w:t>
            </w:r>
            <w:proofErr w:type="spellStart"/>
            <w:r>
              <w:rPr>
                <w:rFonts w:ascii="Times New Roman" w:hAnsi="Times New Roman"/>
                <w:sz w:val="24"/>
                <w:szCs w:val="24"/>
              </w:rPr>
              <w:t>индивидуалног</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w:t>
            </w:r>
          </w:p>
          <w:p w14:paraId="1980858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комисије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проверу</w:t>
            </w:r>
            <w:proofErr w:type="spellEnd"/>
            <w:r>
              <w:rPr>
                <w:rFonts w:ascii="Times New Roman" w:hAnsi="Times New Roman"/>
                <w:sz w:val="24"/>
                <w:szCs w:val="24"/>
              </w:rPr>
              <w:t xml:space="preserve"> </w:t>
            </w:r>
            <w:proofErr w:type="spellStart"/>
            <w:r>
              <w:rPr>
                <w:rFonts w:ascii="Times New Roman" w:hAnsi="Times New Roman"/>
                <w:sz w:val="24"/>
                <w:szCs w:val="24"/>
              </w:rPr>
              <w:t>савладаности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увођења</w:t>
            </w:r>
            <w:proofErr w:type="spellEnd"/>
            <w:r>
              <w:rPr>
                <w:rFonts w:ascii="Times New Roman" w:hAnsi="Times New Roman"/>
                <w:sz w:val="24"/>
                <w:szCs w:val="24"/>
              </w:rPr>
              <w:t xml:space="preserve"> у </w:t>
            </w:r>
            <w:proofErr w:type="spellStart"/>
            <w:r>
              <w:rPr>
                <w:rFonts w:ascii="Times New Roman" w:hAnsi="Times New Roman"/>
                <w:sz w:val="24"/>
                <w:szCs w:val="24"/>
              </w:rPr>
              <w:t>посао</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сарадника</w:t>
            </w:r>
            <w:proofErr w:type="spellEnd"/>
            <w:r>
              <w:rPr>
                <w:rFonts w:ascii="Times New Roman" w:hAnsi="Times New Roman"/>
                <w:sz w:val="24"/>
                <w:szCs w:val="24"/>
              </w:rPr>
              <w:t>,</w:t>
            </w:r>
          </w:p>
          <w:p w14:paraId="72907DA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Иницирање</w:t>
            </w:r>
            <w:proofErr w:type="spellEnd"/>
            <w:r>
              <w:rPr>
                <w:rFonts w:ascii="Times New Roman" w:hAnsi="Times New Roman"/>
                <w:sz w:val="24"/>
                <w:szCs w:val="24"/>
              </w:rPr>
              <w:t xml:space="preserve"> и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истраживањима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васпитно-образовне</w:t>
            </w:r>
            <w:proofErr w:type="spellEnd"/>
            <w:r>
              <w:rPr>
                <w:rFonts w:ascii="Times New Roman" w:hAnsi="Times New Roman"/>
                <w:sz w:val="24"/>
                <w:szCs w:val="24"/>
              </w:rPr>
              <w:t xml:space="preserve"> </w:t>
            </w:r>
            <w:proofErr w:type="spellStart"/>
            <w:r>
              <w:rPr>
                <w:rFonts w:ascii="Times New Roman" w:hAnsi="Times New Roman"/>
                <w:sz w:val="24"/>
                <w:szCs w:val="24"/>
              </w:rPr>
              <w:t>праксе</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реализује</w:t>
            </w:r>
            <w:proofErr w:type="spellEnd"/>
            <w:r>
              <w:rPr>
                <w:rFonts w:ascii="Times New Roman" w:hAnsi="Times New Roman"/>
                <w:sz w:val="24"/>
                <w:szCs w:val="24"/>
              </w:rPr>
              <w:t xml:space="preserve"> </w:t>
            </w:r>
            <w:proofErr w:type="spellStart"/>
            <w:r>
              <w:rPr>
                <w:rFonts w:ascii="Times New Roman" w:hAnsi="Times New Roman"/>
                <w:sz w:val="24"/>
                <w:szCs w:val="24"/>
              </w:rPr>
              <w:t>установа</w:t>
            </w:r>
            <w:proofErr w:type="spellEnd"/>
            <w:r>
              <w:rPr>
                <w:rFonts w:ascii="Times New Roman" w:hAnsi="Times New Roman"/>
                <w:sz w:val="24"/>
                <w:szCs w:val="24"/>
              </w:rPr>
              <w:t xml:space="preserve">, </w:t>
            </w:r>
            <w:proofErr w:type="spellStart"/>
            <w:r>
              <w:rPr>
                <w:rFonts w:ascii="Times New Roman" w:hAnsi="Times New Roman"/>
                <w:sz w:val="24"/>
                <w:szCs w:val="24"/>
              </w:rPr>
              <w:t>научноистраживачка</w:t>
            </w:r>
            <w:proofErr w:type="spellEnd"/>
            <w:r>
              <w:rPr>
                <w:rFonts w:ascii="Times New Roman" w:hAnsi="Times New Roman"/>
                <w:sz w:val="24"/>
                <w:szCs w:val="24"/>
              </w:rPr>
              <w:t xml:space="preserve"> </w:t>
            </w:r>
            <w:proofErr w:type="spellStart"/>
            <w:r>
              <w:rPr>
                <w:rFonts w:ascii="Times New Roman" w:hAnsi="Times New Roman"/>
                <w:sz w:val="24"/>
                <w:szCs w:val="24"/>
              </w:rPr>
              <w:t>институција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друштво</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2C31BDD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годишњег</w:t>
            </w:r>
            <w:proofErr w:type="spellEnd"/>
            <w:r>
              <w:rPr>
                <w:rFonts w:ascii="Times New Roman" w:hAnsi="Times New Roman"/>
                <w:sz w:val="24"/>
                <w:szCs w:val="24"/>
              </w:rPr>
              <w:t xml:space="preserve"> </w:t>
            </w:r>
            <w:proofErr w:type="spellStart"/>
            <w:r>
              <w:rPr>
                <w:rFonts w:ascii="Times New Roman" w:hAnsi="Times New Roman"/>
                <w:sz w:val="24"/>
                <w:szCs w:val="24"/>
              </w:rPr>
              <w:t>извештаја</w:t>
            </w:r>
            <w:proofErr w:type="spellEnd"/>
            <w:r>
              <w:rPr>
                <w:rFonts w:ascii="Times New Roman" w:hAnsi="Times New Roman"/>
                <w:sz w:val="24"/>
                <w:szCs w:val="24"/>
              </w:rPr>
              <w:t xml:space="preserve"> 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у </w:t>
            </w:r>
            <w:proofErr w:type="spellStart"/>
            <w:r>
              <w:rPr>
                <w:rFonts w:ascii="Times New Roman" w:hAnsi="Times New Roman"/>
                <w:sz w:val="24"/>
                <w:szCs w:val="24"/>
              </w:rPr>
              <w:t>остваривању</w:t>
            </w:r>
            <w:proofErr w:type="spellEnd"/>
            <w:r>
              <w:rPr>
                <w:rFonts w:ascii="Times New Roman" w:hAnsi="Times New Roman"/>
                <w:sz w:val="24"/>
                <w:szCs w:val="24"/>
              </w:rPr>
              <w:t xml:space="preserve"> </w:t>
            </w:r>
            <w:proofErr w:type="spellStart"/>
            <w:r>
              <w:rPr>
                <w:rFonts w:ascii="Times New Roman" w:hAnsi="Times New Roman"/>
                <w:sz w:val="24"/>
                <w:szCs w:val="24"/>
              </w:rPr>
              <w:t>свих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и </w:t>
            </w:r>
            <w:proofErr w:type="spellStart"/>
            <w:r>
              <w:rPr>
                <w:rFonts w:ascii="Times New Roman" w:hAnsi="Times New Roman"/>
                <w:sz w:val="24"/>
                <w:szCs w:val="24"/>
              </w:rPr>
              <w:t>тимова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усавршавања</w:t>
            </w:r>
            <w:proofErr w:type="spellEnd"/>
            <w:r>
              <w:rPr>
                <w:rFonts w:ascii="Times New Roman" w:hAnsi="Times New Roman"/>
                <w:sz w:val="24"/>
                <w:szCs w:val="24"/>
              </w:rPr>
              <w:t xml:space="preserve">, </w:t>
            </w:r>
            <w:proofErr w:type="spellStart"/>
            <w:r>
              <w:rPr>
                <w:rFonts w:ascii="Times New Roman" w:hAnsi="Times New Roman"/>
                <w:sz w:val="24"/>
                <w:szCs w:val="24"/>
              </w:rPr>
              <w:t>превентивних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педагошко-психолошке</w:t>
            </w:r>
            <w:proofErr w:type="spellEnd"/>
            <w:r>
              <w:rPr>
                <w:rFonts w:ascii="Times New Roman" w:hAnsi="Times New Roman"/>
                <w:sz w:val="24"/>
                <w:szCs w:val="24"/>
              </w:rPr>
              <w:t xml:space="preserve"> </w:t>
            </w:r>
            <w:proofErr w:type="spellStart"/>
            <w:r>
              <w:rPr>
                <w:rFonts w:ascii="Times New Roman" w:hAnsi="Times New Roman"/>
                <w:sz w:val="24"/>
                <w:szCs w:val="24"/>
              </w:rPr>
              <w:t>службе</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породицом</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друштвеном</w:t>
            </w:r>
            <w:proofErr w:type="spellEnd"/>
            <w:r>
              <w:rPr>
                <w:rFonts w:ascii="Times New Roman" w:hAnsi="Times New Roman"/>
                <w:sz w:val="24"/>
                <w:szCs w:val="24"/>
              </w:rPr>
              <w:t xml:space="preserve"> </w:t>
            </w:r>
            <w:proofErr w:type="spellStart"/>
            <w:r>
              <w:rPr>
                <w:rFonts w:ascii="Times New Roman" w:hAnsi="Times New Roman"/>
                <w:sz w:val="24"/>
                <w:szCs w:val="24"/>
              </w:rPr>
              <w:t>средином</w:t>
            </w:r>
            <w:proofErr w:type="spellEnd"/>
            <w:r>
              <w:rPr>
                <w:rFonts w:ascii="Times New Roman" w:hAnsi="Times New Roman"/>
                <w:sz w:val="24"/>
                <w:szCs w:val="24"/>
              </w:rPr>
              <w:t xml:space="preserve">,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актива</w:t>
            </w:r>
            <w:proofErr w:type="spellEnd"/>
            <w:r>
              <w:rPr>
                <w:rFonts w:ascii="Times New Roman" w:hAnsi="Times New Roman"/>
                <w:sz w:val="24"/>
                <w:szCs w:val="24"/>
              </w:rPr>
              <w:t xml:space="preserve">, </w:t>
            </w:r>
            <w:proofErr w:type="spellStart"/>
            <w:r>
              <w:rPr>
                <w:rFonts w:ascii="Times New Roman" w:hAnsi="Times New Roman"/>
                <w:sz w:val="24"/>
                <w:szCs w:val="24"/>
              </w:rPr>
              <w:t>тимова</w:t>
            </w:r>
            <w:proofErr w:type="spellEnd"/>
            <w:r>
              <w:rPr>
                <w:rFonts w:ascii="Times New Roman" w:hAnsi="Times New Roman"/>
                <w:sz w:val="24"/>
                <w:szCs w:val="24"/>
              </w:rPr>
              <w:t>),</w:t>
            </w:r>
          </w:p>
          <w:p w14:paraId="0B4DE90F"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9.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праћењу</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реализације</w:t>
            </w:r>
            <w:proofErr w:type="spellEnd"/>
            <w:r>
              <w:rPr>
                <w:rFonts w:ascii="Times New Roman" w:hAnsi="Times New Roman"/>
                <w:sz w:val="24"/>
                <w:szCs w:val="24"/>
              </w:rPr>
              <w:t xml:space="preserve"> </w:t>
            </w:r>
            <w:proofErr w:type="spellStart"/>
            <w:r>
              <w:rPr>
                <w:rFonts w:ascii="Times New Roman" w:hAnsi="Times New Roman"/>
                <w:sz w:val="24"/>
                <w:szCs w:val="24"/>
              </w:rPr>
              <w:t>остварености</w:t>
            </w:r>
            <w:proofErr w:type="spellEnd"/>
            <w:r>
              <w:rPr>
                <w:rFonts w:ascii="Times New Roman" w:hAnsi="Times New Roman"/>
                <w:sz w:val="24"/>
                <w:szCs w:val="24"/>
              </w:rPr>
              <w:t xml:space="preserve"> </w:t>
            </w:r>
            <w:proofErr w:type="spellStart"/>
            <w:r>
              <w:rPr>
                <w:rFonts w:ascii="Times New Roman" w:hAnsi="Times New Roman"/>
                <w:sz w:val="24"/>
                <w:szCs w:val="24"/>
              </w:rPr>
              <w:t>општих</w:t>
            </w:r>
            <w:proofErr w:type="spellEnd"/>
            <w:r>
              <w:rPr>
                <w:rFonts w:ascii="Times New Roman" w:hAnsi="Times New Roman"/>
                <w:sz w:val="24"/>
                <w:szCs w:val="24"/>
              </w:rPr>
              <w:t xml:space="preserve"> и </w:t>
            </w:r>
            <w:proofErr w:type="spellStart"/>
            <w:r>
              <w:rPr>
                <w:rFonts w:ascii="Times New Roman" w:hAnsi="Times New Roman"/>
                <w:sz w:val="24"/>
                <w:szCs w:val="24"/>
              </w:rPr>
              <w:t>посебних</w:t>
            </w:r>
            <w:proofErr w:type="spellEnd"/>
            <w:r>
              <w:rPr>
                <w:rFonts w:ascii="Times New Roman" w:hAnsi="Times New Roman"/>
                <w:sz w:val="24"/>
                <w:szCs w:val="24"/>
              </w:rPr>
              <w:t xml:space="preserve"> </w:t>
            </w:r>
            <w:proofErr w:type="spellStart"/>
            <w:r>
              <w:rPr>
                <w:rFonts w:ascii="Times New Roman" w:hAnsi="Times New Roman"/>
                <w:sz w:val="24"/>
                <w:szCs w:val="24"/>
              </w:rPr>
              <w:t>стандарда</w:t>
            </w:r>
            <w:proofErr w:type="spellEnd"/>
            <w:r>
              <w:rPr>
                <w:rFonts w:ascii="Times New Roman" w:hAnsi="Times New Roman"/>
                <w:sz w:val="24"/>
                <w:szCs w:val="24"/>
              </w:rPr>
              <w:t xml:space="preserve">, </w:t>
            </w:r>
            <w:proofErr w:type="spellStart"/>
            <w:r>
              <w:rPr>
                <w:rFonts w:ascii="Times New Roman" w:hAnsi="Times New Roman"/>
                <w:sz w:val="24"/>
                <w:szCs w:val="24"/>
              </w:rPr>
              <w:t>постигнућа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46F29E25"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анализе</w:t>
            </w:r>
            <w:proofErr w:type="spellEnd"/>
            <w:r>
              <w:rPr>
                <w:rFonts w:ascii="Times New Roman" w:hAnsi="Times New Roman"/>
                <w:sz w:val="24"/>
                <w:szCs w:val="24"/>
              </w:rPr>
              <w:t xml:space="preserve"> </w:t>
            </w:r>
            <w:proofErr w:type="spellStart"/>
            <w:r>
              <w:rPr>
                <w:rFonts w:ascii="Times New Roman" w:hAnsi="Times New Roman"/>
                <w:sz w:val="24"/>
                <w:szCs w:val="24"/>
              </w:rPr>
              <w:t>успеха</w:t>
            </w:r>
            <w:proofErr w:type="spellEnd"/>
            <w:r>
              <w:rPr>
                <w:rFonts w:ascii="Times New Roman" w:hAnsi="Times New Roman"/>
                <w:sz w:val="24"/>
                <w:szCs w:val="24"/>
              </w:rPr>
              <w:t xml:space="preserve"> и </w:t>
            </w:r>
            <w:proofErr w:type="spellStart"/>
            <w:r>
              <w:rPr>
                <w:rFonts w:ascii="Times New Roman" w:hAnsi="Times New Roman"/>
                <w:sz w:val="24"/>
                <w:szCs w:val="24"/>
              </w:rPr>
              <w:t>дисциплине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класификационим</w:t>
            </w:r>
            <w:proofErr w:type="spellEnd"/>
            <w:r>
              <w:rPr>
                <w:rFonts w:ascii="Times New Roman" w:hAnsi="Times New Roman"/>
                <w:sz w:val="24"/>
                <w:szCs w:val="24"/>
              </w:rPr>
              <w:t xml:space="preserve"> </w:t>
            </w:r>
            <w:proofErr w:type="spellStart"/>
            <w:r>
              <w:rPr>
                <w:rFonts w:ascii="Times New Roman" w:hAnsi="Times New Roman"/>
                <w:sz w:val="24"/>
                <w:szCs w:val="24"/>
              </w:rPr>
              <w:t>периодима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њихово</w:t>
            </w:r>
            <w:proofErr w:type="spellEnd"/>
            <w:r>
              <w:rPr>
                <w:rFonts w:ascii="Times New Roman" w:hAnsi="Times New Roman"/>
                <w:sz w:val="24"/>
                <w:szCs w:val="24"/>
              </w:rPr>
              <w:t xml:space="preserve"> </w:t>
            </w:r>
            <w:proofErr w:type="spellStart"/>
            <w:r>
              <w:rPr>
                <w:rFonts w:ascii="Times New Roman" w:hAnsi="Times New Roman"/>
                <w:sz w:val="24"/>
                <w:szCs w:val="24"/>
              </w:rPr>
              <w:t>побољшање</w:t>
            </w:r>
            <w:proofErr w:type="spellEnd"/>
            <w:r>
              <w:rPr>
                <w:rFonts w:ascii="Times New Roman" w:hAnsi="Times New Roman"/>
                <w:sz w:val="24"/>
                <w:szCs w:val="24"/>
              </w:rPr>
              <w:t>,</w:t>
            </w:r>
          </w:p>
          <w:p w14:paraId="64A9C60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успеха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у </w:t>
            </w:r>
            <w:proofErr w:type="spellStart"/>
            <w:r>
              <w:rPr>
                <w:rFonts w:ascii="Times New Roman" w:hAnsi="Times New Roman"/>
                <w:sz w:val="24"/>
                <w:szCs w:val="24"/>
              </w:rPr>
              <w:t>ваннаставним</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w:t>
            </w:r>
            <w:proofErr w:type="spellStart"/>
            <w:r>
              <w:rPr>
                <w:rFonts w:ascii="Times New Roman" w:hAnsi="Times New Roman"/>
                <w:sz w:val="24"/>
                <w:szCs w:val="24"/>
              </w:rPr>
              <w:t>такмичењима</w:t>
            </w:r>
            <w:proofErr w:type="spellEnd"/>
            <w:r>
              <w:rPr>
                <w:rFonts w:ascii="Times New Roman" w:hAnsi="Times New Roman"/>
                <w:sz w:val="24"/>
                <w:szCs w:val="24"/>
              </w:rPr>
              <w:t xml:space="preserve">, </w:t>
            </w:r>
            <w:proofErr w:type="spellStart"/>
            <w:r>
              <w:rPr>
                <w:rFonts w:ascii="Times New Roman" w:hAnsi="Times New Roman"/>
                <w:sz w:val="24"/>
                <w:szCs w:val="24"/>
              </w:rPr>
              <w:t>завршним</w:t>
            </w:r>
            <w:proofErr w:type="spellEnd"/>
            <w:r>
              <w:rPr>
                <w:rFonts w:ascii="Times New Roman" w:hAnsi="Times New Roman"/>
                <w:sz w:val="24"/>
                <w:szCs w:val="24"/>
              </w:rPr>
              <w:t xml:space="preserve"> и </w:t>
            </w:r>
            <w:proofErr w:type="spellStart"/>
            <w:r>
              <w:rPr>
                <w:rFonts w:ascii="Times New Roman" w:hAnsi="Times New Roman"/>
                <w:sz w:val="24"/>
                <w:szCs w:val="24"/>
              </w:rPr>
              <w:t>пријемним</w:t>
            </w:r>
            <w:proofErr w:type="spellEnd"/>
            <w:r>
              <w:rPr>
                <w:rFonts w:ascii="Times New Roman" w:hAnsi="Times New Roman"/>
                <w:sz w:val="24"/>
                <w:szCs w:val="24"/>
              </w:rPr>
              <w:t xml:space="preserve"> </w:t>
            </w:r>
            <w:proofErr w:type="spellStart"/>
            <w:r>
              <w:rPr>
                <w:rFonts w:ascii="Times New Roman" w:hAnsi="Times New Roman"/>
                <w:sz w:val="24"/>
                <w:szCs w:val="24"/>
              </w:rPr>
              <w:t>испитима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упис</w:t>
            </w:r>
            <w:proofErr w:type="spellEnd"/>
            <w:r>
              <w:rPr>
                <w:rFonts w:ascii="Times New Roman" w:hAnsi="Times New Roman"/>
                <w:sz w:val="24"/>
                <w:szCs w:val="24"/>
              </w:rPr>
              <w:t xml:space="preserve"> у </w:t>
            </w:r>
            <w:proofErr w:type="spellStart"/>
            <w:r>
              <w:rPr>
                <w:rFonts w:ascii="Times New Roman" w:hAnsi="Times New Roman"/>
                <w:sz w:val="24"/>
                <w:szCs w:val="24"/>
              </w:rPr>
              <w:t>средње</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w:t>
            </w:r>
          </w:p>
          <w:p w14:paraId="601F23E1"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усклађивању</w:t>
            </w:r>
            <w:proofErr w:type="spellEnd"/>
            <w:r>
              <w:rPr>
                <w:rFonts w:ascii="Times New Roman" w:hAnsi="Times New Roman"/>
                <w:sz w:val="24"/>
                <w:szCs w:val="24"/>
              </w:rPr>
              <w:t xml:space="preserve"> </w:t>
            </w:r>
            <w:proofErr w:type="spellStart"/>
            <w:r>
              <w:rPr>
                <w:rFonts w:ascii="Times New Roman" w:hAnsi="Times New Roman"/>
                <w:sz w:val="24"/>
                <w:szCs w:val="24"/>
              </w:rPr>
              <w:t>програмских</w:t>
            </w:r>
            <w:proofErr w:type="spellEnd"/>
            <w:r>
              <w:rPr>
                <w:rFonts w:ascii="Times New Roman" w:hAnsi="Times New Roman"/>
                <w:sz w:val="24"/>
                <w:szCs w:val="24"/>
              </w:rPr>
              <w:t xml:space="preserve"> </w:t>
            </w:r>
            <w:proofErr w:type="spellStart"/>
            <w:r>
              <w:rPr>
                <w:rFonts w:ascii="Times New Roman" w:hAnsi="Times New Roman"/>
                <w:sz w:val="24"/>
                <w:szCs w:val="24"/>
              </w:rPr>
              <w:t>захтева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индивидуалним</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карактеристикама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25B05C1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узрока</w:t>
            </w:r>
            <w:proofErr w:type="spellEnd"/>
            <w:r>
              <w:rPr>
                <w:rFonts w:ascii="Times New Roman" w:hAnsi="Times New Roman"/>
                <w:sz w:val="24"/>
                <w:szCs w:val="24"/>
              </w:rPr>
              <w:t xml:space="preserve"> </w:t>
            </w:r>
            <w:proofErr w:type="spellStart"/>
            <w:r>
              <w:rPr>
                <w:rFonts w:ascii="Times New Roman" w:hAnsi="Times New Roman"/>
                <w:sz w:val="24"/>
                <w:szCs w:val="24"/>
              </w:rPr>
              <w:t>школског</w:t>
            </w:r>
            <w:proofErr w:type="spellEnd"/>
            <w:r>
              <w:rPr>
                <w:rFonts w:ascii="Times New Roman" w:hAnsi="Times New Roman"/>
                <w:sz w:val="24"/>
                <w:szCs w:val="24"/>
              </w:rPr>
              <w:t xml:space="preserve"> </w:t>
            </w:r>
            <w:proofErr w:type="spellStart"/>
            <w:r>
              <w:rPr>
                <w:rFonts w:ascii="Times New Roman" w:hAnsi="Times New Roman"/>
                <w:sz w:val="24"/>
                <w:szCs w:val="24"/>
              </w:rPr>
              <w:t>неуспеха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решења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побољшање</w:t>
            </w:r>
            <w:proofErr w:type="spellEnd"/>
            <w:r>
              <w:rPr>
                <w:rFonts w:ascii="Times New Roman" w:hAnsi="Times New Roman"/>
                <w:sz w:val="24"/>
                <w:szCs w:val="24"/>
              </w:rPr>
              <w:t xml:space="preserve"> </w:t>
            </w:r>
            <w:proofErr w:type="spellStart"/>
            <w:r>
              <w:rPr>
                <w:rFonts w:ascii="Times New Roman" w:hAnsi="Times New Roman"/>
                <w:sz w:val="24"/>
                <w:szCs w:val="24"/>
              </w:rPr>
              <w:t>школског</w:t>
            </w:r>
            <w:proofErr w:type="spellEnd"/>
            <w:r>
              <w:rPr>
                <w:rFonts w:ascii="Times New Roman" w:hAnsi="Times New Roman"/>
                <w:sz w:val="24"/>
                <w:szCs w:val="24"/>
              </w:rPr>
              <w:t xml:space="preserve"> </w:t>
            </w:r>
            <w:proofErr w:type="spellStart"/>
            <w:r>
              <w:rPr>
                <w:rFonts w:ascii="Times New Roman" w:hAnsi="Times New Roman"/>
                <w:sz w:val="24"/>
                <w:szCs w:val="24"/>
              </w:rPr>
              <w:t>успеха</w:t>
            </w:r>
            <w:proofErr w:type="spellEnd"/>
            <w:r>
              <w:rPr>
                <w:rFonts w:ascii="Times New Roman" w:hAnsi="Times New Roman"/>
                <w:sz w:val="24"/>
                <w:szCs w:val="24"/>
              </w:rPr>
              <w:t>,</w:t>
            </w:r>
          </w:p>
          <w:p w14:paraId="79C885C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поступака</w:t>
            </w:r>
            <w:proofErr w:type="spellEnd"/>
            <w:r>
              <w:rPr>
                <w:rFonts w:ascii="Times New Roman" w:hAnsi="Times New Roman"/>
                <w:sz w:val="24"/>
                <w:szCs w:val="24"/>
              </w:rPr>
              <w:t xml:space="preserve"> и </w:t>
            </w:r>
            <w:proofErr w:type="spellStart"/>
            <w:r>
              <w:rPr>
                <w:rFonts w:ascii="Times New Roman" w:hAnsi="Times New Roman"/>
                <w:sz w:val="24"/>
                <w:szCs w:val="24"/>
              </w:rPr>
              <w:t>ефеката</w:t>
            </w:r>
            <w:proofErr w:type="spellEnd"/>
            <w:r>
              <w:rPr>
                <w:rFonts w:ascii="Times New Roman" w:hAnsi="Times New Roman"/>
                <w:sz w:val="24"/>
                <w:szCs w:val="24"/>
              </w:rPr>
              <w:t xml:space="preserve"> </w:t>
            </w:r>
            <w:proofErr w:type="spellStart"/>
            <w:r>
              <w:rPr>
                <w:rFonts w:ascii="Times New Roman" w:hAnsi="Times New Roman"/>
                <w:sz w:val="24"/>
                <w:szCs w:val="24"/>
              </w:rPr>
              <w:t>оцењивања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1CC258A7" w14:textId="77777777" w:rsidR="00D85B3D" w:rsidRDefault="00D85B3D" w:rsidP="006976CB">
            <w:pPr>
              <w:numPr>
                <w:ilvl w:val="0"/>
                <w:numId w:val="70"/>
              </w:numPr>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14:paraId="66CFBB48"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праћењу</w:t>
            </w:r>
            <w:proofErr w:type="spellEnd"/>
            <w:r>
              <w:rPr>
                <w:rFonts w:ascii="Times New Roman" w:hAnsi="Times New Roman"/>
                <w:sz w:val="24"/>
                <w:szCs w:val="24"/>
              </w:rPr>
              <w:t xml:space="preserve"> и </w:t>
            </w:r>
            <w:proofErr w:type="spellStart"/>
            <w:r>
              <w:rPr>
                <w:rFonts w:ascii="Times New Roman" w:hAnsi="Times New Roman"/>
                <w:sz w:val="24"/>
                <w:szCs w:val="24"/>
              </w:rPr>
              <w:t>вредновању</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побољшање</w:t>
            </w:r>
            <w:proofErr w:type="spellEnd"/>
            <w:r>
              <w:rPr>
                <w:rFonts w:ascii="Times New Roman" w:hAnsi="Times New Roman"/>
                <w:sz w:val="24"/>
                <w:szCs w:val="24"/>
              </w:rPr>
              <w:t xml:space="preserve"> </w:t>
            </w:r>
            <w:proofErr w:type="spellStart"/>
            <w:r>
              <w:rPr>
                <w:rFonts w:ascii="Times New Roman" w:hAnsi="Times New Roman"/>
                <w:sz w:val="24"/>
                <w:szCs w:val="24"/>
              </w:rPr>
              <w:t>ефикасности</w:t>
            </w:r>
            <w:proofErr w:type="spellEnd"/>
            <w:r>
              <w:rPr>
                <w:rFonts w:ascii="Times New Roman" w:hAnsi="Times New Roman"/>
                <w:sz w:val="24"/>
                <w:szCs w:val="24"/>
              </w:rPr>
              <w:t xml:space="preserve">, </w:t>
            </w:r>
            <w:proofErr w:type="spellStart"/>
            <w:r>
              <w:rPr>
                <w:rFonts w:ascii="Times New Roman" w:hAnsi="Times New Roman"/>
                <w:sz w:val="24"/>
                <w:szCs w:val="24"/>
              </w:rPr>
              <w:t>економичности</w:t>
            </w:r>
            <w:proofErr w:type="spellEnd"/>
            <w:r>
              <w:rPr>
                <w:rFonts w:ascii="Times New Roman" w:hAnsi="Times New Roman"/>
                <w:sz w:val="24"/>
                <w:szCs w:val="24"/>
              </w:rPr>
              <w:t xml:space="preserve"> и </w:t>
            </w:r>
            <w:proofErr w:type="spellStart"/>
            <w:r>
              <w:rPr>
                <w:rFonts w:ascii="Times New Roman" w:hAnsi="Times New Roman"/>
                <w:sz w:val="24"/>
                <w:szCs w:val="24"/>
              </w:rPr>
              <w:t>успешности</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у </w:t>
            </w:r>
            <w:proofErr w:type="spellStart"/>
            <w:r>
              <w:rPr>
                <w:rFonts w:ascii="Times New Roman" w:hAnsi="Times New Roman"/>
                <w:sz w:val="24"/>
                <w:szCs w:val="24"/>
              </w:rPr>
              <w:t>задовољавању</w:t>
            </w:r>
            <w:proofErr w:type="spellEnd"/>
            <w:r>
              <w:rPr>
                <w:rFonts w:ascii="Times New Roman" w:hAnsi="Times New Roman"/>
                <w:sz w:val="24"/>
                <w:szCs w:val="24"/>
              </w:rPr>
              <w:t xml:space="preserve"> </w:t>
            </w:r>
            <w:proofErr w:type="spellStart"/>
            <w:r>
              <w:rPr>
                <w:rFonts w:ascii="Times New Roman" w:hAnsi="Times New Roman"/>
                <w:sz w:val="24"/>
                <w:szCs w:val="24"/>
              </w:rPr>
              <w:t>образовних</w:t>
            </w:r>
            <w:proofErr w:type="spellEnd"/>
            <w:r>
              <w:rPr>
                <w:rFonts w:ascii="Times New Roman" w:hAnsi="Times New Roman"/>
                <w:sz w:val="24"/>
                <w:szCs w:val="24"/>
              </w:rPr>
              <w:t xml:space="preserve"> и </w:t>
            </w:r>
            <w:proofErr w:type="spellStart"/>
            <w:r>
              <w:rPr>
                <w:rFonts w:ascii="Times New Roman" w:hAnsi="Times New Roman"/>
                <w:sz w:val="24"/>
                <w:szCs w:val="24"/>
              </w:rPr>
              <w:t>развојних</w:t>
            </w:r>
            <w:proofErr w:type="spellEnd"/>
            <w:r>
              <w:rPr>
                <w:rFonts w:ascii="Times New Roman" w:hAnsi="Times New Roman"/>
                <w:sz w:val="24"/>
                <w:szCs w:val="24"/>
              </w:rPr>
              <w:t xml:space="preserve"> </w:t>
            </w:r>
            <w:proofErr w:type="spellStart"/>
            <w:r>
              <w:rPr>
                <w:rFonts w:ascii="Times New Roman" w:hAnsi="Times New Roman"/>
                <w:sz w:val="24"/>
                <w:szCs w:val="24"/>
              </w:rPr>
              <w:t>потреба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4A50B756"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континуираном</w:t>
            </w:r>
            <w:proofErr w:type="spellEnd"/>
            <w:r>
              <w:rPr>
                <w:rFonts w:ascii="Times New Roman" w:hAnsi="Times New Roman"/>
                <w:sz w:val="24"/>
                <w:szCs w:val="24"/>
              </w:rPr>
              <w:t xml:space="preserve"> </w:t>
            </w:r>
            <w:proofErr w:type="spellStart"/>
            <w:r>
              <w:rPr>
                <w:rFonts w:ascii="Times New Roman" w:hAnsi="Times New Roman"/>
                <w:sz w:val="24"/>
                <w:szCs w:val="24"/>
              </w:rPr>
              <w:t>праћењу</w:t>
            </w:r>
            <w:proofErr w:type="spellEnd"/>
            <w:r>
              <w:rPr>
                <w:rFonts w:ascii="Times New Roman" w:hAnsi="Times New Roman"/>
                <w:sz w:val="24"/>
                <w:szCs w:val="24"/>
              </w:rPr>
              <w:t xml:space="preserve"> и </w:t>
            </w:r>
            <w:proofErr w:type="spellStart"/>
            <w:r>
              <w:rPr>
                <w:rFonts w:ascii="Times New Roman" w:hAnsi="Times New Roman"/>
                <w:sz w:val="24"/>
                <w:szCs w:val="24"/>
              </w:rPr>
              <w:t>подстицању</w:t>
            </w:r>
            <w:proofErr w:type="spellEnd"/>
            <w:r>
              <w:rPr>
                <w:rFonts w:ascii="Times New Roman" w:hAnsi="Times New Roman"/>
                <w:sz w:val="24"/>
                <w:szCs w:val="24"/>
              </w:rPr>
              <w:t xml:space="preserve"> </w:t>
            </w:r>
            <w:proofErr w:type="spellStart"/>
            <w:r>
              <w:rPr>
                <w:rFonts w:ascii="Times New Roman" w:hAnsi="Times New Roman"/>
                <w:sz w:val="24"/>
                <w:szCs w:val="24"/>
              </w:rPr>
              <w:t>напредовања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у </w:t>
            </w:r>
            <w:proofErr w:type="spellStart"/>
            <w:r>
              <w:rPr>
                <w:rFonts w:ascii="Times New Roman" w:hAnsi="Times New Roman"/>
                <w:sz w:val="24"/>
                <w:szCs w:val="24"/>
              </w:rPr>
              <w:t>развоју</w:t>
            </w:r>
            <w:proofErr w:type="spellEnd"/>
            <w:r>
              <w:rPr>
                <w:rFonts w:ascii="Times New Roman" w:hAnsi="Times New Roman"/>
                <w:sz w:val="24"/>
                <w:szCs w:val="24"/>
              </w:rPr>
              <w:t xml:space="preserve"> и </w:t>
            </w:r>
            <w:proofErr w:type="spellStart"/>
            <w:r>
              <w:rPr>
                <w:rFonts w:ascii="Times New Roman" w:hAnsi="Times New Roman"/>
                <w:sz w:val="24"/>
                <w:szCs w:val="24"/>
              </w:rPr>
              <w:t>учењу</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континуираном</w:t>
            </w:r>
            <w:proofErr w:type="spellEnd"/>
            <w:r>
              <w:rPr>
                <w:rFonts w:ascii="Times New Roman" w:hAnsi="Times New Roman"/>
                <w:sz w:val="24"/>
                <w:szCs w:val="24"/>
              </w:rPr>
              <w:t xml:space="preserve"> </w:t>
            </w:r>
            <w:proofErr w:type="spellStart"/>
            <w:r>
              <w:rPr>
                <w:rFonts w:ascii="Times New Roman" w:hAnsi="Times New Roman"/>
                <w:sz w:val="24"/>
                <w:szCs w:val="24"/>
              </w:rPr>
              <w:t>праћењу</w:t>
            </w:r>
            <w:proofErr w:type="spellEnd"/>
            <w:r>
              <w:rPr>
                <w:rFonts w:ascii="Times New Roman" w:hAnsi="Times New Roman"/>
                <w:sz w:val="24"/>
                <w:szCs w:val="24"/>
              </w:rPr>
              <w:t xml:space="preserve"> и </w:t>
            </w:r>
            <w:proofErr w:type="spellStart"/>
            <w:r>
              <w:rPr>
                <w:rFonts w:ascii="Times New Roman" w:hAnsi="Times New Roman"/>
                <w:sz w:val="24"/>
                <w:szCs w:val="24"/>
              </w:rPr>
              <w:t>вредновању</w:t>
            </w:r>
            <w:proofErr w:type="spellEnd"/>
            <w:r>
              <w:rPr>
                <w:rFonts w:ascii="Times New Roman" w:hAnsi="Times New Roman"/>
                <w:sz w:val="24"/>
                <w:szCs w:val="24"/>
              </w:rPr>
              <w:t xml:space="preserve"> </w:t>
            </w:r>
            <w:proofErr w:type="spellStart"/>
            <w:r>
              <w:rPr>
                <w:rFonts w:ascii="Times New Roman" w:hAnsi="Times New Roman"/>
                <w:sz w:val="24"/>
                <w:szCs w:val="24"/>
              </w:rPr>
              <w:t>остварености</w:t>
            </w:r>
            <w:proofErr w:type="spellEnd"/>
            <w:r>
              <w:rPr>
                <w:rFonts w:ascii="Times New Roman" w:hAnsi="Times New Roman"/>
                <w:sz w:val="24"/>
                <w:szCs w:val="24"/>
              </w:rPr>
              <w:t xml:space="preserve"> </w:t>
            </w:r>
            <w:proofErr w:type="spellStart"/>
            <w:r>
              <w:rPr>
                <w:rFonts w:ascii="Times New Roman" w:hAnsi="Times New Roman"/>
                <w:sz w:val="24"/>
                <w:szCs w:val="24"/>
              </w:rPr>
              <w:t>општих</w:t>
            </w:r>
            <w:proofErr w:type="spellEnd"/>
            <w:r>
              <w:rPr>
                <w:rFonts w:ascii="Times New Roman" w:hAnsi="Times New Roman"/>
                <w:sz w:val="24"/>
                <w:szCs w:val="24"/>
              </w:rPr>
              <w:t xml:space="preserve"> и </w:t>
            </w:r>
            <w:proofErr w:type="spellStart"/>
            <w:r>
              <w:rPr>
                <w:rFonts w:ascii="Times New Roman" w:hAnsi="Times New Roman"/>
                <w:sz w:val="24"/>
                <w:szCs w:val="24"/>
              </w:rPr>
              <w:t>посебних</w:t>
            </w:r>
            <w:proofErr w:type="spellEnd"/>
            <w:r>
              <w:rPr>
                <w:rFonts w:ascii="Times New Roman" w:hAnsi="Times New Roman"/>
                <w:sz w:val="24"/>
                <w:szCs w:val="24"/>
              </w:rPr>
              <w:t xml:space="preserve"> </w:t>
            </w:r>
            <w:proofErr w:type="spellStart"/>
            <w:r>
              <w:rPr>
                <w:rFonts w:ascii="Times New Roman" w:hAnsi="Times New Roman"/>
                <w:sz w:val="24"/>
                <w:szCs w:val="24"/>
              </w:rPr>
              <w:t>стандарда</w:t>
            </w:r>
            <w:proofErr w:type="spellEnd"/>
            <w:r>
              <w:rPr>
                <w:rFonts w:ascii="Times New Roman" w:hAnsi="Times New Roman"/>
                <w:sz w:val="24"/>
                <w:szCs w:val="24"/>
              </w:rPr>
              <w:t xml:space="preserve"> </w:t>
            </w:r>
            <w:proofErr w:type="spellStart"/>
            <w:r>
              <w:rPr>
                <w:rFonts w:ascii="Times New Roman" w:hAnsi="Times New Roman"/>
                <w:sz w:val="24"/>
                <w:szCs w:val="24"/>
              </w:rPr>
              <w:t>постигнућа</w:t>
            </w:r>
            <w:proofErr w:type="spellEnd"/>
            <w:r>
              <w:rPr>
                <w:rFonts w:ascii="Times New Roman" w:hAnsi="Times New Roman"/>
                <w:sz w:val="24"/>
                <w:szCs w:val="24"/>
              </w:rPr>
              <w:t xml:space="preserve"> </w:t>
            </w:r>
            <w:proofErr w:type="spellStart"/>
            <w:r>
              <w:rPr>
                <w:rFonts w:ascii="Times New Roman" w:hAnsi="Times New Roman"/>
                <w:sz w:val="24"/>
                <w:szCs w:val="24"/>
              </w:rPr>
              <w:t>спровођењем</w:t>
            </w:r>
            <w:proofErr w:type="spellEnd"/>
            <w:r>
              <w:rPr>
                <w:rFonts w:ascii="Times New Roman" w:hAnsi="Times New Roman"/>
                <w:sz w:val="24"/>
                <w:szCs w:val="24"/>
              </w:rPr>
              <w:t xml:space="preserve"> </w:t>
            </w:r>
            <w:proofErr w:type="spellStart"/>
            <w:r>
              <w:rPr>
                <w:rFonts w:ascii="Times New Roman" w:hAnsi="Times New Roman"/>
                <w:sz w:val="24"/>
                <w:szCs w:val="24"/>
              </w:rPr>
              <w:t>квалитативних</w:t>
            </w:r>
            <w:proofErr w:type="spellEnd"/>
            <w:r>
              <w:rPr>
                <w:rFonts w:ascii="Times New Roman" w:hAnsi="Times New Roman"/>
                <w:sz w:val="24"/>
                <w:szCs w:val="24"/>
              </w:rPr>
              <w:t xml:space="preserve"> </w:t>
            </w:r>
            <w:proofErr w:type="spellStart"/>
            <w:r>
              <w:rPr>
                <w:rFonts w:ascii="Times New Roman" w:hAnsi="Times New Roman"/>
                <w:sz w:val="24"/>
                <w:szCs w:val="24"/>
              </w:rPr>
              <w:t>анализа</w:t>
            </w:r>
            <w:proofErr w:type="spellEnd"/>
            <w:r>
              <w:rPr>
                <w:rFonts w:ascii="Times New Roman" w:hAnsi="Times New Roman"/>
                <w:sz w:val="24"/>
                <w:szCs w:val="24"/>
              </w:rPr>
              <w:t xml:space="preserve"> </w:t>
            </w:r>
            <w:proofErr w:type="spellStart"/>
            <w:r>
              <w:rPr>
                <w:rFonts w:ascii="Times New Roman" w:hAnsi="Times New Roman"/>
                <w:sz w:val="24"/>
                <w:szCs w:val="24"/>
              </w:rPr>
              <w:t>постигнућа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информисањем</w:t>
            </w:r>
            <w:proofErr w:type="spellEnd"/>
            <w:r>
              <w:rPr>
                <w:rFonts w:ascii="Times New Roman" w:hAnsi="Times New Roman"/>
                <w:sz w:val="24"/>
                <w:szCs w:val="24"/>
              </w:rPr>
              <w:t xml:space="preserve"> </w:t>
            </w:r>
            <w:proofErr w:type="spellStart"/>
            <w:r>
              <w:rPr>
                <w:rFonts w:ascii="Times New Roman" w:hAnsi="Times New Roman"/>
                <w:sz w:val="24"/>
                <w:szCs w:val="24"/>
              </w:rPr>
              <w:t>свих</w:t>
            </w:r>
            <w:proofErr w:type="spellEnd"/>
            <w:r>
              <w:rPr>
                <w:rFonts w:ascii="Times New Roman" w:hAnsi="Times New Roman"/>
                <w:sz w:val="24"/>
                <w:szCs w:val="24"/>
              </w:rPr>
              <w:t xml:space="preserve"> </w:t>
            </w:r>
            <w:proofErr w:type="spellStart"/>
            <w:r>
              <w:rPr>
                <w:rFonts w:ascii="Times New Roman" w:hAnsi="Times New Roman"/>
                <w:sz w:val="24"/>
                <w:szCs w:val="24"/>
              </w:rPr>
              <w:t>заинтересованих</w:t>
            </w:r>
            <w:proofErr w:type="spellEnd"/>
            <w:r>
              <w:rPr>
                <w:rFonts w:ascii="Times New Roman" w:hAnsi="Times New Roman"/>
                <w:sz w:val="24"/>
                <w:szCs w:val="24"/>
              </w:rPr>
              <w:t xml:space="preserve"> </w:t>
            </w:r>
            <w:proofErr w:type="spellStart"/>
            <w:r>
              <w:rPr>
                <w:rFonts w:ascii="Times New Roman" w:hAnsi="Times New Roman"/>
                <w:sz w:val="24"/>
                <w:szCs w:val="24"/>
              </w:rPr>
              <w:t>страна</w:t>
            </w:r>
            <w:proofErr w:type="spellEnd"/>
            <w:r>
              <w:rPr>
                <w:rFonts w:ascii="Times New Roman" w:hAnsi="Times New Roman"/>
                <w:sz w:val="24"/>
                <w:szCs w:val="24"/>
              </w:rPr>
              <w:t xml:space="preserve"> о </w:t>
            </w:r>
            <w:proofErr w:type="spellStart"/>
            <w:r>
              <w:rPr>
                <w:rFonts w:ascii="Times New Roman" w:hAnsi="Times New Roman"/>
                <w:sz w:val="24"/>
                <w:szCs w:val="24"/>
              </w:rPr>
              <w:t>резултатима</w:t>
            </w:r>
            <w:proofErr w:type="spellEnd"/>
            <w:r>
              <w:rPr>
                <w:rFonts w:ascii="Times New Roman" w:hAnsi="Times New Roman"/>
                <w:sz w:val="24"/>
                <w:szCs w:val="24"/>
              </w:rPr>
              <w:t xml:space="preserve"> </w:t>
            </w:r>
            <w:proofErr w:type="spellStart"/>
            <w:r>
              <w:rPr>
                <w:rFonts w:ascii="Times New Roman" w:hAnsi="Times New Roman"/>
                <w:sz w:val="24"/>
                <w:szCs w:val="24"/>
              </w:rPr>
              <w:t>анализе</w:t>
            </w:r>
            <w:proofErr w:type="spellEnd"/>
            <w:r>
              <w:rPr>
                <w:rFonts w:ascii="Times New Roman" w:hAnsi="Times New Roman"/>
                <w:sz w:val="24"/>
                <w:szCs w:val="24"/>
              </w:rPr>
              <w:t xml:space="preserve"> и </w:t>
            </w:r>
            <w:proofErr w:type="spellStart"/>
            <w:r>
              <w:rPr>
                <w:rFonts w:ascii="Times New Roman" w:hAnsi="Times New Roman"/>
                <w:sz w:val="24"/>
                <w:szCs w:val="24"/>
              </w:rPr>
              <w:t>припремом</w:t>
            </w:r>
            <w:proofErr w:type="spellEnd"/>
            <w:r>
              <w:rPr>
                <w:rFonts w:ascii="Times New Roman" w:hAnsi="Times New Roman"/>
                <w:sz w:val="24"/>
                <w:szCs w:val="24"/>
              </w:rPr>
              <w:t xml:space="preserve"> </w:t>
            </w:r>
            <w:proofErr w:type="spellStart"/>
            <w:r>
              <w:rPr>
                <w:rFonts w:ascii="Times New Roman" w:hAnsi="Times New Roman"/>
                <w:sz w:val="24"/>
                <w:szCs w:val="24"/>
              </w:rPr>
              <w:t>препорука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унапређивање</w:t>
            </w:r>
            <w:proofErr w:type="spellEnd"/>
            <w:r>
              <w:rPr>
                <w:rFonts w:ascii="Times New Roman" w:hAnsi="Times New Roman"/>
                <w:sz w:val="24"/>
                <w:szCs w:val="24"/>
              </w:rPr>
              <w:t xml:space="preserve"> </w:t>
            </w:r>
            <w:proofErr w:type="spellStart"/>
            <w:r>
              <w:rPr>
                <w:rFonts w:ascii="Times New Roman" w:hAnsi="Times New Roman"/>
                <w:sz w:val="24"/>
                <w:szCs w:val="24"/>
              </w:rPr>
              <w:t>постигнућа</w:t>
            </w:r>
            <w:proofErr w:type="spellEnd"/>
            <w:r>
              <w:rPr>
                <w:rFonts w:ascii="Times New Roman" w:hAnsi="Times New Roman"/>
                <w:sz w:val="24"/>
                <w:szCs w:val="24"/>
              </w:rPr>
              <w:t>,</w:t>
            </w:r>
          </w:p>
          <w:p w14:paraId="1596339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Праћење</w:t>
            </w:r>
            <w:proofErr w:type="spellEnd"/>
            <w:r>
              <w:rPr>
                <w:rFonts w:ascii="Times New Roman" w:hAnsi="Times New Roman"/>
                <w:sz w:val="24"/>
                <w:szCs w:val="24"/>
              </w:rPr>
              <w:t xml:space="preserve"> и </w:t>
            </w:r>
            <w:proofErr w:type="spellStart"/>
            <w:r>
              <w:rPr>
                <w:rFonts w:ascii="Times New Roman" w:hAnsi="Times New Roman"/>
                <w:sz w:val="24"/>
                <w:szCs w:val="24"/>
              </w:rPr>
              <w:t>вредновање</w:t>
            </w:r>
            <w:proofErr w:type="spellEnd"/>
            <w:r>
              <w:rPr>
                <w:rFonts w:ascii="Times New Roman" w:hAnsi="Times New Roman"/>
                <w:sz w:val="24"/>
                <w:szCs w:val="24"/>
              </w:rPr>
              <w:t xml:space="preserve"> </w:t>
            </w:r>
            <w:proofErr w:type="spellStart"/>
            <w:r>
              <w:rPr>
                <w:rFonts w:ascii="Times New Roman" w:hAnsi="Times New Roman"/>
                <w:sz w:val="24"/>
                <w:szCs w:val="24"/>
              </w:rPr>
              <w:t>примене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индивидуализације</w:t>
            </w:r>
            <w:proofErr w:type="spellEnd"/>
            <w:r>
              <w:rPr>
                <w:rFonts w:ascii="Times New Roman" w:hAnsi="Times New Roman"/>
                <w:sz w:val="24"/>
                <w:szCs w:val="24"/>
              </w:rPr>
              <w:t xml:space="preserve"> и </w:t>
            </w:r>
            <w:proofErr w:type="spellStart"/>
            <w:r>
              <w:rPr>
                <w:rFonts w:ascii="Times New Roman" w:hAnsi="Times New Roman"/>
                <w:sz w:val="24"/>
                <w:szCs w:val="24"/>
              </w:rPr>
              <w:t>индивидуалног</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децу</w:t>
            </w:r>
            <w:proofErr w:type="spellEnd"/>
            <w:r>
              <w:rPr>
                <w:rFonts w:ascii="Times New Roman" w:hAnsi="Times New Roman"/>
                <w:sz w:val="24"/>
                <w:szCs w:val="24"/>
              </w:rPr>
              <w:t>,</w:t>
            </w:r>
          </w:p>
          <w:p w14:paraId="3E45D71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праћењу</w:t>
            </w:r>
            <w:proofErr w:type="spellEnd"/>
            <w:r>
              <w:rPr>
                <w:rFonts w:ascii="Times New Roman" w:hAnsi="Times New Roman"/>
                <w:sz w:val="24"/>
                <w:szCs w:val="24"/>
              </w:rPr>
              <w:t xml:space="preserve"> и </w:t>
            </w:r>
            <w:proofErr w:type="spellStart"/>
            <w:r>
              <w:rPr>
                <w:rFonts w:ascii="Times New Roman" w:hAnsi="Times New Roman"/>
                <w:sz w:val="24"/>
                <w:szCs w:val="24"/>
              </w:rPr>
              <w:t>вредновању</w:t>
            </w:r>
            <w:proofErr w:type="spellEnd"/>
            <w:r>
              <w:rPr>
                <w:rFonts w:ascii="Times New Roman" w:hAnsi="Times New Roman"/>
                <w:sz w:val="24"/>
                <w:szCs w:val="24"/>
              </w:rPr>
              <w:t xml:space="preserve"> </w:t>
            </w:r>
            <w:proofErr w:type="spellStart"/>
            <w:r>
              <w:rPr>
                <w:rFonts w:ascii="Times New Roman" w:hAnsi="Times New Roman"/>
                <w:sz w:val="24"/>
                <w:szCs w:val="24"/>
              </w:rPr>
              <w:t>ефеката</w:t>
            </w:r>
            <w:proofErr w:type="spellEnd"/>
            <w:r>
              <w:rPr>
                <w:rFonts w:ascii="Times New Roman" w:hAnsi="Times New Roman"/>
                <w:sz w:val="24"/>
                <w:szCs w:val="24"/>
              </w:rPr>
              <w:t xml:space="preserve"> </w:t>
            </w:r>
            <w:proofErr w:type="spellStart"/>
            <w:r>
              <w:rPr>
                <w:rFonts w:ascii="Times New Roman" w:hAnsi="Times New Roman"/>
                <w:sz w:val="24"/>
                <w:szCs w:val="24"/>
              </w:rPr>
              <w:t>иновативних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и </w:t>
            </w:r>
            <w:proofErr w:type="spellStart"/>
            <w:r>
              <w:rPr>
                <w:rFonts w:ascii="Times New Roman" w:hAnsi="Times New Roman"/>
                <w:sz w:val="24"/>
                <w:szCs w:val="24"/>
              </w:rPr>
              <w:t>пројеката</w:t>
            </w:r>
            <w:proofErr w:type="spellEnd"/>
            <w:r>
              <w:rPr>
                <w:rFonts w:ascii="Times New Roman" w:hAnsi="Times New Roman"/>
                <w:sz w:val="24"/>
                <w:szCs w:val="24"/>
              </w:rPr>
              <w:t xml:space="preserve">, </w:t>
            </w:r>
            <w:proofErr w:type="spellStart"/>
            <w:r>
              <w:rPr>
                <w:rFonts w:ascii="Times New Roman" w:hAnsi="Times New Roman"/>
                <w:sz w:val="24"/>
                <w:szCs w:val="24"/>
              </w:rPr>
              <w:t>ефикасности</w:t>
            </w:r>
            <w:proofErr w:type="spellEnd"/>
            <w:r>
              <w:rPr>
                <w:rFonts w:ascii="Times New Roman" w:hAnsi="Times New Roman"/>
                <w:sz w:val="24"/>
                <w:szCs w:val="24"/>
              </w:rPr>
              <w:t xml:space="preserve"> </w:t>
            </w:r>
            <w:proofErr w:type="spellStart"/>
            <w:r>
              <w:rPr>
                <w:rFonts w:ascii="Times New Roman" w:hAnsi="Times New Roman"/>
                <w:sz w:val="24"/>
                <w:szCs w:val="24"/>
              </w:rPr>
              <w:t>нових</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организационих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у </w:t>
            </w:r>
            <w:proofErr w:type="spellStart"/>
            <w:r>
              <w:rPr>
                <w:rFonts w:ascii="Times New Roman" w:hAnsi="Times New Roman"/>
                <w:sz w:val="24"/>
                <w:szCs w:val="24"/>
              </w:rPr>
              <w:t>предшколској</w:t>
            </w:r>
            <w:proofErr w:type="spellEnd"/>
            <w:r>
              <w:rPr>
                <w:rFonts w:ascii="Times New Roman" w:hAnsi="Times New Roman"/>
                <w:sz w:val="24"/>
                <w:szCs w:val="24"/>
              </w:rPr>
              <w:t xml:space="preserve">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вредновању</w:t>
            </w:r>
            <w:proofErr w:type="spellEnd"/>
            <w:r>
              <w:rPr>
                <w:rFonts w:ascii="Times New Roman" w:hAnsi="Times New Roman"/>
                <w:sz w:val="24"/>
                <w:szCs w:val="24"/>
              </w:rPr>
              <w:t xml:space="preserve"> </w:t>
            </w:r>
            <w:proofErr w:type="spellStart"/>
            <w:r>
              <w:rPr>
                <w:rFonts w:ascii="Times New Roman" w:hAnsi="Times New Roman"/>
                <w:sz w:val="24"/>
                <w:szCs w:val="24"/>
              </w:rPr>
              <w:t>огледа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спроводе</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w:t>
            </w:r>
          </w:p>
          <w:p w14:paraId="185844E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годишњег</w:t>
            </w:r>
            <w:proofErr w:type="spellEnd"/>
            <w:r>
              <w:rPr>
                <w:rFonts w:ascii="Times New Roman" w:hAnsi="Times New Roman"/>
                <w:sz w:val="24"/>
                <w:szCs w:val="24"/>
              </w:rPr>
              <w:t xml:space="preserve"> </w:t>
            </w:r>
            <w:proofErr w:type="spellStart"/>
            <w:r>
              <w:rPr>
                <w:rFonts w:ascii="Times New Roman" w:hAnsi="Times New Roman"/>
                <w:sz w:val="24"/>
                <w:szCs w:val="24"/>
              </w:rPr>
              <w:t>извештаја</w:t>
            </w:r>
            <w:proofErr w:type="spellEnd"/>
            <w:r>
              <w:rPr>
                <w:rFonts w:ascii="Times New Roman" w:hAnsi="Times New Roman"/>
                <w:sz w:val="24"/>
                <w:szCs w:val="24"/>
              </w:rPr>
              <w:t xml:space="preserve"> 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а </w:t>
            </w:r>
            <w:proofErr w:type="spellStart"/>
            <w:r>
              <w:rPr>
                <w:rFonts w:ascii="Times New Roman" w:hAnsi="Times New Roman"/>
                <w:sz w:val="24"/>
                <w:szCs w:val="24"/>
              </w:rPr>
              <w:t>нарочито</w:t>
            </w:r>
            <w:proofErr w:type="spellEnd"/>
            <w:r>
              <w:rPr>
                <w:rFonts w:ascii="Times New Roman" w:hAnsi="Times New Roman"/>
                <w:sz w:val="24"/>
                <w:szCs w:val="24"/>
              </w:rPr>
              <w:t xml:space="preserve"> </w:t>
            </w:r>
            <w:proofErr w:type="spellStart"/>
            <w:r>
              <w:rPr>
                <w:rFonts w:ascii="Times New Roman" w:hAnsi="Times New Roman"/>
                <w:sz w:val="24"/>
                <w:szCs w:val="24"/>
              </w:rPr>
              <w:t>остваривања</w:t>
            </w:r>
            <w:proofErr w:type="spellEnd"/>
            <w:r>
              <w:rPr>
                <w:rFonts w:ascii="Times New Roman" w:hAnsi="Times New Roman"/>
                <w:sz w:val="24"/>
                <w:szCs w:val="24"/>
              </w:rPr>
              <w:t xml:space="preserve"> </w:t>
            </w:r>
            <w:proofErr w:type="spellStart"/>
            <w:r>
              <w:rPr>
                <w:rFonts w:ascii="Times New Roman" w:hAnsi="Times New Roman"/>
                <w:sz w:val="24"/>
                <w:szCs w:val="24"/>
              </w:rPr>
              <w:t>свих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и </w:t>
            </w:r>
            <w:proofErr w:type="spellStart"/>
            <w:r>
              <w:rPr>
                <w:rFonts w:ascii="Times New Roman" w:hAnsi="Times New Roman"/>
                <w:sz w:val="24"/>
                <w:szCs w:val="24"/>
              </w:rPr>
              <w:t>тимова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усавршавања</w:t>
            </w:r>
            <w:proofErr w:type="spellEnd"/>
            <w:r>
              <w:rPr>
                <w:rFonts w:ascii="Times New Roman" w:hAnsi="Times New Roman"/>
                <w:sz w:val="24"/>
                <w:szCs w:val="24"/>
              </w:rPr>
              <w:t xml:space="preserve">, </w:t>
            </w:r>
            <w:proofErr w:type="spellStart"/>
            <w:r>
              <w:rPr>
                <w:rFonts w:ascii="Times New Roman" w:hAnsi="Times New Roman"/>
                <w:sz w:val="24"/>
                <w:szCs w:val="24"/>
              </w:rPr>
              <w:t>превентивних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психолошко-педагошке</w:t>
            </w:r>
            <w:proofErr w:type="spellEnd"/>
            <w:r>
              <w:rPr>
                <w:rFonts w:ascii="Times New Roman" w:hAnsi="Times New Roman"/>
                <w:sz w:val="24"/>
                <w:szCs w:val="24"/>
              </w:rPr>
              <w:t xml:space="preserve"> </w:t>
            </w:r>
            <w:proofErr w:type="spellStart"/>
            <w:r>
              <w:rPr>
                <w:rFonts w:ascii="Times New Roman" w:hAnsi="Times New Roman"/>
                <w:sz w:val="24"/>
                <w:szCs w:val="24"/>
              </w:rPr>
              <w:t>службе</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породицом</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друштвеном</w:t>
            </w:r>
            <w:proofErr w:type="spellEnd"/>
            <w:r>
              <w:rPr>
                <w:rFonts w:ascii="Times New Roman" w:hAnsi="Times New Roman"/>
                <w:sz w:val="24"/>
                <w:szCs w:val="24"/>
              </w:rPr>
              <w:t xml:space="preserve"> </w:t>
            </w:r>
            <w:proofErr w:type="spellStart"/>
            <w:r>
              <w:rPr>
                <w:rFonts w:ascii="Times New Roman" w:hAnsi="Times New Roman"/>
                <w:sz w:val="24"/>
                <w:szCs w:val="24"/>
              </w:rPr>
              <w:t>средином</w:t>
            </w:r>
            <w:proofErr w:type="spellEnd"/>
            <w:r>
              <w:rPr>
                <w:rFonts w:ascii="Times New Roman" w:hAnsi="Times New Roman"/>
                <w:sz w:val="24"/>
                <w:szCs w:val="24"/>
              </w:rPr>
              <w:t>,</w:t>
            </w:r>
          </w:p>
          <w:p w14:paraId="0D58EFD9"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6. </w:t>
            </w:r>
            <w:proofErr w:type="spellStart"/>
            <w:r>
              <w:rPr>
                <w:rFonts w:ascii="Times New Roman" w:hAnsi="Times New Roman"/>
                <w:sz w:val="24"/>
                <w:szCs w:val="24"/>
              </w:rPr>
              <w:t>Иницирање</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истраживања</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и </w:t>
            </w:r>
            <w:proofErr w:type="spellStart"/>
            <w:r>
              <w:rPr>
                <w:rFonts w:ascii="Times New Roman" w:hAnsi="Times New Roman"/>
                <w:sz w:val="24"/>
                <w:szCs w:val="24"/>
              </w:rPr>
              <w:t>остваривања</w:t>
            </w:r>
            <w:proofErr w:type="spellEnd"/>
            <w:r>
              <w:rPr>
                <w:rFonts w:ascii="Times New Roman" w:hAnsi="Times New Roman"/>
                <w:sz w:val="24"/>
                <w:szCs w:val="24"/>
              </w:rPr>
              <w:t xml:space="preserve"> </w:t>
            </w:r>
            <w:proofErr w:type="spellStart"/>
            <w:r>
              <w:rPr>
                <w:rFonts w:ascii="Times New Roman" w:hAnsi="Times New Roman"/>
                <w:sz w:val="24"/>
                <w:szCs w:val="24"/>
              </w:rPr>
              <w:t>послова</w:t>
            </w:r>
            <w:proofErr w:type="spellEnd"/>
            <w:r>
              <w:rPr>
                <w:rFonts w:ascii="Times New Roman" w:hAnsi="Times New Roman"/>
                <w:sz w:val="24"/>
                <w:szCs w:val="24"/>
              </w:rPr>
              <w:t xml:space="preserve"> </w:t>
            </w:r>
            <w:proofErr w:type="spellStart"/>
            <w:r>
              <w:rPr>
                <w:rFonts w:ascii="Times New Roman" w:hAnsi="Times New Roman"/>
                <w:sz w:val="24"/>
                <w:szCs w:val="24"/>
              </w:rPr>
              <w:t>дефинисаних</w:t>
            </w:r>
            <w:proofErr w:type="spellEnd"/>
            <w:r>
              <w:rPr>
                <w:rFonts w:ascii="Times New Roman" w:hAnsi="Times New Roman"/>
                <w:sz w:val="24"/>
                <w:szCs w:val="24"/>
              </w:rPr>
              <w:t xml:space="preserve"> </w:t>
            </w:r>
            <w:proofErr w:type="spellStart"/>
            <w:r>
              <w:rPr>
                <w:rFonts w:ascii="Times New Roman" w:hAnsi="Times New Roman"/>
                <w:sz w:val="24"/>
                <w:szCs w:val="24"/>
              </w:rPr>
              <w:t>овим</w:t>
            </w:r>
            <w:proofErr w:type="spellEnd"/>
            <w:r>
              <w:rPr>
                <w:rFonts w:ascii="Times New Roman" w:hAnsi="Times New Roman"/>
                <w:sz w:val="24"/>
                <w:szCs w:val="24"/>
              </w:rPr>
              <w:t xml:space="preserve"> </w:t>
            </w:r>
            <w:proofErr w:type="spellStart"/>
            <w:r>
              <w:rPr>
                <w:rFonts w:ascii="Times New Roman" w:hAnsi="Times New Roman"/>
                <w:sz w:val="24"/>
                <w:szCs w:val="24"/>
              </w:rPr>
              <w:t>правилником</w:t>
            </w:r>
            <w:proofErr w:type="spellEnd"/>
            <w:r>
              <w:rPr>
                <w:rFonts w:ascii="Times New Roman" w:hAnsi="Times New Roman"/>
                <w:sz w:val="24"/>
                <w:szCs w:val="24"/>
              </w:rPr>
              <w:t>,</w:t>
            </w:r>
          </w:p>
          <w:p w14:paraId="27F610B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истраживањима</w:t>
            </w:r>
            <w:proofErr w:type="spellEnd"/>
            <w:r>
              <w:rPr>
                <w:rFonts w:ascii="Times New Roman" w:hAnsi="Times New Roman"/>
                <w:sz w:val="24"/>
                <w:szCs w:val="24"/>
              </w:rPr>
              <w:t xml:space="preserve"> </w:t>
            </w:r>
            <w:proofErr w:type="spellStart"/>
            <w:r>
              <w:rPr>
                <w:rFonts w:ascii="Times New Roman" w:hAnsi="Times New Roman"/>
                <w:sz w:val="24"/>
                <w:szCs w:val="24"/>
              </w:rPr>
              <w:t>која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спроводе</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самовредновања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roofErr w:type="spellStart"/>
            <w:r>
              <w:rPr>
                <w:rFonts w:ascii="Times New Roman" w:hAnsi="Times New Roman"/>
                <w:sz w:val="24"/>
                <w:szCs w:val="24"/>
              </w:rPr>
              <w:t>израдом</w:t>
            </w:r>
            <w:proofErr w:type="spellEnd"/>
            <w:r>
              <w:rPr>
                <w:rFonts w:ascii="Times New Roman" w:hAnsi="Times New Roman"/>
                <w:sz w:val="24"/>
                <w:szCs w:val="24"/>
              </w:rPr>
              <w:t xml:space="preserve"> </w:t>
            </w:r>
            <w:proofErr w:type="spellStart"/>
            <w:r>
              <w:rPr>
                <w:rFonts w:ascii="Times New Roman" w:hAnsi="Times New Roman"/>
                <w:sz w:val="24"/>
                <w:szCs w:val="24"/>
              </w:rPr>
              <w:t>инструмента</w:t>
            </w:r>
            <w:proofErr w:type="spellEnd"/>
            <w:r>
              <w:rPr>
                <w:rFonts w:ascii="Times New Roman" w:hAnsi="Times New Roman"/>
                <w:sz w:val="24"/>
                <w:szCs w:val="24"/>
              </w:rPr>
              <w:t xml:space="preserve"> </w:t>
            </w:r>
            <w:proofErr w:type="spellStart"/>
            <w:r>
              <w:rPr>
                <w:rFonts w:ascii="Times New Roman" w:hAnsi="Times New Roman"/>
                <w:sz w:val="24"/>
                <w:szCs w:val="24"/>
              </w:rPr>
              <w:t>процене</w:t>
            </w:r>
            <w:proofErr w:type="spellEnd"/>
            <w:r>
              <w:rPr>
                <w:rFonts w:ascii="Times New Roman" w:hAnsi="Times New Roman"/>
                <w:sz w:val="24"/>
                <w:szCs w:val="24"/>
              </w:rPr>
              <w:t xml:space="preserve">, </w:t>
            </w:r>
            <w:proofErr w:type="spellStart"/>
            <w:r>
              <w:rPr>
                <w:rFonts w:ascii="Times New Roman" w:hAnsi="Times New Roman"/>
                <w:sz w:val="24"/>
                <w:szCs w:val="24"/>
              </w:rPr>
              <w:t>дефинисањем</w:t>
            </w:r>
            <w:proofErr w:type="spellEnd"/>
            <w:r>
              <w:rPr>
                <w:rFonts w:ascii="Times New Roman" w:hAnsi="Times New Roman"/>
                <w:sz w:val="24"/>
                <w:szCs w:val="24"/>
              </w:rPr>
              <w:t xml:space="preserve"> </w:t>
            </w:r>
            <w:proofErr w:type="spellStart"/>
            <w:r>
              <w:rPr>
                <w:rFonts w:ascii="Times New Roman" w:hAnsi="Times New Roman"/>
                <w:sz w:val="24"/>
                <w:szCs w:val="24"/>
              </w:rPr>
              <w:t>узорка</w:t>
            </w:r>
            <w:proofErr w:type="spellEnd"/>
            <w:r>
              <w:rPr>
                <w:rFonts w:ascii="Times New Roman" w:hAnsi="Times New Roman"/>
                <w:sz w:val="24"/>
                <w:szCs w:val="24"/>
              </w:rPr>
              <w:t xml:space="preserve"> и </w:t>
            </w:r>
            <w:proofErr w:type="spellStart"/>
            <w:r>
              <w:rPr>
                <w:rFonts w:ascii="Times New Roman" w:hAnsi="Times New Roman"/>
                <w:sz w:val="24"/>
                <w:szCs w:val="24"/>
              </w:rPr>
              <w:t>квалитативном</w:t>
            </w:r>
            <w:proofErr w:type="spellEnd"/>
            <w:r>
              <w:rPr>
                <w:rFonts w:ascii="Times New Roman" w:hAnsi="Times New Roman"/>
                <w:sz w:val="24"/>
                <w:szCs w:val="24"/>
              </w:rPr>
              <w:t xml:space="preserve"> </w:t>
            </w:r>
            <w:proofErr w:type="spellStart"/>
            <w:r>
              <w:rPr>
                <w:rFonts w:ascii="Times New Roman" w:hAnsi="Times New Roman"/>
                <w:sz w:val="24"/>
                <w:szCs w:val="24"/>
              </w:rPr>
              <w:t>анализом</w:t>
            </w:r>
            <w:proofErr w:type="spellEnd"/>
            <w:r>
              <w:rPr>
                <w:rFonts w:ascii="Times New Roman" w:hAnsi="Times New Roman"/>
                <w:sz w:val="24"/>
                <w:szCs w:val="24"/>
              </w:rPr>
              <w:t xml:space="preserve"> </w:t>
            </w:r>
            <w:proofErr w:type="spellStart"/>
            <w:r>
              <w:rPr>
                <w:rFonts w:ascii="Times New Roman" w:hAnsi="Times New Roman"/>
                <w:sz w:val="24"/>
                <w:szCs w:val="24"/>
              </w:rPr>
              <w:t>добијених</w:t>
            </w:r>
            <w:proofErr w:type="spellEnd"/>
            <w:r>
              <w:rPr>
                <w:rFonts w:ascii="Times New Roman" w:hAnsi="Times New Roman"/>
                <w:sz w:val="24"/>
                <w:szCs w:val="24"/>
              </w:rPr>
              <w:t xml:space="preserve"> </w:t>
            </w:r>
            <w:proofErr w:type="spellStart"/>
            <w:r>
              <w:rPr>
                <w:rFonts w:ascii="Times New Roman" w:hAnsi="Times New Roman"/>
                <w:sz w:val="24"/>
                <w:szCs w:val="24"/>
              </w:rPr>
              <w:t>резултата</w:t>
            </w:r>
            <w:proofErr w:type="spellEnd"/>
            <w:r>
              <w:rPr>
                <w:rFonts w:ascii="Times New Roman" w:hAnsi="Times New Roman"/>
                <w:sz w:val="24"/>
                <w:szCs w:val="24"/>
              </w:rPr>
              <w:t xml:space="preserve">) и </w:t>
            </w:r>
            <w:proofErr w:type="spellStart"/>
            <w:r>
              <w:rPr>
                <w:rFonts w:ascii="Times New Roman" w:hAnsi="Times New Roman"/>
                <w:sz w:val="24"/>
                <w:szCs w:val="24"/>
              </w:rPr>
              <w:t>спровођења</w:t>
            </w:r>
            <w:proofErr w:type="spellEnd"/>
            <w:r>
              <w:rPr>
                <w:rFonts w:ascii="Times New Roman" w:hAnsi="Times New Roman"/>
                <w:sz w:val="24"/>
                <w:szCs w:val="24"/>
              </w:rPr>
              <w:t xml:space="preserve"> </w:t>
            </w:r>
            <w:proofErr w:type="spellStart"/>
            <w:r>
              <w:rPr>
                <w:rFonts w:ascii="Times New Roman" w:hAnsi="Times New Roman"/>
                <w:sz w:val="24"/>
                <w:szCs w:val="24"/>
              </w:rPr>
              <w:t>огледа</w:t>
            </w:r>
            <w:proofErr w:type="spellEnd"/>
            <w:r>
              <w:rPr>
                <w:rFonts w:ascii="Times New Roman" w:hAnsi="Times New Roman"/>
                <w:sz w:val="24"/>
                <w:szCs w:val="24"/>
              </w:rPr>
              <w:t>.</w:t>
            </w:r>
          </w:p>
          <w:p w14:paraId="25EB9E10" w14:textId="77777777" w:rsidR="00D85B3D" w:rsidRDefault="00D85B3D">
            <w:pPr>
              <w:pStyle w:val="NoSpacing"/>
              <w:rPr>
                <w:rFonts w:ascii="Times New Roman" w:eastAsiaTheme="minorHAnsi" w:hAnsi="Times New Roman"/>
                <w:sz w:val="24"/>
                <w:szCs w:val="24"/>
              </w:rPr>
            </w:pPr>
          </w:p>
        </w:tc>
      </w:tr>
    </w:tbl>
    <w:p w14:paraId="4A64BABE" w14:textId="77777777" w:rsidR="00D85B3D" w:rsidRDefault="00D85B3D" w:rsidP="00D85B3D">
      <w:pPr>
        <w:rPr>
          <w:lang w:val="sr-Cyrl-CS"/>
        </w:rPr>
      </w:pPr>
    </w:p>
    <w:p w14:paraId="155CE5C4" w14:textId="77777777" w:rsidR="00D85B3D" w:rsidRDefault="00D85B3D" w:rsidP="00D85B3D"/>
    <w:p w14:paraId="27E74268" w14:textId="77777777" w:rsidR="00D85B3D" w:rsidRDefault="00D85B3D" w:rsidP="00D85B3D">
      <w:pPr>
        <w:rPr>
          <w:b/>
          <w:bCs/>
          <w:u w:val="double"/>
        </w:rPr>
      </w:pPr>
      <w:r>
        <w:rPr>
          <w:b/>
          <w:bCs/>
          <w:u w:val="double"/>
        </w:rPr>
        <w:t>3.РАД  СА  ВАСПИТАЧИМА, ОДНОСНО НАСТАВНИЦИМА</w:t>
      </w:r>
    </w:p>
    <w:tbl>
      <w:tblPr>
        <w:tblStyle w:val="TableGrid"/>
        <w:tblW w:w="0" w:type="auto"/>
        <w:tblLook w:val="04A0" w:firstRow="1" w:lastRow="0" w:firstColumn="1" w:lastColumn="0" w:noHBand="0" w:noVBand="1"/>
      </w:tblPr>
      <w:tblGrid>
        <w:gridCol w:w="5619"/>
        <w:gridCol w:w="7377"/>
      </w:tblGrid>
      <w:tr w:rsidR="00D85B3D" w14:paraId="02EA2A8E" w14:textId="77777777" w:rsidTr="00D85B3D">
        <w:tc>
          <w:tcPr>
            <w:tcW w:w="5688" w:type="dxa"/>
            <w:tcBorders>
              <w:top w:val="single" w:sz="4" w:space="0" w:color="auto"/>
              <w:left w:val="single" w:sz="4" w:space="0" w:color="auto"/>
              <w:bottom w:val="single" w:sz="4" w:space="0" w:color="auto"/>
              <w:right w:val="single" w:sz="4" w:space="0" w:color="auto"/>
            </w:tcBorders>
            <w:hideMark/>
          </w:tcPr>
          <w:p w14:paraId="6DEB5E14" w14:textId="77777777" w:rsidR="00D85B3D" w:rsidRDefault="00D85B3D">
            <w:pPr>
              <w:jc w:val="both"/>
              <w:rPr>
                <w:lang w:val="sr-Cyrl-CS"/>
              </w:rPr>
            </w:pPr>
            <w:r>
              <w:t xml:space="preserve">ПЕДАГОГ </w:t>
            </w:r>
          </w:p>
        </w:tc>
        <w:tc>
          <w:tcPr>
            <w:tcW w:w="7488" w:type="dxa"/>
            <w:tcBorders>
              <w:top w:val="single" w:sz="4" w:space="0" w:color="auto"/>
              <w:left w:val="single" w:sz="4" w:space="0" w:color="auto"/>
              <w:bottom w:val="single" w:sz="4" w:space="0" w:color="auto"/>
              <w:right w:val="single" w:sz="4" w:space="0" w:color="auto"/>
            </w:tcBorders>
            <w:hideMark/>
          </w:tcPr>
          <w:p w14:paraId="79851E59" w14:textId="77777777" w:rsidR="00D85B3D" w:rsidRDefault="00D85B3D">
            <w:pPr>
              <w:jc w:val="both"/>
              <w:rPr>
                <w:lang w:val="sr-Cyrl-CS"/>
              </w:rPr>
            </w:pPr>
            <w:r>
              <w:t>ПСИХОЛОГ</w:t>
            </w:r>
          </w:p>
        </w:tc>
      </w:tr>
      <w:tr w:rsidR="00D85B3D" w14:paraId="62BA8B12" w14:textId="77777777" w:rsidTr="00D85B3D">
        <w:tc>
          <w:tcPr>
            <w:tcW w:w="5688" w:type="dxa"/>
            <w:tcBorders>
              <w:top w:val="single" w:sz="4" w:space="0" w:color="auto"/>
              <w:left w:val="single" w:sz="4" w:space="0" w:color="auto"/>
              <w:bottom w:val="single" w:sz="4" w:space="0" w:color="auto"/>
              <w:right w:val="single" w:sz="4" w:space="0" w:color="auto"/>
            </w:tcBorders>
            <w:hideMark/>
          </w:tcPr>
          <w:p w14:paraId="6C6F448D"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конкретизовању</w:t>
            </w:r>
            <w:proofErr w:type="spellEnd"/>
            <w:r>
              <w:rPr>
                <w:rFonts w:ascii="Times New Roman" w:hAnsi="Times New Roman"/>
                <w:sz w:val="24"/>
                <w:szCs w:val="24"/>
              </w:rPr>
              <w:t xml:space="preserve"> и </w:t>
            </w:r>
            <w:proofErr w:type="spellStart"/>
            <w:r>
              <w:rPr>
                <w:rFonts w:ascii="Times New Roman" w:hAnsi="Times New Roman"/>
                <w:sz w:val="24"/>
                <w:szCs w:val="24"/>
              </w:rPr>
              <w:t>операционализовању</w:t>
            </w:r>
            <w:proofErr w:type="spellEnd"/>
            <w:r>
              <w:rPr>
                <w:rFonts w:ascii="Times New Roman" w:hAnsi="Times New Roman"/>
                <w:sz w:val="24"/>
                <w:szCs w:val="24"/>
              </w:rPr>
              <w:t xml:space="preserve"> </w:t>
            </w:r>
            <w:proofErr w:type="spellStart"/>
            <w:r>
              <w:rPr>
                <w:rFonts w:ascii="Times New Roman" w:hAnsi="Times New Roman"/>
                <w:sz w:val="24"/>
                <w:szCs w:val="24"/>
              </w:rPr>
              <w:t>циљева</w:t>
            </w:r>
            <w:proofErr w:type="spellEnd"/>
            <w:r>
              <w:rPr>
                <w:rFonts w:ascii="Times New Roman" w:hAnsi="Times New Roman"/>
                <w:sz w:val="24"/>
                <w:szCs w:val="24"/>
              </w:rPr>
              <w:t xml:space="preserve"> и </w:t>
            </w:r>
            <w:proofErr w:type="spellStart"/>
            <w:r>
              <w:rPr>
                <w:rFonts w:ascii="Times New Roman" w:hAnsi="Times New Roman"/>
                <w:sz w:val="24"/>
                <w:szCs w:val="24"/>
              </w:rPr>
              <w:t>задатака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03A5D38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у </w:t>
            </w:r>
            <w:proofErr w:type="spellStart"/>
            <w:r>
              <w:rPr>
                <w:rFonts w:ascii="Times New Roman" w:hAnsi="Times New Roman"/>
                <w:sz w:val="24"/>
                <w:szCs w:val="24"/>
              </w:rPr>
              <w:t>усклађивању</w:t>
            </w:r>
            <w:proofErr w:type="spellEnd"/>
            <w:r>
              <w:rPr>
                <w:rFonts w:ascii="Times New Roman" w:hAnsi="Times New Roman"/>
                <w:sz w:val="24"/>
                <w:szCs w:val="24"/>
              </w:rPr>
              <w:t xml:space="preserve"> </w:t>
            </w:r>
            <w:proofErr w:type="spellStart"/>
            <w:r>
              <w:rPr>
                <w:rFonts w:ascii="Times New Roman" w:hAnsi="Times New Roman"/>
                <w:sz w:val="24"/>
                <w:szCs w:val="24"/>
              </w:rPr>
              <w:t>програмских</w:t>
            </w:r>
            <w:proofErr w:type="spellEnd"/>
            <w:r>
              <w:rPr>
                <w:rFonts w:ascii="Times New Roman" w:hAnsi="Times New Roman"/>
                <w:sz w:val="24"/>
                <w:szCs w:val="24"/>
              </w:rPr>
              <w:t xml:space="preserve"> </w:t>
            </w:r>
            <w:proofErr w:type="spellStart"/>
            <w:r>
              <w:rPr>
                <w:rFonts w:ascii="Times New Roman" w:hAnsi="Times New Roman"/>
                <w:sz w:val="24"/>
                <w:szCs w:val="24"/>
              </w:rPr>
              <w:t>захтева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специфичностима</w:t>
            </w:r>
            <w:proofErr w:type="spellEnd"/>
            <w:r>
              <w:rPr>
                <w:rFonts w:ascii="Times New Roman" w:hAnsi="Times New Roman"/>
                <w:sz w:val="24"/>
                <w:szCs w:val="24"/>
              </w:rPr>
              <w:t xml:space="preserve"> </w:t>
            </w:r>
            <w:proofErr w:type="spellStart"/>
            <w:r>
              <w:rPr>
                <w:rFonts w:ascii="Times New Roman" w:hAnsi="Times New Roman"/>
                <w:sz w:val="24"/>
                <w:szCs w:val="24"/>
              </w:rPr>
              <w:t>контекста</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индивидуалним</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карактеристикама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породичног</w:t>
            </w:r>
            <w:proofErr w:type="spellEnd"/>
            <w:r>
              <w:rPr>
                <w:rFonts w:ascii="Times New Roman" w:hAnsi="Times New Roman"/>
                <w:sz w:val="24"/>
                <w:szCs w:val="24"/>
              </w:rPr>
              <w:t xml:space="preserve"> </w:t>
            </w:r>
            <w:proofErr w:type="spellStart"/>
            <w:r>
              <w:rPr>
                <w:rFonts w:ascii="Times New Roman" w:hAnsi="Times New Roman"/>
                <w:sz w:val="24"/>
                <w:szCs w:val="24"/>
              </w:rPr>
              <w:t>окружења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и </w:t>
            </w:r>
            <w:proofErr w:type="spellStart"/>
            <w:r>
              <w:rPr>
                <w:rFonts w:ascii="Times New Roman" w:hAnsi="Times New Roman"/>
                <w:sz w:val="24"/>
                <w:szCs w:val="24"/>
              </w:rPr>
              <w:t>шире</w:t>
            </w:r>
            <w:proofErr w:type="spellEnd"/>
            <w:r>
              <w:rPr>
                <w:rFonts w:ascii="Times New Roman" w:hAnsi="Times New Roman"/>
                <w:sz w:val="24"/>
                <w:szCs w:val="24"/>
              </w:rPr>
              <w:t xml:space="preserve"> </w:t>
            </w:r>
            <w:proofErr w:type="spellStart"/>
            <w:r>
              <w:rPr>
                <w:rFonts w:ascii="Times New Roman" w:hAnsi="Times New Roman"/>
                <w:sz w:val="24"/>
                <w:szCs w:val="24"/>
              </w:rPr>
              <w:t>средине</w:t>
            </w:r>
            <w:proofErr w:type="spellEnd"/>
            <w:r>
              <w:rPr>
                <w:rFonts w:ascii="Times New Roman" w:hAnsi="Times New Roman"/>
                <w:sz w:val="24"/>
                <w:szCs w:val="24"/>
              </w:rPr>
              <w:t>),</w:t>
            </w:r>
          </w:p>
          <w:p w14:paraId="0BB1C296"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преиспитивању</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васпитно-образовне</w:t>
            </w:r>
            <w:proofErr w:type="spellEnd"/>
            <w:r>
              <w:rPr>
                <w:rFonts w:ascii="Times New Roman" w:hAnsi="Times New Roman"/>
                <w:sz w:val="24"/>
                <w:szCs w:val="24"/>
              </w:rPr>
              <w:t xml:space="preserve"> </w:t>
            </w:r>
            <w:proofErr w:type="spellStart"/>
            <w:r>
              <w:rPr>
                <w:rFonts w:ascii="Times New Roman" w:hAnsi="Times New Roman"/>
                <w:sz w:val="24"/>
                <w:szCs w:val="24"/>
              </w:rPr>
              <w:t>праксе</w:t>
            </w:r>
            <w:proofErr w:type="spellEnd"/>
            <w:r>
              <w:rPr>
                <w:rFonts w:ascii="Times New Roman" w:hAnsi="Times New Roman"/>
                <w:sz w:val="24"/>
                <w:szCs w:val="24"/>
              </w:rPr>
              <w:t xml:space="preserve">, </w:t>
            </w:r>
            <w:proofErr w:type="spellStart"/>
            <w:r>
              <w:rPr>
                <w:rFonts w:ascii="Times New Roman" w:hAnsi="Times New Roman"/>
                <w:sz w:val="24"/>
                <w:szCs w:val="24"/>
              </w:rPr>
              <w:t>разматрањем</w:t>
            </w:r>
            <w:proofErr w:type="spellEnd"/>
            <w:r>
              <w:rPr>
                <w:rFonts w:ascii="Times New Roman" w:hAnsi="Times New Roman"/>
                <w:sz w:val="24"/>
                <w:szCs w:val="24"/>
              </w:rPr>
              <w:t xml:space="preserve"> </w:t>
            </w:r>
            <w:proofErr w:type="spellStart"/>
            <w:r>
              <w:rPr>
                <w:rFonts w:ascii="Times New Roman" w:hAnsi="Times New Roman"/>
                <w:sz w:val="24"/>
                <w:szCs w:val="24"/>
              </w:rPr>
              <w:t>педагошких</w:t>
            </w:r>
            <w:proofErr w:type="spellEnd"/>
            <w:r>
              <w:rPr>
                <w:rFonts w:ascii="Times New Roman" w:hAnsi="Times New Roman"/>
                <w:sz w:val="24"/>
                <w:szCs w:val="24"/>
              </w:rPr>
              <w:t xml:space="preserve"> </w:t>
            </w:r>
            <w:proofErr w:type="spellStart"/>
            <w:r>
              <w:rPr>
                <w:rFonts w:ascii="Times New Roman" w:hAnsi="Times New Roman"/>
                <w:sz w:val="24"/>
                <w:szCs w:val="24"/>
              </w:rPr>
              <w:t>приступа</w:t>
            </w:r>
            <w:proofErr w:type="spellEnd"/>
            <w:r>
              <w:rPr>
                <w:rFonts w:ascii="Times New Roman" w:hAnsi="Times New Roman"/>
                <w:sz w:val="24"/>
                <w:szCs w:val="24"/>
              </w:rPr>
              <w:t xml:space="preserve"> и </w:t>
            </w:r>
            <w:proofErr w:type="spellStart"/>
            <w:r>
              <w:rPr>
                <w:rFonts w:ascii="Times New Roman" w:hAnsi="Times New Roman"/>
                <w:sz w:val="24"/>
                <w:szCs w:val="24"/>
              </w:rPr>
              <w:t>конкретних</w:t>
            </w:r>
            <w:proofErr w:type="spellEnd"/>
            <w:r>
              <w:rPr>
                <w:rFonts w:ascii="Times New Roman" w:hAnsi="Times New Roman"/>
                <w:sz w:val="24"/>
                <w:szCs w:val="24"/>
              </w:rPr>
              <w:t xml:space="preserve"> </w:t>
            </w:r>
            <w:proofErr w:type="spellStart"/>
            <w:r>
              <w:rPr>
                <w:rFonts w:ascii="Times New Roman" w:hAnsi="Times New Roman"/>
                <w:sz w:val="24"/>
                <w:szCs w:val="24"/>
              </w:rPr>
              <w:t>проблема</w:t>
            </w:r>
            <w:proofErr w:type="spellEnd"/>
            <w:r>
              <w:rPr>
                <w:rFonts w:ascii="Times New Roman" w:hAnsi="Times New Roman"/>
                <w:sz w:val="24"/>
                <w:szCs w:val="24"/>
              </w:rPr>
              <w:t xml:space="preserve"> </w:t>
            </w:r>
            <w:proofErr w:type="spellStart"/>
            <w:r>
              <w:rPr>
                <w:rFonts w:ascii="Times New Roman" w:hAnsi="Times New Roman"/>
                <w:sz w:val="24"/>
                <w:szCs w:val="24"/>
              </w:rPr>
              <w:t>васпитне</w:t>
            </w:r>
            <w:proofErr w:type="spellEnd"/>
            <w:r>
              <w:rPr>
                <w:rFonts w:ascii="Times New Roman" w:hAnsi="Times New Roman"/>
                <w:sz w:val="24"/>
                <w:szCs w:val="24"/>
              </w:rPr>
              <w:t xml:space="preserve"> </w:t>
            </w:r>
            <w:proofErr w:type="spellStart"/>
            <w:r>
              <w:rPr>
                <w:rFonts w:ascii="Times New Roman" w:hAnsi="Times New Roman"/>
                <w:sz w:val="24"/>
                <w:szCs w:val="24"/>
              </w:rPr>
              <w:t>праксе</w:t>
            </w:r>
            <w:proofErr w:type="spellEnd"/>
            <w:r>
              <w:rPr>
                <w:rFonts w:ascii="Times New Roman" w:hAnsi="Times New Roman"/>
                <w:sz w:val="24"/>
                <w:szCs w:val="24"/>
              </w:rPr>
              <w:t>,</w:t>
            </w:r>
          </w:p>
          <w:p w14:paraId="3D82995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стручне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унапређивању</w:t>
            </w:r>
            <w:proofErr w:type="spellEnd"/>
            <w:r>
              <w:rPr>
                <w:rFonts w:ascii="Times New Roman" w:hAnsi="Times New Roman"/>
                <w:sz w:val="24"/>
                <w:szCs w:val="24"/>
              </w:rPr>
              <w:t xml:space="preserve"> </w:t>
            </w:r>
            <w:proofErr w:type="spellStart"/>
            <w:r>
              <w:rPr>
                <w:rFonts w:ascii="Times New Roman" w:hAnsi="Times New Roman"/>
                <w:sz w:val="24"/>
                <w:szCs w:val="24"/>
              </w:rPr>
              <w:t>квалитета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увођењем</w:t>
            </w:r>
            <w:proofErr w:type="spellEnd"/>
            <w:r>
              <w:rPr>
                <w:rFonts w:ascii="Times New Roman" w:hAnsi="Times New Roman"/>
                <w:sz w:val="24"/>
                <w:szCs w:val="24"/>
              </w:rPr>
              <w:t xml:space="preserve"> </w:t>
            </w:r>
            <w:proofErr w:type="spellStart"/>
            <w:r>
              <w:rPr>
                <w:rFonts w:ascii="Times New Roman" w:hAnsi="Times New Roman"/>
                <w:sz w:val="24"/>
                <w:szCs w:val="24"/>
              </w:rPr>
              <w:t>иновација</w:t>
            </w:r>
            <w:proofErr w:type="spellEnd"/>
            <w:r>
              <w:rPr>
                <w:rFonts w:ascii="Times New Roman" w:hAnsi="Times New Roman"/>
                <w:sz w:val="24"/>
                <w:szCs w:val="24"/>
              </w:rPr>
              <w:t xml:space="preserve"> и </w:t>
            </w:r>
            <w:proofErr w:type="spellStart"/>
            <w:r>
              <w:rPr>
                <w:rFonts w:ascii="Times New Roman" w:hAnsi="Times New Roman"/>
                <w:sz w:val="24"/>
                <w:szCs w:val="24"/>
              </w:rPr>
              <w:t>иницирањем</w:t>
            </w:r>
            <w:proofErr w:type="spellEnd"/>
            <w:r>
              <w:rPr>
                <w:rFonts w:ascii="Times New Roman" w:hAnsi="Times New Roman"/>
                <w:sz w:val="24"/>
                <w:szCs w:val="24"/>
              </w:rPr>
              <w:t xml:space="preserve"> </w:t>
            </w:r>
            <w:proofErr w:type="spellStart"/>
            <w:r>
              <w:rPr>
                <w:rFonts w:ascii="Times New Roman" w:hAnsi="Times New Roman"/>
                <w:sz w:val="24"/>
                <w:szCs w:val="24"/>
              </w:rPr>
              <w:t>коришћења</w:t>
            </w:r>
            <w:proofErr w:type="spellEnd"/>
            <w:r>
              <w:rPr>
                <w:rFonts w:ascii="Times New Roman" w:hAnsi="Times New Roman"/>
                <w:sz w:val="24"/>
                <w:szCs w:val="24"/>
              </w:rPr>
              <w:t xml:space="preserve"> </w:t>
            </w:r>
            <w:proofErr w:type="spellStart"/>
            <w:r>
              <w:rPr>
                <w:rFonts w:ascii="Times New Roman" w:hAnsi="Times New Roman"/>
                <w:sz w:val="24"/>
                <w:szCs w:val="24"/>
              </w:rPr>
              <w:t>савремених</w:t>
            </w:r>
            <w:proofErr w:type="spellEnd"/>
            <w:r>
              <w:rPr>
                <w:rFonts w:ascii="Times New Roman" w:hAnsi="Times New Roman"/>
                <w:sz w:val="24"/>
                <w:szCs w:val="24"/>
              </w:rPr>
              <w:t xml:space="preserve"> </w:t>
            </w:r>
            <w:proofErr w:type="spellStart"/>
            <w:r>
              <w:rPr>
                <w:rFonts w:ascii="Times New Roman" w:hAnsi="Times New Roman"/>
                <w:sz w:val="24"/>
                <w:szCs w:val="24"/>
              </w:rPr>
              <w:t>метода</w:t>
            </w:r>
            <w:proofErr w:type="spellEnd"/>
            <w:r>
              <w:rPr>
                <w:rFonts w:ascii="Times New Roman" w:hAnsi="Times New Roman"/>
                <w:sz w:val="24"/>
                <w:szCs w:val="24"/>
              </w:rPr>
              <w:t xml:space="preserve"> и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уз</w:t>
            </w:r>
            <w:proofErr w:type="spellEnd"/>
            <w:r>
              <w:rPr>
                <w:rFonts w:ascii="Times New Roman" w:hAnsi="Times New Roman"/>
                <w:sz w:val="24"/>
                <w:szCs w:val="24"/>
              </w:rPr>
              <w:t xml:space="preserve"> </w:t>
            </w:r>
            <w:proofErr w:type="spellStart"/>
            <w:r>
              <w:rPr>
                <w:rFonts w:ascii="Times New Roman" w:hAnsi="Times New Roman"/>
                <w:sz w:val="24"/>
                <w:szCs w:val="24"/>
              </w:rPr>
              <w:t>проучавање</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и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стручне</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литературе</w:t>
            </w:r>
            <w:proofErr w:type="spellEnd"/>
            <w:r>
              <w:rPr>
                <w:rFonts w:ascii="Times New Roman" w:hAnsi="Times New Roman"/>
                <w:sz w:val="24"/>
                <w:szCs w:val="24"/>
              </w:rPr>
              <w:t>),</w:t>
            </w:r>
          </w:p>
          <w:p w14:paraId="56421FF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Укључивање</w:t>
            </w:r>
            <w:proofErr w:type="spellEnd"/>
            <w:r>
              <w:rPr>
                <w:rFonts w:ascii="Times New Roman" w:hAnsi="Times New Roman"/>
                <w:sz w:val="24"/>
                <w:szCs w:val="24"/>
              </w:rPr>
              <w:t xml:space="preserve"> у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естетском</w:t>
            </w:r>
            <w:proofErr w:type="spellEnd"/>
            <w:r>
              <w:rPr>
                <w:rFonts w:ascii="Times New Roman" w:hAnsi="Times New Roman"/>
                <w:sz w:val="24"/>
                <w:szCs w:val="24"/>
              </w:rPr>
              <w:t xml:space="preserve"> и </w:t>
            </w:r>
            <w:proofErr w:type="spellStart"/>
            <w:r>
              <w:rPr>
                <w:rFonts w:ascii="Times New Roman" w:hAnsi="Times New Roman"/>
                <w:sz w:val="24"/>
                <w:szCs w:val="24"/>
              </w:rPr>
              <w:t>педагошком</w:t>
            </w:r>
            <w:proofErr w:type="spellEnd"/>
            <w:r>
              <w:rPr>
                <w:rFonts w:ascii="Times New Roman" w:hAnsi="Times New Roman"/>
                <w:sz w:val="24"/>
                <w:szCs w:val="24"/>
              </w:rPr>
              <w:t xml:space="preserve"> </w:t>
            </w:r>
            <w:proofErr w:type="spellStart"/>
            <w:r>
              <w:rPr>
                <w:rFonts w:ascii="Times New Roman" w:hAnsi="Times New Roman"/>
                <w:sz w:val="24"/>
                <w:szCs w:val="24"/>
              </w:rPr>
              <w:t>обликовању</w:t>
            </w:r>
            <w:proofErr w:type="spellEnd"/>
            <w:r>
              <w:rPr>
                <w:rFonts w:ascii="Times New Roman" w:hAnsi="Times New Roman"/>
                <w:sz w:val="24"/>
                <w:szCs w:val="24"/>
              </w:rPr>
              <w:t xml:space="preserve"> </w:t>
            </w:r>
            <w:proofErr w:type="spellStart"/>
            <w:r>
              <w:rPr>
                <w:rFonts w:ascii="Times New Roman" w:hAnsi="Times New Roman"/>
                <w:sz w:val="24"/>
                <w:szCs w:val="24"/>
              </w:rPr>
              <w:t>простора</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а </w:t>
            </w:r>
            <w:proofErr w:type="spellStart"/>
            <w:r>
              <w:rPr>
                <w:rFonts w:ascii="Times New Roman" w:hAnsi="Times New Roman"/>
                <w:sz w:val="24"/>
                <w:szCs w:val="24"/>
              </w:rPr>
              <w:t>посебно</w:t>
            </w:r>
            <w:proofErr w:type="spellEnd"/>
            <w:r>
              <w:rPr>
                <w:rFonts w:ascii="Times New Roman" w:hAnsi="Times New Roman"/>
                <w:sz w:val="24"/>
                <w:szCs w:val="24"/>
              </w:rPr>
              <w:t xml:space="preserve"> </w:t>
            </w:r>
            <w:proofErr w:type="spellStart"/>
            <w:r>
              <w:rPr>
                <w:rFonts w:ascii="Times New Roman" w:hAnsi="Times New Roman"/>
                <w:sz w:val="24"/>
                <w:szCs w:val="24"/>
              </w:rPr>
              <w:t>простора</w:t>
            </w:r>
            <w:proofErr w:type="spellEnd"/>
            <w:r>
              <w:rPr>
                <w:rFonts w:ascii="Times New Roman" w:hAnsi="Times New Roman"/>
                <w:sz w:val="24"/>
                <w:szCs w:val="24"/>
              </w:rPr>
              <w:t xml:space="preserve"> у </w:t>
            </w:r>
            <w:proofErr w:type="spellStart"/>
            <w:r>
              <w:rPr>
                <w:rFonts w:ascii="Times New Roman" w:hAnsi="Times New Roman"/>
                <w:sz w:val="24"/>
                <w:szCs w:val="24"/>
              </w:rPr>
              <w:t>којима</w:t>
            </w:r>
            <w:proofErr w:type="spellEnd"/>
            <w:r>
              <w:rPr>
                <w:rFonts w:ascii="Times New Roman" w:hAnsi="Times New Roman"/>
                <w:sz w:val="24"/>
                <w:szCs w:val="24"/>
              </w:rPr>
              <w:t xml:space="preserve"> </w:t>
            </w:r>
            <w:proofErr w:type="spellStart"/>
            <w:r>
              <w:rPr>
                <w:rFonts w:ascii="Times New Roman" w:hAnsi="Times New Roman"/>
                <w:sz w:val="24"/>
                <w:szCs w:val="24"/>
              </w:rPr>
              <w:t>бораве</w:t>
            </w:r>
            <w:proofErr w:type="spellEnd"/>
            <w:r>
              <w:rPr>
                <w:rFonts w:ascii="Times New Roman" w:hAnsi="Times New Roman"/>
                <w:sz w:val="24"/>
                <w:szCs w:val="24"/>
              </w:rPr>
              <w:t xml:space="preserve"> </w:t>
            </w:r>
            <w:proofErr w:type="spellStart"/>
            <w:r>
              <w:rPr>
                <w:rFonts w:ascii="Times New Roman" w:hAnsi="Times New Roman"/>
                <w:sz w:val="24"/>
                <w:szCs w:val="24"/>
              </w:rPr>
              <w:t>деца</w:t>
            </w:r>
            <w:proofErr w:type="spellEnd"/>
            <w:r>
              <w:rPr>
                <w:rFonts w:ascii="Times New Roman" w:hAnsi="Times New Roman"/>
                <w:sz w:val="24"/>
                <w:szCs w:val="24"/>
              </w:rPr>
              <w:t>,</w:t>
            </w:r>
          </w:p>
          <w:p w14:paraId="41D1DDEA"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израду</w:t>
            </w:r>
            <w:proofErr w:type="spellEnd"/>
            <w:r>
              <w:rPr>
                <w:rFonts w:ascii="Times New Roman" w:hAnsi="Times New Roman"/>
                <w:sz w:val="24"/>
                <w:szCs w:val="24"/>
              </w:rPr>
              <w:t xml:space="preserve"> </w:t>
            </w:r>
            <w:proofErr w:type="spellStart"/>
            <w:r>
              <w:rPr>
                <w:rFonts w:ascii="Times New Roman" w:hAnsi="Times New Roman"/>
                <w:sz w:val="24"/>
                <w:szCs w:val="24"/>
              </w:rPr>
              <w:t>дидактичког</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z w:val="24"/>
                <w:szCs w:val="24"/>
              </w:rPr>
              <w:t xml:space="preserve">, </w:t>
            </w:r>
            <w:proofErr w:type="spellStart"/>
            <w:r>
              <w:rPr>
                <w:rFonts w:ascii="Times New Roman" w:hAnsi="Times New Roman"/>
                <w:sz w:val="24"/>
                <w:szCs w:val="24"/>
              </w:rPr>
              <w:t>прикупљању</w:t>
            </w:r>
            <w:proofErr w:type="spellEnd"/>
            <w:r>
              <w:rPr>
                <w:rFonts w:ascii="Times New Roman" w:hAnsi="Times New Roman"/>
                <w:sz w:val="24"/>
                <w:szCs w:val="24"/>
              </w:rPr>
              <w:t xml:space="preserve"> и </w:t>
            </w:r>
            <w:proofErr w:type="spellStart"/>
            <w:r>
              <w:rPr>
                <w:rFonts w:ascii="Times New Roman" w:hAnsi="Times New Roman"/>
                <w:sz w:val="24"/>
                <w:szCs w:val="24"/>
              </w:rPr>
              <w:t>коришћењу</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z w:val="24"/>
                <w:szCs w:val="24"/>
              </w:rPr>
              <w:t>,</w:t>
            </w:r>
          </w:p>
          <w:p w14:paraId="2B3B2BE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проналажењу</w:t>
            </w:r>
            <w:proofErr w:type="spellEnd"/>
            <w:r>
              <w:rPr>
                <w:rFonts w:ascii="Times New Roman" w:hAnsi="Times New Roman"/>
                <w:sz w:val="24"/>
                <w:szCs w:val="24"/>
              </w:rPr>
              <w:t xml:space="preserve"> </w:t>
            </w:r>
            <w:proofErr w:type="spellStart"/>
            <w:r>
              <w:rPr>
                <w:rFonts w:ascii="Times New Roman" w:hAnsi="Times New Roman"/>
                <w:sz w:val="24"/>
                <w:szCs w:val="24"/>
              </w:rPr>
              <w:t>начина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имплементацију</w:t>
            </w:r>
            <w:proofErr w:type="spellEnd"/>
            <w:r>
              <w:rPr>
                <w:rFonts w:ascii="Times New Roman" w:hAnsi="Times New Roman"/>
                <w:sz w:val="24"/>
                <w:szCs w:val="24"/>
              </w:rPr>
              <w:t xml:space="preserve"> </w:t>
            </w:r>
            <w:proofErr w:type="spellStart"/>
            <w:r>
              <w:rPr>
                <w:rFonts w:ascii="Times New Roman" w:hAnsi="Times New Roman"/>
                <w:sz w:val="24"/>
                <w:szCs w:val="24"/>
              </w:rPr>
              <w:t>општих</w:t>
            </w:r>
            <w:proofErr w:type="spellEnd"/>
            <w:r>
              <w:rPr>
                <w:rFonts w:ascii="Times New Roman" w:hAnsi="Times New Roman"/>
                <w:sz w:val="24"/>
                <w:szCs w:val="24"/>
              </w:rPr>
              <w:t xml:space="preserve"> и </w:t>
            </w:r>
            <w:proofErr w:type="spellStart"/>
            <w:r>
              <w:rPr>
                <w:rFonts w:ascii="Times New Roman" w:hAnsi="Times New Roman"/>
                <w:sz w:val="24"/>
                <w:szCs w:val="24"/>
              </w:rPr>
              <w:t>посебних</w:t>
            </w:r>
            <w:proofErr w:type="spellEnd"/>
            <w:r>
              <w:rPr>
                <w:rFonts w:ascii="Times New Roman" w:hAnsi="Times New Roman"/>
                <w:sz w:val="24"/>
                <w:szCs w:val="24"/>
              </w:rPr>
              <w:t xml:space="preserve"> </w:t>
            </w:r>
            <w:proofErr w:type="spellStart"/>
            <w:r>
              <w:rPr>
                <w:rFonts w:ascii="Times New Roman" w:hAnsi="Times New Roman"/>
                <w:sz w:val="24"/>
                <w:szCs w:val="24"/>
              </w:rPr>
              <w:t>стандарда</w:t>
            </w:r>
            <w:proofErr w:type="spellEnd"/>
            <w:r>
              <w:rPr>
                <w:rFonts w:ascii="Times New Roman" w:hAnsi="Times New Roman"/>
                <w:sz w:val="24"/>
                <w:szCs w:val="24"/>
              </w:rPr>
              <w:t>,</w:t>
            </w:r>
          </w:p>
          <w:p w14:paraId="18102B3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подизања</w:t>
            </w:r>
            <w:proofErr w:type="spellEnd"/>
            <w:r>
              <w:rPr>
                <w:rFonts w:ascii="Times New Roman" w:hAnsi="Times New Roman"/>
                <w:sz w:val="24"/>
                <w:szCs w:val="24"/>
              </w:rPr>
              <w:t xml:space="preserve"> </w:t>
            </w:r>
            <w:proofErr w:type="spellStart"/>
            <w:r>
              <w:rPr>
                <w:rFonts w:ascii="Times New Roman" w:hAnsi="Times New Roman"/>
                <w:sz w:val="24"/>
                <w:szCs w:val="24"/>
              </w:rPr>
              <w:t>квалитета</w:t>
            </w:r>
            <w:proofErr w:type="spellEnd"/>
            <w:r>
              <w:rPr>
                <w:rFonts w:ascii="Times New Roman" w:hAnsi="Times New Roman"/>
                <w:sz w:val="24"/>
                <w:szCs w:val="24"/>
              </w:rPr>
              <w:t xml:space="preserve"> </w:t>
            </w:r>
            <w:proofErr w:type="spellStart"/>
            <w:r>
              <w:rPr>
                <w:rFonts w:ascii="Times New Roman" w:hAnsi="Times New Roman"/>
                <w:sz w:val="24"/>
                <w:szCs w:val="24"/>
              </w:rPr>
              <w:t>нивоа</w:t>
            </w:r>
            <w:proofErr w:type="spellEnd"/>
            <w:r>
              <w:rPr>
                <w:rFonts w:ascii="Times New Roman" w:hAnsi="Times New Roman"/>
                <w:sz w:val="24"/>
                <w:szCs w:val="24"/>
              </w:rPr>
              <w:t xml:space="preserve"> </w:t>
            </w:r>
            <w:proofErr w:type="spellStart"/>
            <w:r>
              <w:rPr>
                <w:rFonts w:ascii="Times New Roman" w:hAnsi="Times New Roman"/>
                <w:sz w:val="24"/>
                <w:szCs w:val="24"/>
              </w:rPr>
              <w:t>ученичких</w:t>
            </w:r>
            <w:proofErr w:type="spellEnd"/>
            <w:r>
              <w:rPr>
                <w:rFonts w:ascii="Times New Roman" w:hAnsi="Times New Roman"/>
                <w:sz w:val="24"/>
                <w:szCs w:val="24"/>
              </w:rPr>
              <w:t xml:space="preserve"> </w:t>
            </w:r>
            <w:proofErr w:type="spellStart"/>
            <w:r>
              <w:rPr>
                <w:rFonts w:ascii="Times New Roman" w:hAnsi="Times New Roman"/>
                <w:sz w:val="24"/>
                <w:szCs w:val="24"/>
              </w:rPr>
              <w:t>знања</w:t>
            </w:r>
            <w:proofErr w:type="spellEnd"/>
            <w:r>
              <w:rPr>
                <w:rFonts w:ascii="Times New Roman" w:hAnsi="Times New Roman"/>
                <w:sz w:val="24"/>
                <w:szCs w:val="24"/>
              </w:rPr>
              <w:t xml:space="preserve"> и </w:t>
            </w:r>
            <w:proofErr w:type="spellStart"/>
            <w:r>
              <w:rPr>
                <w:rFonts w:ascii="Times New Roman" w:hAnsi="Times New Roman"/>
                <w:sz w:val="24"/>
                <w:szCs w:val="24"/>
              </w:rPr>
              <w:t>умења</w:t>
            </w:r>
            <w:proofErr w:type="spellEnd"/>
            <w:r>
              <w:rPr>
                <w:rFonts w:ascii="Times New Roman" w:hAnsi="Times New Roman"/>
                <w:sz w:val="24"/>
                <w:szCs w:val="24"/>
              </w:rPr>
              <w:t>,</w:t>
            </w:r>
          </w:p>
          <w:p w14:paraId="3F569ED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Мотивисање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континуирано</w:t>
            </w:r>
            <w:proofErr w:type="spellEnd"/>
            <w:r>
              <w:rPr>
                <w:rFonts w:ascii="Times New Roman" w:hAnsi="Times New Roman"/>
                <w:sz w:val="24"/>
                <w:szCs w:val="24"/>
              </w:rPr>
              <w:t xml:space="preserve"> </w:t>
            </w: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усавршавање</w:t>
            </w:r>
            <w:proofErr w:type="spellEnd"/>
            <w:r>
              <w:rPr>
                <w:rFonts w:ascii="Times New Roman" w:hAnsi="Times New Roman"/>
                <w:sz w:val="24"/>
                <w:szCs w:val="24"/>
              </w:rPr>
              <w:t xml:space="preserve"> и </w:t>
            </w:r>
            <w:proofErr w:type="spellStart"/>
            <w:r>
              <w:rPr>
                <w:rFonts w:ascii="Times New Roman" w:hAnsi="Times New Roman"/>
                <w:sz w:val="24"/>
                <w:szCs w:val="24"/>
              </w:rPr>
              <w:t>израду</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професионалног</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 xml:space="preserve"> и </w:t>
            </w:r>
            <w:proofErr w:type="spellStart"/>
            <w:r>
              <w:rPr>
                <w:rFonts w:ascii="Times New Roman" w:hAnsi="Times New Roman"/>
                <w:sz w:val="24"/>
                <w:szCs w:val="24"/>
              </w:rPr>
              <w:t>напредовања</w:t>
            </w:r>
            <w:proofErr w:type="spellEnd"/>
            <w:r>
              <w:rPr>
                <w:rFonts w:ascii="Times New Roman" w:hAnsi="Times New Roman"/>
                <w:sz w:val="24"/>
                <w:szCs w:val="24"/>
              </w:rPr>
              <w:t xml:space="preserve"> у </w:t>
            </w:r>
            <w:proofErr w:type="spellStart"/>
            <w:r>
              <w:rPr>
                <w:rFonts w:ascii="Times New Roman" w:hAnsi="Times New Roman"/>
                <w:sz w:val="24"/>
                <w:szCs w:val="24"/>
              </w:rPr>
              <w:t>струци</w:t>
            </w:r>
            <w:proofErr w:type="spellEnd"/>
            <w:r>
              <w:rPr>
                <w:rFonts w:ascii="Times New Roman" w:hAnsi="Times New Roman"/>
                <w:sz w:val="24"/>
                <w:szCs w:val="24"/>
              </w:rPr>
              <w:t>,</w:t>
            </w:r>
          </w:p>
          <w:p w14:paraId="7918915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Анализирање</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реализације</w:t>
            </w:r>
            <w:proofErr w:type="spellEnd"/>
            <w:r>
              <w:rPr>
                <w:rFonts w:ascii="Times New Roman" w:hAnsi="Times New Roman"/>
                <w:sz w:val="24"/>
                <w:szCs w:val="24"/>
              </w:rPr>
              <w:t xml:space="preserve"> </w:t>
            </w:r>
            <w:proofErr w:type="spellStart"/>
            <w:r>
              <w:rPr>
                <w:rFonts w:ascii="Times New Roman" w:hAnsi="Times New Roman"/>
                <w:sz w:val="24"/>
                <w:szCs w:val="24"/>
              </w:rPr>
              <w:t>праћених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у </w:t>
            </w:r>
            <w:proofErr w:type="spellStart"/>
            <w:r>
              <w:rPr>
                <w:rFonts w:ascii="Times New Roman" w:hAnsi="Times New Roman"/>
                <w:sz w:val="24"/>
                <w:szCs w:val="24"/>
              </w:rPr>
              <w:t>предшколској</w:t>
            </w:r>
            <w:proofErr w:type="spellEnd"/>
            <w:r>
              <w:rPr>
                <w:rFonts w:ascii="Times New Roman" w:hAnsi="Times New Roman"/>
                <w:sz w:val="24"/>
                <w:szCs w:val="24"/>
              </w:rPr>
              <w:t xml:space="preserve">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часова</w:t>
            </w:r>
            <w:proofErr w:type="spellEnd"/>
            <w:r>
              <w:rPr>
                <w:rFonts w:ascii="Times New Roman" w:hAnsi="Times New Roman"/>
                <w:sz w:val="24"/>
                <w:szCs w:val="24"/>
              </w:rPr>
              <w:t xml:space="preserve"> </w:t>
            </w:r>
            <w:proofErr w:type="spellStart"/>
            <w:r>
              <w:rPr>
                <w:rFonts w:ascii="Times New Roman" w:hAnsi="Times New Roman"/>
                <w:sz w:val="24"/>
                <w:szCs w:val="24"/>
              </w:rPr>
              <w:t>редовне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у </w:t>
            </w:r>
            <w:proofErr w:type="spellStart"/>
            <w:r>
              <w:rPr>
                <w:rFonts w:ascii="Times New Roman" w:hAnsi="Times New Roman"/>
                <w:sz w:val="24"/>
                <w:szCs w:val="24"/>
              </w:rPr>
              <w:t>школама</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којима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присуствовао</w:t>
            </w:r>
            <w:proofErr w:type="spellEnd"/>
            <w:r>
              <w:rPr>
                <w:rFonts w:ascii="Times New Roman" w:hAnsi="Times New Roman"/>
                <w:sz w:val="24"/>
                <w:szCs w:val="24"/>
              </w:rPr>
              <w:t xml:space="preserve"> и </w:t>
            </w:r>
            <w:proofErr w:type="spellStart"/>
            <w:r>
              <w:rPr>
                <w:rFonts w:ascii="Times New Roman" w:hAnsi="Times New Roman"/>
                <w:sz w:val="24"/>
                <w:szCs w:val="24"/>
              </w:rPr>
              <w:t>давање</w:t>
            </w:r>
            <w:proofErr w:type="spellEnd"/>
            <w:r>
              <w:rPr>
                <w:rFonts w:ascii="Times New Roman" w:hAnsi="Times New Roman"/>
                <w:sz w:val="24"/>
                <w:szCs w:val="24"/>
              </w:rPr>
              <w:t xml:space="preserve"> </w:t>
            </w:r>
            <w:proofErr w:type="spellStart"/>
            <w:r>
              <w:rPr>
                <w:rFonts w:ascii="Times New Roman" w:hAnsi="Times New Roman"/>
                <w:sz w:val="24"/>
                <w:szCs w:val="24"/>
              </w:rPr>
              <w:t>предлога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њихово</w:t>
            </w:r>
            <w:proofErr w:type="spellEnd"/>
            <w:r>
              <w:rPr>
                <w:rFonts w:ascii="Times New Roman" w:hAnsi="Times New Roman"/>
                <w:sz w:val="24"/>
                <w:szCs w:val="24"/>
              </w:rPr>
              <w:t xml:space="preserve"> </w:t>
            </w:r>
            <w:proofErr w:type="spellStart"/>
            <w:r>
              <w:rPr>
                <w:rFonts w:ascii="Times New Roman" w:hAnsi="Times New Roman"/>
                <w:sz w:val="24"/>
                <w:szCs w:val="24"/>
              </w:rPr>
              <w:t>унапређење</w:t>
            </w:r>
            <w:proofErr w:type="spellEnd"/>
            <w:r>
              <w:rPr>
                <w:rFonts w:ascii="Times New Roman" w:hAnsi="Times New Roman"/>
                <w:sz w:val="24"/>
                <w:szCs w:val="24"/>
              </w:rPr>
              <w:t>,</w:t>
            </w:r>
          </w:p>
          <w:p w14:paraId="3E8CC4B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начина</w:t>
            </w:r>
            <w:proofErr w:type="spellEnd"/>
            <w:r>
              <w:rPr>
                <w:rFonts w:ascii="Times New Roman" w:hAnsi="Times New Roman"/>
                <w:sz w:val="24"/>
                <w:szCs w:val="24"/>
              </w:rPr>
              <w:t xml:space="preserve"> </w:t>
            </w:r>
            <w:proofErr w:type="spellStart"/>
            <w:r>
              <w:rPr>
                <w:rFonts w:ascii="Times New Roman" w:hAnsi="Times New Roman"/>
                <w:sz w:val="24"/>
                <w:szCs w:val="24"/>
              </w:rPr>
              <w:t>вођења</w:t>
            </w:r>
            <w:proofErr w:type="spellEnd"/>
            <w:r>
              <w:rPr>
                <w:rFonts w:ascii="Times New Roman" w:hAnsi="Times New Roman"/>
                <w:sz w:val="24"/>
                <w:szCs w:val="24"/>
              </w:rPr>
              <w:t xml:space="preserve"> </w:t>
            </w:r>
            <w:proofErr w:type="spellStart"/>
            <w:r>
              <w:rPr>
                <w:rFonts w:ascii="Times New Roman" w:hAnsi="Times New Roman"/>
                <w:sz w:val="24"/>
                <w:szCs w:val="24"/>
              </w:rPr>
              <w:t>педагошке</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документације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и </w:t>
            </w:r>
            <w:proofErr w:type="spellStart"/>
            <w:r>
              <w:rPr>
                <w:rFonts w:ascii="Times New Roman" w:hAnsi="Times New Roman"/>
                <w:sz w:val="24"/>
                <w:szCs w:val="24"/>
              </w:rPr>
              <w:t>наставника</w:t>
            </w:r>
            <w:proofErr w:type="spellEnd"/>
            <w:r>
              <w:rPr>
                <w:rFonts w:ascii="Times New Roman" w:hAnsi="Times New Roman"/>
                <w:sz w:val="24"/>
                <w:szCs w:val="24"/>
              </w:rPr>
              <w:t>,</w:t>
            </w:r>
          </w:p>
          <w:p w14:paraId="39649CE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Иницирање</w:t>
            </w:r>
            <w:proofErr w:type="spellEnd"/>
            <w:r>
              <w:rPr>
                <w:rFonts w:ascii="Times New Roman" w:hAnsi="Times New Roman"/>
                <w:sz w:val="24"/>
                <w:szCs w:val="24"/>
              </w:rPr>
              <w:t xml:space="preserve"> и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стручне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коришћењу</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метода</w:t>
            </w:r>
            <w:proofErr w:type="spellEnd"/>
            <w:r>
              <w:rPr>
                <w:rFonts w:ascii="Times New Roman" w:hAnsi="Times New Roman"/>
                <w:sz w:val="24"/>
                <w:szCs w:val="24"/>
              </w:rPr>
              <w:t xml:space="preserve">, </w:t>
            </w:r>
            <w:proofErr w:type="spellStart"/>
            <w:r>
              <w:rPr>
                <w:rFonts w:ascii="Times New Roman" w:hAnsi="Times New Roman"/>
                <w:sz w:val="24"/>
                <w:szCs w:val="24"/>
              </w:rPr>
              <w:t>техника</w:t>
            </w:r>
            <w:proofErr w:type="spellEnd"/>
            <w:r>
              <w:rPr>
                <w:rFonts w:ascii="Times New Roman" w:hAnsi="Times New Roman"/>
                <w:sz w:val="24"/>
                <w:szCs w:val="24"/>
              </w:rPr>
              <w:t xml:space="preserve"> и </w:t>
            </w:r>
            <w:proofErr w:type="spellStart"/>
            <w:r>
              <w:rPr>
                <w:rFonts w:ascii="Times New Roman" w:hAnsi="Times New Roman"/>
                <w:sz w:val="24"/>
                <w:szCs w:val="24"/>
              </w:rPr>
              <w:t>инструмената</w:t>
            </w:r>
            <w:proofErr w:type="spellEnd"/>
            <w:r>
              <w:rPr>
                <w:rFonts w:ascii="Times New Roman" w:hAnsi="Times New Roman"/>
                <w:sz w:val="24"/>
                <w:szCs w:val="24"/>
              </w:rPr>
              <w:t xml:space="preserve"> </w:t>
            </w:r>
            <w:proofErr w:type="spellStart"/>
            <w:r>
              <w:rPr>
                <w:rFonts w:ascii="Times New Roman" w:hAnsi="Times New Roman"/>
                <w:sz w:val="24"/>
                <w:szCs w:val="24"/>
              </w:rPr>
              <w:t>оцењивања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63E3B7E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осмишљавању</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децом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којима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потребна</w:t>
            </w:r>
            <w:proofErr w:type="spellEnd"/>
            <w:r>
              <w:rPr>
                <w:rFonts w:ascii="Times New Roman" w:hAnsi="Times New Roman"/>
                <w:sz w:val="24"/>
                <w:szCs w:val="24"/>
              </w:rPr>
              <w:t xml:space="preserve"> </w:t>
            </w:r>
            <w:proofErr w:type="spellStart"/>
            <w:r>
              <w:rPr>
                <w:rFonts w:ascii="Times New Roman" w:hAnsi="Times New Roman"/>
                <w:sz w:val="24"/>
                <w:szCs w:val="24"/>
              </w:rPr>
              <w:t>додатна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подршка</w:t>
            </w:r>
            <w:proofErr w:type="spellEnd"/>
            <w:r>
              <w:rPr>
                <w:rFonts w:ascii="Times New Roman" w:hAnsi="Times New Roman"/>
                <w:sz w:val="24"/>
                <w:szCs w:val="24"/>
              </w:rPr>
              <w:t xml:space="preserve"> (</w:t>
            </w:r>
            <w:proofErr w:type="spellStart"/>
            <w:r>
              <w:rPr>
                <w:rFonts w:ascii="Times New Roman" w:hAnsi="Times New Roman"/>
                <w:sz w:val="24"/>
                <w:szCs w:val="24"/>
              </w:rPr>
              <w:t>даровитим</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деци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тешкоћама</w:t>
            </w:r>
            <w:proofErr w:type="spellEnd"/>
            <w:r>
              <w:rPr>
                <w:rFonts w:ascii="Times New Roman" w:hAnsi="Times New Roman"/>
                <w:sz w:val="24"/>
                <w:szCs w:val="24"/>
              </w:rPr>
              <w:t xml:space="preserve"> у </w:t>
            </w:r>
            <w:proofErr w:type="spellStart"/>
            <w:r>
              <w:rPr>
                <w:rFonts w:ascii="Times New Roman" w:hAnsi="Times New Roman"/>
                <w:sz w:val="24"/>
                <w:szCs w:val="24"/>
              </w:rPr>
              <w:t>развоју</w:t>
            </w:r>
            <w:proofErr w:type="spellEnd"/>
            <w:r>
              <w:rPr>
                <w:rFonts w:ascii="Times New Roman" w:hAnsi="Times New Roman"/>
                <w:sz w:val="24"/>
                <w:szCs w:val="24"/>
              </w:rPr>
              <w:t>),</w:t>
            </w:r>
          </w:p>
          <w:p w14:paraId="3214354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Оснаживање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децом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осетљивих</w:t>
            </w:r>
            <w:proofErr w:type="spellEnd"/>
            <w:r>
              <w:rPr>
                <w:rFonts w:ascii="Times New Roman" w:hAnsi="Times New Roman"/>
                <w:sz w:val="24"/>
                <w:szCs w:val="24"/>
              </w:rPr>
              <w:t xml:space="preserve"> </w:t>
            </w:r>
            <w:proofErr w:type="spellStart"/>
            <w:r>
              <w:rPr>
                <w:rFonts w:ascii="Times New Roman" w:hAnsi="Times New Roman"/>
                <w:sz w:val="24"/>
                <w:szCs w:val="24"/>
              </w:rPr>
              <w:t>друштвених</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w:t>
            </w:r>
            <w:proofErr w:type="spellStart"/>
            <w:r>
              <w:rPr>
                <w:rFonts w:ascii="Times New Roman" w:hAnsi="Times New Roman"/>
                <w:sz w:val="24"/>
                <w:szCs w:val="24"/>
              </w:rPr>
              <w:t>кроз</w:t>
            </w:r>
            <w:proofErr w:type="spellEnd"/>
            <w:r>
              <w:rPr>
                <w:rFonts w:ascii="Times New Roman" w:hAnsi="Times New Roman"/>
                <w:sz w:val="24"/>
                <w:szCs w:val="24"/>
              </w:rPr>
              <w:t xml:space="preserve"> </w:t>
            </w:r>
            <w:proofErr w:type="spellStart"/>
            <w:r>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Pr>
                <w:rFonts w:ascii="Times New Roman" w:hAnsi="Times New Roman"/>
                <w:sz w:val="24"/>
                <w:szCs w:val="24"/>
              </w:rPr>
              <w:t>флексибилног</w:t>
            </w:r>
            <w:proofErr w:type="spellEnd"/>
            <w:r>
              <w:rPr>
                <w:rFonts w:ascii="Times New Roman" w:hAnsi="Times New Roman"/>
                <w:sz w:val="24"/>
                <w:szCs w:val="24"/>
              </w:rPr>
              <w:t xml:space="preserve"> </w:t>
            </w:r>
            <w:proofErr w:type="spellStart"/>
            <w:r>
              <w:rPr>
                <w:rFonts w:ascii="Times New Roman" w:hAnsi="Times New Roman"/>
                <w:sz w:val="24"/>
                <w:szCs w:val="24"/>
              </w:rPr>
              <w:t>става</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културним</w:t>
            </w:r>
            <w:proofErr w:type="spellEnd"/>
            <w:r>
              <w:rPr>
                <w:rFonts w:ascii="Times New Roman" w:hAnsi="Times New Roman"/>
                <w:sz w:val="24"/>
                <w:szCs w:val="24"/>
              </w:rPr>
              <w:t xml:space="preserve"> </w:t>
            </w:r>
            <w:proofErr w:type="spellStart"/>
            <w:r>
              <w:rPr>
                <w:rFonts w:ascii="Times New Roman" w:hAnsi="Times New Roman"/>
                <w:sz w:val="24"/>
                <w:szCs w:val="24"/>
              </w:rPr>
              <w:t>разликама</w:t>
            </w:r>
            <w:proofErr w:type="spellEnd"/>
            <w:r>
              <w:rPr>
                <w:rFonts w:ascii="Times New Roman" w:hAnsi="Times New Roman"/>
                <w:sz w:val="24"/>
                <w:szCs w:val="24"/>
              </w:rPr>
              <w:t xml:space="preserve"> и </w:t>
            </w:r>
            <w:proofErr w:type="spellStart"/>
            <w:r>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Pr>
                <w:rFonts w:ascii="Times New Roman" w:hAnsi="Times New Roman"/>
                <w:sz w:val="24"/>
                <w:szCs w:val="24"/>
              </w:rPr>
              <w:t>интеркултуралне</w:t>
            </w:r>
            <w:proofErr w:type="spellEnd"/>
            <w:r>
              <w:rPr>
                <w:rFonts w:ascii="Times New Roman" w:hAnsi="Times New Roman"/>
                <w:sz w:val="24"/>
                <w:szCs w:val="24"/>
              </w:rPr>
              <w:t xml:space="preserve"> </w:t>
            </w:r>
            <w:proofErr w:type="spellStart"/>
            <w:r>
              <w:rPr>
                <w:rFonts w:ascii="Times New Roman" w:hAnsi="Times New Roman"/>
                <w:sz w:val="24"/>
                <w:szCs w:val="24"/>
              </w:rPr>
              <w:t>осетљивости</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поступака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доприносе</w:t>
            </w:r>
            <w:proofErr w:type="spellEnd"/>
            <w:r>
              <w:rPr>
                <w:rFonts w:ascii="Times New Roman" w:hAnsi="Times New Roman"/>
                <w:sz w:val="24"/>
                <w:szCs w:val="24"/>
              </w:rPr>
              <w:t xml:space="preserve"> </w:t>
            </w:r>
            <w:proofErr w:type="spellStart"/>
            <w:r>
              <w:rPr>
                <w:rFonts w:ascii="Times New Roman" w:hAnsi="Times New Roman"/>
                <w:sz w:val="24"/>
                <w:szCs w:val="24"/>
              </w:rPr>
              <w:t>њиховом</w:t>
            </w:r>
            <w:proofErr w:type="spellEnd"/>
            <w:r>
              <w:rPr>
                <w:rFonts w:ascii="Times New Roman" w:hAnsi="Times New Roman"/>
                <w:sz w:val="24"/>
                <w:szCs w:val="24"/>
              </w:rPr>
              <w:t xml:space="preserve"> </w:t>
            </w:r>
            <w:proofErr w:type="spellStart"/>
            <w:r>
              <w:rPr>
                <w:rFonts w:ascii="Times New Roman" w:hAnsi="Times New Roman"/>
                <w:sz w:val="24"/>
                <w:szCs w:val="24"/>
              </w:rPr>
              <w:t>развоју</w:t>
            </w:r>
            <w:proofErr w:type="spellEnd"/>
            <w:r>
              <w:rPr>
                <w:rFonts w:ascii="Times New Roman" w:hAnsi="Times New Roman"/>
                <w:sz w:val="24"/>
                <w:szCs w:val="24"/>
              </w:rPr>
              <w:t>,</w:t>
            </w:r>
          </w:p>
          <w:p w14:paraId="4C4BA18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Оснаживање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тимски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кроз</w:t>
            </w:r>
            <w:proofErr w:type="spellEnd"/>
            <w:r>
              <w:rPr>
                <w:rFonts w:ascii="Times New Roman" w:hAnsi="Times New Roman"/>
                <w:sz w:val="24"/>
                <w:szCs w:val="24"/>
              </w:rPr>
              <w:t xml:space="preserve"> </w:t>
            </w:r>
            <w:proofErr w:type="spellStart"/>
            <w:r>
              <w:rPr>
                <w:rFonts w:ascii="Times New Roman" w:hAnsi="Times New Roman"/>
                <w:sz w:val="24"/>
                <w:szCs w:val="24"/>
              </w:rPr>
              <w:t>њихово</w:t>
            </w:r>
            <w:proofErr w:type="spellEnd"/>
            <w:r>
              <w:rPr>
                <w:rFonts w:ascii="Times New Roman" w:hAnsi="Times New Roman"/>
                <w:sz w:val="24"/>
                <w:szCs w:val="24"/>
              </w:rPr>
              <w:t xml:space="preserve"> </w:t>
            </w:r>
            <w:proofErr w:type="spellStart"/>
            <w:r>
              <w:rPr>
                <w:rFonts w:ascii="Times New Roman" w:hAnsi="Times New Roman"/>
                <w:sz w:val="24"/>
                <w:szCs w:val="24"/>
              </w:rPr>
              <w:t>подстицање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реализацију</w:t>
            </w:r>
            <w:proofErr w:type="spellEnd"/>
            <w:r>
              <w:rPr>
                <w:rFonts w:ascii="Times New Roman" w:hAnsi="Times New Roman"/>
                <w:sz w:val="24"/>
                <w:szCs w:val="24"/>
              </w:rPr>
              <w:t xml:space="preserve"> </w:t>
            </w:r>
            <w:proofErr w:type="spellStart"/>
            <w:r>
              <w:rPr>
                <w:rFonts w:ascii="Times New Roman" w:hAnsi="Times New Roman"/>
                <w:sz w:val="24"/>
                <w:szCs w:val="24"/>
              </w:rPr>
              <w:t>заједничких</w:t>
            </w:r>
            <w:proofErr w:type="spellEnd"/>
            <w:r>
              <w:rPr>
                <w:rFonts w:ascii="Times New Roman" w:hAnsi="Times New Roman"/>
                <w:sz w:val="24"/>
                <w:szCs w:val="24"/>
              </w:rPr>
              <w:t xml:space="preserve"> </w:t>
            </w:r>
            <w:proofErr w:type="spellStart"/>
            <w:r>
              <w:rPr>
                <w:rFonts w:ascii="Times New Roman" w:hAnsi="Times New Roman"/>
                <w:sz w:val="24"/>
                <w:szCs w:val="24"/>
              </w:rPr>
              <w:t>задатака</w:t>
            </w:r>
            <w:proofErr w:type="spellEnd"/>
            <w:r>
              <w:rPr>
                <w:rFonts w:ascii="Times New Roman" w:hAnsi="Times New Roman"/>
                <w:sz w:val="24"/>
                <w:szCs w:val="24"/>
              </w:rPr>
              <w:t xml:space="preserve">, </w:t>
            </w:r>
            <w:proofErr w:type="spellStart"/>
            <w:r>
              <w:rPr>
                <w:rFonts w:ascii="Times New Roman" w:hAnsi="Times New Roman"/>
                <w:sz w:val="24"/>
                <w:szCs w:val="24"/>
              </w:rPr>
              <w:t>кроз</w:t>
            </w:r>
            <w:proofErr w:type="spellEnd"/>
            <w:r>
              <w:rPr>
                <w:rFonts w:ascii="Times New Roman" w:hAnsi="Times New Roman"/>
                <w:sz w:val="24"/>
                <w:szCs w:val="24"/>
              </w:rPr>
              <w:t xml:space="preserve"> </w:t>
            </w:r>
            <w:proofErr w:type="spellStart"/>
            <w:r>
              <w:rPr>
                <w:rFonts w:ascii="Times New Roman" w:hAnsi="Times New Roman"/>
                <w:sz w:val="24"/>
                <w:szCs w:val="24"/>
              </w:rPr>
              <w:t>координацију</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тимова</w:t>
            </w:r>
            <w:proofErr w:type="spellEnd"/>
            <w:r>
              <w:rPr>
                <w:rFonts w:ascii="Times New Roman" w:hAnsi="Times New Roman"/>
                <w:sz w:val="24"/>
                <w:szCs w:val="24"/>
              </w:rPr>
              <w:t xml:space="preserve"> и </w:t>
            </w:r>
            <w:proofErr w:type="spellStart"/>
            <w:r>
              <w:rPr>
                <w:rFonts w:ascii="Times New Roman" w:hAnsi="Times New Roman"/>
                <w:sz w:val="24"/>
                <w:szCs w:val="24"/>
              </w:rPr>
              <w:t>комисија</w:t>
            </w:r>
            <w:proofErr w:type="spellEnd"/>
            <w:r>
              <w:rPr>
                <w:rFonts w:ascii="Times New Roman" w:hAnsi="Times New Roman"/>
                <w:sz w:val="24"/>
                <w:szCs w:val="24"/>
              </w:rPr>
              <w:t>,</w:t>
            </w:r>
          </w:p>
          <w:p w14:paraId="0C80AA9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остваривању</w:t>
            </w:r>
            <w:proofErr w:type="spellEnd"/>
            <w:r>
              <w:rPr>
                <w:rFonts w:ascii="Times New Roman" w:hAnsi="Times New Roman"/>
                <w:sz w:val="24"/>
                <w:szCs w:val="24"/>
              </w:rPr>
              <w:t xml:space="preserve"> </w:t>
            </w:r>
            <w:proofErr w:type="spellStart"/>
            <w:r>
              <w:rPr>
                <w:rFonts w:ascii="Times New Roman" w:hAnsi="Times New Roman"/>
                <w:sz w:val="24"/>
                <w:szCs w:val="24"/>
              </w:rPr>
              <w:t>задатака</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професионалне</w:t>
            </w:r>
            <w:proofErr w:type="spellEnd"/>
            <w:r>
              <w:rPr>
                <w:rFonts w:ascii="Times New Roman" w:hAnsi="Times New Roman"/>
                <w:sz w:val="24"/>
                <w:szCs w:val="24"/>
              </w:rPr>
              <w:t xml:space="preserve"> </w:t>
            </w:r>
            <w:proofErr w:type="spellStart"/>
            <w:r>
              <w:rPr>
                <w:rFonts w:ascii="Times New Roman" w:hAnsi="Times New Roman"/>
                <w:sz w:val="24"/>
                <w:szCs w:val="24"/>
              </w:rPr>
              <w:t>оријентације</w:t>
            </w:r>
            <w:proofErr w:type="spellEnd"/>
            <w:r>
              <w:rPr>
                <w:rFonts w:ascii="Times New Roman" w:hAnsi="Times New Roman"/>
                <w:sz w:val="24"/>
                <w:szCs w:val="24"/>
              </w:rPr>
              <w:t xml:space="preserve"> и </w:t>
            </w:r>
            <w:proofErr w:type="spellStart"/>
            <w:r>
              <w:rPr>
                <w:rFonts w:ascii="Times New Roman" w:hAnsi="Times New Roman"/>
                <w:sz w:val="24"/>
                <w:szCs w:val="24"/>
              </w:rPr>
              <w:t>каријерног</w:t>
            </w:r>
            <w:proofErr w:type="spellEnd"/>
            <w:r>
              <w:rPr>
                <w:rFonts w:ascii="Times New Roman" w:hAnsi="Times New Roman"/>
                <w:sz w:val="24"/>
                <w:szCs w:val="24"/>
              </w:rPr>
              <w:t xml:space="preserve"> </w:t>
            </w:r>
            <w:proofErr w:type="spellStart"/>
            <w:r>
              <w:rPr>
                <w:rFonts w:ascii="Times New Roman" w:hAnsi="Times New Roman"/>
                <w:sz w:val="24"/>
                <w:szCs w:val="24"/>
              </w:rPr>
              <w:t>вођења</w:t>
            </w:r>
            <w:proofErr w:type="spellEnd"/>
            <w:r>
              <w:rPr>
                <w:rFonts w:ascii="Times New Roman" w:hAnsi="Times New Roman"/>
                <w:sz w:val="24"/>
                <w:szCs w:val="24"/>
              </w:rPr>
              <w:t xml:space="preserve"> и </w:t>
            </w:r>
            <w:proofErr w:type="spellStart"/>
            <w:r>
              <w:rPr>
                <w:rFonts w:ascii="Times New Roman" w:hAnsi="Times New Roman"/>
                <w:sz w:val="24"/>
                <w:szCs w:val="24"/>
              </w:rPr>
              <w:t>унапређивање</w:t>
            </w:r>
            <w:proofErr w:type="spellEnd"/>
            <w:r>
              <w:rPr>
                <w:rFonts w:ascii="Times New Roman" w:hAnsi="Times New Roman"/>
                <w:sz w:val="24"/>
                <w:szCs w:val="24"/>
              </w:rPr>
              <w:t xml:space="preserve"> </w:t>
            </w:r>
            <w:proofErr w:type="spellStart"/>
            <w:r>
              <w:rPr>
                <w:rFonts w:ascii="Times New Roman" w:hAnsi="Times New Roman"/>
                <w:sz w:val="24"/>
                <w:szCs w:val="24"/>
              </w:rPr>
              <w:t>тога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3F1DF21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реализацији</w:t>
            </w:r>
            <w:proofErr w:type="spellEnd"/>
            <w:r>
              <w:rPr>
                <w:rFonts w:ascii="Times New Roman" w:hAnsi="Times New Roman"/>
                <w:sz w:val="24"/>
                <w:szCs w:val="24"/>
              </w:rPr>
              <w:t xml:space="preserve"> </w:t>
            </w:r>
            <w:proofErr w:type="spellStart"/>
            <w:r>
              <w:rPr>
                <w:rFonts w:ascii="Times New Roman" w:hAnsi="Times New Roman"/>
                <w:sz w:val="24"/>
                <w:szCs w:val="24"/>
              </w:rPr>
              <w:t>огледних</w:t>
            </w:r>
            <w:proofErr w:type="spellEnd"/>
            <w:r>
              <w:rPr>
                <w:rFonts w:ascii="Times New Roman" w:hAnsi="Times New Roman"/>
                <w:sz w:val="24"/>
                <w:szCs w:val="24"/>
              </w:rPr>
              <w:t xml:space="preserve"> и </w:t>
            </w:r>
            <w:proofErr w:type="spellStart"/>
            <w:r>
              <w:rPr>
                <w:rFonts w:ascii="Times New Roman" w:hAnsi="Times New Roman"/>
                <w:sz w:val="24"/>
                <w:szCs w:val="24"/>
              </w:rPr>
              <w:t>угледних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часова</w:t>
            </w:r>
            <w:proofErr w:type="spellEnd"/>
            <w:r>
              <w:rPr>
                <w:rFonts w:ascii="Times New Roman" w:hAnsi="Times New Roman"/>
                <w:sz w:val="24"/>
                <w:szCs w:val="24"/>
              </w:rPr>
              <w:t xml:space="preserve"> и </w:t>
            </w:r>
            <w:proofErr w:type="spellStart"/>
            <w:r>
              <w:rPr>
                <w:rFonts w:ascii="Times New Roman" w:hAnsi="Times New Roman"/>
                <w:sz w:val="24"/>
                <w:szCs w:val="24"/>
              </w:rPr>
              <w:t>примера</w:t>
            </w:r>
            <w:proofErr w:type="spellEnd"/>
            <w:r>
              <w:rPr>
                <w:rFonts w:ascii="Times New Roman" w:hAnsi="Times New Roman"/>
                <w:sz w:val="24"/>
                <w:szCs w:val="24"/>
              </w:rPr>
              <w:t xml:space="preserve"> </w:t>
            </w:r>
            <w:proofErr w:type="spellStart"/>
            <w:r>
              <w:rPr>
                <w:rFonts w:ascii="Times New Roman" w:hAnsi="Times New Roman"/>
                <w:sz w:val="24"/>
                <w:szCs w:val="24"/>
              </w:rPr>
              <w:t>добре</w:t>
            </w:r>
            <w:proofErr w:type="spellEnd"/>
            <w:r>
              <w:rPr>
                <w:rFonts w:ascii="Times New Roman" w:hAnsi="Times New Roman"/>
                <w:sz w:val="24"/>
                <w:szCs w:val="24"/>
              </w:rPr>
              <w:t xml:space="preserve"> </w:t>
            </w:r>
            <w:proofErr w:type="spellStart"/>
            <w:r>
              <w:rPr>
                <w:rFonts w:ascii="Times New Roman" w:hAnsi="Times New Roman"/>
                <w:sz w:val="24"/>
                <w:szCs w:val="24"/>
              </w:rPr>
              <w:t>праксе</w:t>
            </w:r>
            <w:proofErr w:type="spellEnd"/>
            <w:r>
              <w:rPr>
                <w:rFonts w:ascii="Times New Roman" w:hAnsi="Times New Roman"/>
                <w:sz w:val="24"/>
                <w:szCs w:val="24"/>
              </w:rPr>
              <w:t xml:space="preserve">, </w:t>
            </w:r>
            <w:proofErr w:type="spellStart"/>
            <w:r>
              <w:rPr>
                <w:rFonts w:ascii="Times New Roman" w:hAnsi="Times New Roman"/>
                <w:sz w:val="24"/>
                <w:szCs w:val="24"/>
              </w:rPr>
              <w:t>излагања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састанцима</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актива</w:t>
            </w:r>
            <w:proofErr w:type="spellEnd"/>
            <w:r>
              <w:rPr>
                <w:rFonts w:ascii="Times New Roman" w:hAnsi="Times New Roman"/>
                <w:sz w:val="24"/>
                <w:szCs w:val="24"/>
              </w:rPr>
              <w:t xml:space="preserve">, </w:t>
            </w:r>
            <w:proofErr w:type="spellStart"/>
            <w:r>
              <w:rPr>
                <w:rFonts w:ascii="Times New Roman" w:hAnsi="Times New Roman"/>
                <w:sz w:val="24"/>
                <w:szCs w:val="24"/>
              </w:rPr>
              <w:t>радних</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скуповима</w:t>
            </w:r>
            <w:proofErr w:type="spellEnd"/>
            <w:r>
              <w:rPr>
                <w:rFonts w:ascii="Times New Roman" w:hAnsi="Times New Roman"/>
                <w:sz w:val="24"/>
                <w:szCs w:val="24"/>
              </w:rPr>
              <w:t xml:space="preserve"> и </w:t>
            </w:r>
            <w:proofErr w:type="spellStart"/>
            <w:r>
              <w:rPr>
                <w:rFonts w:ascii="Times New Roman" w:hAnsi="Times New Roman"/>
                <w:sz w:val="24"/>
                <w:szCs w:val="24"/>
              </w:rPr>
              <w:t>родитељским</w:t>
            </w:r>
            <w:proofErr w:type="spellEnd"/>
            <w:r>
              <w:rPr>
                <w:rFonts w:ascii="Times New Roman" w:hAnsi="Times New Roman"/>
                <w:sz w:val="24"/>
                <w:szCs w:val="24"/>
              </w:rPr>
              <w:t xml:space="preserve"> </w:t>
            </w:r>
            <w:proofErr w:type="spellStart"/>
            <w:r>
              <w:rPr>
                <w:rFonts w:ascii="Times New Roman" w:hAnsi="Times New Roman"/>
                <w:sz w:val="24"/>
                <w:szCs w:val="24"/>
              </w:rPr>
              <w:t>састанцима</w:t>
            </w:r>
            <w:proofErr w:type="spellEnd"/>
            <w:r>
              <w:rPr>
                <w:rFonts w:ascii="Times New Roman" w:hAnsi="Times New Roman"/>
                <w:sz w:val="24"/>
                <w:szCs w:val="24"/>
              </w:rPr>
              <w:t>,</w:t>
            </w:r>
          </w:p>
          <w:p w14:paraId="7ADD713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планова</w:t>
            </w:r>
            <w:proofErr w:type="spellEnd"/>
            <w:r>
              <w:rPr>
                <w:rFonts w:ascii="Times New Roman" w:hAnsi="Times New Roman"/>
                <w:sz w:val="24"/>
                <w:szCs w:val="24"/>
              </w:rPr>
              <w:t xml:space="preserve"> </w:t>
            </w:r>
            <w:proofErr w:type="spellStart"/>
            <w:r>
              <w:rPr>
                <w:rFonts w:ascii="Times New Roman" w:hAnsi="Times New Roman"/>
                <w:sz w:val="24"/>
                <w:szCs w:val="24"/>
              </w:rPr>
              <w:t>допунског</w:t>
            </w:r>
            <w:proofErr w:type="spellEnd"/>
            <w:r>
              <w:rPr>
                <w:rFonts w:ascii="Times New Roman" w:hAnsi="Times New Roman"/>
                <w:sz w:val="24"/>
                <w:szCs w:val="24"/>
              </w:rPr>
              <w:t xml:space="preserve">, </w:t>
            </w:r>
            <w:proofErr w:type="spellStart"/>
            <w:r>
              <w:rPr>
                <w:rFonts w:ascii="Times New Roman" w:hAnsi="Times New Roman"/>
                <w:sz w:val="24"/>
                <w:szCs w:val="24"/>
              </w:rPr>
              <w:t>додатног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практичне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и </w:t>
            </w:r>
            <w:proofErr w:type="spellStart"/>
            <w:r>
              <w:rPr>
                <w:rFonts w:ascii="Times New Roman" w:hAnsi="Times New Roman"/>
                <w:sz w:val="24"/>
                <w:szCs w:val="24"/>
              </w:rPr>
              <w:t>амбијенталне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одељењског</w:t>
            </w:r>
            <w:proofErr w:type="spellEnd"/>
            <w:r>
              <w:rPr>
                <w:rFonts w:ascii="Times New Roman" w:hAnsi="Times New Roman"/>
                <w:sz w:val="24"/>
                <w:szCs w:val="24"/>
              </w:rPr>
              <w:t xml:space="preserve"> </w:t>
            </w:r>
            <w:proofErr w:type="spellStart"/>
            <w:r>
              <w:rPr>
                <w:rFonts w:ascii="Times New Roman" w:hAnsi="Times New Roman"/>
                <w:sz w:val="24"/>
                <w:szCs w:val="24"/>
              </w:rPr>
              <w:t>старешине</w:t>
            </w:r>
            <w:proofErr w:type="spellEnd"/>
            <w:r>
              <w:rPr>
                <w:rFonts w:ascii="Times New Roman" w:hAnsi="Times New Roman"/>
                <w:sz w:val="24"/>
                <w:szCs w:val="24"/>
              </w:rPr>
              <w:t xml:space="preserve"> и </w:t>
            </w:r>
            <w:proofErr w:type="spellStart"/>
            <w:r>
              <w:rPr>
                <w:rFonts w:ascii="Times New Roman" w:hAnsi="Times New Roman"/>
                <w:sz w:val="24"/>
                <w:szCs w:val="24"/>
              </w:rPr>
              <w:t>секција</w:t>
            </w:r>
            <w:proofErr w:type="spellEnd"/>
            <w:r>
              <w:rPr>
                <w:rFonts w:ascii="Times New Roman" w:hAnsi="Times New Roman"/>
                <w:sz w:val="24"/>
                <w:szCs w:val="24"/>
              </w:rPr>
              <w:t>,</w:t>
            </w:r>
          </w:p>
          <w:p w14:paraId="1C4E07EE"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Упознавање</w:t>
            </w:r>
            <w:proofErr w:type="spellEnd"/>
            <w:r>
              <w:rPr>
                <w:rFonts w:ascii="Times New Roman" w:hAnsi="Times New Roman"/>
                <w:sz w:val="24"/>
                <w:szCs w:val="24"/>
              </w:rPr>
              <w:t xml:space="preserve"> и </w:t>
            </w:r>
            <w:proofErr w:type="spellStart"/>
            <w:r>
              <w:rPr>
                <w:rFonts w:ascii="Times New Roman" w:hAnsi="Times New Roman"/>
                <w:sz w:val="24"/>
                <w:szCs w:val="24"/>
              </w:rPr>
              <w:t>одељењских</w:t>
            </w:r>
            <w:proofErr w:type="spellEnd"/>
            <w:r>
              <w:rPr>
                <w:rFonts w:ascii="Times New Roman" w:hAnsi="Times New Roman"/>
                <w:sz w:val="24"/>
                <w:szCs w:val="24"/>
              </w:rPr>
              <w:t xml:space="preserve"> </w:t>
            </w:r>
            <w:proofErr w:type="spellStart"/>
            <w:r>
              <w:rPr>
                <w:rFonts w:ascii="Times New Roman" w:hAnsi="Times New Roman"/>
                <w:sz w:val="24"/>
                <w:szCs w:val="24"/>
              </w:rPr>
              <w:t>старешина</w:t>
            </w:r>
            <w:proofErr w:type="spellEnd"/>
            <w:r>
              <w:rPr>
                <w:rFonts w:ascii="Times New Roman" w:hAnsi="Times New Roman"/>
                <w:sz w:val="24"/>
                <w:szCs w:val="24"/>
              </w:rPr>
              <w:t xml:space="preserve"> и </w:t>
            </w:r>
            <w:proofErr w:type="spellStart"/>
            <w:r>
              <w:rPr>
                <w:rFonts w:ascii="Times New Roman" w:hAnsi="Times New Roman"/>
                <w:sz w:val="24"/>
                <w:szCs w:val="24"/>
              </w:rPr>
              <w:t>одељењских</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релевантним</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карактеристикама</w:t>
            </w:r>
            <w:proofErr w:type="spellEnd"/>
            <w:r>
              <w:rPr>
                <w:rFonts w:ascii="Times New Roman" w:hAnsi="Times New Roman"/>
                <w:sz w:val="24"/>
                <w:szCs w:val="24"/>
              </w:rPr>
              <w:t xml:space="preserve"> </w:t>
            </w:r>
            <w:proofErr w:type="spellStart"/>
            <w:r>
              <w:rPr>
                <w:rFonts w:ascii="Times New Roman" w:hAnsi="Times New Roman"/>
                <w:sz w:val="24"/>
                <w:szCs w:val="24"/>
              </w:rPr>
              <w:t>нових</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7892F61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одељењским</w:t>
            </w:r>
            <w:proofErr w:type="spellEnd"/>
            <w:r>
              <w:rPr>
                <w:rFonts w:ascii="Times New Roman" w:hAnsi="Times New Roman"/>
                <w:sz w:val="24"/>
                <w:szCs w:val="24"/>
              </w:rPr>
              <w:t xml:space="preserve"> </w:t>
            </w:r>
            <w:proofErr w:type="spellStart"/>
            <w:r>
              <w:rPr>
                <w:rFonts w:ascii="Times New Roman" w:hAnsi="Times New Roman"/>
                <w:sz w:val="24"/>
                <w:szCs w:val="24"/>
              </w:rPr>
              <w:t>старешинама</w:t>
            </w:r>
            <w:proofErr w:type="spellEnd"/>
            <w:r>
              <w:rPr>
                <w:rFonts w:ascii="Times New Roman" w:hAnsi="Times New Roman"/>
                <w:sz w:val="24"/>
                <w:szCs w:val="24"/>
              </w:rPr>
              <w:t xml:space="preserve"> у </w:t>
            </w:r>
            <w:proofErr w:type="spellStart"/>
            <w:r>
              <w:rPr>
                <w:rFonts w:ascii="Times New Roman" w:hAnsi="Times New Roman"/>
                <w:sz w:val="24"/>
                <w:szCs w:val="24"/>
              </w:rPr>
              <w:t>реализацији</w:t>
            </w:r>
            <w:proofErr w:type="spellEnd"/>
            <w:r>
              <w:rPr>
                <w:rFonts w:ascii="Times New Roman" w:hAnsi="Times New Roman"/>
                <w:sz w:val="24"/>
                <w:szCs w:val="24"/>
              </w:rPr>
              <w:t xml:space="preserve"> </w:t>
            </w:r>
            <w:proofErr w:type="spellStart"/>
            <w:r>
              <w:rPr>
                <w:rFonts w:ascii="Times New Roman" w:hAnsi="Times New Roman"/>
                <w:sz w:val="24"/>
                <w:szCs w:val="24"/>
              </w:rPr>
              <w:t>појединих</w:t>
            </w:r>
            <w:proofErr w:type="spellEnd"/>
            <w:r>
              <w:rPr>
                <w:rFonts w:ascii="Times New Roman" w:hAnsi="Times New Roman"/>
                <w:sz w:val="24"/>
                <w:szCs w:val="24"/>
              </w:rPr>
              <w:t xml:space="preserve"> </w:t>
            </w:r>
            <w:proofErr w:type="spellStart"/>
            <w:r>
              <w:rPr>
                <w:rFonts w:ascii="Times New Roman" w:hAnsi="Times New Roman"/>
                <w:sz w:val="24"/>
                <w:szCs w:val="24"/>
              </w:rPr>
              <w:t>садржаја</w:t>
            </w:r>
            <w:proofErr w:type="spellEnd"/>
            <w:r>
              <w:rPr>
                <w:rFonts w:ascii="Times New Roman" w:hAnsi="Times New Roman"/>
                <w:sz w:val="24"/>
                <w:szCs w:val="24"/>
              </w:rPr>
              <w:t xml:space="preserve"> </w:t>
            </w:r>
            <w:proofErr w:type="spellStart"/>
            <w:r>
              <w:rPr>
                <w:rFonts w:ascii="Times New Roman" w:hAnsi="Times New Roman"/>
                <w:sz w:val="24"/>
                <w:szCs w:val="24"/>
              </w:rPr>
              <w:t>часа</w:t>
            </w:r>
            <w:proofErr w:type="spellEnd"/>
            <w:r>
              <w:rPr>
                <w:rFonts w:ascii="Times New Roman" w:hAnsi="Times New Roman"/>
                <w:sz w:val="24"/>
                <w:szCs w:val="24"/>
              </w:rPr>
              <w:t xml:space="preserve"> </w:t>
            </w:r>
            <w:proofErr w:type="spellStart"/>
            <w:r>
              <w:rPr>
                <w:rFonts w:ascii="Times New Roman" w:hAnsi="Times New Roman"/>
                <w:sz w:val="24"/>
                <w:szCs w:val="24"/>
              </w:rPr>
              <w:t>одељењске</w:t>
            </w:r>
            <w:proofErr w:type="spellEnd"/>
            <w:r>
              <w:rPr>
                <w:rFonts w:ascii="Times New Roman" w:hAnsi="Times New Roman"/>
                <w:sz w:val="24"/>
                <w:szCs w:val="24"/>
              </w:rPr>
              <w:t xml:space="preserve"> </w:t>
            </w:r>
            <w:proofErr w:type="spellStart"/>
            <w:r>
              <w:rPr>
                <w:rFonts w:ascii="Times New Roman" w:hAnsi="Times New Roman"/>
                <w:sz w:val="24"/>
                <w:szCs w:val="24"/>
              </w:rPr>
              <w:t>заједнице</w:t>
            </w:r>
            <w:proofErr w:type="spellEnd"/>
            <w:r>
              <w:rPr>
                <w:rFonts w:ascii="Times New Roman" w:hAnsi="Times New Roman"/>
                <w:sz w:val="24"/>
                <w:szCs w:val="24"/>
              </w:rPr>
              <w:t>,</w:t>
            </w:r>
          </w:p>
          <w:p w14:paraId="38F8FA19"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21.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остваривању</w:t>
            </w:r>
            <w:proofErr w:type="spellEnd"/>
            <w:r>
              <w:rPr>
                <w:rFonts w:ascii="Times New Roman" w:hAnsi="Times New Roman"/>
                <w:sz w:val="24"/>
                <w:szCs w:val="24"/>
              </w:rPr>
              <w:t xml:space="preserve"> </w:t>
            </w:r>
            <w:proofErr w:type="spellStart"/>
            <w:r>
              <w:rPr>
                <w:rFonts w:ascii="Times New Roman" w:hAnsi="Times New Roman"/>
                <w:sz w:val="24"/>
                <w:szCs w:val="24"/>
              </w:rPr>
              <w:t>свих</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породицом</w:t>
            </w:r>
            <w:proofErr w:type="spellEnd"/>
            <w:r>
              <w:rPr>
                <w:rFonts w:ascii="Times New Roman" w:hAnsi="Times New Roman"/>
                <w:sz w:val="24"/>
                <w:szCs w:val="24"/>
              </w:rPr>
              <w:t>,</w:t>
            </w:r>
          </w:p>
          <w:p w14:paraId="429F6E3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приправницима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увођења</w:t>
            </w:r>
            <w:proofErr w:type="spellEnd"/>
            <w:r>
              <w:rPr>
                <w:rFonts w:ascii="Times New Roman" w:hAnsi="Times New Roman"/>
                <w:sz w:val="24"/>
                <w:szCs w:val="24"/>
              </w:rPr>
              <w:t xml:space="preserve"> у </w:t>
            </w:r>
            <w:proofErr w:type="spellStart"/>
            <w:r>
              <w:rPr>
                <w:rFonts w:ascii="Times New Roman" w:hAnsi="Times New Roman"/>
                <w:sz w:val="24"/>
                <w:szCs w:val="24"/>
              </w:rPr>
              <w:t>посао</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у </w:t>
            </w:r>
            <w:proofErr w:type="spellStart"/>
            <w:r>
              <w:rPr>
                <w:rFonts w:ascii="Times New Roman" w:hAnsi="Times New Roman"/>
                <w:sz w:val="24"/>
                <w:szCs w:val="24"/>
              </w:rPr>
              <w:t>припреми</w:t>
            </w:r>
            <w:proofErr w:type="spellEnd"/>
            <w:r>
              <w:rPr>
                <w:rFonts w:ascii="Times New Roman" w:hAnsi="Times New Roman"/>
                <w:sz w:val="24"/>
                <w:szCs w:val="24"/>
              </w:rPr>
              <w:t xml:space="preserve"> </w:t>
            </w:r>
            <w:proofErr w:type="spellStart"/>
            <w:r>
              <w:rPr>
                <w:rFonts w:ascii="Times New Roman" w:hAnsi="Times New Roman"/>
                <w:sz w:val="24"/>
                <w:szCs w:val="24"/>
              </w:rPr>
              <w:t>полагања</w:t>
            </w:r>
            <w:proofErr w:type="spellEnd"/>
            <w:r>
              <w:rPr>
                <w:rFonts w:ascii="Times New Roman" w:hAnsi="Times New Roman"/>
                <w:sz w:val="24"/>
                <w:szCs w:val="24"/>
              </w:rPr>
              <w:t xml:space="preserve"> </w:t>
            </w:r>
            <w:proofErr w:type="spellStart"/>
            <w:r>
              <w:rPr>
                <w:rFonts w:ascii="Times New Roman" w:hAnsi="Times New Roman"/>
                <w:sz w:val="24"/>
                <w:szCs w:val="24"/>
              </w:rPr>
              <w:t>испита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лиценцу</w:t>
            </w:r>
            <w:proofErr w:type="spellEnd"/>
            <w:r>
              <w:rPr>
                <w:rFonts w:ascii="Times New Roman" w:hAnsi="Times New Roman"/>
                <w:sz w:val="24"/>
                <w:szCs w:val="24"/>
              </w:rPr>
              <w:t>,</w:t>
            </w:r>
          </w:p>
          <w:p w14:paraId="79542BB6" w14:textId="77777777" w:rsidR="00D85B3D" w:rsidRDefault="00D85B3D">
            <w:pPr>
              <w:pStyle w:val="NoSpacing"/>
              <w:rPr>
                <w:rFonts w:ascii="Times New Roman" w:eastAsiaTheme="minorHAnsi"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примени</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техника</w:t>
            </w:r>
            <w:proofErr w:type="spellEnd"/>
            <w:r>
              <w:rPr>
                <w:rFonts w:ascii="Times New Roman" w:hAnsi="Times New Roman"/>
                <w:sz w:val="24"/>
                <w:szCs w:val="24"/>
              </w:rPr>
              <w:t xml:space="preserve"> и </w:t>
            </w:r>
            <w:proofErr w:type="spellStart"/>
            <w:r>
              <w:rPr>
                <w:rFonts w:ascii="Times New Roman" w:hAnsi="Times New Roman"/>
                <w:sz w:val="24"/>
                <w:szCs w:val="24"/>
              </w:rPr>
              <w:t>поступака</w:t>
            </w:r>
            <w:proofErr w:type="spellEnd"/>
            <w:r>
              <w:rPr>
                <w:rFonts w:ascii="Times New Roman" w:hAnsi="Times New Roman"/>
                <w:sz w:val="24"/>
                <w:szCs w:val="24"/>
              </w:rPr>
              <w:t xml:space="preserve"> </w:t>
            </w:r>
            <w:proofErr w:type="spellStart"/>
            <w:r>
              <w:rPr>
                <w:rFonts w:ascii="Times New Roman" w:hAnsi="Times New Roman"/>
                <w:sz w:val="24"/>
                <w:szCs w:val="24"/>
              </w:rPr>
              <w:t>самоевалуације</w:t>
            </w:r>
            <w:proofErr w:type="spellEnd"/>
            <w:r>
              <w:rPr>
                <w:rFonts w:ascii="Times New Roman" w:hAnsi="Times New Roman"/>
                <w:sz w:val="24"/>
                <w:szCs w:val="24"/>
              </w:rPr>
              <w:t>.</w:t>
            </w:r>
          </w:p>
        </w:tc>
        <w:tc>
          <w:tcPr>
            <w:tcW w:w="7488" w:type="dxa"/>
            <w:tcBorders>
              <w:top w:val="single" w:sz="4" w:space="0" w:color="auto"/>
              <w:left w:val="single" w:sz="4" w:space="0" w:color="auto"/>
              <w:bottom w:val="single" w:sz="4" w:space="0" w:color="auto"/>
              <w:right w:val="single" w:sz="4" w:space="0" w:color="auto"/>
            </w:tcBorders>
          </w:tcPr>
          <w:p w14:paraId="2D1DEF5D"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Саветодавни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усмерен</w:t>
            </w:r>
            <w:proofErr w:type="spellEnd"/>
            <w:r>
              <w:rPr>
                <w:rFonts w:ascii="Times New Roman" w:hAnsi="Times New Roman"/>
                <w:sz w:val="24"/>
                <w:szCs w:val="24"/>
              </w:rPr>
              <w:t xml:space="preserve"> </w:t>
            </w:r>
            <w:proofErr w:type="spellStart"/>
            <w:r>
              <w:rPr>
                <w:rFonts w:ascii="Times New Roman" w:hAnsi="Times New Roman"/>
                <w:sz w:val="24"/>
                <w:szCs w:val="24"/>
              </w:rPr>
              <w:t>ка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унапређивању</w:t>
            </w:r>
            <w:proofErr w:type="spellEnd"/>
            <w:r>
              <w:rPr>
                <w:rFonts w:ascii="Times New Roman" w:hAnsi="Times New Roman"/>
                <w:sz w:val="24"/>
                <w:szCs w:val="24"/>
              </w:rPr>
              <w:t xml:space="preserve"> </w:t>
            </w:r>
            <w:proofErr w:type="spellStart"/>
            <w:r>
              <w:rPr>
                <w:rFonts w:ascii="Times New Roman" w:hAnsi="Times New Roman"/>
                <w:sz w:val="24"/>
                <w:szCs w:val="24"/>
              </w:rPr>
              <w:t>процеса</w:t>
            </w:r>
            <w:proofErr w:type="spellEnd"/>
            <w:r>
              <w:rPr>
                <w:rFonts w:ascii="Times New Roman" w:hAnsi="Times New Roman"/>
                <w:sz w:val="24"/>
                <w:szCs w:val="24"/>
              </w:rPr>
              <w:t xml:space="preserve"> </w:t>
            </w:r>
            <w:proofErr w:type="spellStart"/>
            <w:r>
              <w:rPr>
                <w:rFonts w:ascii="Times New Roman" w:hAnsi="Times New Roman"/>
                <w:sz w:val="24"/>
                <w:szCs w:val="24"/>
              </w:rPr>
              <w:t>праћења</w:t>
            </w:r>
            <w:proofErr w:type="spellEnd"/>
            <w:r>
              <w:rPr>
                <w:rFonts w:ascii="Times New Roman" w:hAnsi="Times New Roman"/>
                <w:sz w:val="24"/>
                <w:szCs w:val="24"/>
              </w:rPr>
              <w:t xml:space="preserve"> и </w:t>
            </w:r>
            <w:proofErr w:type="spellStart"/>
            <w:r>
              <w:rPr>
                <w:rFonts w:ascii="Times New Roman" w:hAnsi="Times New Roman"/>
                <w:sz w:val="24"/>
                <w:szCs w:val="24"/>
              </w:rPr>
              <w:t>посматрања</w:t>
            </w:r>
            <w:proofErr w:type="spellEnd"/>
            <w:r>
              <w:rPr>
                <w:rFonts w:ascii="Times New Roman" w:hAnsi="Times New Roman"/>
                <w:sz w:val="24"/>
                <w:szCs w:val="24"/>
              </w:rPr>
              <w:t xml:space="preserve"> </w:t>
            </w:r>
            <w:proofErr w:type="spellStart"/>
            <w:r>
              <w:rPr>
                <w:rFonts w:ascii="Times New Roman" w:hAnsi="Times New Roman"/>
                <w:sz w:val="24"/>
                <w:szCs w:val="24"/>
              </w:rPr>
              <w:t>дечјег</w:t>
            </w:r>
            <w:proofErr w:type="spellEnd"/>
            <w:r>
              <w:rPr>
                <w:rFonts w:ascii="Times New Roman" w:hAnsi="Times New Roman"/>
                <w:sz w:val="24"/>
                <w:szCs w:val="24"/>
              </w:rPr>
              <w:t xml:space="preserve"> </w:t>
            </w:r>
            <w:proofErr w:type="spellStart"/>
            <w:r>
              <w:rPr>
                <w:rFonts w:ascii="Times New Roman" w:hAnsi="Times New Roman"/>
                <w:sz w:val="24"/>
                <w:szCs w:val="24"/>
              </w:rPr>
              <w:t>напредовања</w:t>
            </w:r>
            <w:proofErr w:type="spellEnd"/>
            <w:r>
              <w:rPr>
                <w:rFonts w:ascii="Times New Roman" w:hAnsi="Times New Roman"/>
                <w:sz w:val="24"/>
                <w:szCs w:val="24"/>
              </w:rPr>
              <w:t xml:space="preserve"> у </w:t>
            </w:r>
            <w:proofErr w:type="spellStart"/>
            <w:r>
              <w:rPr>
                <w:rFonts w:ascii="Times New Roman" w:hAnsi="Times New Roman"/>
                <w:sz w:val="24"/>
                <w:szCs w:val="24"/>
              </w:rPr>
              <w:t>функцији</w:t>
            </w:r>
            <w:proofErr w:type="spellEnd"/>
            <w:r>
              <w:rPr>
                <w:rFonts w:ascii="Times New Roman" w:hAnsi="Times New Roman"/>
                <w:sz w:val="24"/>
                <w:szCs w:val="24"/>
              </w:rPr>
              <w:t xml:space="preserve"> </w:t>
            </w:r>
            <w:proofErr w:type="spellStart"/>
            <w:r>
              <w:rPr>
                <w:rFonts w:ascii="Times New Roman" w:hAnsi="Times New Roman"/>
                <w:sz w:val="24"/>
                <w:szCs w:val="24"/>
              </w:rPr>
              <w:t>подстицања</w:t>
            </w:r>
            <w:proofErr w:type="spellEnd"/>
            <w:r>
              <w:rPr>
                <w:rFonts w:ascii="Times New Roman" w:hAnsi="Times New Roman"/>
                <w:sz w:val="24"/>
                <w:szCs w:val="24"/>
              </w:rPr>
              <w:t xml:space="preserve"> </w:t>
            </w:r>
            <w:proofErr w:type="spellStart"/>
            <w:r>
              <w:rPr>
                <w:rFonts w:ascii="Times New Roman" w:hAnsi="Times New Roman"/>
                <w:sz w:val="24"/>
                <w:szCs w:val="24"/>
              </w:rPr>
              <w:t>дечјег</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 xml:space="preserve"> и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Иницирање</w:t>
            </w:r>
            <w:proofErr w:type="spellEnd"/>
            <w:r>
              <w:rPr>
                <w:rFonts w:ascii="Times New Roman" w:hAnsi="Times New Roman"/>
                <w:sz w:val="24"/>
                <w:szCs w:val="24"/>
              </w:rPr>
              <w:t xml:space="preserve"> и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стручне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у </w:t>
            </w:r>
            <w:proofErr w:type="spellStart"/>
            <w:r>
              <w:rPr>
                <w:rFonts w:ascii="Times New Roman" w:hAnsi="Times New Roman"/>
                <w:sz w:val="24"/>
                <w:szCs w:val="24"/>
              </w:rPr>
              <w:t>коришћењу</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метода</w:t>
            </w:r>
            <w:proofErr w:type="spellEnd"/>
            <w:r>
              <w:rPr>
                <w:rFonts w:ascii="Times New Roman" w:hAnsi="Times New Roman"/>
                <w:sz w:val="24"/>
                <w:szCs w:val="24"/>
              </w:rPr>
              <w:t xml:space="preserve">, </w:t>
            </w:r>
            <w:proofErr w:type="spellStart"/>
            <w:r>
              <w:rPr>
                <w:rFonts w:ascii="Times New Roman" w:hAnsi="Times New Roman"/>
                <w:sz w:val="24"/>
                <w:szCs w:val="24"/>
              </w:rPr>
              <w:t>техника</w:t>
            </w:r>
            <w:proofErr w:type="spellEnd"/>
            <w:r>
              <w:rPr>
                <w:rFonts w:ascii="Times New Roman" w:hAnsi="Times New Roman"/>
                <w:sz w:val="24"/>
                <w:szCs w:val="24"/>
              </w:rPr>
              <w:t xml:space="preserve"> и </w:t>
            </w:r>
            <w:proofErr w:type="spellStart"/>
            <w:r>
              <w:rPr>
                <w:rFonts w:ascii="Times New Roman" w:hAnsi="Times New Roman"/>
                <w:sz w:val="24"/>
                <w:szCs w:val="24"/>
              </w:rPr>
              <w:t>инструмената</w:t>
            </w:r>
            <w:proofErr w:type="spellEnd"/>
            <w:r>
              <w:rPr>
                <w:rFonts w:ascii="Times New Roman" w:hAnsi="Times New Roman"/>
                <w:sz w:val="24"/>
                <w:szCs w:val="24"/>
              </w:rPr>
              <w:t xml:space="preserve"> </w:t>
            </w:r>
            <w:proofErr w:type="spellStart"/>
            <w:r>
              <w:rPr>
                <w:rFonts w:ascii="Times New Roman" w:hAnsi="Times New Roman"/>
                <w:sz w:val="24"/>
                <w:szCs w:val="24"/>
              </w:rPr>
              <w:t>праћења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w:t>
            </w:r>
          </w:p>
          <w:p w14:paraId="70747B3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Саветодавни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усмерен</w:t>
            </w:r>
            <w:proofErr w:type="spellEnd"/>
            <w:r>
              <w:rPr>
                <w:rFonts w:ascii="Times New Roman" w:hAnsi="Times New Roman"/>
                <w:sz w:val="24"/>
                <w:szCs w:val="24"/>
              </w:rPr>
              <w:t xml:space="preserve"> </w:t>
            </w:r>
            <w:proofErr w:type="spellStart"/>
            <w:r>
              <w:rPr>
                <w:rFonts w:ascii="Times New Roman" w:hAnsi="Times New Roman"/>
                <w:sz w:val="24"/>
                <w:szCs w:val="24"/>
              </w:rPr>
              <w:t>ка</w:t>
            </w:r>
            <w:proofErr w:type="spellEnd"/>
            <w:r>
              <w:rPr>
                <w:rFonts w:ascii="Times New Roman" w:hAnsi="Times New Roman"/>
                <w:sz w:val="24"/>
                <w:szCs w:val="24"/>
              </w:rPr>
              <w:t xml:space="preserve"> </w:t>
            </w:r>
            <w:proofErr w:type="spellStart"/>
            <w:r>
              <w:rPr>
                <w:rFonts w:ascii="Times New Roman" w:hAnsi="Times New Roman"/>
                <w:sz w:val="24"/>
                <w:szCs w:val="24"/>
              </w:rPr>
              <w:t>стварању</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психолошких</w:t>
            </w:r>
            <w:proofErr w:type="spellEnd"/>
            <w:r>
              <w:rPr>
                <w:rFonts w:ascii="Times New Roman" w:hAnsi="Times New Roman"/>
                <w:sz w:val="24"/>
                <w:szCs w:val="24"/>
              </w:rPr>
              <w:t xml:space="preserve"> </w:t>
            </w:r>
            <w:proofErr w:type="spellStart"/>
            <w:r>
              <w:rPr>
                <w:rFonts w:ascii="Times New Roman" w:hAnsi="Times New Roman"/>
                <w:sz w:val="24"/>
                <w:szCs w:val="24"/>
              </w:rPr>
              <w:t>услова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подстицање</w:t>
            </w:r>
            <w:proofErr w:type="spellEnd"/>
            <w:r>
              <w:rPr>
                <w:rFonts w:ascii="Times New Roman" w:hAnsi="Times New Roman"/>
                <w:sz w:val="24"/>
                <w:szCs w:val="24"/>
              </w:rPr>
              <w:t xml:space="preserve"> </w:t>
            </w:r>
            <w:proofErr w:type="spellStart"/>
            <w:r>
              <w:rPr>
                <w:rFonts w:ascii="Times New Roman" w:hAnsi="Times New Roman"/>
                <w:sz w:val="24"/>
                <w:szCs w:val="24"/>
              </w:rPr>
              <w:t>целовитог</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w:t>
            </w:r>
          </w:p>
          <w:p w14:paraId="3FA7717A"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прилагођавању</w:t>
            </w:r>
            <w:proofErr w:type="spellEnd"/>
            <w:r>
              <w:rPr>
                <w:rFonts w:ascii="Times New Roman" w:hAnsi="Times New Roman"/>
                <w:sz w:val="24"/>
                <w:szCs w:val="24"/>
              </w:rPr>
              <w:t xml:space="preserve"> </w:t>
            </w:r>
            <w:proofErr w:type="spellStart"/>
            <w:r>
              <w:rPr>
                <w:rFonts w:ascii="Times New Roman" w:hAnsi="Times New Roman"/>
                <w:sz w:val="24"/>
                <w:szCs w:val="24"/>
              </w:rPr>
              <w:t>ритма</w:t>
            </w:r>
            <w:proofErr w:type="spellEnd"/>
            <w:r>
              <w:rPr>
                <w:rFonts w:ascii="Times New Roman" w:hAnsi="Times New Roman"/>
                <w:sz w:val="24"/>
                <w:szCs w:val="24"/>
              </w:rPr>
              <w:t xml:space="preserve"> </w:t>
            </w:r>
            <w:proofErr w:type="spellStart"/>
            <w:r>
              <w:rPr>
                <w:rFonts w:ascii="Times New Roman" w:hAnsi="Times New Roman"/>
                <w:sz w:val="24"/>
                <w:szCs w:val="24"/>
              </w:rPr>
              <w:t>живота</w:t>
            </w:r>
            <w:proofErr w:type="spellEnd"/>
            <w:r>
              <w:rPr>
                <w:rFonts w:ascii="Times New Roman" w:hAnsi="Times New Roman"/>
                <w:sz w:val="24"/>
                <w:szCs w:val="24"/>
              </w:rPr>
              <w:t xml:space="preserve"> и </w:t>
            </w:r>
            <w:proofErr w:type="spellStart"/>
            <w:r>
              <w:rPr>
                <w:rFonts w:ascii="Times New Roman" w:hAnsi="Times New Roman"/>
                <w:sz w:val="24"/>
                <w:szCs w:val="24"/>
              </w:rPr>
              <w:t>рада</w:t>
            </w:r>
            <w:proofErr w:type="spellEnd"/>
            <w:r>
              <w:rPr>
                <w:rFonts w:ascii="Times New Roman" w:hAnsi="Times New Roman"/>
                <w:sz w:val="24"/>
                <w:szCs w:val="24"/>
              </w:rPr>
              <w:t xml:space="preserve"> у </w:t>
            </w:r>
            <w:proofErr w:type="spellStart"/>
            <w:r>
              <w:rPr>
                <w:rFonts w:ascii="Times New Roman" w:hAnsi="Times New Roman"/>
                <w:sz w:val="24"/>
                <w:szCs w:val="24"/>
              </w:rPr>
              <w:t>предшколској</w:t>
            </w:r>
            <w:proofErr w:type="spellEnd"/>
            <w:r>
              <w:rPr>
                <w:rFonts w:ascii="Times New Roman" w:hAnsi="Times New Roman"/>
                <w:sz w:val="24"/>
                <w:szCs w:val="24"/>
              </w:rPr>
              <w:t xml:space="preserve">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специфичностима</w:t>
            </w:r>
            <w:proofErr w:type="spellEnd"/>
            <w:r>
              <w:rPr>
                <w:rFonts w:ascii="Times New Roman" w:hAnsi="Times New Roman"/>
                <w:sz w:val="24"/>
                <w:szCs w:val="24"/>
              </w:rPr>
              <w:t xml:space="preserve"> </w:t>
            </w:r>
            <w:proofErr w:type="spellStart"/>
            <w:r>
              <w:rPr>
                <w:rFonts w:ascii="Times New Roman" w:hAnsi="Times New Roman"/>
                <w:sz w:val="24"/>
                <w:szCs w:val="24"/>
              </w:rPr>
              <w:t>узраста</w:t>
            </w:r>
            <w:proofErr w:type="spellEnd"/>
            <w:r>
              <w:rPr>
                <w:rFonts w:ascii="Times New Roman" w:hAnsi="Times New Roman"/>
                <w:sz w:val="24"/>
                <w:szCs w:val="24"/>
              </w:rPr>
              <w:t xml:space="preserve"> и </w:t>
            </w:r>
            <w:proofErr w:type="spellStart"/>
            <w:r>
              <w:rPr>
                <w:rFonts w:ascii="Times New Roman" w:hAnsi="Times New Roman"/>
                <w:sz w:val="24"/>
                <w:szCs w:val="24"/>
              </w:rPr>
              <w:t>потребама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w:t>
            </w:r>
          </w:p>
          <w:p w14:paraId="15B92B4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стручне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усмерено</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адекватно</w:t>
            </w:r>
            <w:proofErr w:type="spellEnd"/>
            <w:r>
              <w:rPr>
                <w:rFonts w:ascii="Times New Roman" w:hAnsi="Times New Roman"/>
                <w:sz w:val="24"/>
                <w:szCs w:val="24"/>
              </w:rPr>
              <w:t xml:space="preserve"> и </w:t>
            </w:r>
            <w:proofErr w:type="spellStart"/>
            <w:r>
              <w:rPr>
                <w:rFonts w:ascii="Times New Roman" w:hAnsi="Times New Roman"/>
                <w:sz w:val="24"/>
                <w:szCs w:val="24"/>
              </w:rPr>
              <w:t>правовремено</w:t>
            </w:r>
            <w:proofErr w:type="spellEnd"/>
            <w:r>
              <w:rPr>
                <w:rFonts w:ascii="Times New Roman" w:hAnsi="Times New Roman"/>
                <w:sz w:val="24"/>
                <w:szCs w:val="24"/>
              </w:rPr>
              <w:t xml:space="preserve"> </w:t>
            </w:r>
            <w:proofErr w:type="spellStart"/>
            <w:r>
              <w:rPr>
                <w:rFonts w:ascii="Times New Roman" w:hAnsi="Times New Roman"/>
                <w:sz w:val="24"/>
                <w:szCs w:val="24"/>
              </w:rPr>
              <w:t>задовољавање</w:t>
            </w:r>
            <w:proofErr w:type="spellEnd"/>
            <w:r>
              <w:rPr>
                <w:rFonts w:ascii="Times New Roman" w:hAnsi="Times New Roman"/>
                <w:sz w:val="24"/>
                <w:szCs w:val="24"/>
              </w:rPr>
              <w:t xml:space="preserve"> </w:t>
            </w:r>
            <w:proofErr w:type="spellStart"/>
            <w:r>
              <w:rPr>
                <w:rFonts w:ascii="Times New Roman" w:hAnsi="Times New Roman"/>
                <w:sz w:val="24"/>
                <w:szCs w:val="24"/>
              </w:rPr>
              <w:t>потреба</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узрасне</w:t>
            </w:r>
            <w:proofErr w:type="spellEnd"/>
            <w:r>
              <w:rPr>
                <w:rFonts w:ascii="Times New Roman" w:hAnsi="Times New Roman"/>
                <w:sz w:val="24"/>
                <w:szCs w:val="24"/>
              </w:rPr>
              <w:t xml:space="preserve"> </w:t>
            </w:r>
            <w:proofErr w:type="spellStart"/>
            <w:r>
              <w:rPr>
                <w:rFonts w:ascii="Times New Roman" w:hAnsi="Times New Roman"/>
                <w:sz w:val="24"/>
                <w:szCs w:val="24"/>
              </w:rPr>
              <w:t>групе</w:t>
            </w:r>
            <w:proofErr w:type="spellEnd"/>
            <w:r>
              <w:rPr>
                <w:rFonts w:ascii="Times New Roman" w:hAnsi="Times New Roman"/>
                <w:sz w:val="24"/>
                <w:szCs w:val="24"/>
              </w:rPr>
              <w:t xml:space="preserve"> (</w:t>
            </w:r>
            <w:proofErr w:type="spellStart"/>
            <w:r>
              <w:rPr>
                <w:rFonts w:ascii="Times New Roman" w:hAnsi="Times New Roman"/>
                <w:sz w:val="24"/>
                <w:szCs w:val="24"/>
              </w:rPr>
              <w:t>нега</w:t>
            </w:r>
            <w:proofErr w:type="spellEnd"/>
            <w:r>
              <w:rPr>
                <w:rFonts w:ascii="Times New Roman" w:hAnsi="Times New Roman"/>
                <w:sz w:val="24"/>
                <w:szCs w:val="24"/>
              </w:rPr>
              <w:t xml:space="preserve">, </w:t>
            </w:r>
            <w:proofErr w:type="spellStart"/>
            <w:r>
              <w:rPr>
                <w:rFonts w:ascii="Times New Roman" w:hAnsi="Times New Roman"/>
                <w:sz w:val="24"/>
                <w:szCs w:val="24"/>
              </w:rPr>
              <w:t>подстицање</w:t>
            </w:r>
            <w:proofErr w:type="spellEnd"/>
            <w:r>
              <w:rPr>
                <w:rFonts w:ascii="Times New Roman" w:hAnsi="Times New Roman"/>
                <w:sz w:val="24"/>
                <w:szCs w:val="24"/>
              </w:rPr>
              <w:t xml:space="preserve"> </w:t>
            </w:r>
            <w:proofErr w:type="spellStart"/>
            <w:r>
              <w:rPr>
                <w:rFonts w:ascii="Times New Roman" w:hAnsi="Times New Roman"/>
                <w:sz w:val="24"/>
                <w:szCs w:val="24"/>
              </w:rPr>
              <w:t>игре</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w:t>
            </w:r>
          </w:p>
          <w:p w14:paraId="7BBD904A"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5.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планирању</w:t>
            </w:r>
            <w:proofErr w:type="spellEnd"/>
            <w:r>
              <w:rPr>
                <w:rFonts w:ascii="Times New Roman" w:hAnsi="Times New Roman"/>
                <w:sz w:val="24"/>
                <w:szCs w:val="24"/>
              </w:rPr>
              <w:t xml:space="preserve"> и </w:t>
            </w:r>
            <w:proofErr w:type="spellStart"/>
            <w:r>
              <w:rPr>
                <w:rFonts w:ascii="Times New Roman" w:hAnsi="Times New Roman"/>
                <w:sz w:val="24"/>
                <w:szCs w:val="24"/>
              </w:rPr>
              <w:t>реализацији</w:t>
            </w:r>
            <w:proofErr w:type="spellEnd"/>
            <w:r>
              <w:rPr>
                <w:rFonts w:ascii="Times New Roman" w:hAnsi="Times New Roman"/>
                <w:sz w:val="24"/>
                <w:szCs w:val="24"/>
              </w:rPr>
              <w:t xml:space="preserve"> </w:t>
            </w:r>
            <w:proofErr w:type="spellStart"/>
            <w:r>
              <w:rPr>
                <w:rFonts w:ascii="Times New Roman" w:hAnsi="Times New Roman"/>
                <w:sz w:val="24"/>
                <w:szCs w:val="24"/>
              </w:rPr>
              <w:t>непосредног</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децом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а </w:t>
            </w:r>
            <w:proofErr w:type="spellStart"/>
            <w:r>
              <w:rPr>
                <w:rFonts w:ascii="Times New Roman" w:hAnsi="Times New Roman"/>
                <w:sz w:val="24"/>
                <w:szCs w:val="24"/>
              </w:rPr>
              <w:t>нарочито</w:t>
            </w:r>
            <w:proofErr w:type="spellEnd"/>
            <w:r>
              <w:rPr>
                <w:rFonts w:ascii="Times New Roman" w:hAnsi="Times New Roman"/>
                <w:sz w:val="24"/>
                <w:szCs w:val="24"/>
              </w:rPr>
              <w:t xml:space="preserve"> у </w:t>
            </w:r>
            <w:proofErr w:type="spellStart"/>
            <w:r>
              <w:rPr>
                <w:rFonts w:ascii="Times New Roman" w:hAnsi="Times New Roman"/>
                <w:sz w:val="24"/>
                <w:szCs w:val="24"/>
              </w:rPr>
              <w:t>области</w:t>
            </w:r>
            <w:proofErr w:type="spellEnd"/>
            <w:r>
              <w:rPr>
                <w:rFonts w:ascii="Times New Roman" w:hAnsi="Times New Roman"/>
                <w:sz w:val="24"/>
                <w:szCs w:val="24"/>
              </w:rPr>
              <w:t xml:space="preserve"> </w:t>
            </w:r>
            <w:proofErr w:type="spellStart"/>
            <w:r>
              <w:rPr>
                <w:rFonts w:ascii="Times New Roman" w:hAnsi="Times New Roman"/>
                <w:sz w:val="24"/>
                <w:szCs w:val="24"/>
              </w:rPr>
              <w:t>прилагођавања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образовно-васпитним</w:t>
            </w:r>
            <w:proofErr w:type="spellEnd"/>
            <w:r>
              <w:rPr>
                <w:rFonts w:ascii="Times New Roman" w:hAnsi="Times New Roman"/>
                <w:sz w:val="24"/>
                <w:szCs w:val="24"/>
              </w:rPr>
              <w:t xml:space="preserve"> </w:t>
            </w:r>
            <w:proofErr w:type="spellStart"/>
            <w:r>
              <w:rPr>
                <w:rFonts w:ascii="Times New Roman" w:hAnsi="Times New Roman"/>
                <w:sz w:val="24"/>
                <w:szCs w:val="24"/>
              </w:rPr>
              <w:t>потребама</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избора</w:t>
            </w:r>
            <w:proofErr w:type="spellEnd"/>
            <w:r>
              <w:rPr>
                <w:rFonts w:ascii="Times New Roman" w:hAnsi="Times New Roman"/>
                <w:sz w:val="24"/>
                <w:szCs w:val="24"/>
              </w:rPr>
              <w:t xml:space="preserve"> и </w:t>
            </w:r>
            <w:proofErr w:type="spellStart"/>
            <w:r>
              <w:rPr>
                <w:rFonts w:ascii="Times New Roman" w:hAnsi="Times New Roman"/>
                <w:sz w:val="24"/>
                <w:szCs w:val="24"/>
              </w:rPr>
              <w:t>примене</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техника</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ефикасног</w:t>
            </w:r>
            <w:proofErr w:type="spellEnd"/>
            <w:r>
              <w:rPr>
                <w:rFonts w:ascii="Times New Roman" w:hAnsi="Times New Roman"/>
                <w:sz w:val="24"/>
                <w:szCs w:val="24"/>
              </w:rPr>
              <w:t xml:space="preserve"> </w:t>
            </w:r>
            <w:proofErr w:type="spellStart"/>
            <w:r>
              <w:rPr>
                <w:rFonts w:ascii="Times New Roman" w:hAnsi="Times New Roman"/>
                <w:sz w:val="24"/>
                <w:szCs w:val="24"/>
              </w:rPr>
              <w:t>управљања</w:t>
            </w:r>
            <w:proofErr w:type="spellEnd"/>
            <w:r>
              <w:rPr>
                <w:rFonts w:ascii="Times New Roman" w:hAnsi="Times New Roman"/>
                <w:sz w:val="24"/>
                <w:szCs w:val="24"/>
              </w:rPr>
              <w:t xml:space="preserve"> </w:t>
            </w:r>
            <w:proofErr w:type="spellStart"/>
            <w:r>
              <w:rPr>
                <w:rFonts w:ascii="Times New Roman" w:hAnsi="Times New Roman"/>
                <w:sz w:val="24"/>
                <w:szCs w:val="24"/>
              </w:rPr>
              <w:t>процесом</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избора</w:t>
            </w:r>
            <w:proofErr w:type="spellEnd"/>
            <w:r>
              <w:rPr>
                <w:rFonts w:ascii="Times New Roman" w:hAnsi="Times New Roman"/>
                <w:sz w:val="24"/>
                <w:szCs w:val="24"/>
              </w:rPr>
              <w:t xml:space="preserve"> </w:t>
            </w:r>
            <w:proofErr w:type="spellStart"/>
            <w:r>
              <w:rPr>
                <w:rFonts w:ascii="Times New Roman" w:hAnsi="Times New Roman"/>
                <w:sz w:val="24"/>
                <w:szCs w:val="24"/>
              </w:rPr>
              <w:t>поступака</w:t>
            </w:r>
            <w:proofErr w:type="spellEnd"/>
            <w:r>
              <w:rPr>
                <w:rFonts w:ascii="Times New Roman" w:hAnsi="Times New Roman"/>
                <w:sz w:val="24"/>
                <w:szCs w:val="24"/>
              </w:rPr>
              <w:t xml:space="preserve"> </w:t>
            </w:r>
            <w:proofErr w:type="spellStart"/>
            <w:r>
              <w:rPr>
                <w:rFonts w:ascii="Times New Roman" w:hAnsi="Times New Roman"/>
                <w:sz w:val="24"/>
                <w:szCs w:val="24"/>
              </w:rPr>
              <w:t>посматрања</w:t>
            </w:r>
            <w:proofErr w:type="spellEnd"/>
            <w:r>
              <w:rPr>
                <w:rFonts w:ascii="Times New Roman" w:hAnsi="Times New Roman"/>
                <w:sz w:val="24"/>
                <w:szCs w:val="24"/>
              </w:rPr>
              <w:t xml:space="preserve"> и </w:t>
            </w:r>
            <w:proofErr w:type="spellStart"/>
            <w:r>
              <w:rPr>
                <w:rFonts w:ascii="Times New Roman" w:hAnsi="Times New Roman"/>
                <w:sz w:val="24"/>
                <w:szCs w:val="24"/>
              </w:rPr>
              <w:t>праћења</w:t>
            </w:r>
            <w:proofErr w:type="spellEnd"/>
            <w:r>
              <w:rPr>
                <w:rFonts w:ascii="Times New Roman" w:hAnsi="Times New Roman"/>
                <w:sz w:val="24"/>
                <w:szCs w:val="24"/>
              </w:rPr>
              <w:t xml:space="preserve"> </w:t>
            </w:r>
            <w:proofErr w:type="spellStart"/>
            <w:r>
              <w:rPr>
                <w:rFonts w:ascii="Times New Roman" w:hAnsi="Times New Roman"/>
                <w:sz w:val="24"/>
                <w:szCs w:val="24"/>
              </w:rPr>
              <w:t>напредовања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у </w:t>
            </w:r>
            <w:proofErr w:type="spellStart"/>
            <w:r>
              <w:rPr>
                <w:rFonts w:ascii="Times New Roman" w:hAnsi="Times New Roman"/>
                <w:sz w:val="24"/>
                <w:szCs w:val="24"/>
              </w:rPr>
              <w:t>учењу</w:t>
            </w:r>
            <w:proofErr w:type="spellEnd"/>
            <w:r>
              <w:rPr>
                <w:rFonts w:ascii="Times New Roman" w:hAnsi="Times New Roman"/>
                <w:sz w:val="24"/>
                <w:szCs w:val="24"/>
              </w:rPr>
              <w:t xml:space="preserve"> и </w:t>
            </w:r>
            <w:proofErr w:type="spellStart"/>
            <w:r>
              <w:rPr>
                <w:rFonts w:ascii="Times New Roman" w:hAnsi="Times New Roman"/>
                <w:sz w:val="24"/>
                <w:szCs w:val="24"/>
              </w:rPr>
              <w:t>развоју</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вредновања</w:t>
            </w:r>
            <w:proofErr w:type="spellEnd"/>
            <w:r>
              <w:rPr>
                <w:rFonts w:ascii="Times New Roman" w:hAnsi="Times New Roman"/>
                <w:sz w:val="24"/>
                <w:szCs w:val="24"/>
              </w:rPr>
              <w:t xml:space="preserve"> </w:t>
            </w:r>
            <w:proofErr w:type="spellStart"/>
            <w:r>
              <w:rPr>
                <w:rFonts w:ascii="Times New Roman" w:hAnsi="Times New Roman"/>
                <w:sz w:val="24"/>
                <w:szCs w:val="24"/>
              </w:rPr>
              <w:t>ученичких</w:t>
            </w:r>
            <w:proofErr w:type="spellEnd"/>
            <w:r>
              <w:rPr>
                <w:rFonts w:ascii="Times New Roman" w:hAnsi="Times New Roman"/>
                <w:sz w:val="24"/>
                <w:szCs w:val="24"/>
              </w:rPr>
              <w:t xml:space="preserve"> </w:t>
            </w:r>
            <w:proofErr w:type="spellStart"/>
            <w:r>
              <w:rPr>
                <w:rFonts w:ascii="Times New Roman" w:hAnsi="Times New Roman"/>
                <w:sz w:val="24"/>
                <w:szCs w:val="24"/>
              </w:rPr>
              <w:t>постигнућа</w:t>
            </w:r>
            <w:proofErr w:type="spellEnd"/>
            <w:r>
              <w:rPr>
                <w:rFonts w:ascii="Times New Roman" w:hAnsi="Times New Roman"/>
                <w:sz w:val="24"/>
                <w:szCs w:val="24"/>
              </w:rPr>
              <w:t xml:space="preserve">; </w:t>
            </w:r>
            <w:proofErr w:type="spellStart"/>
            <w:r>
              <w:rPr>
                <w:rFonts w:ascii="Times New Roman" w:hAnsi="Times New Roman"/>
                <w:sz w:val="24"/>
                <w:szCs w:val="24"/>
              </w:rPr>
              <w:t>стварања</w:t>
            </w:r>
            <w:proofErr w:type="spellEnd"/>
            <w:r>
              <w:rPr>
                <w:rFonts w:ascii="Times New Roman" w:hAnsi="Times New Roman"/>
                <w:sz w:val="24"/>
                <w:szCs w:val="24"/>
              </w:rPr>
              <w:t xml:space="preserve"> </w:t>
            </w:r>
            <w:proofErr w:type="spellStart"/>
            <w:r>
              <w:rPr>
                <w:rFonts w:ascii="Times New Roman" w:hAnsi="Times New Roman"/>
                <w:sz w:val="24"/>
                <w:szCs w:val="24"/>
              </w:rPr>
              <w:t>подстицајне</w:t>
            </w:r>
            <w:proofErr w:type="spellEnd"/>
            <w:r>
              <w:rPr>
                <w:rFonts w:ascii="Times New Roman" w:hAnsi="Times New Roman"/>
                <w:sz w:val="24"/>
                <w:szCs w:val="24"/>
              </w:rPr>
              <w:t xml:space="preserve"> </w:t>
            </w:r>
            <w:proofErr w:type="spellStart"/>
            <w:r>
              <w:rPr>
                <w:rFonts w:ascii="Times New Roman" w:hAnsi="Times New Roman"/>
                <w:sz w:val="24"/>
                <w:szCs w:val="24"/>
              </w:rPr>
              <w:t>атмосфере</w:t>
            </w:r>
            <w:proofErr w:type="spellEnd"/>
            <w:r>
              <w:rPr>
                <w:rFonts w:ascii="Times New Roman" w:hAnsi="Times New Roman"/>
                <w:sz w:val="24"/>
                <w:szCs w:val="24"/>
              </w:rPr>
              <w:t xml:space="preserve"> у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часу</w:t>
            </w:r>
            <w:proofErr w:type="spellEnd"/>
            <w:r>
              <w:rPr>
                <w:rFonts w:ascii="Times New Roman" w:hAnsi="Times New Roman"/>
                <w:sz w:val="24"/>
                <w:szCs w:val="24"/>
              </w:rPr>
              <w:t xml:space="preserve">; </w:t>
            </w:r>
            <w:proofErr w:type="spellStart"/>
            <w:r>
              <w:rPr>
                <w:rFonts w:ascii="Times New Roman" w:hAnsi="Times New Roman"/>
                <w:sz w:val="24"/>
                <w:szCs w:val="24"/>
              </w:rPr>
              <w:t>развијања</w:t>
            </w:r>
            <w:proofErr w:type="spellEnd"/>
            <w:r>
              <w:rPr>
                <w:rFonts w:ascii="Times New Roman" w:hAnsi="Times New Roman"/>
                <w:sz w:val="24"/>
                <w:szCs w:val="24"/>
              </w:rPr>
              <w:t xml:space="preserve"> </w:t>
            </w:r>
            <w:proofErr w:type="spellStart"/>
            <w:r>
              <w:rPr>
                <w:rFonts w:ascii="Times New Roman" w:hAnsi="Times New Roman"/>
                <w:sz w:val="24"/>
                <w:szCs w:val="24"/>
              </w:rPr>
              <w:t>конструктивне</w:t>
            </w:r>
            <w:proofErr w:type="spellEnd"/>
            <w:r>
              <w:rPr>
                <w:rFonts w:ascii="Times New Roman" w:hAnsi="Times New Roman"/>
                <w:sz w:val="24"/>
                <w:szCs w:val="24"/>
              </w:rPr>
              <w:t xml:space="preserve"> </w:t>
            </w:r>
            <w:proofErr w:type="spellStart"/>
            <w:r>
              <w:rPr>
                <w:rFonts w:ascii="Times New Roman" w:hAnsi="Times New Roman"/>
                <w:sz w:val="24"/>
                <w:szCs w:val="24"/>
              </w:rPr>
              <w:t>комуникације</w:t>
            </w:r>
            <w:proofErr w:type="spellEnd"/>
            <w:r>
              <w:rPr>
                <w:rFonts w:ascii="Times New Roman" w:hAnsi="Times New Roman"/>
                <w:sz w:val="24"/>
                <w:szCs w:val="24"/>
              </w:rPr>
              <w:t xml:space="preserve"> и </w:t>
            </w:r>
            <w:proofErr w:type="spellStart"/>
            <w:r>
              <w:rPr>
                <w:rFonts w:ascii="Times New Roman" w:hAnsi="Times New Roman"/>
                <w:sz w:val="24"/>
                <w:szCs w:val="24"/>
              </w:rPr>
              <w:t>демократских</w:t>
            </w:r>
            <w:proofErr w:type="spellEnd"/>
            <w:r>
              <w:rPr>
                <w:rFonts w:ascii="Times New Roman" w:hAnsi="Times New Roman"/>
                <w:sz w:val="24"/>
                <w:szCs w:val="24"/>
              </w:rPr>
              <w:t xml:space="preserve"> </w:t>
            </w:r>
            <w:proofErr w:type="spellStart"/>
            <w:r>
              <w:rPr>
                <w:rFonts w:ascii="Times New Roman" w:hAnsi="Times New Roman"/>
                <w:sz w:val="24"/>
                <w:szCs w:val="24"/>
              </w:rPr>
              <w:t>односа</w:t>
            </w:r>
            <w:proofErr w:type="spellEnd"/>
            <w:r>
              <w:rPr>
                <w:rFonts w:ascii="Times New Roman" w:hAnsi="Times New Roman"/>
                <w:sz w:val="24"/>
                <w:szCs w:val="24"/>
              </w:rPr>
              <w:t xml:space="preserve"> у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одељењу</w:t>
            </w:r>
            <w:proofErr w:type="spellEnd"/>
            <w:r>
              <w:rPr>
                <w:rFonts w:ascii="Times New Roman" w:hAnsi="Times New Roman"/>
                <w:sz w:val="24"/>
                <w:szCs w:val="24"/>
              </w:rPr>
              <w:t>,</w:t>
            </w:r>
          </w:p>
          <w:p w14:paraId="325556C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јачању</w:t>
            </w:r>
            <w:proofErr w:type="spellEnd"/>
            <w:r>
              <w:rPr>
                <w:rFonts w:ascii="Times New Roman" w:hAnsi="Times New Roman"/>
                <w:sz w:val="24"/>
                <w:szCs w:val="24"/>
              </w:rPr>
              <w:t xml:space="preserve"> </w:t>
            </w:r>
            <w:proofErr w:type="spellStart"/>
            <w:r>
              <w:rPr>
                <w:rFonts w:ascii="Times New Roman" w:hAnsi="Times New Roman"/>
                <w:sz w:val="24"/>
                <w:szCs w:val="24"/>
              </w:rPr>
              <w:t>васпитачких</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наставничких</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компетенција</w:t>
            </w:r>
            <w:proofErr w:type="spellEnd"/>
            <w:r>
              <w:rPr>
                <w:rFonts w:ascii="Times New Roman" w:hAnsi="Times New Roman"/>
                <w:sz w:val="24"/>
                <w:szCs w:val="24"/>
              </w:rPr>
              <w:t xml:space="preserve"> у </w:t>
            </w:r>
            <w:proofErr w:type="spellStart"/>
            <w:r>
              <w:rPr>
                <w:rFonts w:ascii="Times New Roman" w:hAnsi="Times New Roman"/>
                <w:sz w:val="24"/>
                <w:szCs w:val="24"/>
              </w:rPr>
              <w:t>областима</w:t>
            </w:r>
            <w:proofErr w:type="spellEnd"/>
            <w:r>
              <w:rPr>
                <w:rFonts w:ascii="Times New Roman" w:hAnsi="Times New Roman"/>
                <w:sz w:val="24"/>
                <w:szCs w:val="24"/>
              </w:rPr>
              <w:t xml:space="preserve">: </w:t>
            </w:r>
            <w:proofErr w:type="spellStart"/>
            <w:r>
              <w:rPr>
                <w:rFonts w:ascii="Times New Roman" w:hAnsi="Times New Roman"/>
                <w:sz w:val="24"/>
                <w:szCs w:val="24"/>
              </w:rPr>
              <w:t>комуникација</w:t>
            </w:r>
            <w:proofErr w:type="spellEnd"/>
            <w:r>
              <w:rPr>
                <w:rFonts w:ascii="Times New Roman" w:hAnsi="Times New Roman"/>
                <w:sz w:val="24"/>
                <w:szCs w:val="24"/>
              </w:rPr>
              <w:t xml:space="preserve"> и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конструктивно</w:t>
            </w:r>
            <w:proofErr w:type="spellEnd"/>
            <w:r>
              <w:rPr>
                <w:rFonts w:ascii="Times New Roman" w:hAnsi="Times New Roman"/>
                <w:sz w:val="24"/>
                <w:szCs w:val="24"/>
              </w:rPr>
              <w:t xml:space="preserve"> </w:t>
            </w:r>
            <w:proofErr w:type="spellStart"/>
            <w:r>
              <w:rPr>
                <w:rFonts w:ascii="Times New Roman" w:hAnsi="Times New Roman"/>
                <w:sz w:val="24"/>
                <w:szCs w:val="24"/>
              </w:rPr>
              <w:t>решавање</w:t>
            </w:r>
            <w:proofErr w:type="spellEnd"/>
            <w:r>
              <w:rPr>
                <w:rFonts w:ascii="Times New Roman" w:hAnsi="Times New Roman"/>
                <w:sz w:val="24"/>
                <w:szCs w:val="24"/>
              </w:rPr>
              <w:t xml:space="preserve"> </w:t>
            </w:r>
            <w:proofErr w:type="spellStart"/>
            <w:r>
              <w:rPr>
                <w:rFonts w:ascii="Times New Roman" w:hAnsi="Times New Roman"/>
                <w:sz w:val="24"/>
                <w:szCs w:val="24"/>
              </w:rPr>
              <w:t>сукоба</w:t>
            </w:r>
            <w:proofErr w:type="spellEnd"/>
            <w:r>
              <w:rPr>
                <w:rFonts w:ascii="Times New Roman" w:hAnsi="Times New Roman"/>
                <w:sz w:val="24"/>
                <w:szCs w:val="24"/>
              </w:rPr>
              <w:t xml:space="preserve"> и </w:t>
            </w:r>
            <w:proofErr w:type="spellStart"/>
            <w:r>
              <w:rPr>
                <w:rFonts w:ascii="Times New Roman" w:hAnsi="Times New Roman"/>
                <w:sz w:val="24"/>
                <w:szCs w:val="24"/>
              </w:rPr>
              <w:t>проблема</w:t>
            </w:r>
            <w:proofErr w:type="spellEnd"/>
            <w:r>
              <w:rPr>
                <w:rFonts w:ascii="Times New Roman" w:hAnsi="Times New Roman"/>
                <w:sz w:val="24"/>
                <w:szCs w:val="24"/>
              </w:rPr>
              <w:t xml:space="preserve">, </w:t>
            </w:r>
            <w:proofErr w:type="spellStart"/>
            <w:r>
              <w:rPr>
                <w:rFonts w:ascii="Times New Roman" w:hAnsi="Times New Roman"/>
                <w:sz w:val="24"/>
                <w:szCs w:val="24"/>
              </w:rPr>
              <w:t>подршка</w:t>
            </w:r>
            <w:proofErr w:type="spellEnd"/>
            <w:r>
              <w:rPr>
                <w:rFonts w:ascii="Times New Roman" w:hAnsi="Times New Roman"/>
                <w:sz w:val="24"/>
                <w:szCs w:val="24"/>
              </w:rPr>
              <w:t xml:space="preserve"> </w:t>
            </w:r>
            <w:proofErr w:type="spellStart"/>
            <w:r>
              <w:rPr>
                <w:rFonts w:ascii="Times New Roman" w:hAnsi="Times New Roman"/>
                <w:sz w:val="24"/>
                <w:szCs w:val="24"/>
              </w:rPr>
              <w:t>развоју</w:t>
            </w:r>
            <w:proofErr w:type="spellEnd"/>
            <w:r>
              <w:rPr>
                <w:rFonts w:ascii="Times New Roman" w:hAnsi="Times New Roman"/>
                <w:sz w:val="24"/>
                <w:szCs w:val="24"/>
              </w:rPr>
              <w:t xml:space="preserve"> </w:t>
            </w:r>
            <w:proofErr w:type="spellStart"/>
            <w:r>
              <w:rPr>
                <w:rFonts w:ascii="Times New Roman" w:hAnsi="Times New Roman"/>
                <w:sz w:val="24"/>
                <w:szCs w:val="24"/>
              </w:rPr>
              <w:t>личности</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подучавање</w:t>
            </w:r>
            <w:proofErr w:type="spellEnd"/>
            <w:r>
              <w:rPr>
                <w:rFonts w:ascii="Times New Roman" w:hAnsi="Times New Roman"/>
                <w:sz w:val="24"/>
                <w:szCs w:val="24"/>
              </w:rPr>
              <w:t xml:space="preserve"> и </w:t>
            </w:r>
            <w:proofErr w:type="spellStart"/>
            <w:r>
              <w:rPr>
                <w:rFonts w:ascii="Times New Roman" w:hAnsi="Times New Roman"/>
                <w:sz w:val="24"/>
                <w:szCs w:val="24"/>
              </w:rPr>
              <w:t>учење</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w:t>
            </w:r>
            <w:proofErr w:type="spellEnd"/>
            <w:r>
              <w:rPr>
                <w:rFonts w:ascii="Times New Roman" w:hAnsi="Times New Roman"/>
                <w:sz w:val="24"/>
                <w:szCs w:val="24"/>
              </w:rPr>
              <w:t xml:space="preserve"> </w:t>
            </w:r>
            <w:proofErr w:type="spellStart"/>
            <w:r>
              <w:rPr>
                <w:rFonts w:ascii="Times New Roman" w:hAnsi="Times New Roman"/>
                <w:sz w:val="24"/>
                <w:szCs w:val="24"/>
              </w:rPr>
              <w:t>средине</w:t>
            </w:r>
            <w:proofErr w:type="spellEnd"/>
            <w:r>
              <w:rPr>
                <w:rFonts w:ascii="Times New Roman" w:hAnsi="Times New Roman"/>
                <w:sz w:val="24"/>
                <w:szCs w:val="24"/>
              </w:rPr>
              <w:t xml:space="preserve"> и </w:t>
            </w:r>
            <w:proofErr w:type="spellStart"/>
            <w:r>
              <w:rPr>
                <w:rFonts w:ascii="Times New Roman" w:hAnsi="Times New Roman"/>
                <w:sz w:val="24"/>
                <w:szCs w:val="24"/>
              </w:rPr>
              <w:t>дидактичког</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z w:val="24"/>
                <w:szCs w:val="24"/>
              </w:rPr>
              <w:t>,</w:t>
            </w:r>
          </w:p>
          <w:p w14:paraId="0EEDE4E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Упознавање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карактеристикама</w:t>
            </w:r>
            <w:proofErr w:type="spellEnd"/>
            <w:r>
              <w:rPr>
                <w:rFonts w:ascii="Times New Roman" w:hAnsi="Times New Roman"/>
                <w:sz w:val="24"/>
                <w:szCs w:val="24"/>
              </w:rPr>
              <w:t xml:space="preserve"> </w:t>
            </w:r>
            <w:proofErr w:type="spellStart"/>
            <w:r>
              <w:rPr>
                <w:rFonts w:ascii="Times New Roman" w:hAnsi="Times New Roman"/>
                <w:sz w:val="24"/>
                <w:szCs w:val="24"/>
              </w:rPr>
              <w:t>игре</w:t>
            </w:r>
            <w:proofErr w:type="spellEnd"/>
            <w:r>
              <w:rPr>
                <w:rFonts w:ascii="Times New Roman" w:hAnsi="Times New Roman"/>
                <w:sz w:val="24"/>
                <w:szCs w:val="24"/>
              </w:rPr>
              <w:t xml:space="preserve"> и </w:t>
            </w:r>
            <w:proofErr w:type="spellStart"/>
            <w:r>
              <w:rPr>
                <w:rFonts w:ascii="Times New Roman" w:hAnsi="Times New Roman"/>
                <w:sz w:val="24"/>
                <w:szCs w:val="24"/>
              </w:rPr>
              <w:t>односом</w:t>
            </w:r>
            <w:proofErr w:type="spellEnd"/>
            <w:r>
              <w:rPr>
                <w:rFonts w:ascii="Times New Roman" w:hAnsi="Times New Roman"/>
                <w:sz w:val="24"/>
                <w:szCs w:val="24"/>
              </w:rPr>
              <w:t xml:space="preserve"> </w:t>
            </w:r>
            <w:proofErr w:type="spellStart"/>
            <w:r>
              <w:rPr>
                <w:rFonts w:ascii="Times New Roman" w:hAnsi="Times New Roman"/>
                <w:sz w:val="24"/>
                <w:szCs w:val="24"/>
              </w:rPr>
              <w:t>игре</w:t>
            </w:r>
            <w:proofErr w:type="spellEnd"/>
            <w:r>
              <w:rPr>
                <w:rFonts w:ascii="Times New Roman" w:hAnsi="Times New Roman"/>
                <w:sz w:val="24"/>
                <w:szCs w:val="24"/>
              </w:rPr>
              <w:t xml:space="preserve"> и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предшколском</w:t>
            </w:r>
            <w:proofErr w:type="spellEnd"/>
            <w:r>
              <w:rPr>
                <w:rFonts w:ascii="Times New Roman" w:hAnsi="Times New Roman"/>
                <w:sz w:val="24"/>
                <w:szCs w:val="24"/>
              </w:rPr>
              <w:t xml:space="preserve"> </w:t>
            </w:r>
            <w:proofErr w:type="spellStart"/>
            <w:r>
              <w:rPr>
                <w:rFonts w:ascii="Times New Roman" w:hAnsi="Times New Roman"/>
                <w:sz w:val="24"/>
                <w:szCs w:val="24"/>
              </w:rPr>
              <w:t>узрасту</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психолошким</w:t>
            </w:r>
            <w:proofErr w:type="spellEnd"/>
            <w:r>
              <w:rPr>
                <w:rFonts w:ascii="Times New Roman" w:hAnsi="Times New Roman"/>
                <w:sz w:val="24"/>
                <w:szCs w:val="24"/>
              </w:rPr>
              <w:t xml:space="preserve"> </w:t>
            </w:r>
            <w:proofErr w:type="spellStart"/>
            <w:r>
              <w:rPr>
                <w:rFonts w:ascii="Times New Roman" w:hAnsi="Times New Roman"/>
                <w:sz w:val="24"/>
                <w:szCs w:val="24"/>
              </w:rPr>
              <w:t>принципима</w:t>
            </w:r>
            <w:proofErr w:type="spellEnd"/>
            <w:r>
              <w:rPr>
                <w:rFonts w:ascii="Times New Roman" w:hAnsi="Times New Roman"/>
                <w:sz w:val="24"/>
                <w:szCs w:val="24"/>
              </w:rPr>
              <w:t xml:space="preserve"> </w:t>
            </w:r>
            <w:proofErr w:type="spellStart"/>
            <w:r>
              <w:rPr>
                <w:rFonts w:ascii="Times New Roman" w:hAnsi="Times New Roman"/>
                <w:sz w:val="24"/>
                <w:szCs w:val="24"/>
              </w:rPr>
              <w:t>успешног</w:t>
            </w:r>
            <w:proofErr w:type="spellEnd"/>
            <w:r>
              <w:rPr>
                <w:rFonts w:ascii="Times New Roman" w:hAnsi="Times New Roman"/>
                <w:sz w:val="24"/>
                <w:szCs w:val="24"/>
              </w:rPr>
              <w:t xml:space="preserve"> </w:t>
            </w:r>
            <w:proofErr w:type="spellStart"/>
            <w:r>
              <w:rPr>
                <w:rFonts w:ascii="Times New Roman" w:hAnsi="Times New Roman"/>
                <w:sz w:val="24"/>
                <w:szCs w:val="24"/>
              </w:rPr>
              <w:t>процеса</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групне</w:t>
            </w:r>
            <w:proofErr w:type="spellEnd"/>
            <w:r>
              <w:rPr>
                <w:rFonts w:ascii="Times New Roman" w:hAnsi="Times New Roman"/>
                <w:sz w:val="24"/>
                <w:szCs w:val="24"/>
              </w:rPr>
              <w:t xml:space="preserve"> </w:t>
            </w:r>
            <w:proofErr w:type="spellStart"/>
            <w:r>
              <w:rPr>
                <w:rFonts w:ascii="Times New Roman" w:hAnsi="Times New Roman"/>
                <w:sz w:val="24"/>
                <w:szCs w:val="24"/>
              </w:rPr>
              <w:t>динамике</w:t>
            </w:r>
            <w:proofErr w:type="spellEnd"/>
            <w:r>
              <w:rPr>
                <w:rFonts w:ascii="Times New Roman" w:hAnsi="Times New Roman"/>
                <w:sz w:val="24"/>
                <w:szCs w:val="24"/>
              </w:rPr>
              <w:t xml:space="preserve">, </w:t>
            </w:r>
            <w:proofErr w:type="spellStart"/>
            <w:r>
              <w:rPr>
                <w:rFonts w:ascii="Times New Roman" w:hAnsi="Times New Roman"/>
                <w:sz w:val="24"/>
                <w:szCs w:val="24"/>
              </w:rPr>
              <w:t>социјалне</w:t>
            </w:r>
            <w:proofErr w:type="spellEnd"/>
            <w:r>
              <w:rPr>
                <w:rFonts w:ascii="Times New Roman" w:hAnsi="Times New Roman"/>
                <w:sz w:val="24"/>
                <w:szCs w:val="24"/>
              </w:rPr>
              <w:t xml:space="preserve"> </w:t>
            </w:r>
            <w:proofErr w:type="spellStart"/>
            <w:r>
              <w:rPr>
                <w:rFonts w:ascii="Times New Roman" w:hAnsi="Times New Roman"/>
                <w:sz w:val="24"/>
                <w:szCs w:val="24"/>
              </w:rPr>
              <w:t>интеракције</w:t>
            </w:r>
            <w:proofErr w:type="spellEnd"/>
            <w:r>
              <w:rPr>
                <w:rFonts w:ascii="Times New Roman" w:hAnsi="Times New Roman"/>
                <w:sz w:val="24"/>
                <w:szCs w:val="24"/>
              </w:rPr>
              <w:t xml:space="preserve">, </w:t>
            </w:r>
            <w:proofErr w:type="spellStart"/>
            <w:r>
              <w:rPr>
                <w:rFonts w:ascii="Times New Roman" w:hAnsi="Times New Roman"/>
                <w:sz w:val="24"/>
                <w:szCs w:val="24"/>
              </w:rPr>
              <w:t>природом</w:t>
            </w:r>
            <w:proofErr w:type="spellEnd"/>
            <w:r>
              <w:rPr>
                <w:rFonts w:ascii="Times New Roman" w:hAnsi="Times New Roman"/>
                <w:sz w:val="24"/>
                <w:szCs w:val="24"/>
              </w:rPr>
              <w:t xml:space="preserve"> </w:t>
            </w:r>
            <w:proofErr w:type="spellStart"/>
            <w:r>
              <w:rPr>
                <w:rFonts w:ascii="Times New Roman" w:hAnsi="Times New Roman"/>
                <w:sz w:val="24"/>
                <w:szCs w:val="24"/>
              </w:rPr>
              <w:t>мотивације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учење</w:t>
            </w:r>
            <w:proofErr w:type="spellEnd"/>
            <w:r>
              <w:rPr>
                <w:rFonts w:ascii="Times New Roman" w:hAnsi="Times New Roman"/>
                <w:sz w:val="24"/>
                <w:szCs w:val="24"/>
              </w:rPr>
              <w:t xml:space="preserve">, </w:t>
            </w:r>
            <w:proofErr w:type="spellStart"/>
            <w:r>
              <w:rPr>
                <w:rFonts w:ascii="Times New Roman" w:hAnsi="Times New Roman"/>
                <w:sz w:val="24"/>
                <w:szCs w:val="24"/>
              </w:rPr>
              <w:t>методама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подстицање</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врста</w:t>
            </w:r>
            <w:proofErr w:type="spellEnd"/>
            <w:r>
              <w:rPr>
                <w:rFonts w:ascii="Times New Roman" w:hAnsi="Times New Roman"/>
                <w:sz w:val="24"/>
                <w:szCs w:val="24"/>
              </w:rPr>
              <w:t xml:space="preserve"> </w:t>
            </w:r>
            <w:proofErr w:type="spellStart"/>
            <w:r>
              <w:rPr>
                <w:rFonts w:ascii="Times New Roman" w:hAnsi="Times New Roman"/>
                <w:sz w:val="24"/>
                <w:szCs w:val="24"/>
              </w:rPr>
              <w:t>интелигенције</w:t>
            </w:r>
            <w:proofErr w:type="spellEnd"/>
            <w:r>
              <w:rPr>
                <w:rFonts w:ascii="Times New Roman" w:hAnsi="Times New Roman"/>
                <w:sz w:val="24"/>
                <w:szCs w:val="24"/>
              </w:rPr>
              <w:t xml:space="preserve">, </w:t>
            </w:r>
            <w:proofErr w:type="spellStart"/>
            <w:r>
              <w:rPr>
                <w:rFonts w:ascii="Times New Roman" w:hAnsi="Times New Roman"/>
                <w:sz w:val="24"/>
                <w:szCs w:val="24"/>
              </w:rPr>
              <w:t>стиловима</w:t>
            </w:r>
            <w:proofErr w:type="spellEnd"/>
            <w:r>
              <w:rPr>
                <w:rFonts w:ascii="Times New Roman" w:hAnsi="Times New Roman"/>
                <w:sz w:val="24"/>
                <w:szCs w:val="24"/>
              </w:rPr>
              <w:t xml:space="preserve"> и </w:t>
            </w:r>
            <w:proofErr w:type="spellStart"/>
            <w:r>
              <w:rPr>
                <w:rFonts w:ascii="Times New Roman" w:hAnsi="Times New Roman"/>
                <w:sz w:val="24"/>
                <w:szCs w:val="24"/>
              </w:rPr>
              <w:t>облицима</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стратегијама</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и </w:t>
            </w:r>
            <w:proofErr w:type="spellStart"/>
            <w:r>
              <w:rPr>
                <w:rFonts w:ascii="Times New Roman" w:hAnsi="Times New Roman"/>
                <w:sz w:val="24"/>
                <w:szCs w:val="24"/>
              </w:rPr>
              <w:t>мотивисања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учење</w:t>
            </w:r>
            <w:proofErr w:type="spellEnd"/>
            <w:r>
              <w:rPr>
                <w:rFonts w:ascii="Times New Roman" w:hAnsi="Times New Roman"/>
                <w:sz w:val="24"/>
                <w:szCs w:val="24"/>
              </w:rPr>
              <w:t>,</w:t>
            </w:r>
          </w:p>
          <w:p w14:paraId="57746EDA"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Саветовање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у </w:t>
            </w:r>
            <w:proofErr w:type="spellStart"/>
            <w:r>
              <w:rPr>
                <w:rFonts w:ascii="Times New Roman" w:hAnsi="Times New Roman"/>
                <w:sz w:val="24"/>
                <w:szCs w:val="24"/>
              </w:rPr>
              <w:t>индивидуализацији</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уочених</w:t>
            </w:r>
            <w:proofErr w:type="spellEnd"/>
            <w:r>
              <w:rPr>
                <w:rFonts w:ascii="Times New Roman" w:hAnsi="Times New Roman"/>
                <w:sz w:val="24"/>
                <w:szCs w:val="24"/>
              </w:rPr>
              <w:t xml:space="preserve"> </w:t>
            </w:r>
            <w:proofErr w:type="spellStart"/>
            <w:r>
              <w:rPr>
                <w:rFonts w:ascii="Times New Roman" w:hAnsi="Times New Roman"/>
                <w:sz w:val="24"/>
                <w:szCs w:val="24"/>
              </w:rPr>
              <w:t>потреба</w:t>
            </w:r>
            <w:proofErr w:type="spellEnd"/>
            <w:r>
              <w:rPr>
                <w:rFonts w:ascii="Times New Roman" w:hAnsi="Times New Roman"/>
                <w:sz w:val="24"/>
                <w:szCs w:val="24"/>
              </w:rPr>
              <w:t xml:space="preserve">, </w:t>
            </w:r>
            <w:proofErr w:type="spellStart"/>
            <w:r>
              <w:rPr>
                <w:rFonts w:ascii="Times New Roman" w:hAnsi="Times New Roman"/>
                <w:sz w:val="24"/>
                <w:szCs w:val="24"/>
              </w:rPr>
              <w:t>интересовања</w:t>
            </w:r>
            <w:proofErr w:type="spellEnd"/>
            <w:r>
              <w:rPr>
                <w:rFonts w:ascii="Times New Roman" w:hAnsi="Times New Roman"/>
                <w:sz w:val="24"/>
                <w:szCs w:val="24"/>
              </w:rPr>
              <w:t xml:space="preserve"> и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психолошке</w:t>
            </w:r>
            <w:proofErr w:type="spellEnd"/>
            <w:r>
              <w:rPr>
                <w:rFonts w:ascii="Times New Roman" w:hAnsi="Times New Roman"/>
                <w:sz w:val="24"/>
                <w:szCs w:val="24"/>
              </w:rPr>
              <w:t xml:space="preserve"> </w:t>
            </w:r>
            <w:proofErr w:type="spellStart"/>
            <w:r>
              <w:rPr>
                <w:rFonts w:ascii="Times New Roman" w:hAnsi="Times New Roman"/>
                <w:sz w:val="24"/>
                <w:szCs w:val="24"/>
              </w:rPr>
              <w:t>процене</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индивидуалних</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Pr>
                <w:rFonts w:ascii="Times New Roman" w:hAnsi="Times New Roman"/>
                <w:sz w:val="24"/>
                <w:szCs w:val="24"/>
              </w:rPr>
              <w:t>мотивације</w:t>
            </w:r>
            <w:proofErr w:type="spellEnd"/>
            <w:r>
              <w:rPr>
                <w:rFonts w:ascii="Times New Roman" w:hAnsi="Times New Roman"/>
                <w:sz w:val="24"/>
                <w:szCs w:val="24"/>
              </w:rPr>
              <w:t xml:space="preserve">, </w:t>
            </w:r>
            <w:proofErr w:type="spellStart"/>
            <w:r>
              <w:rPr>
                <w:rFonts w:ascii="Times New Roman" w:hAnsi="Times New Roman"/>
                <w:sz w:val="24"/>
                <w:szCs w:val="24"/>
              </w:rPr>
              <w:t>особина</w:t>
            </w:r>
            <w:proofErr w:type="spellEnd"/>
            <w:r>
              <w:rPr>
                <w:rFonts w:ascii="Times New Roman" w:hAnsi="Times New Roman"/>
                <w:sz w:val="24"/>
                <w:szCs w:val="24"/>
              </w:rPr>
              <w:t xml:space="preserve"> </w:t>
            </w:r>
            <w:proofErr w:type="spellStart"/>
            <w:r>
              <w:rPr>
                <w:rFonts w:ascii="Times New Roman" w:hAnsi="Times New Roman"/>
                <w:sz w:val="24"/>
                <w:szCs w:val="24"/>
              </w:rPr>
              <w:t>личности</w:t>
            </w:r>
            <w:proofErr w:type="spellEnd"/>
            <w:r>
              <w:rPr>
                <w:rFonts w:ascii="Times New Roman" w:hAnsi="Times New Roman"/>
                <w:sz w:val="24"/>
                <w:szCs w:val="24"/>
              </w:rPr>
              <w:t xml:space="preserve">) и </w:t>
            </w:r>
            <w:proofErr w:type="spellStart"/>
            <w:r>
              <w:rPr>
                <w:rFonts w:ascii="Times New Roman" w:hAnsi="Times New Roman"/>
                <w:sz w:val="24"/>
                <w:szCs w:val="24"/>
              </w:rPr>
              <w:t>остварености</w:t>
            </w:r>
            <w:proofErr w:type="spellEnd"/>
            <w:r>
              <w:rPr>
                <w:rFonts w:ascii="Times New Roman" w:hAnsi="Times New Roman"/>
                <w:sz w:val="24"/>
                <w:szCs w:val="24"/>
              </w:rPr>
              <w:t xml:space="preserve"> </w:t>
            </w:r>
            <w:proofErr w:type="spellStart"/>
            <w:r>
              <w:rPr>
                <w:rFonts w:ascii="Times New Roman" w:hAnsi="Times New Roman"/>
                <w:sz w:val="24"/>
                <w:szCs w:val="24"/>
              </w:rPr>
              <w:t>образовних</w:t>
            </w:r>
            <w:proofErr w:type="spellEnd"/>
            <w:r>
              <w:rPr>
                <w:rFonts w:ascii="Times New Roman" w:hAnsi="Times New Roman"/>
                <w:sz w:val="24"/>
                <w:szCs w:val="24"/>
              </w:rPr>
              <w:t xml:space="preserve"> </w:t>
            </w:r>
            <w:proofErr w:type="spellStart"/>
            <w:r>
              <w:rPr>
                <w:rFonts w:ascii="Times New Roman" w:hAnsi="Times New Roman"/>
                <w:sz w:val="24"/>
                <w:szCs w:val="24"/>
              </w:rPr>
              <w:t>постигнућа</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w:t>
            </w:r>
          </w:p>
          <w:p w14:paraId="28CD8CB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децом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којима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потребна</w:t>
            </w:r>
            <w:proofErr w:type="spellEnd"/>
            <w:r>
              <w:rPr>
                <w:rFonts w:ascii="Times New Roman" w:hAnsi="Times New Roman"/>
                <w:sz w:val="24"/>
                <w:szCs w:val="24"/>
              </w:rPr>
              <w:t xml:space="preserve"> </w:t>
            </w:r>
            <w:proofErr w:type="spellStart"/>
            <w:r>
              <w:rPr>
                <w:rFonts w:ascii="Times New Roman" w:hAnsi="Times New Roman"/>
                <w:sz w:val="24"/>
                <w:szCs w:val="24"/>
              </w:rPr>
              <w:t>додатна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образовна</w:t>
            </w:r>
            <w:proofErr w:type="spellEnd"/>
            <w:r>
              <w:rPr>
                <w:rFonts w:ascii="Times New Roman" w:hAnsi="Times New Roman"/>
                <w:sz w:val="24"/>
                <w:szCs w:val="24"/>
              </w:rPr>
              <w:t xml:space="preserve"> </w:t>
            </w:r>
            <w:proofErr w:type="spellStart"/>
            <w:r>
              <w:rPr>
                <w:rFonts w:ascii="Times New Roman" w:hAnsi="Times New Roman"/>
                <w:sz w:val="24"/>
                <w:szCs w:val="24"/>
              </w:rPr>
              <w:t>подршка</w:t>
            </w:r>
            <w:proofErr w:type="spellEnd"/>
            <w:r>
              <w:rPr>
                <w:rFonts w:ascii="Times New Roman" w:hAnsi="Times New Roman"/>
                <w:sz w:val="24"/>
                <w:szCs w:val="24"/>
              </w:rPr>
              <w:t xml:space="preserve">. </w:t>
            </w:r>
            <w:proofErr w:type="spellStart"/>
            <w:r>
              <w:rPr>
                <w:rFonts w:ascii="Times New Roman" w:hAnsi="Times New Roman"/>
                <w:sz w:val="24"/>
                <w:szCs w:val="24"/>
              </w:rPr>
              <w:t>Координирање</w:t>
            </w:r>
            <w:proofErr w:type="spellEnd"/>
            <w:r>
              <w:rPr>
                <w:rFonts w:ascii="Times New Roman" w:hAnsi="Times New Roman"/>
                <w:sz w:val="24"/>
                <w:szCs w:val="24"/>
              </w:rPr>
              <w:t xml:space="preserve"> </w:t>
            </w:r>
            <w:proofErr w:type="spellStart"/>
            <w:r>
              <w:rPr>
                <w:rFonts w:ascii="Times New Roman" w:hAnsi="Times New Roman"/>
                <w:sz w:val="24"/>
                <w:szCs w:val="24"/>
              </w:rPr>
              <w:t>израде</w:t>
            </w:r>
            <w:proofErr w:type="spellEnd"/>
            <w:r>
              <w:rPr>
                <w:rFonts w:ascii="Times New Roman" w:hAnsi="Times New Roman"/>
                <w:sz w:val="24"/>
                <w:szCs w:val="24"/>
              </w:rPr>
              <w:t xml:space="preserve"> и у </w:t>
            </w:r>
            <w:proofErr w:type="spellStart"/>
            <w:r>
              <w:rPr>
                <w:rFonts w:ascii="Times New Roman" w:hAnsi="Times New Roman"/>
                <w:sz w:val="24"/>
                <w:szCs w:val="24"/>
              </w:rPr>
              <w:t>сарадњи</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васпитачем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наставником</w:t>
            </w:r>
            <w:proofErr w:type="spellEnd"/>
            <w:r>
              <w:rPr>
                <w:rFonts w:ascii="Times New Roman" w:hAnsi="Times New Roman"/>
                <w:sz w:val="24"/>
                <w:szCs w:val="24"/>
              </w:rPr>
              <w:t xml:space="preserve"> и </w:t>
            </w:r>
            <w:proofErr w:type="spellStart"/>
            <w:r>
              <w:rPr>
                <w:rFonts w:ascii="Times New Roman" w:hAnsi="Times New Roman"/>
                <w:sz w:val="24"/>
                <w:szCs w:val="24"/>
              </w:rPr>
              <w:t>родитељем</w:t>
            </w:r>
            <w:proofErr w:type="spellEnd"/>
            <w:r>
              <w:rPr>
                <w:rFonts w:ascii="Times New Roman" w:hAnsi="Times New Roman"/>
                <w:sz w:val="24"/>
                <w:szCs w:val="24"/>
              </w:rPr>
              <w:t xml:space="preserve">, </w:t>
            </w:r>
            <w:proofErr w:type="spellStart"/>
            <w:r>
              <w:rPr>
                <w:rFonts w:ascii="Times New Roman" w:hAnsi="Times New Roman"/>
                <w:sz w:val="24"/>
                <w:szCs w:val="24"/>
              </w:rPr>
              <w:t>тимско</w:t>
            </w:r>
            <w:proofErr w:type="spellEnd"/>
            <w:r>
              <w:rPr>
                <w:rFonts w:ascii="Times New Roman" w:hAnsi="Times New Roman"/>
                <w:sz w:val="24"/>
                <w:szCs w:val="24"/>
              </w:rPr>
              <w:t xml:space="preserve"> </w:t>
            </w:r>
            <w:proofErr w:type="spellStart"/>
            <w:r>
              <w:rPr>
                <w:rFonts w:ascii="Times New Roman" w:hAnsi="Times New Roman"/>
                <w:sz w:val="24"/>
                <w:szCs w:val="24"/>
              </w:rPr>
              <w:t>израђивање</w:t>
            </w:r>
            <w:proofErr w:type="spellEnd"/>
            <w:r>
              <w:rPr>
                <w:rFonts w:ascii="Times New Roman" w:hAnsi="Times New Roman"/>
                <w:sz w:val="24"/>
                <w:szCs w:val="24"/>
              </w:rPr>
              <w:t xml:space="preserve"> </w:t>
            </w:r>
            <w:proofErr w:type="spellStart"/>
            <w:r>
              <w:rPr>
                <w:rFonts w:ascii="Times New Roman" w:hAnsi="Times New Roman"/>
                <w:sz w:val="24"/>
                <w:szCs w:val="24"/>
              </w:rPr>
              <w:t>педагошког</w:t>
            </w:r>
            <w:proofErr w:type="spellEnd"/>
            <w:r>
              <w:rPr>
                <w:rFonts w:ascii="Times New Roman" w:hAnsi="Times New Roman"/>
                <w:sz w:val="24"/>
                <w:szCs w:val="24"/>
              </w:rPr>
              <w:t xml:space="preserve"> </w:t>
            </w:r>
            <w:proofErr w:type="spellStart"/>
            <w:r>
              <w:rPr>
                <w:rFonts w:ascii="Times New Roman" w:hAnsi="Times New Roman"/>
                <w:sz w:val="24"/>
                <w:szCs w:val="24"/>
              </w:rPr>
              <w:t>профила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развијању</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индивидуалних</w:t>
            </w:r>
            <w:proofErr w:type="spellEnd"/>
            <w:r>
              <w:rPr>
                <w:rFonts w:ascii="Times New Roman" w:hAnsi="Times New Roman"/>
                <w:sz w:val="24"/>
                <w:szCs w:val="24"/>
              </w:rPr>
              <w:t xml:space="preserve"> </w:t>
            </w:r>
            <w:proofErr w:type="spellStart"/>
            <w:r>
              <w:rPr>
                <w:rFonts w:ascii="Times New Roman" w:hAnsi="Times New Roman"/>
                <w:sz w:val="24"/>
                <w:szCs w:val="24"/>
              </w:rPr>
              <w:t>образовних</w:t>
            </w:r>
            <w:proofErr w:type="spellEnd"/>
            <w:r>
              <w:rPr>
                <w:rFonts w:ascii="Times New Roman" w:hAnsi="Times New Roman"/>
                <w:sz w:val="24"/>
                <w:szCs w:val="24"/>
              </w:rPr>
              <w:t xml:space="preserve"> </w:t>
            </w:r>
            <w:proofErr w:type="spellStart"/>
            <w:r>
              <w:rPr>
                <w:rFonts w:ascii="Times New Roman" w:hAnsi="Times New Roman"/>
                <w:sz w:val="24"/>
                <w:szCs w:val="24"/>
              </w:rPr>
              <w:t>планова</w:t>
            </w:r>
            <w:proofErr w:type="spellEnd"/>
            <w:r>
              <w:rPr>
                <w:rFonts w:ascii="Times New Roman" w:hAnsi="Times New Roman"/>
                <w:sz w:val="24"/>
                <w:szCs w:val="24"/>
              </w:rPr>
              <w:t xml:space="preserve"> </w:t>
            </w:r>
            <w:proofErr w:type="spellStart"/>
            <w:r>
              <w:rPr>
                <w:rFonts w:ascii="Times New Roman" w:hAnsi="Times New Roman"/>
                <w:sz w:val="24"/>
                <w:szCs w:val="24"/>
              </w:rPr>
              <w:t>коришћењем</w:t>
            </w:r>
            <w:proofErr w:type="spellEnd"/>
            <w:r>
              <w:rPr>
                <w:rFonts w:ascii="Times New Roman" w:hAnsi="Times New Roman"/>
                <w:sz w:val="24"/>
                <w:szCs w:val="24"/>
              </w:rPr>
              <w:t xml:space="preserve"> </w:t>
            </w:r>
            <w:proofErr w:type="spellStart"/>
            <w:r>
              <w:rPr>
                <w:rFonts w:ascii="Times New Roman" w:hAnsi="Times New Roman"/>
                <w:sz w:val="24"/>
                <w:szCs w:val="24"/>
              </w:rPr>
              <w:t>резултата</w:t>
            </w:r>
            <w:proofErr w:type="spellEnd"/>
            <w:r>
              <w:rPr>
                <w:rFonts w:ascii="Times New Roman" w:hAnsi="Times New Roman"/>
                <w:sz w:val="24"/>
                <w:szCs w:val="24"/>
              </w:rPr>
              <w:t xml:space="preserve"> </w:t>
            </w:r>
            <w:proofErr w:type="spellStart"/>
            <w:r>
              <w:rPr>
                <w:rFonts w:ascii="Times New Roman" w:hAnsi="Times New Roman"/>
                <w:sz w:val="24"/>
                <w:szCs w:val="24"/>
              </w:rPr>
              <w:t>сопствених</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психолошких</w:t>
            </w:r>
            <w:proofErr w:type="spellEnd"/>
            <w:r>
              <w:rPr>
                <w:rFonts w:ascii="Times New Roman" w:hAnsi="Times New Roman"/>
                <w:sz w:val="24"/>
                <w:szCs w:val="24"/>
              </w:rPr>
              <w:t xml:space="preserve"> </w:t>
            </w:r>
            <w:proofErr w:type="spellStart"/>
            <w:r>
              <w:rPr>
                <w:rFonts w:ascii="Times New Roman" w:hAnsi="Times New Roman"/>
                <w:sz w:val="24"/>
                <w:szCs w:val="24"/>
              </w:rPr>
              <w:t>процена</w:t>
            </w:r>
            <w:proofErr w:type="spellEnd"/>
            <w:r>
              <w:rPr>
                <w:rFonts w:ascii="Times New Roman" w:hAnsi="Times New Roman"/>
                <w:sz w:val="24"/>
                <w:szCs w:val="24"/>
              </w:rPr>
              <w:t xml:space="preserve"> и </w:t>
            </w:r>
            <w:proofErr w:type="spellStart"/>
            <w:r>
              <w:rPr>
                <w:rFonts w:ascii="Times New Roman" w:hAnsi="Times New Roman"/>
                <w:sz w:val="24"/>
                <w:szCs w:val="24"/>
              </w:rPr>
              <w:t>психолошких</w:t>
            </w:r>
            <w:proofErr w:type="spellEnd"/>
            <w:r>
              <w:rPr>
                <w:rFonts w:ascii="Times New Roman" w:hAnsi="Times New Roman"/>
                <w:sz w:val="24"/>
                <w:szCs w:val="24"/>
              </w:rPr>
              <w:t xml:space="preserve"> </w:t>
            </w:r>
            <w:proofErr w:type="spellStart"/>
            <w:r>
              <w:rPr>
                <w:rFonts w:ascii="Times New Roman" w:hAnsi="Times New Roman"/>
                <w:sz w:val="24"/>
                <w:szCs w:val="24"/>
              </w:rPr>
              <w:t>процена</w:t>
            </w:r>
            <w:proofErr w:type="spellEnd"/>
            <w:r>
              <w:rPr>
                <w:rFonts w:ascii="Times New Roman" w:hAnsi="Times New Roman"/>
                <w:sz w:val="24"/>
                <w:szCs w:val="24"/>
              </w:rPr>
              <w:t xml:space="preserve"> </w:t>
            </w:r>
            <w:proofErr w:type="spellStart"/>
            <w:r>
              <w:rPr>
                <w:rFonts w:ascii="Times New Roman" w:hAnsi="Times New Roman"/>
                <w:sz w:val="24"/>
                <w:szCs w:val="24"/>
              </w:rPr>
              <w:t>добијених</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установа</w:t>
            </w:r>
            <w:proofErr w:type="spellEnd"/>
            <w:r>
              <w:rPr>
                <w:rFonts w:ascii="Times New Roman" w:hAnsi="Times New Roman"/>
                <w:sz w:val="24"/>
                <w:szCs w:val="24"/>
              </w:rPr>
              <w:t>,</w:t>
            </w:r>
          </w:p>
          <w:p w14:paraId="709C3B6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Оснаживање</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изузетних</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Pr>
                <w:rFonts w:ascii="Times New Roman" w:hAnsi="Times New Roman"/>
                <w:sz w:val="24"/>
                <w:szCs w:val="24"/>
              </w:rPr>
              <w:t>талентовани</w:t>
            </w:r>
            <w:proofErr w:type="spellEnd"/>
            <w:r>
              <w:rPr>
                <w:rFonts w:ascii="Times New Roman" w:hAnsi="Times New Roman"/>
                <w:sz w:val="24"/>
                <w:szCs w:val="24"/>
              </w:rPr>
              <w:t xml:space="preserve"> и </w:t>
            </w:r>
            <w:proofErr w:type="spellStart"/>
            <w:r>
              <w:rPr>
                <w:rFonts w:ascii="Times New Roman" w:hAnsi="Times New Roman"/>
                <w:sz w:val="24"/>
                <w:szCs w:val="24"/>
              </w:rPr>
              <w:t>обдарени</w:t>
            </w:r>
            <w:proofErr w:type="spellEnd"/>
            <w:r>
              <w:rPr>
                <w:rFonts w:ascii="Times New Roman" w:hAnsi="Times New Roman"/>
                <w:sz w:val="24"/>
                <w:szCs w:val="24"/>
              </w:rPr>
              <w:t xml:space="preserve">) </w:t>
            </w:r>
            <w:proofErr w:type="spellStart"/>
            <w:r>
              <w:rPr>
                <w:rFonts w:ascii="Times New Roman" w:hAnsi="Times New Roman"/>
                <w:sz w:val="24"/>
                <w:szCs w:val="24"/>
              </w:rPr>
              <w:t>кроз</w:t>
            </w:r>
            <w:proofErr w:type="spellEnd"/>
            <w:r>
              <w:rPr>
                <w:rFonts w:ascii="Times New Roman" w:hAnsi="Times New Roman"/>
                <w:sz w:val="24"/>
                <w:szCs w:val="24"/>
              </w:rPr>
              <w:t xml:space="preserve"> </w:t>
            </w:r>
            <w:proofErr w:type="spellStart"/>
            <w:r>
              <w:rPr>
                <w:rFonts w:ascii="Times New Roman" w:hAnsi="Times New Roman"/>
                <w:sz w:val="24"/>
                <w:szCs w:val="24"/>
              </w:rPr>
              <w:t>упознавање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карактеристикама</w:t>
            </w:r>
            <w:proofErr w:type="spellEnd"/>
            <w:r>
              <w:rPr>
                <w:rFonts w:ascii="Times New Roman" w:hAnsi="Times New Roman"/>
                <w:sz w:val="24"/>
                <w:szCs w:val="24"/>
              </w:rPr>
              <w:t xml:space="preserve"> </w:t>
            </w:r>
            <w:proofErr w:type="spellStart"/>
            <w:r>
              <w:rPr>
                <w:rFonts w:ascii="Times New Roman" w:hAnsi="Times New Roman"/>
                <w:sz w:val="24"/>
                <w:szCs w:val="24"/>
              </w:rPr>
              <w:t>тих</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Pr>
                <w:rFonts w:ascii="Times New Roman" w:hAnsi="Times New Roman"/>
                <w:sz w:val="24"/>
                <w:szCs w:val="24"/>
              </w:rPr>
              <w:t>мотивација</w:t>
            </w:r>
            <w:proofErr w:type="spellEnd"/>
            <w:r>
              <w:rPr>
                <w:rFonts w:ascii="Times New Roman" w:hAnsi="Times New Roman"/>
                <w:sz w:val="24"/>
                <w:szCs w:val="24"/>
              </w:rPr>
              <w:t xml:space="preserve">, </w:t>
            </w:r>
            <w:proofErr w:type="spellStart"/>
            <w:r>
              <w:rPr>
                <w:rFonts w:ascii="Times New Roman" w:hAnsi="Times New Roman"/>
                <w:sz w:val="24"/>
                <w:szCs w:val="24"/>
              </w:rPr>
              <w:t>стил</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интересовања</w:t>
            </w:r>
            <w:proofErr w:type="spellEnd"/>
            <w:r>
              <w:rPr>
                <w:rFonts w:ascii="Times New Roman" w:hAnsi="Times New Roman"/>
                <w:sz w:val="24"/>
                <w:szCs w:val="24"/>
              </w:rPr>
              <w:t xml:space="preserve">, </w:t>
            </w:r>
            <w:proofErr w:type="spellStart"/>
            <w:r>
              <w:rPr>
                <w:rFonts w:ascii="Times New Roman" w:hAnsi="Times New Roman"/>
                <w:sz w:val="24"/>
                <w:szCs w:val="24"/>
              </w:rPr>
              <w:t>вредности</w:t>
            </w:r>
            <w:proofErr w:type="spellEnd"/>
            <w:r>
              <w:rPr>
                <w:rFonts w:ascii="Times New Roman" w:hAnsi="Times New Roman"/>
                <w:sz w:val="24"/>
                <w:szCs w:val="24"/>
              </w:rPr>
              <w:t xml:space="preserve">, </w:t>
            </w:r>
            <w:proofErr w:type="spellStart"/>
            <w:r>
              <w:rPr>
                <w:rFonts w:ascii="Times New Roman" w:hAnsi="Times New Roman"/>
                <w:sz w:val="24"/>
                <w:szCs w:val="24"/>
              </w:rPr>
              <w:t>особине</w:t>
            </w:r>
            <w:proofErr w:type="spellEnd"/>
            <w:r>
              <w:rPr>
                <w:rFonts w:ascii="Times New Roman" w:hAnsi="Times New Roman"/>
                <w:sz w:val="24"/>
                <w:szCs w:val="24"/>
              </w:rPr>
              <w:t xml:space="preserve"> </w:t>
            </w:r>
            <w:proofErr w:type="spellStart"/>
            <w:r>
              <w:rPr>
                <w:rFonts w:ascii="Times New Roman" w:hAnsi="Times New Roman"/>
                <w:sz w:val="24"/>
                <w:szCs w:val="24"/>
              </w:rPr>
              <w:t>личности</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поступака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доприносе</w:t>
            </w:r>
            <w:proofErr w:type="spellEnd"/>
            <w:r>
              <w:rPr>
                <w:rFonts w:ascii="Times New Roman" w:hAnsi="Times New Roman"/>
                <w:sz w:val="24"/>
                <w:szCs w:val="24"/>
              </w:rPr>
              <w:t xml:space="preserve"> </w:t>
            </w:r>
            <w:proofErr w:type="spellStart"/>
            <w:r>
              <w:rPr>
                <w:rFonts w:ascii="Times New Roman" w:hAnsi="Times New Roman"/>
                <w:sz w:val="24"/>
                <w:szCs w:val="24"/>
              </w:rPr>
              <w:t>њиховом</w:t>
            </w:r>
            <w:proofErr w:type="spellEnd"/>
            <w:r>
              <w:rPr>
                <w:rFonts w:ascii="Times New Roman" w:hAnsi="Times New Roman"/>
                <w:sz w:val="24"/>
                <w:szCs w:val="24"/>
              </w:rPr>
              <w:t xml:space="preserve"> </w:t>
            </w:r>
            <w:proofErr w:type="spellStart"/>
            <w:r>
              <w:rPr>
                <w:rFonts w:ascii="Times New Roman" w:hAnsi="Times New Roman"/>
                <w:sz w:val="24"/>
                <w:szCs w:val="24"/>
              </w:rPr>
              <w:t>даљем</w:t>
            </w:r>
            <w:proofErr w:type="spellEnd"/>
            <w:r>
              <w:rPr>
                <w:rFonts w:ascii="Times New Roman" w:hAnsi="Times New Roman"/>
                <w:sz w:val="24"/>
                <w:szCs w:val="24"/>
              </w:rPr>
              <w:t xml:space="preserve"> </w:t>
            </w:r>
            <w:proofErr w:type="spellStart"/>
            <w:r>
              <w:rPr>
                <w:rFonts w:ascii="Times New Roman" w:hAnsi="Times New Roman"/>
                <w:sz w:val="24"/>
                <w:szCs w:val="24"/>
              </w:rPr>
              <w:t>развоју</w:t>
            </w:r>
            <w:proofErr w:type="spellEnd"/>
            <w:r>
              <w:rPr>
                <w:rFonts w:ascii="Times New Roman" w:hAnsi="Times New Roman"/>
                <w:sz w:val="24"/>
                <w:szCs w:val="24"/>
              </w:rPr>
              <w:t>,</w:t>
            </w:r>
          </w:p>
          <w:p w14:paraId="34A06A23"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Оснаживање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децом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осетљивих</w:t>
            </w:r>
            <w:proofErr w:type="spellEnd"/>
            <w:r>
              <w:rPr>
                <w:rFonts w:ascii="Times New Roman" w:hAnsi="Times New Roman"/>
                <w:sz w:val="24"/>
                <w:szCs w:val="24"/>
              </w:rPr>
              <w:t xml:space="preserve"> </w:t>
            </w:r>
            <w:proofErr w:type="spellStart"/>
            <w:r>
              <w:rPr>
                <w:rFonts w:ascii="Times New Roman" w:hAnsi="Times New Roman"/>
                <w:sz w:val="24"/>
                <w:szCs w:val="24"/>
              </w:rPr>
              <w:t>друштвених</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w:t>
            </w:r>
            <w:proofErr w:type="spellStart"/>
            <w:r>
              <w:rPr>
                <w:rFonts w:ascii="Times New Roman" w:hAnsi="Times New Roman"/>
                <w:sz w:val="24"/>
                <w:szCs w:val="24"/>
              </w:rPr>
              <w:t>кроз</w:t>
            </w:r>
            <w:proofErr w:type="spellEnd"/>
            <w:r>
              <w:rPr>
                <w:rFonts w:ascii="Times New Roman" w:hAnsi="Times New Roman"/>
                <w:sz w:val="24"/>
                <w:szCs w:val="24"/>
              </w:rPr>
              <w:t xml:space="preserve"> </w:t>
            </w:r>
            <w:proofErr w:type="spellStart"/>
            <w:r>
              <w:rPr>
                <w:rFonts w:ascii="Times New Roman" w:hAnsi="Times New Roman"/>
                <w:sz w:val="24"/>
                <w:szCs w:val="24"/>
              </w:rPr>
              <w:t>упознавање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карактеристикама</w:t>
            </w:r>
            <w:proofErr w:type="spellEnd"/>
            <w:r>
              <w:rPr>
                <w:rFonts w:ascii="Times New Roman" w:hAnsi="Times New Roman"/>
                <w:sz w:val="24"/>
                <w:szCs w:val="24"/>
              </w:rPr>
              <w:t xml:space="preserve"> </w:t>
            </w:r>
            <w:proofErr w:type="spellStart"/>
            <w:r>
              <w:rPr>
                <w:rFonts w:ascii="Times New Roman" w:hAnsi="Times New Roman"/>
                <w:sz w:val="24"/>
                <w:szCs w:val="24"/>
              </w:rPr>
              <w:t>тих</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Pr>
                <w:rFonts w:ascii="Times New Roman" w:hAnsi="Times New Roman"/>
                <w:sz w:val="24"/>
                <w:szCs w:val="24"/>
              </w:rPr>
              <w:t>флексибилног</w:t>
            </w:r>
            <w:proofErr w:type="spellEnd"/>
            <w:r>
              <w:rPr>
                <w:rFonts w:ascii="Times New Roman" w:hAnsi="Times New Roman"/>
                <w:sz w:val="24"/>
                <w:szCs w:val="24"/>
              </w:rPr>
              <w:t xml:space="preserve"> </w:t>
            </w:r>
            <w:proofErr w:type="spellStart"/>
            <w:r>
              <w:rPr>
                <w:rFonts w:ascii="Times New Roman" w:hAnsi="Times New Roman"/>
                <w:sz w:val="24"/>
                <w:szCs w:val="24"/>
              </w:rPr>
              <w:t>става</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културним</w:t>
            </w:r>
            <w:proofErr w:type="spellEnd"/>
            <w:r>
              <w:rPr>
                <w:rFonts w:ascii="Times New Roman" w:hAnsi="Times New Roman"/>
                <w:sz w:val="24"/>
                <w:szCs w:val="24"/>
              </w:rPr>
              <w:t xml:space="preserve"> </w:t>
            </w:r>
            <w:proofErr w:type="spellStart"/>
            <w:r>
              <w:rPr>
                <w:rFonts w:ascii="Times New Roman" w:hAnsi="Times New Roman"/>
                <w:sz w:val="24"/>
                <w:szCs w:val="24"/>
              </w:rPr>
              <w:t>разликама</w:t>
            </w:r>
            <w:proofErr w:type="spellEnd"/>
            <w:r>
              <w:rPr>
                <w:rFonts w:ascii="Times New Roman" w:hAnsi="Times New Roman"/>
                <w:sz w:val="24"/>
                <w:szCs w:val="24"/>
              </w:rPr>
              <w:t xml:space="preserve"> и </w:t>
            </w:r>
            <w:proofErr w:type="spellStart"/>
            <w:r>
              <w:rPr>
                <w:rFonts w:ascii="Times New Roman" w:hAnsi="Times New Roman"/>
                <w:sz w:val="24"/>
                <w:szCs w:val="24"/>
              </w:rPr>
              <w:t>развијање</w:t>
            </w:r>
            <w:proofErr w:type="spellEnd"/>
            <w:r>
              <w:rPr>
                <w:rFonts w:ascii="Times New Roman" w:hAnsi="Times New Roman"/>
                <w:sz w:val="24"/>
                <w:szCs w:val="24"/>
              </w:rPr>
              <w:t xml:space="preserve"> </w:t>
            </w:r>
            <w:proofErr w:type="spellStart"/>
            <w:r>
              <w:rPr>
                <w:rFonts w:ascii="Times New Roman" w:hAnsi="Times New Roman"/>
                <w:sz w:val="24"/>
                <w:szCs w:val="24"/>
              </w:rPr>
              <w:t>интеркултуралне</w:t>
            </w:r>
            <w:proofErr w:type="spellEnd"/>
            <w:r>
              <w:rPr>
                <w:rFonts w:ascii="Times New Roman" w:hAnsi="Times New Roman"/>
                <w:sz w:val="24"/>
                <w:szCs w:val="24"/>
              </w:rPr>
              <w:t xml:space="preserve"> </w:t>
            </w:r>
            <w:proofErr w:type="spellStart"/>
            <w:r>
              <w:rPr>
                <w:rFonts w:ascii="Times New Roman" w:hAnsi="Times New Roman"/>
                <w:sz w:val="24"/>
                <w:szCs w:val="24"/>
              </w:rPr>
              <w:t>осетљивости</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поступака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доприносе</w:t>
            </w:r>
            <w:proofErr w:type="spellEnd"/>
            <w:r>
              <w:rPr>
                <w:rFonts w:ascii="Times New Roman" w:hAnsi="Times New Roman"/>
                <w:sz w:val="24"/>
                <w:szCs w:val="24"/>
              </w:rPr>
              <w:t xml:space="preserve"> </w:t>
            </w:r>
            <w:proofErr w:type="spellStart"/>
            <w:r>
              <w:rPr>
                <w:rFonts w:ascii="Times New Roman" w:hAnsi="Times New Roman"/>
                <w:sz w:val="24"/>
                <w:szCs w:val="24"/>
              </w:rPr>
              <w:t>њиховом</w:t>
            </w:r>
            <w:proofErr w:type="spellEnd"/>
            <w:r>
              <w:rPr>
                <w:rFonts w:ascii="Times New Roman" w:hAnsi="Times New Roman"/>
                <w:sz w:val="24"/>
                <w:szCs w:val="24"/>
              </w:rPr>
              <w:t xml:space="preserve"> </w:t>
            </w:r>
            <w:proofErr w:type="spellStart"/>
            <w:r>
              <w:rPr>
                <w:rFonts w:ascii="Times New Roman" w:hAnsi="Times New Roman"/>
                <w:sz w:val="24"/>
                <w:szCs w:val="24"/>
              </w:rPr>
              <w:t>развоју</w:t>
            </w:r>
            <w:proofErr w:type="spellEnd"/>
            <w:r>
              <w:rPr>
                <w:rFonts w:ascii="Times New Roman" w:hAnsi="Times New Roman"/>
                <w:sz w:val="24"/>
                <w:szCs w:val="24"/>
              </w:rPr>
              <w:t>,</w:t>
            </w:r>
          </w:p>
          <w:p w14:paraId="09149AB5"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w:t>
            </w:r>
            <w:proofErr w:type="spellStart"/>
            <w:r>
              <w:rPr>
                <w:rFonts w:ascii="Times New Roman" w:hAnsi="Times New Roman"/>
                <w:sz w:val="24"/>
                <w:szCs w:val="24"/>
              </w:rPr>
              <w:t>којих</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утврђен</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психолошки</w:t>
            </w:r>
            <w:proofErr w:type="spellEnd"/>
            <w:r>
              <w:rPr>
                <w:rFonts w:ascii="Times New Roman" w:hAnsi="Times New Roman"/>
                <w:sz w:val="24"/>
                <w:szCs w:val="24"/>
              </w:rPr>
              <w:t xml:space="preserve"> </w:t>
            </w:r>
            <w:proofErr w:type="spellStart"/>
            <w:r>
              <w:rPr>
                <w:rFonts w:ascii="Times New Roman" w:hAnsi="Times New Roman"/>
                <w:sz w:val="24"/>
                <w:szCs w:val="24"/>
              </w:rPr>
              <w:t>узрок</w:t>
            </w:r>
            <w:proofErr w:type="spellEnd"/>
            <w:r>
              <w:rPr>
                <w:rFonts w:ascii="Times New Roman" w:hAnsi="Times New Roman"/>
                <w:sz w:val="24"/>
                <w:szCs w:val="24"/>
              </w:rPr>
              <w:t xml:space="preserve"> </w:t>
            </w:r>
            <w:proofErr w:type="spellStart"/>
            <w:r>
              <w:rPr>
                <w:rFonts w:ascii="Times New Roman" w:hAnsi="Times New Roman"/>
                <w:sz w:val="24"/>
                <w:szCs w:val="24"/>
              </w:rPr>
              <w:t>неуспеха</w:t>
            </w:r>
            <w:proofErr w:type="spellEnd"/>
            <w:r>
              <w:rPr>
                <w:rFonts w:ascii="Times New Roman" w:hAnsi="Times New Roman"/>
                <w:sz w:val="24"/>
                <w:szCs w:val="24"/>
              </w:rPr>
              <w:t xml:space="preserve"> у </w:t>
            </w:r>
            <w:proofErr w:type="spellStart"/>
            <w:r>
              <w:rPr>
                <w:rFonts w:ascii="Times New Roman" w:hAnsi="Times New Roman"/>
                <w:sz w:val="24"/>
                <w:szCs w:val="24"/>
              </w:rPr>
              <w:t>достизању</w:t>
            </w:r>
            <w:proofErr w:type="spellEnd"/>
            <w:r>
              <w:rPr>
                <w:rFonts w:ascii="Times New Roman" w:hAnsi="Times New Roman"/>
                <w:sz w:val="24"/>
                <w:szCs w:val="24"/>
              </w:rPr>
              <w:t xml:space="preserve"> </w:t>
            </w:r>
            <w:proofErr w:type="spellStart"/>
            <w:r>
              <w:rPr>
                <w:rFonts w:ascii="Times New Roman" w:hAnsi="Times New Roman"/>
                <w:sz w:val="24"/>
                <w:szCs w:val="24"/>
              </w:rPr>
              <w:t>захтева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образовних</w:t>
            </w:r>
            <w:proofErr w:type="spellEnd"/>
            <w:r>
              <w:rPr>
                <w:rFonts w:ascii="Times New Roman" w:hAnsi="Times New Roman"/>
                <w:sz w:val="24"/>
                <w:szCs w:val="24"/>
              </w:rPr>
              <w:t xml:space="preserve"> </w:t>
            </w:r>
            <w:proofErr w:type="spellStart"/>
            <w:r>
              <w:rPr>
                <w:rFonts w:ascii="Times New Roman" w:hAnsi="Times New Roman"/>
                <w:sz w:val="24"/>
                <w:szCs w:val="24"/>
              </w:rPr>
              <w:t>стандарда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појава</w:t>
            </w:r>
            <w:proofErr w:type="spellEnd"/>
            <w:r>
              <w:rPr>
                <w:rFonts w:ascii="Times New Roman" w:hAnsi="Times New Roman"/>
                <w:sz w:val="24"/>
                <w:szCs w:val="24"/>
              </w:rPr>
              <w:t xml:space="preserve"> </w:t>
            </w:r>
            <w:proofErr w:type="spellStart"/>
            <w:r>
              <w:rPr>
                <w:rFonts w:ascii="Times New Roman" w:hAnsi="Times New Roman"/>
                <w:sz w:val="24"/>
                <w:szCs w:val="24"/>
              </w:rPr>
              <w:t>неадаптивних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понашања</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њихово</w:t>
            </w:r>
            <w:proofErr w:type="spellEnd"/>
            <w:r>
              <w:rPr>
                <w:rFonts w:ascii="Times New Roman" w:hAnsi="Times New Roman"/>
                <w:sz w:val="24"/>
                <w:szCs w:val="24"/>
              </w:rPr>
              <w:t xml:space="preserve"> </w:t>
            </w:r>
            <w:proofErr w:type="spellStart"/>
            <w:r>
              <w:rPr>
                <w:rFonts w:ascii="Times New Roman" w:hAnsi="Times New Roman"/>
                <w:sz w:val="24"/>
                <w:szCs w:val="24"/>
              </w:rPr>
              <w:t>превазилажење</w:t>
            </w:r>
            <w:proofErr w:type="spellEnd"/>
            <w:r>
              <w:rPr>
                <w:rFonts w:ascii="Times New Roman" w:hAnsi="Times New Roman"/>
                <w:sz w:val="24"/>
                <w:szCs w:val="24"/>
              </w:rPr>
              <w:t>,</w:t>
            </w:r>
          </w:p>
          <w:p w14:paraId="767FCAF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Оснаживање</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препознају</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Pr>
                <w:rFonts w:ascii="Times New Roman" w:hAnsi="Times New Roman"/>
                <w:sz w:val="24"/>
                <w:szCs w:val="24"/>
              </w:rPr>
              <w:t>интересовања</w:t>
            </w:r>
            <w:proofErr w:type="spellEnd"/>
            <w:r>
              <w:rPr>
                <w:rFonts w:ascii="Times New Roman" w:hAnsi="Times New Roman"/>
                <w:sz w:val="24"/>
                <w:szCs w:val="24"/>
              </w:rPr>
              <w:t xml:space="preserve"> и </w:t>
            </w:r>
            <w:proofErr w:type="spellStart"/>
            <w:r>
              <w:rPr>
                <w:rFonts w:ascii="Times New Roman" w:hAnsi="Times New Roman"/>
                <w:sz w:val="24"/>
                <w:szCs w:val="24"/>
              </w:rPr>
              <w:t>склоности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у </w:t>
            </w:r>
            <w:proofErr w:type="spellStart"/>
            <w:r>
              <w:rPr>
                <w:rFonts w:ascii="Times New Roman" w:hAnsi="Times New Roman"/>
                <w:sz w:val="24"/>
                <w:szCs w:val="24"/>
              </w:rPr>
              <w:t>функцији</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професионалне</w:t>
            </w:r>
            <w:proofErr w:type="spellEnd"/>
            <w:r>
              <w:rPr>
                <w:rFonts w:ascii="Times New Roman" w:hAnsi="Times New Roman"/>
                <w:sz w:val="24"/>
                <w:szCs w:val="24"/>
              </w:rPr>
              <w:t xml:space="preserve"> </w:t>
            </w:r>
            <w:proofErr w:type="spellStart"/>
            <w:r>
              <w:rPr>
                <w:rFonts w:ascii="Times New Roman" w:hAnsi="Times New Roman"/>
                <w:sz w:val="24"/>
                <w:szCs w:val="24"/>
              </w:rPr>
              <w:t>каријере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1F9B9026"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формирању</w:t>
            </w:r>
            <w:proofErr w:type="spellEnd"/>
            <w:r>
              <w:rPr>
                <w:rFonts w:ascii="Times New Roman" w:hAnsi="Times New Roman"/>
                <w:sz w:val="24"/>
                <w:szCs w:val="24"/>
              </w:rPr>
              <w:t xml:space="preserve"> и </w:t>
            </w:r>
            <w:proofErr w:type="spellStart"/>
            <w:r>
              <w:rPr>
                <w:rFonts w:ascii="Times New Roman" w:hAnsi="Times New Roman"/>
                <w:sz w:val="24"/>
                <w:szCs w:val="24"/>
              </w:rPr>
              <w:t>вођењу</w:t>
            </w:r>
            <w:proofErr w:type="spellEnd"/>
            <w:r>
              <w:rPr>
                <w:rFonts w:ascii="Times New Roman" w:hAnsi="Times New Roman"/>
                <w:sz w:val="24"/>
                <w:szCs w:val="24"/>
              </w:rPr>
              <w:t xml:space="preserve"> </w:t>
            </w:r>
            <w:proofErr w:type="spellStart"/>
            <w:r>
              <w:rPr>
                <w:rFonts w:ascii="Times New Roman" w:hAnsi="Times New Roman"/>
                <w:sz w:val="24"/>
                <w:szCs w:val="24"/>
              </w:rPr>
              <w:t>дечјег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ученичког</w:t>
            </w:r>
            <w:proofErr w:type="spellEnd"/>
            <w:r>
              <w:rPr>
                <w:rFonts w:ascii="Times New Roman" w:hAnsi="Times New Roman"/>
                <w:sz w:val="24"/>
                <w:szCs w:val="24"/>
              </w:rPr>
              <w:t xml:space="preserve"> </w:t>
            </w:r>
            <w:proofErr w:type="spellStart"/>
            <w:r>
              <w:rPr>
                <w:rFonts w:ascii="Times New Roman" w:hAnsi="Times New Roman"/>
                <w:sz w:val="24"/>
                <w:szCs w:val="24"/>
              </w:rPr>
              <w:t>колектива</w:t>
            </w:r>
            <w:proofErr w:type="spellEnd"/>
            <w:r>
              <w:rPr>
                <w:rFonts w:ascii="Times New Roman" w:hAnsi="Times New Roman"/>
                <w:sz w:val="24"/>
                <w:szCs w:val="24"/>
              </w:rPr>
              <w:t xml:space="preserve">, </w:t>
            </w:r>
            <w:proofErr w:type="spellStart"/>
            <w:r>
              <w:rPr>
                <w:rFonts w:ascii="Times New Roman" w:hAnsi="Times New Roman"/>
                <w:sz w:val="24"/>
                <w:szCs w:val="24"/>
              </w:rPr>
              <w:t>указивање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психолошке</w:t>
            </w:r>
            <w:proofErr w:type="spellEnd"/>
            <w:r>
              <w:rPr>
                <w:rFonts w:ascii="Times New Roman" w:hAnsi="Times New Roman"/>
                <w:sz w:val="24"/>
                <w:szCs w:val="24"/>
              </w:rPr>
              <w:t xml:space="preserve"> </w:t>
            </w:r>
            <w:proofErr w:type="spellStart"/>
            <w:r>
              <w:rPr>
                <w:rFonts w:ascii="Times New Roman" w:hAnsi="Times New Roman"/>
                <w:sz w:val="24"/>
                <w:szCs w:val="24"/>
              </w:rPr>
              <w:t>узроке</w:t>
            </w:r>
            <w:proofErr w:type="spellEnd"/>
            <w:r>
              <w:rPr>
                <w:rFonts w:ascii="Times New Roman" w:hAnsi="Times New Roman"/>
                <w:sz w:val="24"/>
                <w:szCs w:val="24"/>
              </w:rPr>
              <w:t xml:space="preserve"> </w:t>
            </w:r>
            <w:proofErr w:type="spellStart"/>
            <w:r>
              <w:rPr>
                <w:rFonts w:ascii="Times New Roman" w:hAnsi="Times New Roman"/>
                <w:sz w:val="24"/>
                <w:szCs w:val="24"/>
              </w:rPr>
              <w:t>поремећаја</w:t>
            </w:r>
            <w:proofErr w:type="spellEnd"/>
            <w:r>
              <w:rPr>
                <w:rFonts w:ascii="Times New Roman" w:hAnsi="Times New Roman"/>
                <w:sz w:val="24"/>
                <w:szCs w:val="24"/>
              </w:rPr>
              <w:t xml:space="preserve"> </w:t>
            </w:r>
            <w:proofErr w:type="spellStart"/>
            <w:r>
              <w:rPr>
                <w:rFonts w:ascii="Times New Roman" w:hAnsi="Times New Roman"/>
                <w:sz w:val="24"/>
                <w:szCs w:val="24"/>
              </w:rPr>
              <w:t>интерперсоналних</w:t>
            </w:r>
            <w:proofErr w:type="spellEnd"/>
            <w:r>
              <w:rPr>
                <w:rFonts w:ascii="Times New Roman" w:hAnsi="Times New Roman"/>
                <w:sz w:val="24"/>
                <w:szCs w:val="24"/>
              </w:rPr>
              <w:t xml:space="preserve"> </w:t>
            </w:r>
            <w:proofErr w:type="spellStart"/>
            <w:r>
              <w:rPr>
                <w:rFonts w:ascii="Times New Roman" w:hAnsi="Times New Roman"/>
                <w:sz w:val="24"/>
                <w:szCs w:val="24"/>
              </w:rPr>
              <w:t>односа</w:t>
            </w:r>
            <w:proofErr w:type="spellEnd"/>
            <w:r>
              <w:rPr>
                <w:rFonts w:ascii="Times New Roman" w:hAnsi="Times New Roman"/>
                <w:sz w:val="24"/>
                <w:szCs w:val="24"/>
              </w:rPr>
              <w:t xml:space="preserve"> у </w:t>
            </w:r>
            <w:proofErr w:type="spellStart"/>
            <w:r>
              <w:rPr>
                <w:rFonts w:ascii="Times New Roman" w:hAnsi="Times New Roman"/>
                <w:sz w:val="24"/>
                <w:szCs w:val="24"/>
              </w:rPr>
              <w:t>групама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одељењским</w:t>
            </w:r>
            <w:proofErr w:type="spellEnd"/>
            <w:r>
              <w:rPr>
                <w:rFonts w:ascii="Times New Roman" w:hAnsi="Times New Roman"/>
                <w:sz w:val="24"/>
                <w:szCs w:val="24"/>
              </w:rPr>
              <w:t xml:space="preserve"> </w:t>
            </w:r>
            <w:proofErr w:type="spellStart"/>
            <w:r>
              <w:rPr>
                <w:rFonts w:ascii="Times New Roman" w:hAnsi="Times New Roman"/>
                <w:sz w:val="24"/>
                <w:szCs w:val="24"/>
              </w:rPr>
              <w:t>заједницама</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њихово</w:t>
            </w:r>
            <w:proofErr w:type="spellEnd"/>
            <w:r>
              <w:rPr>
                <w:rFonts w:ascii="Times New Roman" w:hAnsi="Times New Roman"/>
                <w:sz w:val="24"/>
                <w:szCs w:val="24"/>
              </w:rPr>
              <w:t xml:space="preserve"> </w:t>
            </w:r>
            <w:proofErr w:type="spellStart"/>
            <w:r>
              <w:rPr>
                <w:rFonts w:ascii="Times New Roman" w:hAnsi="Times New Roman"/>
                <w:sz w:val="24"/>
                <w:szCs w:val="24"/>
              </w:rPr>
              <w:t>превазилажење</w:t>
            </w:r>
            <w:proofErr w:type="spellEnd"/>
            <w:r>
              <w:rPr>
                <w:rFonts w:ascii="Times New Roman" w:hAnsi="Times New Roman"/>
                <w:sz w:val="24"/>
                <w:szCs w:val="24"/>
              </w:rPr>
              <w:t>,</w:t>
            </w:r>
          </w:p>
          <w:p w14:paraId="2DF5D0D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старатељима</w:t>
            </w:r>
            <w:proofErr w:type="spellEnd"/>
            <w:r>
              <w:rPr>
                <w:rFonts w:ascii="Times New Roman" w:hAnsi="Times New Roman"/>
                <w:sz w:val="24"/>
                <w:szCs w:val="24"/>
              </w:rPr>
              <w:t>,</w:t>
            </w:r>
          </w:p>
          <w:p w14:paraId="4A5A2D3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Саветодавни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w:t>
            </w:r>
            <w:proofErr w:type="spellStart"/>
            <w:r>
              <w:rPr>
                <w:rFonts w:ascii="Times New Roman" w:hAnsi="Times New Roman"/>
                <w:sz w:val="24"/>
                <w:szCs w:val="24"/>
              </w:rPr>
              <w:t>давањем</w:t>
            </w:r>
            <w:proofErr w:type="spellEnd"/>
            <w:r>
              <w:rPr>
                <w:rFonts w:ascii="Times New Roman" w:hAnsi="Times New Roman"/>
                <w:sz w:val="24"/>
                <w:szCs w:val="24"/>
              </w:rPr>
              <w:t xml:space="preserve"> </w:t>
            </w:r>
            <w:proofErr w:type="spellStart"/>
            <w:r>
              <w:rPr>
                <w:rFonts w:ascii="Times New Roman" w:hAnsi="Times New Roman"/>
                <w:sz w:val="24"/>
                <w:szCs w:val="24"/>
              </w:rPr>
              <w:t>повратне</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информације</w:t>
            </w:r>
            <w:proofErr w:type="spellEnd"/>
            <w:r>
              <w:rPr>
                <w:rFonts w:ascii="Times New Roman" w:hAnsi="Times New Roman"/>
                <w:sz w:val="24"/>
                <w:szCs w:val="24"/>
              </w:rPr>
              <w:t xml:space="preserve"> о </w:t>
            </w:r>
            <w:proofErr w:type="spellStart"/>
            <w:r>
              <w:rPr>
                <w:rFonts w:ascii="Times New Roman" w:hAnsi="Times New Roman"/>
                <w:sz w:val="24"/>
                <w:szCs w:val="24"/>
              </w:rPr>
              <w:t>посећеној</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часу</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lastRenderedPageBreak/>
              <w:t>предлагањем</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унапређење</w:t>
            </w:r>
            <w:proofErr w:type="spellEnd"/>
            <w:r>
              <w:rPr>
                <w:rFonts w:ascii="Times New Roman" w:hAnsi="Times New Roman"/>
                <w:sz w:val="24"/>
                <w:szCs w:val="24"/>
              </w:rPr>
              <w:t xml:space="preserve"> </w:t>
            </w:r>
            <w:proofErr w:type="spellStart"/>
            <w:r>
              <w:rPr>
                <w:rFonts w:ascii="Times New Roman" w:hAnsi="Times New Roman"/>
                <w:sz w:val="24"/>
                <w:szCs w:val="24"/>
              </w:rPr>
              <w:t>праћеног</w:t>
            </w:r>
            <w:proofErr w:type="spellEnd"/>
            <w:r>
              <w:rPr>
                <w:rFonts w:ascii="Times New Roman" w:hAnsi="Times New Roman"/>
                <w:sz w:val="24"/>
                <w:szCs w:val="24"/>
              </w:rPr>
              <w:t xml:space="preserve"> </w:t>
            </w:r>
            <w:proofErr w:type="spellStart"/>
            <w:r>
              <w:rPr>
                <w:rFonts w:ascii="Times New Roman" w:hAnsi="Times New Roman"/>
                <w:sz w:val="24"/>
                <w:szCs w:val="24"/>
              </w:rPr>
              <w:t>сегмента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процеса</w:t>
            </w:r>
            <w:proofErr w:type="spellEnd"/>
            <w:r>
              <w:rPr>
                <w:rFonts w:ascii="Times New Roman" w:hAnsi="Times New Roman"/>
                <w:sz w:val="24"/>
                <w:szCs w:val="24"/>
              </w:rPr>
              <w:t>,</w:t>
            </w:r>
          </w:p>
          <w:p w14:paraId="0086422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Увођење</w:t>
            </w:r>
            <w:proofErr w:type="spellEnd"/>
            <w:r>
              <w:rPr>
                <w:rFonts w:ascii="Times New Roman" w:hAnsi="Times New Roman"/>
                <w:sz w:val="24"/>
                <w:szCs w:val="24"/>
              </w:rPr>
              <w:t xml:space="preserve"> </w:t>
            </w:r>
            <w:proofErr w:type="spellStart"/>
            <w:r>
              <w:rPr>
                <w:rFonts w:ascii="Times New Roman" w:hAnsi="Times New Roman"/>
                <w:sz w:val="24"/>
                <w:szCs w:val="24"/>
              </w:rPr>
              <w:t>иновација</w:t>
            </w:r>
            <w:proofErr w:type="spellEnd"/>
            <w:r>
              <w:rPr>
                <w:rFonts w:ascii="Times New Roman" w:hAnsi="Times New Roman"/>
                <w:sz w:val="24"/>
                <w:szCs w:val="24"/>
              </w:rPr>
              <w:t xml:space="preserve"> у </w:t>
            </w:r>
            <w:proofErr w:type="spellStart"/>
            <w:r>
              <w:rPr>
                <w:rFonts w:ascii="Times New Roman" w:hAnsi="Times New Roman"/>
                <w:sz w:val="24"/>
                <w:szCs w:val="24"/>
              </w:rPr>
              <w:t>васпитно-образовни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научних</w:t>
            </w:r>
            <w:proofErr w:type="spellEnd"/>
            <w:r>
              <w:rPr>
                <w:rFonts w:ascii="Times New Roman" w:hAnsi="Times New Roman"/>
                <w:sz w:val="24"/>
                <w:szCs w:val="24"/>
              </w:rPr>
              <w:t xml:space="preserve"> </w:t>
            </w:r>
            <w:proofErr w:type="spellStart"/>
            <w:r>
              <w:rPr>
                <w:rFonts w:ascii="Times New Roman" w:hAnsi="Times New Roman"/>
                <w:sz w:val="24"/>
                <w:szCs w:val="24"/>
              </w:rPr>
              <w:t>сазнања</w:t>
            </w:r>
            <w:proofErr w:type="spellEnd"/>
            <w:r>
              <w:rPr>
                <w:rFonts w:ascii="Times New Roman" w:hAnsi="Times New Roman"/>
                <w:sz w:val="24"/>
                <w:szCs w:val="24"/>
              </w:rPr>
              <w:t xml:space="preserve"> о </w:t>
            </w:r>
            <w:proofErr w:type="spellStart"/>
            <w:r>
              <w:rPr>
                <w:rFonts w:ascii="Times New Roman" w:hAnsi="Times New Roman"/>
                <w:sz w:val="24"/>
                <w:szCs w:val="24"/>
              </w:rPr>
              <w:t>психофизичком</w:t>
            </w:r>
            <w:proofErr w:type="spellEnd"/>
            <w:r>
              <w:rPr>
                <w:rFonts w:ascii="Times New Roman" w:hAnsi="Times New Roman"/>
                <w:sz w:val="24"/>
                <w:szCs w:val="24"/>
              </w:rPr>
              <w:t xml:space="preserve"> </w:t>
            </w:r>
            <w:proofErr w:type="spellStart"/>
            <w:r>
              <w:rPr>
                <w:rFonts w:ascii="Times New Roman" w:hAnsi="Times New Roman"/>
                <w:sz w:val="24"/>
                <w:szCs w:val="24"/>
              </w:rPr>
              <w:t>развоју</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и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кроз</w:t>
            </w:r>
            <w:proofErr w:type="spellEnd"/>
            <w:r>
              <w:rPr>
                <w:rFonts w:ascii="Times New Roman" w:hAnsi="Times New Roman"/>
                <w:sz w:val="24"/>
                <w:szCs w:val="24"/>
              </w:rPr>
              <w:t xml:space="preserve"> </w:t>
            </w:r>
            <w:proofErr w:type="spellStart"/>
            <w:r>
              <w:rPr>
                <w:rFonts w:ascii="Times New Roman" w:hAnsi="Times New Roman"/>
                <w:sz w:val="24"/>
                <w:szCs w:val="24"/>
              </w:rPr>
              <w:t>инструктивни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w:t>
            </w:r>
          </w:p>
          <w:p w14:paraId="39A550A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Оснаживање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тимски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кроз</w:t>
            </w:r>
            <w:proofErr w:type="spellEnd"/>
            <w:r>
              <w:rPr>
                <w:rFonts w:ascii="Times New Roman" w:hAnsi="Times New Roman"/>
                <w:sz w:val="24"/>
                <w:szCs w:val="24"/>
              </w:rPr>
              <w:t xml:space="preserve"> </w:t>
            </w:r>
            <w:proofErr w:type="spellStart"/>
            <w:r>
              <w:rPr>
                <w:rFonts w:ascii="Times New Roman" w:hAnsi="Times New Roman"/>
                <w:sz w:val="24"/>
                <w:szCs w:val="24"/>
              </w:rPr>
              <w:t>њихово</w:t>
            </w:r>
            <w:proofErr w:type="spellEnd"/>
            <w:r>
              <w:rPr>
                <w:rFonts w:ascii="Times New Roman" w:hAnsi="Times New Roman"/>
                <w:sz w:val="24"/>
                <w:szCs w:val="24"/>
              </w:rPr>
              <w:t xml:space="preserve"> </w:t>
            </w:r>
            <w:proofErr w:type="spellStart"/>
            <w:r>
              <w:rPr>
                <w:rFonts w:ascii="Times New Roman" w:hAnsi="Times New Roman"/>
                <w:sz w:val="24"/>
                <w:szCs w:val="24"/>
              </w:rPr>
              <w:t>подстицање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реализацију</w:t>
            </w:r>
            <w:proofErr w:type="spellEnd"/>
            <w:r>
              <w:rPr>
                <w:rFonts w:ascii="Times New Roman" w:hAnsi="Times New Roman"/>
                <w:sz w:val="24"/>
                <w:szCs w:val="24"/>
              </w:rPr>
              <w:t xml:space="preserve"> </w:t>
            </w:r>
            <w:proofErr w:type="spellStart"/>
            <w:r>
              <w:rPr>
                <w:rFonts w:ascii="Times New Roman" w:hAnsi="Times New Roman"/>
                <w:sz w:val="24"/>
                <w:szCs w:val="24"/>
              </w:rPr>
              <w:t>заједничких</w:t>
            </w:r>
            <w:proofErr w:type="spellEnd"/>
            <w:r>
              <w:rPr>
                <w:rFonts w:ascii="Times New Roman" w:hAnsi="Times New Roman"/>
                <w:sz w:val="24"/>
                <w:szCs w:val="24"/>
              </w:rPr>
              <w:t xml:space="preserve"> </w:t>
            </w:r>
            <w:proofErr w:type="spellStart"/>
            <w:r>
              <w:rPr>
                <w:rFonts w:ascii="Times New Roman" w:hAnsi="Times New Roman"/>
                <w:sz w:val="24"/>
                <w:szCs w:val="24"/>
              </w:rPr>
              <w:t>задатака</w:t>
            </w:r>
            <w:proofErr w:type="spellEnd"/>
            <w:r>
              <w:rPr>
                <w:rFonts w:ascii="Times New Roman" w:hAnsi="Times New Roman"/>
                <w:sz w:val="24"/>
                <w:szCs w:val="24"/>
              </w:rPr>
              <w:t xml:space="preserve">, </w:t>
            </w:r>
            <w:proofErr w:type="spellStart"/>
            <w:r>
              <w:rPr>
                <w:rFonts w:ascii="Times New Roman" w:hAnsi="Times New Roman"/>
                <w:sz w:val="24"/>
                <w:szCs w:val="24"/>
              </w:rPr>
              <w:t>кроз</w:t>
            </w:r>
            <w:proofErr w:type="spellEnd"/>
            <w:r>
              <w:rPr>
                <w:rFonts w:ascii="Times New Roman" w:hAnsi="Times New Roman"/>
                <w:sz w:val="24"/>
                <w:szCs w:val="24"/>
              </w:rPr>
              <w:t xml:space="preserve"> </w:t>
            </w:r>
            <w:proofErr w:type="spellStart"/>
            <w:r>
              <w:rPr>
                <w:rFonts w:ascii="Times New Roman" w:hAnsi="Times New Roman"/>
                <w:sz w:val="24"/>
                <w:szCs w:val="24"/>
              </w:rPr>
              <w:t>координацију</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тимова</w:t>
            </w:r>
            <w:proofErr w:type="spellEnd"/>
            <w:r>
              <w:rPr>
                <w:rFonts w:ascii="Times New Roman" w:hAnsi="Times New Roman"/>
                <w:sz w:val="24"/>
                <w:szCs w:val="24"/>
              </w:rPr>
              <w:t xml:space="preserve"> и </w:t>
            </w:r>
            <w:proofErr w:type="spellStart"/>
            <w:r>
              <w:rPr>
                <w:rFonts w:ascii="Times New Roman" w:hAnsi="Times New Roman"/>
                <w:sz w:val="24"/>
                <w:szCs w:val="24"/>
              </w:rPr>
              <w:t>комисија</w:t>
            </w:r>
            <w:proofErr w:type="spellEnd"/>
            <w:r>
              <w:rPr>
                <w:rFonts w:ascii="Times New Roman" w:hAnsi="Times New Roman"/>
                <w:sz w:val="24"/>
                <w:szCs w:val="24"/>
              </w:rPr>
              <w:t>,</w:t>
            </w:r>
          </w:p>
          <w:p w14:paraId="1612DE46"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w:t>
            </w:r>
            <w:proofErr w:type="spellStart"/>
            <w:r>
              <w:rPr>
                <w:rFonts w:ascii="Times New Roman" w:hAnsi="Times New Roman"/>
                <w:sz w:val="24"/>
                <w:szCs w:val="24"/>
              </w:rPr>
              <w:t>менторима</w:t>
            </w:r>
            <w:proofErr w:type="spellEnd"/>
            <w:r>
              <w:rPr>
                <w:rFonts w:ascii="Times New Roman" w:hAnsi="Times New Roman"/>
                <w:sz w:val="24"/>
                <w:szCs w:val="24"/>
              </w:rPr>
              <w:t xml:space="preserve"> и </w:t>
            </w:r>
            <w:proofErr w:type="spellStart"/>
            <w:r>
              <w:rPr>
                <w:rFonts w:ascii="Times New Roman" w:hAnsi="Times New Roman"/>
                <w:sz w:val="24"/>
                <w:szCs w:val="24"/>
              </w:rPr>
              <w:t>саветодавни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приправницима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увођења</w:t>
            </w:r>
            <w:proofErr w:type="spellEnd"/>
            <w:r>
              <w:rPr>
                <w:rFonts w:ascii="Times New Roman" w:hAnsi="Times New Roman"/>
                <w:sz w:val="24"/>
                <w:szCs w:val="24"/>
              </w:rPr>
              <w:t xml:space="preserve"> у </w:t>
            </w:r>
            <w:proofErr w:type="spellStart"/>
            <w:r>
              <w:rPr>
                <w:rFonts w:ascii="Times New Roman" w:hAnsi="Times New Roman"/>
                <w:sz w:val="24"/>
                <w:szCs w:val="24"/>
              </w:rPr>
              <w:t>посао</w:t>
            </w:r>
            <w:proofErr w:type="spellEnd"/>
            <w:r>
              <w:rPr>
                <w:rFonts w:ascii="Times New Roman" w:hAnsi="Times New Roman"/>
                <w:sz w:val="24"/>
                <w:szCs w:val="24"/>
              </w:rPr>
              <w:t xml:space="preserve"> и </w:t>
            </w:r>
            <w:proofErr w:type="spellStart"/>
            <w:r>
              <w:rPr>
                <w:rFonts w:ascii="Times New Roman" w:hAnsi="Times New Roman"/>
                <w:sz w:val="24"/>
                <w:szCs w:val="24"/>
              </w:rPr>
              <w:t>лиценцирања</w:t>
            </w:r>
            <w:proofErr w:type="spellEnd"/>
            <w:r>
              <w:rPr>
                <w:rFonts w:ascii="Times New Roman" w:hAnsi="Times New Roman"/>
                <w:sz w:val="24"/>
                <w:szCs w:val="24"/>
              </w:rPr>
              <w:t xml:space="preserve">. </w:t>
            </w:r>
            <w:proofErr w:type="spellStart"/>
            <w:r>
              <w:rPr>
                <w:rFonts w:ascii="Times New Roman" w:hAnsi="Times New Roman"/>
                <w:sz w:val="24"/>
                <w:szCs w:val="24"/>
              </w:rPr>
              <w:t>Менторски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психолозима</w:t>
            </w:r>
            <w:proofErr w:type="spellEnd"/>
            <w:r>
              <w:rPr>
                <w:rFonts w:ascii="Times New Roman" w:hAnsi="Times New Roman"/>
                <w:sz w:val="24"/>
                <w:szCs w:val="24"/>
              </w:rPr>
              <w:t xml:space="preserve"> </w:t>
            </w:r>
            <w:proofErr w:type="spellStart"/>
            <w:r>
              <w:rPr>
                <w:rFonts w:ascii="Times New Roman" w:hAnsi="Times New Roman"/>
                <w:sz w:val="24"/>
                <w:szCs w:val="24"/>
              </w:rPr>
              <w:t>приправницима</w:t>
            </w:r>
            <w:proofErr w:type="spellEnd"/>
            <w:r>
              <w:rPr>
                <w:rFonts w:ascii="Times New Roman" w:hAnsi="Times New Roman"/>
                <w:sz w:val="24"/>
                <w:szCs w:val="24"/>
              </w:rPr>
              <w:t xml:space="preserve"> у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увођења</w:t>
            </w:r>
            <w:proofErr w:type="spellEnd"/>
            <w:r>
              <w:rPr>
                <w:rFonts w:ascii="Times New Roman" w:hAnsi="Times New Roman"/>
                <w:sz w:val="24"/>
                <w:szCs w:val="24"/>
              </w:rPr>
              <w:t xml:space="preserve"> у </w:t>
            </w:r>
            <w:proofErr w:type="spellStart"/>
            <w:r>
              <w:rPr>
                <w:rFonts w:ascii="Times New Roman" w:hAnsi="Times New Roman"/>
                <w:sz w:val="24"/>
                <w:szCs w:val="24"/>
              </w:rPr>
              <w:t>посао</w:t>
            </w:r>
            <w:proofErr w:type="spellEnd"/>
            <w:r>
              <w:rPr>
                <w:rFonts w:ascii="Times New Roman" w:hAnsi="Times New Roman"/>
                <w:sz w:val="24"/>
                <w:szCs w:val="24"/>
              </w:rPr>
              <w:t xml:space="preserve"> и </w:t>
            </w:r>
            <w:proofErr w:type="spellStart"/>
            <w:r>
              <w:rPr>
                <w:rFonts w:ascii="Times New Roman" w:hAnsi="Times New Roman"/>
                <w:sz w:val="24"/>
                <w:szCs w:val="24"/>
              </w:rPr>
              <w:t>лиценцирања</w:t>
            </w:r>
            <w:proofErr w:type="spellEnd"/>
            <w:r>
              <w:rPr>
                <w:rFonts w:ascii="Times New Roman" w:hAnsi="Times New Roman"/>
                <w:sz w:val="24"/>
                <w:szCs w:val="24"/>
              </w:rPr>
              <w:t>,</w:t>
            </w:r>
          </w:p>
          <w:p w14:paraId="6CE5E1B1"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васпитачима</w:t>
            </w:r>
            <w:proofErr w:type="spellEnd"/>
            <w:r>
              <w:rPr>
                <w:rFonts w:ascii="Times New Roman" w:hAnsi="Times New Roman"/>
                <w:sz w:val="24"/>
                <w:szCs w:val="24"/>
              </w:rPr>
              <w:t xml:space="preserve"> у </w:t>
            </w:r>
            <w:proofErr w:type="spellStart"/>
            <w:r>
              <w:rPr>
                <w:rFonts w:ascii="Times New Roman" w:hAnsi="Times New Roman"/>
                <w:sz w:val="24"/>
                <w:szCs w:val="24"/>
              </w:rPr>
              <w:t>примени</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техника</w:t>
            </w:r>
            <w:proofErr w:type="spellEnd"/>
            <w:r>
              <w:rPr>
                <w:rFonts w:ascii="Times New Roman" w:hAnsi="Times New Roman"/>
                <w:sz w:val="24"/>
                <w:szCs w:val="24"/>
              </w:rPr>
              <w:t xml:space="preserve"> и </w:t>
            </w:r>
            <w:proofErr w:type="spellStart"/>
            <w:r>
              <w:rPr>
                <w:rFonts w:ascii="Times New Roman" w:hAnsi="Times New Roman"/>
                <w:sz w:val="24"/>
                <w:szCs w:val="24"/>
              </w:rPr>
              <w:t>поступака</w:t>
            </w:r>
            <w:proofErr w:type="spellEnd"/>
            <w:r>
              <w:rPr>
                <w:rFonts w:ascii="Times New Roman" w:hAnsi="Times New Roman"/>
                <w:sz w:val="24"/>
                <w:szCs w:val="24"/>
              </w:rPr>
              <w:t xml:space="preserve"> </w:t>
            </w:r>
            <w:proofErr w:type="spellStart"/>
            <w:r>
              <w:rPr>
                <w:rFonts w:ascii="Times New Roman" w:hAnsi="Times New Roman"/>
                <w:sz w:val="24"/>
                <w:szCs w:val="24"/>
              </w:rPr>
              <w:t>самоевалуације</w:t>
            </w:r>
            <w:proofErr w:type="spellEnd"/>
            <w:r>
              <w:rPr>
                <w:rFonts w:ascii="Times New Roman" w:hAnsi="Times New Roman"/>
                <w:sz w:val="24"/>
                <w:szCs w:val="24"/>
              </w:rPr>
              <w:t>,</w:t>
            </w:r>
          </w:p>
          <w:p w14:paraId="4A10415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21. </w:t>
            </w:r>
            <w:proofErr w:type="spellStart"/>
            <w:r>
              <w:rPr>
                <w:rFonts w:ascii="Times New Roman" w:hAnsi="Times New Roman"/>
                <w:sz w:val="24"/>
                <w:szCs w:val="24"/>
              </w:rPr>
              <w:t>Усмеравање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у </w:t>
            </w:r>
            <w:proofErr w:type="spellStart"/>
            <w:r>
              <w:rPr>
                <w:rFonts w:ascii="Times New Roman" w:hAnsi="Times New Roman"/>
                <w:sz w:val="24"/>
                <w:szCs w:val="24"/>
              </w:rPr>
              <w:t>креирању</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усавршавања</w:t>
            </w:r>
            <w:proofErr w:type="spellEnd"/>
            <w:r>
              <w:rPr>
                <w:rFonts w:ascii="Times New Roman" w:hAnsi="Times New Roman"/>
                <w:sz w:val="24"/>
                <w:szCs w:val="24"/>
              </w:rPr>
              <w:t xml:space="preserve"> и </w:t>
            </w:r>
            <w:proofErr w:type="spellStart"/>
            <w:r>
              <w:rPr>
                <w:rFonts w:ascii="Times New Roman" w:hAnsi="Times New Roman"/>
                <w:sz w:val="24"/>
                <w:szCs w:val="24"/>
              </w:rPr>
              <w:t>њиховог</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професионалног</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w:t>
            </w:r>
          </w:p>
          <w:p w14:paraId="6CA7216F" w14:textId="77777777" w:rsidR="00D85B3D" w:rsidRDefault="00D85B3D">
            <w:pPr>
              <w:pStyle w:val="NoSpacing"/>
              <w:rPr>
                <w:rFonts w:ascii="Times New Roman" w:eastAsiaTheme="minorHAnsi" w:hAnsi="Times New Roman"/>
                <w:sz w:val="24"/>
                <w:szCs w:val="24"/>
              </w:rPr>
            </w:pPr>
          </w:p>
        </w:tc>
      </w:tr>
    </w:tbl>
    <w:p w14:paraId="2976132C" w14:textId="77777777" w:rsidR="00D85B3D" w:rsidRDefault="00D85B3D" w:rsidP="00D85B3D">
      <w:pPr>
        <w:rPr>
          <w:b/>
          <w:bCs/>
          <w:u w:val="double"/>
          <w:lang w:val="sr-Cyrl-CS"/>
        </w:rPr>
      </w:pPr>
      <w:r>
        <w:rPr>
          <w:b/>
          <w:bCs/>
          <w:u w:val="double"/>
        </w:rPr>
        <w:lastRenderedPageBreak/>
        <w:t>4.РАД СА  ДЕЦОМ, ОДНОСНО  УЧЕНИЦИМА</w:t>
      </w:r>
    </w:p>
    <w:tbl>
      <w:tblPr>
        <w:tblStyle w:val="TableGrid"/>
        <w:tblW w:w="0" w:type="auto"/>
        <w:tblLook w:val="04A0" w:firstRow="1" w:lastRow="0" w:firstColumn="1" w:lastColumn="0" w:noHBand="0" w:noVBand="1"/>
      </w:tblPr>
      <w:tblGrid>
        <w:gridCol w:w="5172"/>
        <w:gridCol w:w="7824"/>
      </w:tblGrid>
      <w:tr w:rsidR="00D85B3D" w14:paraId="2252D196" w14:textId="77777777" w:rsidTr="00D85B3D">
        <w:tc>
          <w:tcPr>
            <w:tcW w:w="5238" w:type="dxa"/>
            <w:tcBorders>
              <w:top w:val="single" w:sz="4" w:space="0" w:color="auto"/>
              <w:left w:val="single" w:sz="4" w:space="0" w:color="auto"/>
              <w:bottom w:val="single" w:sz="4" w:space="0" w:color="auto"/>
              <w:right w:val="single" w:sz="4" w:space="0" w:color="auto"/>
            </w:tcBorders>
            <w:hideMark/>
          </w:tcPr>
          <w:p w14:paraId="31CA4C76" w14:textId="77777777" w:rsidR="00D85B3D" w:rsidRDefault="00D85B3D">
            <w:pPr>
              <w:jc w:val="both"/>
              <w:rPr>
                <w:lang w:val="sr-Cyrl-CS"/>
              </w:rPr>
            </w:pPr>
            <w:r>
              <w:t xml:space="preserve">ПЕДАГОГ </w:t>
            </w:r>
          </w:p>
        </w:tc>
        <w:tc>
          <w:tcPr>
            <w:tcW w:w="7938" w:type="dxa"/>
            <w:tcBorders>
              <w:top w:val="single" w:sz="4" w:space="0" w:color="auto"/>
              <w:left w:val="single" w:sz="4" w:space="0" w:color="auto"/>
              <w:bottom w:val="single" w:sz="4" w:space="0" w:color="auto"/>
              <w:right w:val="single" w:sz="4" w:space="0" w:color="auto"/>
            </w:tcBorders>
            <w:hideMark/>
          </w:tcPr>
          <w:p w14:paraId="38E41DAA" w14:textId="77777777" w:rsidR="00D85B3D" w:rsidRDefault="00D85B3D">
            <w:pPr>
              <w:jc w:val="both"/>
              <w:rPr>
                <w:lang w:val="sr-Cyrl-CS"/>
              </w:rPr>
            </w:pPr>
            <w:r>
              <w:t>ПСИХОЛОГ</w:t>
            </w:r>
          </w:p>
        </w:tc>
      </w:tr>
      <w:tr w:rsidR="00D85B3D" w14:paraId="27D0F94C" w14:textId="77777777" w:rsidTr="00D85B3D">
        <w:tc>
          <w:tcPr>
            <w:tcW w:w="5238" w:type="dxa"/>
            <w:tcBorders>
              <w:top w:val="single" w:sz="4" w:space="0" w:color="auto"/>
              <w:left w:val="single" w:sz="4" w:space="0" w:color="auto"/>
              <w:bottom w:val="single" w:sz="4" w:space="0" w:color="auto"/>
              <w:right w:val="single" w:sz="4" w:space="0" w:color="auto"/>
            </w:tcBorders>
          </w:tcPr>
          <w:p w14:paraId="5E3F1E43"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организацији</w:t>
            </w:r>
            <w:proofErr w:type="spellEnd"/>
            <w:r>
              <w:rPr>
                <w:rFonts w:ascii="Times New Roman" w:hAnsi="Times New Roman"/>
                <w:sz w:val="24"/>
                <w:szCs w:val="24"/>
              </w:rPr>
              <w:t xml:space="preserve"> </w:t>
            </w:r>
            <w:proofErr w:type="spellStart"/>
            <w:r>
              <w:rPr>
                <w:rFonts w:ascii="Times New Roman" w:hAnsi="Times New Roman"/>
                <w:sz w:val="24"/>
                <w:szCs w:val="24"/>
              </w:rPr>
              <w:t>пријема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w:t>
            </w:r>
          </w:p>
          <w:p w14:paraId="3678E813"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дечјег</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 xml:space="preserve"> и </w:t>
            </w:r>
            <w:proofErr w:type="spellStart"/>
            <w:r>
              <w:rPr>
                <w:rFonts w:ascii="Times New Roman" w:hAnsi="Times New Roman"/>
                <w:sz w:val="24"/>
                <w:szCs w:val="24"/>
              </w:rPr>
              <w:t>напредовања</w:t>
            </w:r>
            <w:proofErr w:type="spellEnd"/>
            <w:r>
              <w:rPr>
                <w:rFonts w:ascii="Times New Roman" w:hAnsi="Times New Roman"/>
                <w:sz w:val="24"/>
                <w:szCs w:val="24"/>
              </w:rPr>
              <w:t>,</w:t>
            </w:r>
          </w:p>
          <w:p w14:paraId="576C04C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оптерећености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садржај</w:t>
            </w:r>
            <w:proofErr w:type="spellEnd"/>
            <w:r>
              <w:rPr>
                <w:rFonts w:ascii="Times New Roman" w:hAnsi="Times New Roman"/>
                <w:sz w:val="24"/>
                <w:szCs w:val="24"/>
              </w:rPr>
              <w:t xml:space="preserve">, </w:t>
            </w:r>
            <w:proofErr w:type="spellStart"/>
            <w:r>
              <w:rPr>
                <w:rFonts w:ascii="Times New Roman" w:hAnsi="Times New Roman"/>
                <w:sz w:val="24"/>
                <w:szCs w:val="24"/>
              </w:rPr>
              <w:t>време</w:t>
            </w:r>
            <w:proofErr w:type="spellEnd"/>
            <w:r>
              <w:rPr>
                <w:rFonts w:ascii="Times New Roman" w:hAnsi="Times New Roman"/>
                <w:sz w:val="24"/>
                <w:szCs w:val="24"/>
              </w:rPr>
              <w:t xml:space="preserve">, </w:t>
            </w:r>
            <w:proofErr w:type="spellStart"/>
            <w:r>
              <w:rPr>
                <w:rFonts w:ascii="Times New Roman" w:hAnsi="Times New Roman"/>
                <w:sz w:val="24"/>
                <w:szCs w:val="24"/>
              </w:rPr>
              <w:t>обим</w:t>
            </w:r>
            <w:proofErr w:type="spellEnd"/>
            <w:r>
              <w:rPr>
                <w:rFonts w:ascii="Times New Roman" w:hAnsi="Times New Roman"/>
                <w:sz w:val="24"/>
                <w:szCs w:val="24"/>
              </w:rPr>
              <w:t xml:space="preserve"> и </w:t>
            </w:r>
            <w:proofErr w:type="spellStart"/>
            <w:r>
              <w:rPr>
                <w:rFonts w:ascii="Times New Roman" w:hAnsi="Times New Roman"/>
                <w:sz w:val="24"/>
                <w:szCs w:val="24"/>
              </w:rPr>
              <w:t>врста</w:t>
            </w:r>
            <w:proofErr w:type="spellEnd"/>
            <w:r>
              <w:rPr>
                <w:rFonts w:ascii="Times New Roman" w:hAnsi="Times New Roman"/>
                <w:sz w:val="24"/>
                <w:szCs w:val="24"/>
              </w:rPr>
              <w:t xml:space="preserve"> и </w:t>
            </w:r>
            <w:proofErr w:type="spellStart"/>
            <w:r>
              <w:rPr>
                <w:rFonts w:ascii="Times New Roman" w:hAnsi="Times New Roman"/>
                <w:sz w:val="24"/>
                <w:szCs w:val="24"/>
              </w:rPr>
              <w:t>начин</w:t>
            </w:r>
            <w:proofErr w:type="spellEnd"/>
            <w:r>
              <w:rPr>
                <w:rFonts w:ascii="Times New Roman" w:hAnsi="Times New Roman"/>
                <w:sz w:val="24"/>
                <w:szCs w:val="24"/>
              </w:rPr>
              <w:t xml:space="preserve"> </w:t>
            </w:r>
            <w:proofErr w:type="spellStart"/>
            <w:r>
              <w:rPr>
                <w:rFonts w:ascii="Times New Roman" w:hAnsi="Times New Roman"/>
                <w:sz w:val="24"/>
                <w:szCs w:val="24"/>
              </w:rPr>
              <w:t>ангажованости</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66004B5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Саветодавни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новим</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поновили</w:t>
            </w:r>
            <w:proofErr w:type="spellEnd"/>
            <w:r>
              <w:rPr>
                <w:rFonts w:ascii="Times New Roman" w:hAnsi="Times New Roman"/>
                <w:sz w:val="24"/>
                <w:szCs w:val="24"/>
              </w:rPr>
              <w:t xml:space="preserve"> </w:t>
            </w:r>
            <w:proofErr w:type="spellStart"/>
            <w:r>
              <w:rPr>
                <w:rFonts w:ascii="Times New Roman" w:hAnsi="Times New Roman"/>
                <w:sz w:val="24"/>
                <w:szCs w:val="24"/>
              </w:rPr>
              <w:t>разред</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око</w:t>
            </w:r>
            <w:proofErr w:type="spellEnd"/>
            <w:r>
              <w:rPr>
                <w:rFonts w:ascii="Times New Roman" w:hAnsi="Times New Roman"/>
                <w:sz w:val="24"/>
                <w:szCs w:val="24"/>
              </w:rPr>
              <w:t xml:space="preserve"> </w:t>
            </w:r>
            <w:proofErr w:type="spellStart"/>
            <w:r>
              <w:rPr>
                <w:rFonts w:ascii="Times New Roman" w:hAnsi="Times New Roman"/>
                <w:sz w:val="24"/>
                <w:szCs w:val="24"/>
              </w:rPr>
              <w:t>промене</w:t>
            </w:r>
            <w:proofErr w:type="spellEnd"/>
            <w:r>
              <w:rPr>
                <w:rFonts w:ascii="Times New Roman" w:hAnsi="Times New Roman"/>
                <w:sz w:val="24"/>
                <w:szCs w:val="24"/>
              </w:rPr>
              <w:t xml:space="preserve"> </w:t>
            </w:r>
            <w:proofErr w:type="spellStart"/>
            <w:r>
              <w:rPr>
                <w:rFonts w:ascii="Times New Roman" w:hAnsi="Times New Roman"/>
                <w:sz w:val="24"/>
                <w:szCs w:val="24"/>
              </w:rPr>
              <w:t>смерова</w:t>
            </w:r>
            <w:proofErr w:type="spellEnd"/>
            <w:r>
              <w:rPr>
                <w:rFonts w:ascii="Times New Roman" w:hAnsi="Times New Roman"/>
                <w:sz w:val="24"/>
                <w:szCs w:val="24"/>
              </w:rPr>
              <w:t xml:space="preserve">, </w:t>
            </w:r>
            <w:proofErr w:type="spellStart"/>
            <w:r>
              <w:rPr>
                <w:rFonts w:ascii="Times New Roman" w:hAnsi="Times New Roman"/>
                <w:sz w:val="24"/>
                <w:szCs w:val="24"/>
              </w:rPr>
              <w:t>преласка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између</w:t>
            </w:r>
            <w:proofErr w:type="spellEnd"/>
            <w:r>
              <w:rPr>
                <w:rFonts w:ascii="Times New Roman" w:hAnsi="Times New Roman"/>
                <w:sz w:val="24"/>
                <w:szCs w:val="24"/>
              </w:rPr>
              <w:t xml:space="preserve"> </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промене</w:t>
            </w:r>
            <w:proofErr w:type="spellEnd"/>
            <w:r>
              <w:rPr>
                <w:rFonts w:ascii="Times New Roman" w:hAnsi="Times New Roman"/>
                <w:sz w:val="24"/>
                <w:szCs w:val="24"/>
              </w:rPr>
              <w:t xml:space="preserve"> </w:t>
            </w:r>
            <w:proofErr w:type="spellStart"/>
            <w:r>
              <w:rPr>
                <w:rFonts w:ascii="Times New Roman" w:hAnsi="Times New Roman"/>
                <w:sz w:val="24"/>
                <w:szCs w:val="24"/>
              </w:rPr>
              <w:t>статуса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редовног</w:t>
            </w:r>
            <w:proofErr w:type="spellEnd"/>
            <w:r>
              <w:rPr>
                <w:rFonts w:ascii="Times New Roman" w:hAnsi="Times New Roman"/>
                <w:sz w:val="24"/>
                <w:szCs w:val="24"/>
              </w:rPr>
              <w:t xml:space="preserve"> у </w:t>
            </w:r>
            <w:proofErr w:type="spellStart"/>
            <w:r>
              <w:rPr>
                <w:rFonts w:ascii="Times New Roman" w:hAnsi="Times New Roman"/>
                <w:sz w:val="24"/>
                <w:szCs w:val="24"/>
              </w:rPr>
              <w:t>ванредног</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34581F67"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5. </w:t>
            </w:r>
            <w:proofErr w:type="spellStart"/>
            <w:r>
              <w:rPr>
                <w:rFonts w:ascii="Times New Roman" w:hAnsi="Times New Roman"/>
                <w:sz w:val="24"/>
                <w:szCs w:val="24"/>
              </w:rPr>
              <w:t>Стварање</w:t>
            </w:r>
            <w:proofErr w:type="spellEnd"/>
            <w:r>
              <w:rPr>
                <w:rFonts w:ascii="Times New Roman" w:hAnsi="Times New Roman"/>
                <w:sz w:val="24"/>
                <w:szCs w:val="24"/>
              </w:rPr>
              <w:t xml:space="preserve"> </w:t>
            </w:r>
            <w:proofErr w:type="spellStart"/>
            <w:r>
              <w:rPr>
                <w:rFonts w:ascii="Times New Roman" w:hAnsi="Times New Roman"/>
                <w:sz w:val="24"/>
                <w:szCs w:val="24"/>
              </w:rPr>
              <w:t>оптималних</w:t>
            </w:r>
            <w:proofErr w:type="spellEnd"/>
            <w:r>
              <w:rPr>
                <w:rFonts w:ascii="Times New Roman" w:hAnsi="Times New Roman"/>
                <w:sz w:val="24"/>
                <w:szCs w:val="24"/>
              </w:rPr>
              <w:t xml:space="preserve"> </w:t>
            </w:r>
            <w:proofErr w:type="spellStart"/>
            <w:r>
              <w:rPr>
                <w:rFonts w:ascii="Times New Roman" w:hAnsi="Times New Roman"/>
                <w:sz w:val="24"/>
                <w:szCs w:val="24"/>
              </w:rPr>
              <w:t>услова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индивидуални</w:t>
            </w:r>
            <w:proofErr w:type="spellEnd"/>
            <w:r>
              <w:rPr>
                <w:rFonts w:ascii="Times New Roman" w:hAnsi="Times New Roman"/>
                <w:sz w:val="24"/>
                <w:szCs w:val="24"/>
              </w:rPr>
              <w:t xml:space="preserve"> </w:t>
            </w:r>
            <w:proofErr w:type="spellStart"/>
            <w:r>
              <w:rPr>
                <w:rFonts w:ascii="Times New Roman" w:hAnsi="Times New Roman"/>
                <w:sz w:val="24"/>
                <w:szCs w:val="24"/>
              </w:rPr>
              <w:t>развој</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и </w:t>
            </w:r>
            <w:proofErr w:type="spellStart"/>
            <w:r>
              <w:rPr>
                <w:rFonts w:ascii="Times New Roman" w:hAnsi="Times New Roman"/>
                <w:sz w:val="24"/>
                <w:szCs w:val="24"/>
              </w:rPr>
              <w:t>подршке</w:t>
            </w:r>
            <w:proofErr w:type="spellEnd"/>
            <w:r>
              <w:rPr>
                <w:rFonts w:ascii="Times New Roman" w:hAnsi="Times New Roman"/>
                <w:sz w:val="24"/>
                <w:szCs w:val="24"/>
              </w:rPr>
              <w:t>,</w:t>
            </w:r>
          </w:p>
          <w:p w14:paraId="33B98C7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и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ученичког</w:t>
            </w:r>
            <w:proofErr w:type="spellEnd"/>
            <w:r>
              <w:rPr>
                <w:rFonts w:ascii="Times New Roman" w:hAnsi="Times New Roman"/>
                <w:sz w:val="24"/>
                <w:szCs w:val="24"/>
              </w:rPr>
              <w:t xml:space="preserve"> </w:t>
            </w:r>
            <w:proofErr w:type="spellStart"/>
            <w:r>
              <w:rPr>
                <w:rFonts w:ascii="Times New Roman" w:hAnsi="Times New Roman"/>
                <w:sz w:val="24"/>
                <w:szCs w:val="24"/>
              </w:rPr>
              <w:t>парламента</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ученичких</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w:t>
            </w:r>
            <w:proofErr w:type="spellEnd"/>
            <w:r>
              <w:rPr>
                <w:rFonts w:ascii="Times New Roman" w:hAnsi="Times New Roman"/>
                <w:sz w:val="24"/>
                <w:szCs w:val="24"/>
              </w:rPr>
              <w:t>,</w:t>
            </w:r>
          </w:p>
          <w:p w14:paraId="704F3142"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Идентификовање</w:t>
            </w:r>
            <w:proofErr w:type="spellEnd"/>
            <w:r>
              <w:rPr>
                <w:rFonts w:ascii="Times New Roman" w:hAnsi="Times New Roman"/>
                <w:sz w:val="24"/>
                <w:szCs w:val="24"/>
              </w:rPr>
              <w:t xml:space="preserve"> и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отклањању</w:t>
            </w:r>
            <w:proofErr w:type="spellEnd"/>
            <w:r>
              <w:rPr>
                <w:rFonts w:ascii="Times New Roman" w:hAnsi="Times New Roman"/>
                <w:sz w:val="24"/>
                <w:szCs w:val="24"/>
              </w:rPr>
              <w:t xml:space="preserve"> </w:t>
            </w:r>
            <w:proofErr w:type="spellStart"/>
            <w:r>
              <w:rPr>
                <w:rFonts w:ascii="Times New Roman" w:hAnsi="Times New Roman"/>
                <w:sz w:val="24"/>
                <w:szCs w:val="24"/>
              </w:rPr>
              <w:t>педагошких</w:t>
            </w:r>
            <w:proofErr w:type="spellEnd"/>
            <w:r>
              <w:rPr>
                <w:rFonts w:ascii="Times New Roman" w:hAnsi="Times New Roman"/>
                <w:sz w:val="24"/>
                <w:szCs w:val="24"/>
              </w:rPr>
              <w:t xml:space="preserve"> </w:t>
            </w:r>
            <w:proofErr w:type="spellStart"/>
            <w:r>
              <w:rPr>
                <w:rFonts w:ascii="Times New Roman" w:hAnsi="Times New Roman"/>
                <w:sz w:val="24"/>
                <w:szCs w:val="24"/>
              </w:rPr>
              <w:t>узрока</w:t>
            </w:r>
            <w:proofErr w:type="spellEnd"/>
            <w:r>
              <w:rPr>
                <w:rFonts w:ascii="Times New Roman" w:hAnsi="Times New Roman"/>
                <w:sz w:val="24"/>
                <w:szCs w:val="24"/>
              </w:rPr>
              <w:t xml:space="preserve"> </w:t>
            </w:r>
            <w:proofErr w:type="spellStart"/>
            <w:r>
              <w:rPr>
                <w:rFonts w:ascii="Times New Roman" w:hAnsi="Times New Roman"/>
                <w:sz w:val="24"/>
                <w:szCs w:val="24"/>
              </w:rPr>
              <w:t>проблема</w:t>
            </w:r>
            <w:proofErr w:type="spellEnd"/>
            <w:r>
              <w:rPr>
                <w:rFonts w:ascii="Times New Roman" w:hAnsi="Times New Roman"/>
                <w:sz w:val="24"/>
                <w:szCs w:val="24"/>
              </w:rPr>
              <w:t xml:space="preserve"> у </w:t>
            </w:r>
            <w:proofErr w:type="spellStart"/>
            <w:r>
              <w:rPr>
                <w:rFonts w:ascii="Times New Roman" w:hAnsi="Times New Roman"/>
                <w:sz w:val="24"/>
                <w:szCs w:val="24"/>
              </w:rPr>
              <w:t>учењу</w:t>
            </w:r>
            <w:proofErr w:type="spellEnd"/>
            <w:r>
              <w:rPr>
                <w:rFonts w:ascii="Times New Roman" w:hAnsi="Times New Roman"/>
                <w:sz w:val="24"/>
                <w:szCs w:val="24"/>
              </w:rPr>
              <w:t xml:space="preserve"> и </w:t>
            </w:r>
            <w:proofErr w:type="spellStart"/>
            <w:r>
              <w:rPr>
                <w:rFonts w:ascii="Times New Roman" w:hAnsi="Times New Roman"/>
                <w:sz w:val="24"/>
                <w:szCs w:val="24"/>
              </w:rPr>
              <w:t>понашању</w:t>
            </w:r>
            <w:proofErr w:type="spellEnd"/>
            <w:r>
              <w:rPr>
                <w:rFonts w:ascii="Times New Roman" w:hAnsi="Times New Roman"/>
                <w:sz w:val="24"/>
                <w:szCs w:val="24"/>
              </w:rPr>
              <w:t>,</w:t>
            </w:r>
          </w:p>
          <w:p w14:paraId="2921A45E"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професионалној</w:t>
            </w:r>
            <w:proofErr w:type="spellEnd"/>
            <w:r>
              <w:rPr>
                <w:rFonts w:ascii="Times New Roman" w:hAnsi="Times New Roman"/>
                <w:sz w:val="24"/>
                <w:szCs w:val="24"/>
              </w:rPr>
              <w:t xml:space="preserve"> </w:t>
            </w:r>
            <w:proofErr w:type="spellStart"/>
            <w:r>
              <w:rPr>
                <w:rFonts w:ascii="Times New Roman" w:hAnsi="Times New Roman"/>
                <w:sz w:val="24"/>
                <w:szCs w:val="24"/>
              </w:rPr>
              <w:t>оријентацији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каријерном</w:t>
            </w:r>
            <w:proofErr w:type="spellEnd"/>
            <w:r>
              <w:rPr>
                <w:rFonts w:ascii="Times New Roman" w:hAnsi="Times New Roman"/>
                <w:sz w:val="24"/>
                <w:szCs w:val="24"/>
              </w:rPr>
              <w:t xml:space="preserve"> </w:t>
            </w:r>
            <w:proofErr w:type="spellStart"/>
            <w:r>
              <w:rPr>
                <w:rFonts w:ascii="Times New Roman" w:hAnsi="Times New Roman"/>
                <w:sz w:val="24"/>
                <w:szCs w:val="24"/>
              </w:rPr>
              <w:t>вођењу</w:t>
            </w:r>
            <w:proofErr w:type="spellEnd"/>
            <w:r>
              <w:rPr>
                <w:rFonts w:ascii="Times New Roman" w:hAnsi="Times New Roman"/>
                <w:sz w:val="24"/>
                <w:szCs w:val="24"/>
              </w:rPr>
              <w:t>,</w:t>
            </w:r>
          </w:p>
          <w:p w14:paraId="0AAB798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Анализирање</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унапређивање</w:t>
            </w:r>
            <w:proofErr w:type="spellEnd"/>
            <w:r>
              <w:rPr>
                <w:rFonts w:ascii="Times New Roman" w:hAnsi="Times New Roman"/>
                <w:sz w:val="24"/>
                <w:szCs w:val="24"/>
              </w:rPr>
              <w:t xml:space="preserve"> </w:t>
            </w:r>
            <w:proofErr w:type="spellStart"/>
            <w:r>
              <w:rPr>
                <w:rFonts w:ascii="Times New Roman" w:hAnsi="Times New Roman"/>
                <w:sz w:val="24"/>
                <w:szCs w:val="24"/>
              </w:rPr>
              <w:t>ваннаставних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w:t>
            </w:r>
          </w:p>
          <w:p w14:paraId="6F60E4A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и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укључивању</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у </w:t>
            </w:r>
            <w:proofErr w:type="spellStart"/>
            <w:r>
              <w:rPr>
                <w:rFonts w:ascii="Times New Roman" w:hAnsi="Times New Roman"/>
                <w:sz w:val="24"/>
                <w:szCs w:val="24"/>
              </w:rPr>
              <w:t>различите</w:t>
            </w:r>
            <w:proofErr w:type="spellEnd"/>
            <w:r>
              <w:rPr>
                <w:rFonts w:ascii="Times New Roman" w:hAnsi="Times New Roman"/>
                <w:sz w:val="24"/>
                <w:szCs w:val="24"/>
              </w:rPr>
              <w:t xml:space="preserve"> </w:t>
            </w:r>
            <w:proofErr w:type="spellStart"/>
            <w:r>
              <w:rPr>
                <w:rFonts w:ascii="Times New Roman" w:hAnsi="Times New Roman"/>
                <w:sz w:val="24"/>
                <w:szCs w:val="24"/>
              </w:rPr>
              <w:t>пројекте</w:t>
            </w:r>
            <w:proofErr w:type="spellEnd"/>
            <w:r>
              <w:rPr>
                <w:rFonts w:ascii="Times New Roman" w:hAnsi="Times New Roman"/>
                <w:sz w:val="24"/>
                <w:szCs w:val="24"/>
              </w:rPr>
              <w:t xml:space="preserve"> и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и </w:t>
            </w:r>
            <w:proofErr w:type="spellStart"/>
            <w:r>
              <w:rPr>
                <w:rFonts w:ascii="Times New Roman" w:hAnsi="Times New Roman"/>
                <w:sz w:val="24"/>
                <w:szCs w:val="24"/>
              </w:rPr>
              <w:t>невладиних</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w:t>
            </w:r>
            <w:proofErr w:type="spellEnd"/>
            <w:r>
              <w:rPr>
                <w:rFonts w:ascii="Times New Roman" w:hAnsi="Times New Roman"/>
                <w:sz w:val="24"/>
                <w:szCs w:val="24"/>
              </w:rPr>
              <w:t>,</w:t>
            </w:r>
          </w:p>
          <w:p w14:paraId="73320ED3"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осмишљавању</w:t>
            </w:r>
            <w:proofErr w:type="spellEnd"/>
            <w:r>
              <w:rPr>
                <w:rFonts w:ascii="Times New Roman" w:hAnsi="Times New Roman"/>
                <w:sz w:val="24"/>
                <w:szCs w:val="24"/>
              </w:rPr>
              <w:t xml:space="preserve"> </w:t>
            </w:r>
            <w:proofErr w:type="spellStart"/>
            <w:r>
              <w:rPr>
                <w:rFonts w:ascii="Times New Roman" w:hAnsi="Times New Roman"/>
                <w:sz w:val="24"/>
                <w:szCs w:val="24"/>
              </w:rPr>
              <w:t>садржаја</w:t>
            </w:r>
            <w:proofErr w:type="spellEnd"/>
            <w:r>
              <w:rPr>
                <w:rFonts w:ascii="Times New Roman" w:hAnsi="Times New Roman"/>
                <w:sz w:val="24"/>
                <w:szCs w:val="24"/>
              </w:rPr>
              <w:t xml:space="preserve"> и </w:t>
            </w:r>
            <w:proofErr w:type="spellStart"/>
            <w:r>
              <w:rPr>
                <w:rFonts w:ascii="Times New Roman" w:hAnsi="Times New Roman"/>
                <w:sz w:val="24"/>
                <w:szCs w:val="24"/>
              </w:rPr>
              <w:t>организовању</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и </w:t>
            </w:r>
            <w:proofErr w:type="spellStart"/>
            <w:r>
              <w:rPr>
                <w:rFonts w:ascii="Times New Roman" w:hAnsi="Times New Roman"/>
                <w:sz w:val="24"/>
                <w:szCs w:val="24"/>
              </w:rPr>
              <w:t>конструктивно</w:t>
            </w:r>
            <w:proofErr w:type="spellEnd"/>
            <w:r>
              <w:rPr>
                <w:rFonts w:ascii="Times New Roman" w:hAnsi="Times New Roman"/>
                <w:sz w:val="24"/>
                <w:szCs w:val="24"/>
              </w:rPr>
              <w:t xml:space="preserve"> </w:t>
            </w:r>
            <w:proofErr w:type="spellStart"/>
            <w:r>
              <w:rPr>
                <w:rFonts w:ascii="Times New Roman" w:hAnsi="Times New Roman"/>
                <w:sz w:val="24"/>
                <w:szCs w:val="24"/>
              </w:rPr>
              <w:t>коришћење</w:t>
            </w:r>
            <w:proofErr w:type="spellEnd"/>
            <w:r>
              <w:rPr>
                <w:rFonts w:ascii="Times New Roman" w:hAnsi="Times New Roman"/>
                <w:sz w:val="24"/>
                <w:szCs w:val="24"/>
              </w:rPr>
              <w:t xml:space="preserve"> </w:t>
            </w:r>
            <w:proofErr w:type="spellStart"/>
            <w:r>
              <w:rPr>
                <w:rFonts w:ascii="Times New Roman" w:hAnsi="Times New Roman"/>
                <w:sz w:val="24"/>
                <w:szCs w:val="24"/>
              </w:rPr>
              <w:t>слободног</w:t>
            </w:r>
            <w:proofErr w:type="spellEnd"/>
            <w:r>
              <w:rPr>
                <w:rFonts w:ascii="Times New Roman" w:hAnsi="Times New Roman"/>
                <w:sz w:val="24"/>
                <w:szCs w:val="24"/>
              </w:rPr>
              <w:t xml:space="preserve"> </w:t>
            </w:r>
            <w:proofErr w:type="spellStart"/>
            <w:r>
              <w:rPr>
                <w:rFonts w:ascii="Times New Roman" w:hAnsi="Times New Roman"/>
                <w:sz w:val="24"/>
                <w:szCs w:val="24"/>
              </w:rPr>
              <w:t>времена</w:t>
            </w:r>
            <w:proofErr w:type="spellEnd"/>
            <w:r>
              <w:rPr>
                <w:rFonts w:ascii="Times New Roman" w:hAnsi="Times New Roman"/>
                <w:sz w:val="24"/>
                <w:szCs w:val="24"/>
              </w:rPr>
              <w:t>,</w:t>
            </w:r>
          </w:p>
          <w:p w14:paraId="626F9B3A"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Промовисање</w:t>
            </w:r>
            <w:proofErr w:type="spellEnd"/>
            <w:r>
              <w:rPr>
                <w:rFonts w:ascii="Times New Roman" w:hAnsi="Times New Roman"/>
                <w:sz w:val="24"/>
                <w:szCs w:val="24"/>
              </w:rPr>
              <w:t xml:space="preserve">,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смањивања</w:t>
            </w:r>
            <w:proofErr w:type="spellEnd"/>
            <w:r>
              <w:rPr>
                <w:rFonts w:ascii="Times New Roman" w:hAnsi="Times New Roman"/>
                <w:sz w:val="24"/>
                <w:szCs w:val="24"/>
              </w:rPr>
              <w:t xml:space="preserve"> </w:t>
            </w:r>
            <w:proofErr w:type="spellStart"/>
            <w:r>
              <w:rPr>
                <w:rFonts w:ascii="Times New Roman" w:hAnsi="Times New Roman"/>
                <w:sz w:val="24"/>
                <w:szCs w:val="24"/>
              </w:rPr>
              <w:t>насиља</w:t>
            </w:r>
            <w:proofErr w:type="spellEnd"/>
            <w:r>
              <w:rPr>
                <w:rFonts w:ascii="Times New Roman" w:hAnsi="Times New Roman"/>
                <w:sz w:val="24"/>
                <w:szCs w:val="24"/>
              </w:rPr>
              <w:t xml:space="preserve">, а </w:t>
            </w:r>
            <w:proofErr w:type="spellStart"/>
            <w:r>
              <w:rPr>
                <w:rFonts w:ascii="Times New Roman" w:hAnsi="Times New Roman"/>
                <w:sz w:val="24"/>
                <w:szCs w:val="24"/>
              </w:rPr>
              <w:t>повећања</w:t>
            </w:r>
            <w:proofErr w:type="spellEnd"/>
            <w:r>
              <w:rPr>
                <w:rFonts w:ascii="Times New Roman" w:hAnsi="Times New Roman"/>
                <w:sz w:val="24"/>
                <w:szCs w:val="24"/>
              </w:rPr>
              <w:t xml:space="preserve"> </w:t>
            </w:r>
            <w:proofErr w:type="spellStart"/>
            <w:r>
              <w:rPr>
                <w:rFonts w:ascii="Times New Roman" w:hAnsi="Times New Roman"/>
                <w:sz w:val="24"/>
                <w:szCs w:val="24"/>
              </w:rPr>
              <w:t>толеранције</w:t>
            </w:r>
            <w:proofErr w:type="spellEnd"/>
            <w:r>
              <w:rPr>
                <w:rFonts w:ascii="Times New Roman" w:hAnsi="Times New Roman"/>
                <w:sz w:val="24"/>
                <w:szCs w:val="24"/>
              </w:rPr>
              <w:t xml:space="preserve"> и </w:t>
            </w:r>
            <w:proofErr w:type="spellStart"/>
            <w:r>
              <w:rPr>
                <w:rFonts w:ascii="Times New Roman" w:hAnsi="Times New Roman"/>
                <w:sz w:val="24"/>
                <w:szCs w:val="24"/>
              </w:rPr>
              <w:t>конструктивног</w:t>
            </w:r>
            <w:proofErr w:type="spellEnd"/>
            <w:r>
              <w:rPr>
                <w:rFonts w:ascii="Times New Roman" w:hAnsi="Times New Roman"/>
                <w:sz w:val="24"/>
                <w:szCs w:val="24"/>
              </w:rPr>
              <w:t xml:space="preserve"> </w:t>
            </w:r>
            <w:proofErr w:type="spellStart"/>
            <w:r>
              <w:rPr>
                <w:rFonts w:ascii="Times New Roman" w:hAnsi="Times New Roman"/>
                <w:sz w:val="24"/>
                <w:szCs w:val="24"/>
              </w:rPr>
              <w:t>решавања</w:t>
            </w:r>
            <w:proofErr w:type="spellEnd"/>
            <w:r>
              <w:rPr>
                <w:rFonts w:ascii="Times New Roman" w:hAnsi="Times New Roman"/>
                <w:sz w:val="24"/>
                <w:szCs w:val="24"/>
              </w:rPr>
              <w:t xml:space="preserve"> </w:t>
            </w:r>
            <w:proofErr w:type="spellStart"/>
            <w:r>
              <w:rPr>
                <w:rFonts w:ascii="Times New Roman" w:hAnsi="Times New Roman"/>
                <w:sz w:val="24"/>
                <w:szCs w:val="24"/>
              </w:rPr>
              <w:t>конфликата</w:t>
            </w:r>
            <w:proofErr w:type="spellEnd"/>
            <w:r>
              <w:rPr>
                <w:rFonts w:ascii="Times New Roman" w:hAnsi="Times New Roman"/>
                <w:sz w:val="24"/>
                <w:szCs w:val="24"/>
              </w:rPr>
              <w:t xml:space="preserve">, </w:t>
            </w:r>
            <w:proofErr w:type="spellStart"/>
            <w:r>
              <w:rPr>
                <w:rFonts w:ascii="Times New Roman" w:hAnsi="Times New Roman"/>
                <w:sz w:val="24"/>
                <w:szCs w:val="24"/>
              </w:rPr>
              <w:t>популарисање</w:t>
            </w:r>
            <w:proofErr w:type="spellEnd"/>
            <w:r>
              <w:rPr>
                <w:rFonts w:ascii="Times New Roman" w:hAnsi="Times New Roman"/>
                <w:sz w:val="24"/>
                <w:szCs w:val="24"/>
              </w:rPr>
              <w:t xml:space="preserve"> </w:t>
            </w:r>
            <w:proofErr w:type="spellStart"/>
            <w:r>
              <w:rPr>
                <w:rFonts w:ascii="Times New Roman" w:hAnsi="Times New Roman"/>
                <w:sz w:val="24"/>
                <w:szCs w:val="24"/>
              </w:rPr>
              <w:t>здравих</w:t>
            </w:r>
            <w:proofErr w:type="spellEnd"/>
            <w:r>
              <w:rPr>
                <w:rFonts w:ascii="Times New Roman" w:hAnsi="Times New Roman"/>
                <w:sz w:val="24"/>
                <w:szCs w:val="24"/>
              </w:rPr>
              <w:t xml:space="preserve"> </w:t>
            </w:r>
            <w:proofErr w:type="spellStart"/>
            <w:r>
              <w:rPr>
                <w:rFonts w:ascii="Times New Roman" w:hAnsi="Times New Roman"/>
                <w:sz w:val="24"/>
                <w:szCs w:val="24"/>
              </w:rPr>
              <w:t>стилова</w:t>
            </w:r>
            <w:proofErr w:type="spellEnd"/>
            <w:r>
              <w:rPr>
                <w:rFonts w:ascii="Times New Roman" w:hAnsi="Times New Roman"/>
                <w:sz w:val="24"/>
                <w:szCs w:val="24"/>
              </w:rPr>
              <w:t xml:space="preserve"> </w:t>
            </w:r>
            <w:proofErr w:type="spellStart"/>
            <w:r>
              <w:rPr>
                <w:rFonts w:ascii="Times New Roman" w:hAnsi="Times New Roman"/>
                <w:sz w:val="24"/>
                <w:szCs w:val="24"/>
              </w:rPr>
              <w:t>живота</w:t>
            </w:r>
            <w:proofErr w:type="spellEnd"/>
            <w:r>
              <w:rPr>
                <w:rFonts w:ascii="Times New Roman" w:hAnsi="Times New Roman"/>
                <w:sz w:val="24"/>
                <w:szCs w:val="24"/>
              </w:rPr>
              <w:t>,</w:t>
            </w:r>
          </w:p>
          <w:p w14:paraId="6EA2F38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педагошког</w:t>
            </w:r>
            <w:proofErr w:type="spellEnd"/>
            <w:r>
              <w:rPr>
                <w:rFonts w:ascii="Times New Roman" w:hAnsi="Times New Roman"/>
                <w:sz w:val="24"/>
                <w:szCs w:val="24"/>
              </w:rPr>
              <w:t xml:space="preserve"> </w:t>
            </w:r>
            <w:proofErr w:type="spellStart"/>
            <w:r>
              <w:rPr>
                <w:rFonts w:ascii="Times New Roman" w:hAnsi="Times New Roman"/>
                <w:sz w:val="24"/>
                <w:szCs w:val="24"/>
              </w:rPr>
              <w:t>профила</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децу</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ученике</w:t>
            </w:r>
            <w:proofErr w:type="spellEnd"/>
            <w:r>
              <w:rPr>
                <w:rFonts w:ascii="Times New Roman" w:hAnsi="Times New Roman"/>
                <w:sz w:val="24"/>
                <w:szCs w:val="24"/>
              </w:rPr>
              <w:t xml:space="preserve"> </w:t>
            </w:r>
            <w:proofErr w:type="spellStart"/>
            <w:r>
              <w:rPr>
                <w:rFonts w:ascii="Times New Roman" w:hAnsi="Times New Roman"/>
                <w:sz w:val="24"/>
                <w:szCs w:val="24"/>
              </w:rPr>
              <w:t>којима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потребна</w:t>
            </w:r>
            <w:proofErr w:type="spellEnd"/>
            <w:r>
              <w:rPr>
                <w:rFonts w:ascii="Times New Roman" w:hAnsi="Times New Roman"/>
                <w:sz w:val="24"/>
                <w:szCs w:val="24"/>
              </w:rPr>
              <w:t xml:space="preserve"> </w:t>
            </w:r>
            <w:proofErr w:type="spellStart"/>
            <w:r>
              <w:rPr>
                <w:rFonts w:ascii="Times New Roman" w:hAnsi="Times New Roman"/>
                <w:sz w:val="24"/>
                <w:szCs w:val="24"/>
              </w:rPr>
              <w:t>додатна</w:t>
            </w:r>
            <w:proofErr w:type="spellEnd"/>
            <w:r>
              <w:rPr>
                <w:rFonts w:ascii="Times New Roman" w:hAnsi="Times New Roman"/>
                <w:sz w:val="24"/>
                <w:szCs w:val="24"/>
              </w:rPr>
              <w:t xml:space="preserve"> </w:t>
            </w:r>
            <w:proofErr w:type="spellStart"/>
            <w:r>
              <w:rPr>
                <w:rFonts w:ascii="Times New Roman" w:hAnsi="Times New Roman"/>
                <w:sz w:val="24"/>
                <w:szCs w:val="24"/>
              </w:rPr>
              <w:t>подршка</w:t>
            </w:r>
            <w:proofErr w:type="spellEnd"/>
            <w:r>
              <w:rPr>
                <w:rFonts w:ascii="Times New Roman" w:hAnsi="Times New Roman"/>
                <w:sz w:val="24"/>
                <w:szCs w:val="24"/>
              </w:rPr>
              <w:t xml:space="preserve"> </w:t>
            </w:r>
            <w:proofErr w:type="spellStart"/>
            <w:r>
              <w:rPr>
                <w:rFonts w:ascii="Times New Roman" w:hAnsi="Times New Roman"/>
                <w:sz w:val="24"/>
                <w:szCs w:val="24"/>
              </w:rPr>
              <w:t>израда</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индивидуалног</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w:t>
            </w:r>
          </w:p>
          <w:p w14:paraId="7C65A515"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14. </w:t>
            </w:r>
            <w:proofErr w:type="spellStart"/>
            <w:r>
              <w:rPr>
                <w:rFonts w:ascii="Times New Roman" w:hAnsi="Times New Roman"/>
                <w:sz w:val="24"/>
                <w:szCs w:val="24"/>
              </w:rPr>
              <w:t>Анализирање</w:t>
            </w:r>
            <w:proofErr w:type="spellEnd"/>
            <w:r>
              <w:rPr>
                <w:rFonts w:ascii="Times New Roman" w:hAnsi="Times New Roman"/>
                <w:sz w:val="24"/>
                <w:szCs w:val="24"/>
              </w:rPr>
              <w:t xml:space="preserve"> </w:t>
            </w:r>
            <w:proofErr w:type="spellStart"/>
            <w:r>
              <w:rPr>
                <w:rFonts w:ascii="Times New Roman" w:hAnsi="Times New Roman"/>
                <w:sz w:val="24"/>
                <w:szCs w:val="24"/>
              </w:rPr>
              <w:t>предлога</w:t>
            </w:r>
            <w:proofErr w:type="spellEnd"/>
            <w:r>
              <w:rPr>
                <w:rFonts w:ascii="Times New Roman" w:hAnsi="Times New Roman"/>
                <w:sz w:val="24"/>
                <w:szCs w:val="24"/>
              </w:rPr>
              <w:t xml:space="preserve"> и </w:t>
            </w:r>
            <w:proofErr w:type="spellStart"/>
            <w:r>
              <w:rPr>
                <w:rFonts w:ascii="Times New Roman" w:hAnsi="Times New Roman"/>
                <w:sz w:val="24"/>
                <w:szCs w:val="24"/>
              </w:rPr>
              <w:t>сугестија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унапређивање</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и </w:t>
            </w:r>
            <w:proofErr w:type="spellStart"/>
            <w:r>
              <w:rPr>
                <w:rFonts w:ascii="Times New Roman" w:hAnsi="Times New Roman"/>
                <w:sz w:val="24"/>
                <w:szCs w:val="24"/>
              </w:rPr>
              <w:t>помоћ</w:t>
            </w:r>
            <w:proofErr w:type="spellEnd"/>
            <w:r>
              <w:rPr>
                <w:rFonts w:ascii="Times New Roman" w:hAnsi="Times New Roman"/>
                <w:sz w:val="24"/>
                <w:szCs w:val="24"/>
              </w:rPr>
              <w:t xml:space="preserve"> у </w:t>
            </w:r>
            <w:proofErr w:type="spellStart"/>
            <w:r>
              <w:rPr>
                <w:rFonts w:ascii="Times New Roman" w:hAnsi="Times New Roman"/>
                <w:sz w:val="24"/>
                <w:szCs w:val="24"/>
              </w:rPr>
              <w:t>њиховој</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реализацији</w:t>
            </w:r>
            <w:proofErr w:type="spellEnd"/>
            <w:r>
              <w:rPr>
                <w:rFonts w:ascii="Times New Roman" w:hAnsi="Times New Roman"/>
                <w:sz w:val="24"/>
                <w:szCs w:val="24"/>
              </w:rPr>
              <w:t>,</w:t>
            </w:r>
          </w:p>
          <w:p w14:paraId="627B206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појачаном</w:t>
            </w:r>
            <w:proofErr w:type="spellEnd"/>
            <w:r>
              <w:rPr>
                <w:rFonts w:ascii="Times New Roman" w:hAnsi="Times New Roman"/>
                <w:sz w:val="24"/>
                <w:szCs w:val="24"/>
              </w:rPr>
              <w:t xml:space="preserve"> </w:t>
            </w:r>
            <w:proofErr w:type="spellStart"/>
            <w:r>
              <w:rPr>
                <w:rFonts w:ascii="Times New Roman" w:hAnsi="Times New Roman"/>
                <w:sz w:val="24"/>
                <w:szCs w:val="24"/>
              </w:rPr>
              <w:t>васпитном</w:t>
            </w:r>
            <w:proofErr w:type="spellEnd"/>
            <w:r>
              <w:rPr>
                <w:rFonts w:ascii="Times New Roman" w:hAnsi="Times New Roman"/>
                <w:sz w:val="24"/>
                <w:szCs w:val="24"/>
              </w:rPr>
              <w:t xml:space="preserve">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врше</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правила</w:t>
            </w:r>
            <w:proofErr w:type="spellEnd"/>
            <w:r>
              <w:rPr>
                <w:rFonts w:ascii="Times New Roman" w:hAnsi="Times New Roman"/>
                <w:sz w:val="24"/>
                <w:szCs w:val="24"/>
              </w:rPr>
              <w:t xml:space="preserve"> </w:t>
            </w:r>
            <w:proofErr w:type="spellStart"/>
            <w:r>
              <w:rPr>
                <w:rFonts w:ascii="Times New Roman" w:hAnsi="Times New Roman"/>
                <w:sz w:val="24"/>
                <w:szCs w:val="24"/>
              </w:rPr>
              <w:t>понашања</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придржава</w:t>
            </w:r>
            <w:proofErr w:type="spellEnd"/>
            <w:r>
              <w:rPr>
                <w:rFonts w:ascii="Times New Roman" w:hAnsi="Times New Roman"/>
                <w:sz w:val="24"/>
                <w:szCs w:val="24"/>
              </w:rPr>
              <w:t xml:space="preserve"> </w:t>
            </w:r>
            <w:proofErr w:type="spellStart"/>
            <w:r>
              <w:rPr>
                <w:rFonts w:ascii="Times New Roman" w:hAnsi="Times New Roman"/>
                <w:sz w:val="24"/>
                <w:szCs w:val="24"/>
              </w:rPr>
              <w:t>одлука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директора</w:t>
            </w:r>
            <w:proofErr w:type="spellEnd"/>
            <w:r>
              <w:rPr>
                <w:rFonts w:ascii="Times New Roman" w:hAnsi="Times New Roman"/>
                <w:sz w:val="24"/>
                <w:szCs w:val="24"/>
              </w:rPr>
              <w:t xml:space="preserve"> и </w:t>
            </w:r>
            <w:proofErr w:type="spellStart"/>
            <w:r>
              <w:rPr>
                <w:rFonts w:ascii="Times New Roman" w:hAnsi="Times New Roman"/>
                <w:sz w:val="24"/>
                <w:szCs w:val="24"/>
              </w:rPr>
              <w:t>органа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roofErr w:type="spellStart"/>
            <w:r>
              <w:rPr>
                <w:rFonts w:ascii="Times New Roman" w:hAnsi="Times New Roman"/>
                <w:sz w:val="24"/>
                <w:szCs w:val="24"/>
              </w:rPr>
              <w:t>неоправдано</w:t>
            </w:r>
            <w:proofErr w:type="spellEnd"/>
            <w:r>
              <w:rPr>
                <w:rFonts w:ascii="Times New Roman" w:hAnsi="Times New Roman"/>
                <w:sz w:val="24"/>
                <w:szCs w:val="24"/>
              </w:rPr>
              <w:t xml:space="preserve"> </w:t>
            </w:r>
            <w:proofErr w:type="spellStart"/>
            <w:r>
              <w:rPr>
                <w:rFonts w:ascii="Times New Roman" w:hAnsi="Times New Roman"/>
                <w:sz w:val="24"/>
                <w:szCs w:val="24"/>
              </w:rPr>
              <w:t>изостане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пет</w:t>
            </w:r>
            <w:proofErr w:type="spellEnd"/>
            <w:r>
              <w:rPr>
                <w:rFonts w:ascii="Times New Roman" w:hAnsi="Times New Roman"/>
                <w:sz w:val="24"/>
                <w:szCs w:val="24"/>
              </w:rPr>
              <w:t xml:space="preserve"> </w:t>
            </w:r>
            <w:proofErr w:type="spellStart"/>
            <w:r>
              <w:rPr>
                <w:rFonts w:ascii="Times New Roman" w:hAnsi="Times New Roman"/>
                <w:sz w:val="24"/>
                <w:szCs w:val="24"/>
              </w:rPr>
              <w:t>часова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својим</w:t>
            </w:r>
            <w:proofErr w:type="spellEnd"/>
            <w:r>
              <w:rPr>
                <w:rFonts w:ascii="Times New Roman" w:hAnsi="Times New Roman"/>
                <w:sz w:val="24"/>
                <w:szCs w:val="24"/>
              </w:rPr>
              <w:t xml:space="preserve"> </w:t>
            </w:r>
            <w:proofErr w:type="spellStart"/>
            <w:r>
              <w:rPr>
                <w:rFonts w:ascii="Times New Roman" w:hAnsi="Times New Roman"/>
                <w:sz w:val="24"/>
                <w:szCs w:val="24"/>
              </w:rPr>
              <w:t>понашањем</w:t>
            </w:r>
            <w:proofErr w:type="spellEnd"/>
            <w:r>
              <w:rPr>
                <w:rFonts w:ascii="Times New Roman" w:hAnsi="Times New Roman"/>
                <w:sz w:val="24"/>
                <w:szCs w:val="24"/>
              </w:rPr>
              <w:t xml:space="preserve"> </w:t>
            </w:r>
            <w:proofErr w:type="spellStart"/>
            <w:r>
              <w:rPr>
                <w:rFonts w:ascii="Times New Roman" w:hAnsi="Times New Roman"/>
                <w:sz w:val="24"/>
                <w:szCs w:val="24"/>
              </w:rPr>
              <w:t>угрожава</w:t>
            </w:r>
            <w:proofErr w:type="spellEnd"/>
            <w:r>
              <w:rPr>
                <w:rFonts w:ascii="Times New Roman" w:hAnsi="Times New Roman"/>
                <w:sz w:val="24"/>
                <w:szCs w:val="24"/>
              </w:rPr>
              <w:t xml:space="preserve"> </w:t>
            </w:r>
            <w:proofErr w:type="spellStart"/>
            <w:r>
              <w:rPr>
                <w:rFonts w:ascii="Times New Roman" w:hAnsi="Times New Roman"/>
                <w:sz w:val="24"/>
                <w:szCs w:val="24"/>
              </w:rPr>
              <w:t>друге</w:t>
            </w:r>
            <w:proofErr w:type="spellEnd"/>
            <w:r>
              <w:rPr>
                <w:rFonts w:ascii="Times New Roman" w:hAnsi="Times New Roman"/>
                <w:sz w:val="24"/>
                <w:szCs w:val="24"/>
              </w:rPr>
              <w:t xml:space="preserve"> у </w:t>
            </w:r>
            <w:proofErr w:type="spellStart"/>
            <w:r>
              <w:rPr>
                <w:rFonts w:ascii="Times New Roman" w:hAnsi="Times New Roman"/>
                <w:sz w:val="24"/>
                <w:szCs w:val="24"/>
              </w:rPr>
              <w:t>остваривању</w:t>
            </w:r>
            <w:proofErr w:type="spellEnd"/>
            <w:r>
              <w:rPr>
                <w:rFonts w:ascii="Times New Roman" w:hAnsi="Times New Roman"/>
                <w:sz w:val="24"/>
                <w:szCs w:val="24"/>
              </w:rPr>
              <w:t xml:space="preserve"> </w:t>
            </w:r>
            <w:proofErr w:type="spellStart"/>
            <w:r>
              <w:rPr>
                <w:rFonts w:ascii="Times New Roman" w:hAnsi="Times New Roman"/>
                <w:sz w:val="24"/>
                <w:szCs w:val="24"/>
              </w:rPr>
              <w:t>њихових</w:t>
            </w:r>
            <w:proofErr w:type="spellEnd"/>
            <w:r>
              <w:rPr>
                <w:rFonts w:ascii="Times New Roman" w:hAnsi="Times New Roman"/>
                <w:sz w:val="24"/>
                <w:szCs w:val="24"/>
              </w:rPr>
              <w:t xml:space="preserve"> </w:t>
            </w:r>
            <w:proofErr w:type="spellStart"/>
            <w:r>
              <w:rPr>
                <w:rFonts w:ascii="Times New Roman" w:hAnsi="Times New Roman"/>
                <w:sz w:val="24"/>
                <w:szCs w:val="24"/>
              </w:rPr>
              <w:t>права</w:t>
            </w:r>
            <w:proofErr w:type="spellEnd"/>
            <w:r>
              <w:rPr>
                <w:rFonts w:ascii="Times New Roman" w:hAnsi="Times New Roman"/>
                <w:sz w:val="24"/>
                <w:szCs w:val="24"/>
              </w:rPr>
              <w:t>.</w:t>
            </w:r>
          </w:p>
          <w:p w14:paraId="2897AA93" w14:textId="77777777" w:rsidR="00D85B3D" w:rsidRDefault="00D85B3D">
            <w:pPr>
              <w:jc w:val="both"/>
              <w:rPr>
                <w:lang w:val="sr-Cyrl-CS"/>
              </w:rPr>
            </w:pPr>
          </w:p>
        </w:tc>
        <w:tc>
          <w:tcPr>
            <w:tcW w:w="7938" w:type="dxa"/>
            <w:tcBorders>
              <w:top w:val="single" w:sz="4" w:space="0" w:color="auto"/>
              <w:left w:val="single" w:sz="4" w:space="0" w:color="auto"/>
              <w:bottom w:val="single" w:sz="4" w:space="0" w:color="auto"/>
              <w:right w:val="single" w:sz="4" w:space="0" w:color="auto"/>
            </w:tcBorders>
          </w:tcPr>
          <w:p w14:paraId="5D778CFC"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уписаног</w:t>
            </w:r>
            <w:proofErr w:type="spellEnd"/>
            <w:r>
              <w:rPr>
                <w:rFonts w:ascii="Times New Roman" w:hAnsi="Times New Roman"/>
                <w:sz w:val="24"/>
                <w:szCs w:val="24"/>
              </w:rPr>
              <w:t xml:space="preserve"> у </w:t>
            </w:r>
            <w:proofErr w:type="spellStart"/>
            <w:r>
              <w:rPr>
                <w:rFonts w:ascii="Times New Roman" w:hAnsi="Times New Roman"/>
                <w:sz w:val="24"/>
                <w:szCs w:val="24"/>
              </w:rPr>
              <w:t>основну</w:t>
            </w:r>
            <w:proofErr w:type="spellEnd"/>
            <w:r>
              <w:rPr>
                <w:rFonts w:ascii="Times New Roman" w:hAnsi="Times New Roman"/>
                <w:sz w:val="24"/>
                <w:szCs w:val="24"/>
              </w:rPr>
              <w:t xml:space="preserve"> </w:t>
            </w:r>
            <w:proofErr w:type="spellStart"/>
            <w:r>
              <w:rPr>
                <w:rFonts w:ascii="Times New Roman" w:hAnsi="Times New Roman"/>
                <w:sz w:val="24"/>
                <w:szCs w:val="24"/>
              </w:rPr>
              <w:t>школу</w:t>
            </w:r>
            <w:proofErr w:type="spellEnd"/>
            <w:r>
              <w:rPr>
                <w:rFonts w:ascii="Times New Roman" w:hAnsi="Times New Roman"/>
                <w:sz w:val="24"/>
                <w:szCs w:val="24"/>
              </w:rPr>
              <w:t xml:space="preserve">, </w:t>
            </w:r>
            <w:proofErr w:type="spellStart"/>
            <w:r>
              <w:rPr>
                <w:rFonts w:ascii="Times New Roman" w:hAnsi="Times New Roman"/>
                <w:sz w:val="24"/>
                <w:szCs w:val="24"/>
              </w:rPr>
              <w:t>праћења</w:t>
            </w:r>
            <w:proofErr w:type="spellEnd"/>
            <w:r>
              <w:rPr>
                <w:rFonts w:ascii="Times New Roman" w:hAnsi="Times New Roman"/>
                <w:sz w:val="24"/>
                <w:szCs w:val="24"/>
              </w:rPr>
              <w:t xml:space="preserve"> </w:t>
            </w:r>
            <w:proofErr w:type="spellStart"/>
            <w:r>
              <w:rPr>
                <w:rFonts w:ascii="Times New Roman" w:hAnsi="Times New Roman"/>
                <w:sz w:val="24"/>
                <w:szCs w:val="24"/>
              </w:rPr>
              <w:t>процеса</w:t>
            </w:r>
            <w:proofErr w:type="spellEnd"/>
            <w:r>
              <w:rPr>
                <w:rFonts w:ascii="Times New Roman" w:hAnsi="Times New Roman"/>
                <w:sz w:val="24"/>
                <w:szCs w:val="24"/>
              </w:rPr>
              <w:t xml:space="preserve"> </w:t>
            </w:r>
            <w:proofErr w:type="spellStart"/>
            <w:r>
              <w:rPr>
                <w:rFonts w:ascii="Times New Roman" w:hAnsi="Times New Roman"/>
                <w:sz w:val="24"/>
                <w:szCs w:val="24"/>
              </w:rPr>
              <w:t>адаптације</w:t>
            </w:r>
            <w:proofErr w:type="spellEnd"/>
            <w:r>
              <w:rPr>
                <w:rFonts w:ascii="Times New Roman" w:hAnsi="Times New Roman"/>
                <w:sz w:val="24"/>
                <w:szCs w:val="24"/>
              </w:rPr>
              <w:t xml:space="preserve"> и </w:t>
            </w:r>
            <w:proofErr w:type="spellStart"/>
            <w:r>
              <w:rPr>
                <w:rFonts w:ascii="Times New Roman" w:hAnsi="Times New Roman"/>
                <w:sz w:val="24"/>
                <w:szCs w:val="24"/>
              </w:rPr>
              <w:t>подршка</w:t>
            </w:r>
            <w:proofErr w:type="spellEnd"/>
            <w:r>
              <w:rPr>
                <w:rFonts w:ascii="Times New Roman" w:hAnsi="Times New Roman"/>
                <w:sz w:val="24"/>
                <w:szCs w:val="24"/>
              </w:rPr>
              <w:t xml:space="preserve"> </w:t>
            </w:r>
            <w:proofErr w:type="spellStart"/>
            <w:r>
              <w:rPr>
                <w:rFonts w:ascii="Times New Roman" w:hAnsi="Times New Roman"/>
                <w:sz w:val="24"/>
                <w:szCs w:val="24"/>
              </w:rPr>
              <w:t>деци</w:t>
            </w:r>
            <w:proofErr w:type="spellEnd"/>
            <w:r>
              <w:rPr>
                <w:rFonts w:ascii="Times New Roman" w:hAnsi="Times New Roman"/>
                <w:sz w:val="24"/>
                <w:szCs w:val="24"/>
              </w:rPr>
              <w:t xml:space="preserve"> у </w:t>
            </w:r>
            <w:proofErr w:type="spellStart"/>
            <w:r>
              <w:rPr>
                <w:rFonts w:ascii="Times New Roman" w:hAnsi="Times New Roman"/>
                <w:sz w:val="24"/>
                <w:szCs w:val="24"/>
              </w:rPr>
              <w:t>превазилажењу</w:t>
            </w:r>
            <w:proofErr w:type="spellEnd"/>
            <w:r>
              <w:rPr>
                <w:rFonts w:ascii="Times New Roman" w:hAnsi="Times New Roman"/>
                <w:sz w:val="24"/>
                <w:szCs w:val="24"/>
              </w:rPr>
              <w:t xml:space="preserve"> </w:t>
            </w:r>
            <w:proofErr w:type="spellStart"/>
            <w:r>
              <w:rPr>
                <w:rFonts w:ascii="Times New Roman" w:hAnsi="Times New Roman"/>
                <w:sz w:val="24"/>
                <w:szCs w:val="24"/>
              </w:rPr>
              <w:t>тешкоћа</w:t>
            </w:r>
            <w:proofErr w:type="spellEnd"/>
            <w:r>
              <w:rPr>
                <w:rFonts w:ascii="Times New Roman" w:hAnsi="Times New Roman"/>
                <w:sz w:val="24"/>
                <w:szCs w:val="24"/>
              </w:rPr>
              <w:t xml:space="preserve"> </w:t>
            </w:r>
            <w:proofErr w:type="spellStart"/>
            <w:r>
              <w:rPr>
                <w:rFonts w:ascii="Times New Roman" w:hAnsi="Times New Roman"/>
                <w:sz w:val="24"/>
                <w:szCs w:val="24"/>
              </w:rPr>
              <w:t>адаптације</w:t>
            </w:r>
            <w:proofErr w:type="spellEnd"/>
            <w:r>
              <w:rPr>
                <w:rFonts w:ascii="Times New Roman" w:hAnsi="Times New Roman"/>
                <w:sz w:val="24"/>
                <w:szCs w:val="24"/>
              </w:rPr>
              <w:t>,</w:t>
            </w:r>
          </w:p>
          <w:p w14:paraId="4E68999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праћењу</w:t>
            </w:r>
            <w:proofErr w:type="spellEnd"/>
            <w:r>
              <w:rPr>
                <w:rFonts w:ascii="Times New Roman" w:hAnsi="Times New Roman"/>
                <w:sz w:val="24"/>
                <w:szCs w:val="24"/>
              </w:rPr>
              <w:t xml:space="preserve"> </w:t>
            </w:r>
            <w:proofErr w:type="spellStart"/>
            <w:r>
              <w:rPr>
                <w:rFonts w:ascii="Times New Roman" w:hAnsi="Times New Roman"/>
                <w:sz w:val="24"/>
                <w:szCs w:val="24"/>
              </w:rPr>
              <w:t>дечјег</w:t>
            </w:r>
            <w:proofErr w:type="spellEnd"/>
            <w:r>
              <w:rPr>
                <w:rFonts w:ascii="Times New Roman" w:hAnsi="Times New Roman"/>
                <w:sz w:val="24"/>
                <w:szCs w:val="24"/>
              </w:rPr>
              <w:t xml:space="preserve"> </w:t>
            </w:r>
            <w:proofErr w:type="spellStart"/>
            <w:r>
              <w:rPr>
                <w:rFonts w:ascii="Times New Roman" w:hAnsi="Times New Roman"/>
                <w:sz w:val="24"/>
                <w:szCs w:val="24"/>
              </w:rPr>
              <w:t>напредовања</w:t>
            </w:r>
            <w:proofErr w:type="spellEnd"/>
            <w:r>
              <w:rPr>
                <w:rFonts w:ascii="Times New Roman" w:hAnsi="Times New Roman"/>
                <w:sz w:val="24"/>
                <w:szCs w:val="24"/>
              </w:rPr>
              <w:t xml:space="preserve"> у </w:t>
            </w:r>
            <w:proofErr w:type="spellStart"/>
            <w:r>
              <w:rPr>
                <w:rFonts w:ascii="Times New Roman" w:hAnsi="Times New Roman"/>
                <w:sz w:val="24"/>
                <w:szCs w:val="24"/>
              </w:rPr>
              <w:t>развоју</w:t>
            </w:r>
            <w:proofErr w:type="spellEnd"/>
            <w:r>
              <w:rPr>
                <w:rFonts w:ascii="Times New Roman" w:hAnsi="Times New Roman"/>
                <w:sz w:val="24"/>
                <w:szCs w:val="24"/>
              </w:rPr>
              <w:t xml:space="preserve"> и </w:t>
            </w:r>
            <w:proofErr w:type="spellStart"/>
            <w:r>
              <w:rPr>
                <w:rFonts w:ascii="Times New Roman" w:hAnsi="Times New Roman"/>
                <w:sz w:val="24"/>
                <w:szCs w:val="24"/>
              </w:rPr>
              <w:t>учењу</w:t>
            </w:r>
            <w:proofErr w:type="spellEnd"/>
            <w:r>
              <w:rPr>
                <w:rFonts w:ascii="Times New Roman" w:hAnsi="Times New Roman"/>
                <w:sz w:val="24"/>
                <w:szCs w:val="24"/>
              </w:rPr>
              <w:t>,</w:t>
            </w:r>
          </w:p>
          <w:p w14:paraId="1DD9A50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тимском</w:t>
            </w:r>
            <w:proofErr w:type="spellEnd"/>
            <w:r>
              <w:rPr>
                <w:rFonts w:ascii="Times New Roman" w:hAnsi="Times New Roman"/>
                <w:sz w:val="24"/>
                <w:szCs w:val="24"/>
              </w:rPr>
              <w:t xml:space="preserve">: </w:t>
            </w:r>
            <w:proofErr w:type="spellStart"/>
            <w:r>
              <w:rPr>
                <w:rFonts w:ascii="Times New Roman" w:hAnsi="Times New Roman"/>
                <w:sz w:val="24"/>
                <w:szCs w:val="24"/>
              </w:rPr>
              <w:t>идентификовању</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којој</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потребна</w:t>
            </w:r>
            <w:proofErr w:type="spellEnd"/>
            <w:r>
              <w:rPr>
                <w:rFonts w:ascii="Times New Roman" w:hAnsi="Times New Roman"/>
                <w:sz w:val="24"/>
                <w:szCs w:val="24"/>
              </w:rPr>
              <w:t xml:space="preserve"> </w:t>
            </w:r>
            <w:proofErr w:type="spellStart"/>
            <w:r>
              <w:rPr>
                <w:rFonts w:ascii="Times New Roman" w:hAnsi="Times New Roman"/>
                <w:sz w:val="24"/>
                <w:szCs w:val="24"/>
              </w:rPr>
              <w:t>подршка</w:t>
            </w:r>
            <w:proofErr w:type="spellEnd"/>
            <w:r>
              <w:rPr>
                <w:rFonts w:ascii="Times New Roman" w:hAnsi="Times New Roman"/>
                <w:sz w:val="24"/>
                <w:szCs w:val="24"/>
              </w:rPr>
              <w:t xml:space="preserve"> у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васпитања</w:t>
            </w:r>
            <w:proofErr w:type="spellEnd"/>
            <w:r>
              <w:rPr>
                <w:rFonts w:ascii="Times New Roman" w:hAnsi="Times New Roman"/>
                <w:sz w:val="24"/>
                <w:szCs w:val="24"/>
              </w:rPr>
              <w:t xml:space="preserve"> и </w:t>
            </w:r>
            <w:proofErr w:type="spellStart"/>
            <w:r>
              <w:rPr>
                <w:rFonts w:ascii="Times New Roman" w:hAnsi="Times New Roman"/>
                <w:sz w:val="24"/>
                <w:szCs w:val="24"/>
              </w:rPr>
              <w:t>образовања</w:t>
            </w:r>
            <w:proofErr w:type="spellEnd"/>
            <w:r>
              <w:rPr>
                <w:rFonts w:ascii="Times New Roman" w:hAnsi="Times New Roman"/>
                <w:sz w:val="24"/>
                <w:szCs w:val="24"/>
              </w:rPr>
              <w:t xml:space="preserve"> и </w:t>
            </w:r>
            <w:proofErr w:type="spellStart"/>
            <w:r>
              <w:rPr>
                <w:rFonts w:ascii="Times New Roman" w:hAnsi="Times New Roman"/>
                <w:sz w:val="24"/>
                <w:szCs w:val="24"/>
              </w:rPr>
              <w:t>осмишљавању</w:t>
            </w:r>
            <w:proofErr w:type="spellEnd"/>
            <w:r>
              <w:rPr>
                <w:rFonts w:ascii="Times New Roman" w:hAnsi="Times New Roman"/>
                <w:sz w:val="24"/>
                <w:szCs w:val="24"/>
              </w:rPr>
              <w:t xml:space="preserve"> и </w:t>
            </w:r>
            <w:proofErr w:type="spellStart"/>
            <w:r>
              <w:rPr>
                <w:rFonts w:ascii="Times New Roman" w:hAnsi="Times New Roman"/>
                <w:sz w:val="24"/>
                <w:szCs w:val="24"/>
              </w:rPr>
              <w:t>праћењу</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реализације</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индивидуализованог</w:t>
            </w:r>
            <w:proofErr w:type="spellEnd"/>
            <w:r>
              <w:rPr>
                <w:rFonts w:ascii="Times New Roman" w:hAnsi="Times New Roman"/>
                <w:sz w:val="24"/>
                <w:szCs w:val="24"/>
              </w:rPr>
              <w:t xml:space="preserve"> </w:t>
            </w:r>
            <w:proofErr w:type="spellStart"/>
            <w:r>
              <w:rPr>
                <w:rFonts w:ascii="Times New Roman" w:hAnsi="Times New Roman"/>
                <w:sz w:val="24"/>
                <w:szCs w:val="24"/>
              </w:rPr>
              <w:t>приступа</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децом</w:t>
            </w:r>
            <w:proofErr w:type="spellEnd"/>
            <w:r>
              <w:rPr>
                <w:rFonts w:ascii="Times New Roman" w:hAnsi="Times New Roman"/>
                <w:sz w:val="24"/>
                <w:szCs w:val="24"/>
              </w:rPr>
              <w:t>,</w:t>
            </w:r>
          </w:p>
          <w:p w14:paraId="419CCF9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уписаног</w:t>
            </w:r>
            <w:proofErr w:type="spellEnd"/>
            <w:r>
              <w:rPr>
                <w:rFonts w:ascii="Times New Roman" w:hAnsi="Times New Roman"/>
                <w:sz w:val="24"/>
                <w:szCs w:val="24"/>
              </w:rPr>
              <w:t xml:space="preserve"> у </w:t>
            </w:r>
            <w:proofErr w:type="spellStart"/>
            <w:r>
              <w:rPr>
                <w:rFonts w:ascii="Times New Roman" w:hAnsi="Times New Roman"/>
                <w:sz w:val="24"/>
                <w:szCs w:val="24"/>
              </w:rPr>
              <w:t>основну</w:t>
            </w:r>
            <w:proofErr w:type="spellEnd"/>
            <w:r>
              <w:rPr>
                <w:rFonts w:ascii="Times New Roman" w:hAnsi="Times New Roman"/>
                <w:sz w:val="24"/>
                <w:szCs w:val="24"/>
              </w:rPr>
              <w:t xml:space="preserve"> </w:t>
            </w:r>
            <w:proofErr w:type="spellStart"/>
            <w:r>
              <w:rPr>
                <w:rFonts w:ascii="Times New Roman" w:hAnsi="Times New Roman"/>
                <w:sz w:val="24"/>
                <w:szCs w:val="24"/>
              </w:rPr>
              <w:t>школу</w:t>
            </w:r>
            <w:proofErr w:type="spellEnd"/>
            <w:r>
              <w:rPr>
                <w:rFonts w:ascii="Times New Roman" w:hAnsi="Times New Roman"/>
                <w:sz w:val="24"/>
                <w:szCs w:val="24"/>
              </w:rPr>
              <w:t xml:space="preserve"> </w:t>
            </w:r>
            <w:proofErr w:type="spellStart"/>
            <w:r>
              <w:rPr>
                <w:rFonts w:ascii="Times New Roman" w:hAnsi="Times New Roman"/>
                <w:sz w:val="24"/>
                <w:szCs w:val="24"/>
              </w:rPr>
              <w:t>проценом</w:t>
            </w:r>
            <w:proofErr w:type="spellEnd"/>
            <w:r>
              <w:rPr>
                <w:rFonts w:ascii="Times New Roman" w:hAnsi="Times New Roman"/>
                <w:sz w:val="24"/>
                <w:szCs w:val="24"/>
              </w:rPr>
              <w:t xml:space="preserve"> </w:t>
            </w:r>
            <w:proofErr w:type="spellStart"/>
            <w:r>
              <w:rPr>
                <w:rFonts w:ascii="Times New Roman" w:hAnsi="Times New Roman"/>
                <w:sz w:val="24"/>
                <w:szCs w:val="24"/>
              </w:rPr>
              <w:t>интелектуалног</w:t>
            </w:r>
            <w:proofErr w:type="spellEnd"/>
            <w:r>
              <w:rPr>
                <w:rFonts w:ascii="Times New Roman" w:hAnsi="Times New Roman"/>
                <w:sz w:val="24"/>
                <w:szCs w:val="24"/>
              </w:rPr>
              <w:t xml:space="preserve">, </w:t>
            </w:r>
            <w:proofErr w:type="spellStart"/>
            <w:r>
              <w:rPr>
                <w:rFonts w:ascii="Times New Roman" w:hAnsi="Times New Roman"/>
                <w:sz w:val="24"/>
                <w:szCs w:val="24"/>
              </w:rPr>
              <w:t>когнитивног</w:t>
            </w:r>
            <w:proofErr w:type="spellEnd"/>
            <w:r>
              <w:rPr>
                <w:rFonts w:ascii="Times New Roman" w:hAnsi="Times New Roman"/>
                <w:sz w:val="24"/>
                <w:szCs w:val="24"/>
              </w:rPr>
              <w:t xml:space="preserve">, </w:t>
            </w:r>
            <w:proofErr w:type="spellStart"/>
            <w:r>
              <w:rPr>
                <w:rFonts w:ascii="Times New Roman" w:hAnsi="Times New Roman"/>
                <w:sz w:val="24"/>
                <w:szCs w:val="24"/>
              </w:rPr>
              <w:t>емоционалног</w:t>
            </w:r>
            <w:proofErr w:type="spellEnd"/>
            <w:r>
              <w:rPr>
                <w:rFonts w:ascii="Times New Roman" w:hAnsi="Times New Roman"/>
                <w:sz w:val="24"/>
                <w:szCs w:val="24"/>
              </w:rPr>
              <w:t xml:space="preserve"> и </w:t>
            </w:r>
            <w:proofErr w:type="spellStart"/>
            <w:r>
              <w:rPr>
                <w:rFonts w:ascii="Times New Roman" w:hAnsi="Times New Roman"/>
                <w:sz w:val="24"/>
                <w:szCs w:val="24"/>
              </w:rPr>
              <w:t>социјалног</w:t>
            </w:r>
            <w:proofErr w:type="spellEnd"/>
            <w:r>
              <w:rPr>
                <w:rFonts w:ascii="Times New Roman" w:hAnsi="Times New Roman"/>
                <w:sz w:val="24"/>
                <w:szCs w:val="24"/>
              </w:rPr>
              <w:t xml:space="preserve"> </w:t>
            </w:r>
            <w:proofErr w:type="spellStart"/>
            <w:r>
              <w:rPr>
                <w:rFonts w:ascii="Times New Roman" w:hAnsi="Times New Roman"/>
                <w:sz w:val="24"/>
                <w:szCs w:val="24"/>
              </w:rPr>
              <w:t>статуса</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давања</w:t>
            </w:r>
            <w:proofErr w:type="spellEnd"/>
            <w:r>
              <w:rPr>
                <w:rFonts w:ascii="Times New Roman" w:hAnsi="Times New Roman"/>
                <w:sz w:val="24"/>
                <w:szCs w:val="24"/>
              </w:rPr>
              <w:t xml:space="preserve"> </w:t>
            </w:r>
            <w:proofErr w:type="spellStart"/>
            <w:r>
              <w:rPr>
                <w:rFonts w:ascii="Times New Roman" w:hAnsi="Times New Roman"/>
                <w:sz w:val="24"/>
                <w:szCs w:val="24"/>
              </w:rPr>
              <w:t>препорука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даљи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Провера</w:t>
            </w:r>
            <w:proofErr w:type="spellEnd"/>
            <w:r>
              <w:rPr>
                <w:rFonts w:ascii="Times New Roman" w:hAnsi="Times New Roman"/>
                <w:sz w:val="24"/>
                <w:szCs w:val="24"/>
              </w:rPr>
              <w:t xml:space="preserve"> </w:t>
            </w:r>
            <w:proofErr w:type="spellStart"/>
            <w:r>
              <w:rPr>
                <w:rFonts w:ascii="Times New Roman" w:hAnsi="Times New Roman"/>
                <w:sz w:val="24"/>
                <w:szCs w:val="24"/>
              </w:rPr>
              <w:t>спремности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полазак</w:t>
            </w:r>
            <w:proofErr w:type="spellEnd"/>
            <w:r>
              <w:rPr>
                <w:rFonts w:ascii="Times New Roman" w:hAnsi="Times New Roman"/>
                <w:sz w:val="24"/>
                <w:szCs w:val="24"/>
              </w:rPr>
              <w:t xml:space="preserve"> у </w:t>
            </w:r>
            <w:proofErr w:type="spellStart"/>
            <w:r>
              <w:rPr>
                <w:rFonts w:ascii="Times New Roman" w:hAnsi="Times New Roman"/>
                <w:sz w:val="24"/>
                <w:szCs w:val="24"/>
              </w:rPr>
              <w:t>школу</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старости</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шест</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шест</w:t>
            </w:r>
            <w:proofErr w:type="spellEnd"/>
            <w:r>
              <w:rPr>
                <w:rFonts w:ascii="Times New Roman" w:hAnsi="Times New Roman"/>
                <w:sz w:val="24"/>
                <w:szCs w:val="24"/>
              </w:rPr>
              <w:t xml:space="preserve"> и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година</w:t>
            </w:r>
            <w:proofErr w:type="spellEnd"/>
            <w:r>
              <w:rPr>
                <w:rFonts w:ascii="Times New Roman" w:hAnsi="Times New Roman"/>
                <w:sz w:val="24"/>
                <w:szCs w:val="24"/>
              </w:rPr>
              <w:t xml:space="preserve">. </w:t>
            </w:r>
            <w:proofErr w:type="spellStart"/>
            <w:r>
              <w:rPr>
                <w:rFonts w:ascii="Times New Roman" w:hAnsi="Times New Roman"/>
                <w:sz w:val="24"/>
                <w:szCs w:val="24"/>
              </w:rPr>
              <w:t>Тестирање</w:t>
            </w:r>
            <w:proofErr w:type="spellEnd"/>
            <w:r>
              <w:rPr>
                <w:rFonts w:ascii="Times New Roman" w:hAnsi="Times New Roman"/>
                <w:sz w:val="24"/>
                <w:szCs w:val="24"/>
              </w:rPr>
              <w:t xml:space="preserve"> </w:t>
            </w:r>
            <w:proofErr w:type="spellStart"/>
            <w:r>
              <w:rPr>
                <w:rFonts w:ascii="Times New Roman" w:hAnsi="Times New Roman"/>
                <w:sz w:val="24"/>
                <w:szCs w:val="24"/>
              </w:rPr>
              <w:t>музичких</w:t>
            </w:r>
            <w:proofErr w:type="spellEnd"/>
            <w:r>
              <w:rPr>
                <w:rFonts w:ascii="Times New Roman" w:hAnsi="Times New Roman"/>
                <w:sz w:val="24"/>
                <w:szCs w:val="24"/>
              </w:rPr>
              <w:t xml:space="preserve"> и </w:t>
            </w:r>
            <w:proofErr w:type="spellStart"/>
            <w:r>
              <w:rPr>
                <w:rFonts w:ascii="Times New Roman" w:hAnsi="Times New Roman"/>
                <w:sz w:val="24"/>
                <w:szCs w:val="24"/>
              </w:rPr>
              <w:t>општих</w:t>
            </w:r>
            <w:proofErr w:type="spellEnd"/>
            <w:r>
              <w:rPr>
                <w:rFonts w:ascii="Times New Roman" w:hAnsi="Times New Roman"/>
                <w:sz w:val="24"/>
                <w:szCs w:val="24"/>
              </w:rPr>
              <w:t xml:space="preserve"> </w:t>
            </w:r>
            <w:proofErr w:type="spellStart"/>
            <w:r>
              <w:rPr>
                <w:rFonts w:ascii="Times New Roman" w:hAnsi="Times New Roman"/>
                <w:sz w:val="24"/>
                <w:szCs w:val="24"/>
              </w:rPr>
              <w:t>интелектуалних</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пријемних</w:t>
            </w:r>
            <w:proofErr w:type="spellEnd"/>
            <w:r>
              <w:rPr>
                <w:rFonts w:ascii="Times New Roman" w:hAnsi="Times New Roman"/>
                <w:sz w:val="24"/>
                <w:szCs w:val="24"/>
              </w:rPr>
              <w:t xml:space="preserve"> </w:t>
            </w:r>
            <w:proofErr w:type="spellStart"/>
            <w:r>
              <w:rPr>
                <w:rFonts w:ascii="Times New Roman" w:hAnsi="Times New Roman"/>
                <w:sz w:val="24"/>
                <w:szCs w:val="24"/>
              </w:rPr>
              <w:t>испита</w:t>
            </w:r>
            <w:proofErr w:type="spellEnd"/>
            <w:r>
              <w:rPr>
                <w:rFonts w:ascii="Times New Roman" w:hAnsi="Times New Roman"/>
                <w:sz w:val="24"/>
                <w:szCs w:val="24"/>
              </w:rPr>
              <w:t xml:space="preserve"> у </w:t>
            </w:r>
            <w:proofErr w:type="spellStart"/>
            <w:r>
              <w:rPr>
                <w:rFonts w:ascii="Times New Roman" w:hAnsi="Times New Roman"/>
                <w:sz w:val="24"/>
                <w:szCs w:val="24"/>
              </w:rPr>
              <w:t>музичким</w:t>
            </w:r>
            <w:proofErr w:type="spellEnd"/>
            <w:r>
              <w:rPr>
                <w:rFonts w:ascii="Times New Roman" w:hAnsi="Times New Roman"/>
                <w:sz w:val="24"/>
                <w:szCs w:val="24"/>
              </w:rPr>
              <w:t xml:space="preserve"> и </w:t>
            </w:r>
            <w:proofErr w:type="spellStart"/>
            <w:r>
              <w:rPr>
                <w:rFonts w:ascii="Times New Roman" w:hAnsi="Times New Roman"/>
                <w:sz w:val="24"/>
                <w:szCs w:val="24"/>
              </w:rPr>
              <w:t>балетским</w:t>
            </w:r>
            <w:proofErr w:type="spellEnd"/>
            <w:r>
              <w:rPr>
                <w:rFonts w:ascii="Times New Roman" w:hAnsi="Times New Roman"/>
                <w:sz w:val="24"/>
                <w:szCs w:val="24"/>
              </w:rPr>
              <w:t xml:space="preserve"> </w:t>
            </w:r>
            <w:proofErr w:type="spellStart"/>
            <w:r>
              <w:rPr>
                <w:rFonts w:ascii="Times New Roman" w:hAnsi="Times New Roman"/>
                <w:sz w:val="24"/>
                <w:szCs w:val="24"/>
              </w:rPr>
              <w:t>основним</w:t>
            </w:r>
            <w:proofErr w:type="spellEnd"/>
            <w:r>
              <w:rPr>
                <w:rFonts w:ascii="Times New Roman" w:hAnsi="Times New Roman"/>
                <w:sz w:val="24"/>
                <w:szCs w:val="24"/>
              </w:rPr>
              <w:t xml:space="preserve"> и </w:t>
            </w:r>
            <w:proofErr w:type="spellStart"/>
            <w:r>
              <w:rPr>
                <w:rFonts w:ascii="Times New Roman" w:hAnsi="Times New Roman"/>
                <w:sz w:val="24"/>
                <w:szCs w:val="24"/>
              </w:rPr>
              <w:t>средњим</w:t>
            </w:r>
            <w:proofErr w:type="spellEnd"/>
            <w:r>
              <w:rPr>
                <w:rFonts w:ascii="Times New Roman" w:hAnsi="Times New Roman"/>
                <w:sz w:val="24"/>
                <w:szCs w:val="24"/>
              </w:rPr>
              <w:t xml:space="preserve"> </w:t>
            </w:r>
            <w:proofErr w:type="spellStart"/>
            <w:r>
              <w:rPr>
                <w:rFonts w:ascii="Times New Roman" w:hAnsi="Times New Roman"/>
                <w:sz w:val="24"/>
                <w:szCs w:val="24"/>
              </w:rPr>
              <w:t>школама</w:t>
            </w:r>
            <w:proofErr w:type="spellEnd"/>
            <w:r>
              <w:rPr>
                <w:rFonts w:ascii="Times New Roman" w:hAnsi="Times New Roman"/>
                <w:sz w:val="24"/>
                <w:szCs w:val="24"/>
              </w:rPr>
              <w:t>,</w:t>
            </w:r>
          </w:p>
          <w:p w14:paraId="37D4A9B9"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5.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структуирању</w:t>
            </w:r>
            <w:proofErr w:type="spellEnd"/>
            <w:r>
              <w:rPr>
                <w:rFonts w:ascii="Times New Roman" w:hAnsi="Times New Roman"/>
                <w:sz w:val="24"/>
                <w:szCs w:val="24"/>
              </w:rPr>
              <w:t xml:space="preserve"> </w:t>
            </w:r>
            <w:proofErr w:type="spellStart"/>
            <w:r>
              <w:rPr>
                <w:rFonts w:ascii="Times New Roman" w:hAnsi="Times New Roman"/>
                <w:sz w:val="24"/>
                <w:szCs w:val="24"/>
              </w:rPr>
              <w:t>васпитних</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одељења</w:t>
            </w:r>
            <w:proofErr w:type="spellEnd"/>
            <w:r>
              <w:rPr>
                <w:rFonts w:ascii="Times New Roman" w:hAnsi="Times New Roman"/>
                <w:sz w:val="24"/>
                <w:szCs w:val="24"/>
              </w:rPr>
              <w:t xml:space="preserve"> </w:t>
            </w:r>
            <w:proofErr w:type="spellStart"/>
            <w:r>
              <w:rPr>
                <w:rFonts w:ascii="Times New Roman" w:hAnsi="Times New Roman"/>
                <w:sz w:val="24"/>
                <w:szCs w:val="24"/>
              </w:rPr>
              <w:t>првог</w:t>
            </w:r>
            <w:proofErr w:type="spellEnd"/>
            <w:r>
              <w:rPr>
                <w:rFonts w:ascii="Times New Roman" w:hAnsi="Times New Roman"/>
                <w:sz w:val="24"/>
                <w:szCs w:val="24"/>
              </w:rPr>
              <w:t xml:space="preserve"> и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потреби</w:t>
            </w:r>
            <w:proofErr w:type="spellEnd"/>
            <w:r>
              <w:rPr>
                <w:rFonts w:ascii="Times New Roman" w:hAnsi="Times New Roman"/>
                <w:sz w:val="24"/>
                <w:szCs w:val="24"/>
              </w:rPr>
              <w:t xml:space="preserve">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разреда</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формирању</w:t>
            </w:r>
            <w:proofErr w:type="spellEnd"/>
            <w:r>
              <w:rPr>
                <w:rFonts w:ascii="Times New Roman" w:hAnsi="Times New Roman"/>
                <w:sz w:val="24"/>
                <w:szCs w:val="24"/>
              </w:rPr>
              <w:t xml:space="preserve"> </w:t>
            </w:r>
            <w:proofErr w:type="spellStart"/>
            <w:r>
              <w:rPr>
                <w:rFonts w:ascii="Times New Roman" w:hAnsi="Times New Roman"/>
                <w:sz w:val="24"/>
                <w:szCs w:val="24"/>
              </w:rPr>
              <w:t>класа</w:t>
            </w:r>
            <w:proofErr w:type="spellEnd"/>
            <w:r>
              <w:rPr>
                <w:rFonts w:ascii="Times New Roman" w:hAnsi="Times New Roman"/>
                <w:sz w:val="24"/>
                <w:szCs w:val="24"/>
              </w:rPr>
              <w:t xml:space="preserve"> у </w:t>
            </w:r>
            <w:proofErr w:type="spellStart"/>
            <w:r>
              <w:rPr>
                <w:rFonts w:ascii="Times New Roman" w:hAnsi="Times New Roman"/>
                <w:sz w:val="24"/>
                <w:szCs w:val="24"/>
              </w:rPr>
              <w:t>музичким</w:t>
            </w:r>
            <w:proofErr w:type="spellEnd"/>
            <w:r>
              <w:rPr>
                <w:rFonts w:ascii="Times New Roman" w:hAnsi="Times New Roman"/>
                <w:sz w:val="24"/>
                <w:szCs w:val="24"/>
              </w:rPr>
              <w:t xml:space="preserve"> и </w:t>
            </w:r>
            <w:proofErr w:type="spellStart"/>
            <w:r>
              <w:rPr>
                <w:rFonts w:ascii="Times New Roman" w:hAnsi="Times New Roman"/>
                <w:sz w:val="24"/>
                <w:szCs w:val="24"/>
              </w:rPr>
              <w:t>балетским</w:t>
            </w:r>
            <w:proofErr w:type="spellEnd"/>
            <w:r>
              <w:rPr>
                <w:rFonts w:ascii="Times New Roman" w:hAnsi="Times New Roman"/>
                <w:sz w:val="24"/>
                <w:szCs w:val="24"/>
              </w:rPr>
              <w:t xml:space="preserve"> </w:t>
            </w:r>
            <w:proofErr w:type="spellStart"/>
            <w:r>
              <w:rPr>
                <w:rFonts w:ascii="Times New Roman" w:hAnsi="Times New Roman"/>
                <w:sz w:val="24"/>
                <w:szCs w:val="24"/>
              </w:rPr>
              <w:t>основним</w:t>
            </w:r>
            <w:proofErr w:type="spellEnd"/>
            <w:r>
              <w:rPr>
                <w:rFonts w:ascii="Times New Roman" w:hAnsi="Times New Roman"/>
                <w:sz w:val="24"/>
                <w:szCs w:val="24"/>
              </w:rPr>
              <w:t xml:space="preserve"> и </w:t>
            </w:r>
            <w:proofErr w:type="spellStart"/>
            <w:r>
              <w:rPr>
                <w:rFonts w:ascii="Times New Roman" w:hAnsi="Times New Roman"/>
                <w:sz w:val="24"/>
                <w:szCs w:val="24"/>
              </w:rPr>
              <w:t>средњим</w:t>
            </w:r>
            <w:proofErr w:type="spellEnd"/>
            <w:r>
              <w:rPr>
                <w:rFonts w:ascii="Times New Roman" w:hAnsi="Times New Roman"/>
                <w:sz w:val="24"/>
                <w:szCs w:val="24"/>
              </w:rPr>
              <w:t xml:space="preserve"> </w:t>
            </w:r>
            <w:proofErr w:type="spellStart"/>
            <w:r>
              <w:rPr>
                <w:rFonts w:ascii="Times New Roman" w:hAnsi="Times New Roman"/>
                <w:sz w:val="24"/>
                <w:szCs w:val="24"/>
              </w:rPr>
              <w:t>школама</w:t>
            </w:r>
            <w:proofErr w:type="spellEnd"/>
            <w:r>
              <w:rPr>
                <w:rFonts w:ascii="Times New Roman" w:hAnsi="Times New Roman"/>
                <w:sz w:val="24"/>
                <w:szCs w:val="24"/>
              </w:rPr>
              <w:t>,</w:t>
            </w:r>
          </w:p>
          <w:p w14:paraId="747FFE3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Испитивање</w:t>
            </w:r>
            <w:proofErr w:type="spellEnd"/>
            <w:r>
              <w:rPr>
                <w:rFonts w:ascii="Times New Roman" w:hAnsi="Times New Roman"/>
                <w:sz w:val="24"/>
                <w:szCs w:val="24"/>
              </w:rPr>
              <w:t xml:space="preserve"> </w:t>
            </w:r>
            <w:proofErr w:type="spellStart"/>
            <w:r>
              <w:rPr>
                <w:rFonts w:ascii="Times New Roman" w:hAnsi="Times New Roman"/>
                <w:sz w:val="24"/>
                <w:szCs w:val="24"/>
              </w:rPr>
              <w:t>општих</w:t>
            </w:r>
            <w:proofErr w:type="spellEnd"/>
            <w:r>
              <w:rPr>
                <w:rFonts w:ascii="Times New Roman" w:hAnsi="Times New Roman"/>
                <w:sz w:val="24"/>
                <w:szCs w:val="24"/>
              </w:rPr>
              <w:t xml:space="preserve"> и </w:t>
            </w:r>
            <w:proofErr w:type="spellStart"/>
            <w:r>
              <w:rPr>
                <w:rFonts w:ascii="Times New Roman" w:hAnsi="Times New Roman"/>
                <w:sz w:val="24"/>
                <w:szCs w:val="24"/>
              </w:rPr>
              <w:t>посебних</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Pr>
                <w:rFonts w:ascii="Times New Roman" w:hAnsi="Times New Roman"/>
                <w:sz w:val="24"/>
                <w:szCs w:val="24"/>
              </w:rPr>
              <w:t>особина</w:t>
            </w:r>
            <w:proofErr w:type="spellEnd"/>
            <w:r>
              <w:rPr>
                <w:rFonts w:ascii="Times New Roman" w:hAnsi="Times New Roman"/>
                <w:sz w:val="24"/>
                <w:szCs w:val="24"/>
              </w:rPr>
              <w:t xml:space="preserve"> </w:t>
            </w:r>
            <w:proofErr w:type="spellStart"/>
            <w:r>
              <w:rPr>
                <w:rFonts w:ascii="Times New Roman" w:hAnsi="Times New Roman"/>
                <w:sz w:val="24"/>
                <w:szCs w:val="24"/>
              </w:rPr>
              <w:t>личности</w:t>
            </w:r>
            <w:proofErr w:type="spellEnd"/>
            <w:r>
              <w:rPr>
                <w:rFonts w:ascii="Times New Roman" w:hAnsi="Times New Roman"/>
                <w:sz w:val="24"/>
                <w:szCs w:val="24"/>
              </w:rPr>
              <w:t xml:space="preserve">, </w:t>
            </w:r>
            <w:proofErr w:type="spellStart"/>
            <w:r>
              <w:rPr>
                <w:rFonts w:ascii="Times New Roman" w:hAnsi="Times New Roman"/>
                <w:sz w:val="24"/>
                <w:szCs w:val="24"/>
              </w:rPr>
              <w:t>когнитивног</w:t>
            </w:r>
            <w:proofErr w:type="spellEnd"/>
            <w:r>
              <w:rPr>
                <w:rFonts w:ascii="Times New Roman" w:hAnsi="Times New Roman"/>
                <w:sz w:val="24"/>
                <w:szCs w:val="24"/>
              </w:rPr>
              <w:t xml:space="preserve"> </w:t>
            </w:r>
            <w:proofErr w:type="spellStart"/>
            <w:r>
              <w:rPr>
                <w:rFonts w:ascii="Times New Roman" w:hAnsi="Times New Roman"/>
                <w:sz w:val="24"/>
                <w:szCs w:val="24"/>
              </w:rPr>
              <w:t>стила</w:t>
            </w:r>
            <w:proofErr w:type="spellEnd"/>
            <w:r>
              <w:rPr>
                <w:rFonts w:ascii="Times New Roman" w:hAnsi="Times New Roman"/>
                <w:sz w:val="24"/>
                <w:szCs w:val="24"/>
              </w:rPr>
              <w:t xml:space="preserve">, </w:t>
            </w:r>
            <w:proofErr w:type="spellStart"/>
            <w:r>
              <w:rPr>
                <w:rFonts w:ascii="Times New Roman" w:hAnsi="Times New Roman"/>
                <w:sz w:val="24"/>
                <w:szCs w:val="24"/>
              </w:rPr>
              <w:t>мотивације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школско</w:t>
            </w:r>
            <w:proofErr w:type="spellEnd"/>
            <w:r>
              <w:rPr>
                <w:rFonts w:ascii="Times New Roman" w:hAnsi="Times New Roman"/>
                <w:sz w:val="24"/>
                <w:szCs w:val="24"/>
              </w:rPr>
              <w:t xml:space="preserve"> </w:t>
            </w:r>
            <w:proofErr w:type="spellStart"/>
            <w:r>
              <w:rPr>
                <w:rFonts w:ascii="Times New Roman" w:hAnsi="Times New Roman"/>
                <w:sz w:val="24"/>
                <w:szCs w:val="24"/>
              </w:rPr>
              <w:t>учење</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професионалних</w:t>
            </w:r>
            <w:proofErr w:type="spellEnd"/>
            <w:r>
              <w:rPr>
                <w:rFonts w:ascii="Times New Roman" w:hAnsi="Times New Roman"/>
                <w:sz w:val="24"/>
                <w:szCs w:val="24"/>
              </w:rPr>
              <w:t xml:space="preserve"> </w:t>
            </w:r>
            <w:proofErr w:type="spellStart"/>
            <w:r>
              <w:rPr>
                <w:rFonts w:ascii="Times New Roman" w:hAnsi="Times New Roman"/>
                <w:sz w:val="24"/>
                <w:szCs w:val="24"/>
              </w:rPr>
              <w:t>опредељења</w:t>
            </w:r>
            <w:proofErr w:type="spellEnd"/>
            <w:r>
              <w:rPr>
                <w:rFonts w:ascii="Times New Roman" w:hAnsi="Times New Roman"/>
                <w:sz w:val="24"/>
                <w:szCs w:val="24"/>
              </w:rPr>
              <w:t xml:space="preserve">, </w:t>
            </w:r>
            <w:proofErr w:type="spellStart"/>
            <w:r>
              <w:rPr>
                <w:rFonts w:ascii="Times New Roman" w:hAnsi="Times New Roman"/>
                <w:sz w:val="24"/>
                <w:szCs w:val="24"/>
              </w:rPr>
              <w:t>вредносних</w:t>
            </w:r>
            <w:proofErr w:type="spellEnd"/>
            <w:r>
              <w:rPr>
                <w:rFonts w:ascii="Times New Roman" w:hAnsi="Times New Roman"/>
                <w:sz w:val="24"/>
                <w:szCs w:val="24"/>
              </w:rPr>
              <w:t xml:space="preserve"> </w:t>
            </w:r>
            <w:proofErr w:type="spellStart"/>
            <w:r>
              <w:rPr>
                <w:rFonts w:ascii="Times New Roman" w:hAnsi="Times New Roman"/>
                <w:sz w:val="24"/>
                <w:szCs w:val="24"/>
              </w:rPr>
              <w:t>оријентација</w:t>
            </w:r>
            <w:proofErr w:type="spellEnd"/>
            <w:r>
              <w:rPr>
                <w:rFonts w:ascii="Times New Roman" w:hAnsi="Times New Roman"/>
                <w:sz w:val="24"/>
                <w:szCs w:val="24"/>
              </w:rPr>
              <w:t xml:space="preserve"> и </w:t>
            </w:r>
            <w:proofErr w:type="spellStart"/>
            <w:r>
              <w:rPr>
                <w:rFonts w:ascii="Times New Roman" w:hAnsi="Times New Roman"/>
                <w:sz w:val="24"/>
                <w:szCs w:val="24"/>
              </w:rPr>
              <w:t>ставова</w:t>
            </w:r>
            <w:proofErr w:type="spellEnd"/>
            <w:r>
              <w:rPr>
                <w:rFonts w:ascii="Times New Roman" w:hAnsi="Times New Roman"/>
                <w:sz w:val="24"/>
                <w:szCs w:val="24"/>
              </w:rPr>
              <w:t xml:space="preserve">, </w:t>
            </w:r>
            <w:proofErr w:type="spellStart"/>
            <w:r>
              <w:rPr>
                <w:rFonts w:ascii="Times New Roman" w:hAnsi="Times New Roman"/>
                <w:sz w:val="24"/>
                <w:szCs w:val="24"/>
              </w:rPr>
              <w:t>групне</w:t>
            </w:r>
            <w:proofErr w:type="spellEnd"/>
            <w:r>
              <w:rPr>
                <w:rFonts w:ascii="Times New Roman" w:hAnsi="Times New Roman"/>
                <w:sz w:val="24"/>
                <w:szCs w:val="24"/>
              </w:rPr>
              <w:t xml:space="preserve"> </w:t>
            </w:r>
            <w:proofErr w:type="spellStart"/>
            <w:r>
              <w:rPr>
                <w:rFonts w:ascii="Times New Roman" w:hAnsi="Times New Roman"/>
                <w:sz w:val="24"/>
                <w:szCs w:val="24"/>
              </w:rPr>
              <w:t>динамике</w:t>
            </w:r>
            <w:proofErr w:type="spellEnd"/>
            <w:r>
              <w:rPr>
                <w:rFonts w:ascii="Times New Roman" w:hAnsi="Times New Roman"/>
                <w:sz w:val="24"/>
                <w:szCs w:val="24"/>
              </w:rPr>
              <w:t xml:space="preserve"> </w:t>
            </w:r>
            <w:proofErr w:type="spellStart"/>
            <w:r>
              <w:rPr>
                <w:rFonts w:ascii="Times New Roman" w:hAnsi="Times New Roman"/>
                <w:sz w:val="24"/>
                <w:szCs w:val="24"/>
              </w:rPr>
              <w:t>одељења</w:t>
            </w:r>
            <w:proofErr w:type="spellEnd"/>
            <w:r>
              <w:rPr>
                <w:rFonts w:ascii="Times New Roman" w:hAnsi="Times New Roman"/>
                <w:sz w:val="24"/>
                <w:szCs w:val="24"/>
              </w:rPr>
              <w:t xml:space="preserve"> и </w:t>
            </w:r>
            <w:proofErr w:type="spellStart"/>
            <w:r>
              <w:rPr>
                <w:rFonts w:ascii="Times New Roman" w:hAnsi="Times New Roman"/>
                <w:sz w:val="24"/>
                <w:szCs w:val="24"/>
              </w:rPr>
              <w:t>статуса</w:t>
            </w:r>
            <w:proofErr w:type="spellEnd"/>
            <w:r>
              <w:rPr>
                <w:rFonts w:ascii="Times New Roman" w:hAnsi="Times New Roman"/>
                <w:sz w:val="24"/>
                <w:szCs w:val="24"/>
              </w:rPr>
              <w:t xml:space="preserve"> </w:t>
            </w:r>
            <w:proofErr w:type="spellStart"/>
            <w:r>
              <w:rPr>
                <w:rFonts w:ascii="Times New Roman" w:hAnsi="Times New Roman"/>
                <w:sz w:val="24"/>
                <w:szCs w:val="24"/>
              </w:rPr>
              <w:t>појединца</w:t>
            </w:r>
            <w:proofErr w:type="spellEnd"/>
            <w:r>
              <w:rPr>
                <w:rFonts w:ascii="Times New Roman" w:hAnsi="Times New Roman"/>
                <w:sz w:val="24"/>
                <w:szCs w:val="24"/>
              </w:rPr>
              <w:t xml:space="preserve"> у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психолошких</w:t>
            </w:r>
            <w:proofErr w:type="spellEnd"/>
            <w:r>
              <w:rPr>
                <w:rFonts w:ascii="Times New Roman" w:hAnsi="Times New Roman"/>
                <w:sz w:val="24"/>
                <w:szCs w:val="24"/>
              </w:rPr>
              <w:t xml:space="preserve"> </w:t>
            </w:r>
            <w:proofErr w:type="spellStart"/>
            <w:r>
              <w:rPr>
                <w:rFonts w:ascii="Times New Roman" w:hAnsi="Times New Roman"/>
                <w:sz w:val="24"/>
                <w:szCs w:val="24"/>
              </w:rPr>
              <w:t>чинилаца</w:t>
            </w:r>
            <w:proofErr w:type="spellEnd"/>
            <w:r>
              <w:rPr>
                <w:rFonts w:ascii="Times New Roman" w:hAnsi="Times New Roman"/>
                <w:sz w:val="24"/>
                <w:szCs w:val="24"/>
              </w:rPr>
              <w:t xml:space="preserve"> </w:t>
            </w:r>
            <w:proofErr w:type="spellStart"/>
            <w:r>
              <w:rPr>
                <w:rFonts w:ascii="Times New Roman" w:hAnsi="Times New Roman"/>
                <w:sz w:val="24"/>
                <w:szCs w:val="24"/>
              </w:rPr>
              <w:t>успеха</w:t>
            </w:r>
            <w:proofErr w:type="spellEnd"/>
            <w:r>
              <w:rPr>
                <w:rFonts w:ascii="Times New Roman" w:hAnsi="Times New Roman"/>
                <w:sz w:val="24"/>
                <w:szCs w:val="24"/>
              </w:rPr>
              <w:t xml:space="preserve"> и </w:t>
            </w:r>
            <w:proofErr w:type="spellStart"/>
            <w:r>
              <w:rPr>
                <w:rFonts w:ascii="Times New Roman" w:hAnsi="Times New Roman"/>
                <w:sz w:val="24"/>
                <w:szCs w:val="24"/>
              </w:rPr>
              <w:t>напредовања</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одељења</w:t>
            </w:r>
            <w:proofErr w:type="spellEnd"/>
            <w:r>
              <w:rPr>
                <w:rFonts w:ascii="Times New Roman" w:hAnsi="Times New Roman"/>
                <w:sz w:val="24"/>
                <w:szCs w:val="24"/>
              </w:rPr>
              <w:t xml:space="preserve">, </w:t>
            </w:r>
            <w:proofErr w:type="spellStart"/>
            <w:r>
              <w:rPr>
                <w:rFonts w:ascii="Times New Roman" w:hAnsi="Times New Roman"/>
                <w:sz w:val="24"/>
                <w:szCs w:val="24"/>
              </w:rPr>
              <w:t>применом</w:t>
            </w:r>
            <w:proofErr w:type="spellEnd"/>
            <w:r>
              <w:rPr>
                <w:rFonts w:ascii="Times New Roman" w:hAnsi="Times New Roman"/>
                <w:sz w:val="24"/>
                <w:szCs w:val="24"/>
              </w:rPr>
              <w:t xml:space="preserve"> </w:t>
            </w:r>
            <w:proofErr w:type="spellStart"/>
            <w:r>
              <w:rPr>
                <w:rFonts w:ascii="Times New Roman" w:hAnsi="Times New Roman"/>
                <w:sz w:val="24"/>
                <w:szCs w:val="24"/>
              </w:rPr>
              <w:t>стандардизованих</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психолошких</w:t>
            </w:r>
            <w:proofErr w:type="spellEnd"/>
            <w:r>
              <w:rPr>
                <w:rFonts w:ascii="Times New Roman" w:hAnsi="Times New Roman"/>
                <w:sz w:val="24"/>
                <w:szCs w:val="24"/>
              </w:rPr>
              <w:t xml:space="preserve"> </w:t>
            </w:r>
            <w:proofErr w:type="spellStart"/>
            <w:r>
              <w:rPr>
                <w:rFonts w:ascii="Times New Roman" w:hAnsi="Times New Roman"/>
                <w:sz w:val="24"/>
                <w:szCs w:val="24"/>
              </w:rPr>
              <w:t>мерних</w:t>
            </w:r>
            <w:proofErr w:type="spellEnd"/>
            <w:r>
              <w:rPr>
                <w:rFonts w:ascii="Times New Roman" w:hAnsi="Times New Roman"/>
                <w:sz w:val="24"/>
                <w:szCs w:val="24"/>
              </w:rPr>
              <w:t xml:space="preserve"> </w:t>
            </w:r>
            <w:proofErr w:type="spellStart"/>
            <w:r>
              <w:rPr>
                <w:rFonts w:ascii="Times New Roman" w:hAnsi="Times New Roman"/>
                <w:sz w:val="24"/>
                <w:szCs w:val="24"/>
              </w:rPr>
              <w:t>инструмента</w:t>
            </w:r>
            <w:proofErr w:type="spellEnd"/>
            <w:r>
              <w:rPr>
                <w:rFonts w:ascii="Times New Roman" w:hAnsi="Times New Roman"/>
                <w:sz w:val="24"/>
                <w:szCs w:val="24"/>
              </w:rPr>
              <w:t xml:space="preserve"> и </w:t>
            </w:r>
            <w:proofErr w:type="spellStart"/>
            <w:r>
              <w:rPr>
                <w:rFonts w:ascii="Times New Roman" w:hAnsi="Times New Roman"/>
                <w:sz w:val="24"/>
                <w:szCs w:val="24"/>
              </w:rPr>
              <w:t>процедура</w:t>
            </w:r>
            <w:proofErr w:type="spellEnd"/>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инструмената</w:t>
            </w:r>
            <w:proofErr w:type="spellEnd"/>
            <w:r>
              <w:rPr>
                <w:rFonts w:ascii="Times New Roman" w:hAnsi="Times New Roman"/>
                <w:sz w:val="24"/>
                <w:szCs w:val="24"/>
              </w:rPr>
              <w:t xml:space="preserve"> </w:t>
            </w:r>
            <w:proofErr w:type="spellStart"/>
            <w:r>
              <w:rPr>
                <w:rFonts w:ascii="Times New Roman" w:hAnsi="Times New Roman"/>
                <w:sz w:val="24"/>
                <w:szCs w:val="24"/>
              </w:rPr>
              <w:t>процене</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добијања</w:t>
            </w:r>
            <w:proofErr w:type="spellEnd"/>
            <w:r>
              <w:rPr>
                <w:rFonts w:ascii="Times New Roman" w:hAnsi="Times New Roman"/>
                <w:sz w:val="24"/>
                <w:szCs w:val="24"/>
              </w:rPr>
              <w:t xml:space="preserve"> </w:t>
            </w:r>
            <w:proofErr w:type="spellStart"/>
            <w:r>
              <w:rPr>
                <w:rFonts w:ascii="Times New Roman" w:hAnsi="Times New Roman"/>
                <w:sz w:val="24"/>
                <w:szCs w:val="24"/>
              </w:rPr>
              <w:t>релевантних</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реализацију</w:t>
            </w:r>
            <w:proofErr w:type="spellEnd"/>
            <w:r>
              <w:rPr>
                <w:rFonts w:ascii="Times New Roman" w:hAnsi="Times New Roman"/>
                <w:sz w:val="24"/>
                <w:szCs w:val="24"/>
              </w:rPr>
              <w:t xml:space="preserve"> </w:t>
            </w:r>
            <w:proofErr w:type="spellStart"/>
            <w:r>
              <w:rPr>
                <w:rFonts w:ascii="Times New Roman" w:hAnsi="Times New Roman"/>
                <w:sz w:val="24"/>
                <w:szCs w:val="24"/>
              </w:rPr>
              <w:t>непосредног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послова</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w:t>
            </w:r>
            <w:proofErr w:type="spellStart"/>
            <w:r>
              <w:rPr>
                <w:rFonts w:ascii="Times New Roman" w:hAnsi="Times New Roman"/>
                <w:sz w:val="24"/>
                <w:szCs w:val="24"/>
              </w:rPr>
              <w:t>институцијама</w:t>
            </w:r>
            <w:proofErr w:type="spellEnd"/>
            <w:r>
              <w:rPr>
                <w:rFonts w:ascii="Times New Roman" w:hAnsi="Times New Roman"/>
                <w:sz w:val="24"/>
                <w:szCs w:val="24"/>
              </w:rPr>
              <w:t>,</w:t>
            </w:r>
          </w:p>
          <w:p w14:paraId="6D476B6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Саветодавно-инструктивни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имају</w:t>
            </w:r>
            <w:proofErr w:type="spellEnd"/>
            <w:r>
              <w:rPr>
                <w:rFonts w:ascii="Times New Roman" w:hAnsi="Times New Roman"/>
                <w:sz w:val="24"/>
                <w:szCs w:val="24"/>
              </w:rPr>
              <w:t xml:space="preserve"> </w:t>
            </w:r>
            <w:proofErr w:type="spellStart"/>
            <w:r>
              <w:rPr>
                <w:rFonts w:ascii="Times New Roman" w:hAnsi="Times New Roman"/>
                <w:sz w:val="24"/>
                <w:szCs w:val="24"/>
              </w:rPr>
              <w:t>тешкоће</w:t>
            </w:r>
            <w:proofErr w:type="spellEnd"/>
            <w:r>
              <w:rPr>
                <w:rFonts w:ascii="Times New Roman" w:hAnsi="Times New Roman"/>
                <w:sz w:val="24"/>
                <w:szCs w:val="24"/>
              </w:rPr>
              <w:t xml:space="preserve"> у </w:t>
            </w:r>
            <w:proofErr w:type="spellStart"/>
            <w:r>
              <w:rPr>
                <w:rFonts w:ascii="Times New Roman" w:hAnsi="Times New Roman"/>
                <w:sz w:val="24"/>
                <w:szCs w:val="24"/>
              </w:rPr>
              <w:t>учењу</w:t>
            </w:r>
            <w:proofErr w:type="spellEnd"/>
            <w:r>
              <w:rPr>
                <w:rFonts w:ascii="Times New Roman" w:hAnsi="Times New Roman"/>
                <w:sz w:val="24"/>
                <w:szCs w:val="24"/>
              </w:rPr>
              <w:t xml:space="preserve">, </w:t>
            </w:r>
            <w:proofErr w:type="spellStart"/>
            <w:r>
              <w:rPr>
                <w:rFonts w:ascii="Times New Roman" w:hAnsi="Times New Roman"/>
                <w:sz w:val="24"/>
                <w:szCs w:val="24"/>
              </w:rPr>
              <w:t>развојне</w:t>
            </w:r>
            <w:proofErr w:type="spellEnd"/>
            <w:r>
              <w:rPr>
                <w:rFonts w:ascii="Times New Roman" w:hAnsi="Times New Roman"/>
                <w:sz w:val="24"/>
                <w:szCs w:val="24"/>
              </w:rPr>
              <w:t xml:space="preserve">, </w:t>
            </w:r>
            <w:proofErr w:type="spellStart"/>
            <w:r>
              <w:rPr>
                <w:rFonts w:ascii="Times New Roman" w:hAnsi="Times New Roman"/>
                <w:sz w:val="24"/>
                <w:szCs w:val="24"/>
              </w:rPr>
              <w:t>емоционалне</w:t>
            </w:r>
            <w:proofErr w:type="spellEnd"/>
            <w:r>
              <w:rPr>
                <w:rFonts w:ascii="Times New Roman" w:hAnsi="Times New Roman"/>
                <w:sz w:val="24"/>
                <w:szCs w:val="24"/>
              </w:rPr>
              <w:t xml:space="preserve"> и </w:t>
            </w:r>
            <w:proofErr w:type="spellStart"/>
            <w:r>
              <w:rPr>
                <w:rFonts w:ascii="Times New Roman" w:hAnsi="Times New Roman"/>
                <w:sz w:val="24"/>
                <w:szCs w:val="24"/>
              </w:rPr>
              <w:t>социјалне</w:t>
            </w:r>
            <w:proofErr w:type="spellEnd"/>
            <w:r>
              <w:rPr>
                <w:rFonts w:ascii="Times New Roman" w:hAnsi="Times New Roman"/>
                <w:sz w:val="24"/>
                <w:szCs w:val="24"/>
              </w:rPr>
              <w:t xml:space="preserve"> </w:t>
            </w:r>
            <w:proofErr w:type="spellStart"/>
            <w:r>
              <w:rPr>
                <w:rFonts w:ascii="Times New Roman" w:hAnsi="Times New Roman"/>
                <w:sz w:val="24"/>
                <w:szCs w:val="24"/>
              </w:rPr>
              <w:t>тешкоће</w:t>
            </w:r>
            <w:proofErr w:type="spellEnd"/>
            <w:r>
              <w:rPr>
                <w:rFonts w:ascii="Times New Roman" w:hAnsi="Times New Roman"/>
                <w:sz w:val="24"/>
                <w:szCs w:val="24"/>
              </w:rPr>
              <w:t xml:space="preserve">, </w:t>
            </w:r>
            <w:proofErr w:type="spellStart"/>
            <w:r>
              <w:rPr>
                <w:rFonts w:ascii="Times New Roman" w:hAnsi="Times New Roman"/>
                <w:sz w:val="24"/>
                <w:szCs w:val="24"/>
              </w:rPr>
              <w:t>проблеме</w:t>
            </w:r>
            <w:proofErr w:type="spellEnd"/>
            <w:r>
              <w:rPr>
                <w:rFonts w:ascii="Times New Roman" w:hAnsi="Times New Roman"/>
                <w:sz w:val="24"/>
                <w:szCs w:val="24"/>
              </w:rPr>
              <w:t xml:space="preserve"> </w:t>
            </w:r>
            <w:proofErr w:type="spellStart"/>
            <w:r>
              <w:rPr>
                <w:rFonts w:ascii="Times New Roman" w:hAnsi="Times New Roman"/>
                <w:sz w:val="24"/>
                <w:szCs w:val="24"/>
              </w:rPr>
              <w:t>прилагођавања</w:t>
            </w:r>
            <w:proofErr w:type="spellEnd"/>
            <w:r>
              <w:rPr>
                <w:rFonts w:ascii="Times New Roman" w:hAnsi="Times New Roman"/>
                <w:sz w:val="24"/>
                <w:szCs w:val="24"/>
              </w:rPr>
              <w:t xml:space="preserve">, </w:t>
            </w:r>
            <w:proofErr w:type="spellStart"/>
            <w:r>
              <w:rPr>
                <w:rFonts w:ascii="Times New Roman" w:hAnsi="Times New Roman"/>
                <w:sz w:val="24"/>
                <w:szCs w:val="24"/>
              </w:rPr>
              <w:t>проблеме</w:t>
            </w:r>
            <w:proofErr w:type="spellEnd"/>
            <w:r>
              <w:rPr>
                <w:rFonts w:ascii="Times New Roman" w:hAnsi="Times New Roman"/>
                <w:sz w:val="24"/>
                <w:szCs w:val="24"/>
              </w:rPr>
              <w:t xml:space="preserve"> </w:t>
            </w:r>
            <w:proofErr w:type="spellStart"/>
            <w:r>
              <w:rPr>
                <w:rFonts w:ascii="Times New Roman" w:hAnsi="Times New Roman"/>
                <w:sz w:val="24"/>
                <w:szCs w:val="24"/>
              </w:rPr>
              <w:t>понашања</w:t>
            </w:r>
            <w:proofErr w:type="spellEnd"/>
            <w:r>
              <w:rPr>
                <w:rFonts w:ascii="Times New Roman" w:hAnsi="Times New Roman"/>
                <w:sz w:val="24"/>
                <w:szCs w:val="24"/>
              </w:rPr>
              <w:t>,</w:t>
            </w:r>
          </w:p>
          <w:p w14:paraId="67F1155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деци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обезбеђује</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индивидуалном</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образовном</w:t>
            </w:r>
            <w:proofErr w:type="spellEnd"/>
            <w:r>
              <w:rPr>
                <w:rFonts w:ascii="Times New Roman" w:hAnsi="Times New Roman"/>
                <w:sz w:val="24"/>
                <w:szCs w:val="24"/>
              </w:rPr>
              <w:t xml:space="preserve"> </w:t>
            </w:r>
            <w:proofErr w:type="spellStart"/>
            <w:r>
              <w:rPr>
                <w:rFonts w:ascii="Times New Roman" w:hAnsi="Times New Roman"/>
                <w:sz w:val="24"/>
                <w:szCs w:val="24"/>
              </w:rPr>
              <w:t>плану</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школују</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индивидуализираној</w:t>
            </w:r>
            <w:proofErr w:type="spellEnd"/>
            <w:r>
              <w:rPr>
                <w:rFonts w:ascii="Times New Roman" w:hAnsi="Times New Roman"/>
                <w:sz w:val="24"/>
                <w:szCs w:val="24"/>
              </w:rPr>
              <w:t xml:space="preserve"> </w:t>
            </w:r>
            <w:proofErr w:type="spellStart"/>
            <w:r>
              <w:rPr>
                <w:rFonts w:ascii="Times New Roman" w:hAnsi="Times New Roman"/>
                <w:sz w:val="24"/>
                <w:szCs w:val="24"/>
              </w:rPr>
              <w:t>настави</w:t>
            </w:r>
            <w:proofErr w:type="spellEnd"/>
            <w:r>
              <w:rPr>
                <w:rFonts w:ascii="Times New Roman" w:hAnsi="Times New Roman"/>
                <w:sz w:val="24"/>
                <w:szCs w:val="24"/>
              </w:rPr>
              <w:t xml:space="preserve"> и </w:t>
            </w:r>
            <w:proofErr w:type="spellStart"/>
            <w:r>
              <w:rPr>
                <w:rFonts w:ascii="Times New Roman" w:hAnsi="Times New Roman"/>
                <w:sz w:val="24"/>
                <w:szCs w:val="24"/>
              </w:rPr>
              <w:t>индивидуалном</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образовном</w:t>
            </w:r>
            <w:proofErr w:type="spellEnd"/>
            <w:r>
              <w:rPr>
                <w:rFonts w:ascii="Times New Roman" w:hAnsi="Times New Roman"/>
                <w:sz w:val="24"/>
                <w:szCs w:val="24"/>
              </w:rPr>
              <w:t xml:space="preserve"> </w:t>
            </w:r>
            <w:proofErr w:type="spellStart"/>
            <w:r>
              <w:rPr>
                <w:rFonts w:ascii="Times New Roman" w:hAnsi="Times New Roman"/>
                <w:sz w:val="24"/>
                <w:szCs w:val="24"/>
              </w:rPr>
              <w:t>плану</w:t>
            </w:r>
            <w:proofErr w:type="spellEnd"/>
            <w:r>
              <w:rPr>
                <w:rFonts w:ascii="Times New Roman" w:hAnsi="Times New Roman"/>
                <w:sz w:val="24"/>
                <w:szCs w:val="24"/>
              </w:rPr>
              <w:t>,</w:t>
            </w:r>
          </w:p>
          <w:p w14:paraId="26CC248A"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деци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осетљивих</w:t>
            </w:r>
            <w:proofErr w:type="spellEnd"/>
            <w:r>
              <w:rPr>
                <w:rFonts w:ascii="Times New Roman" w:hAnsi="Times New Roman"/>
                <w:sz w:val="24"/>
                <w:szCs w:val="24"/>
              </w:rPr>
              <w:t xml:space="preserve"> </w:t>
            </w:r>
            <w:proofErr w:type="spellStart"/>
            <w:r>
              <w:rPr>
                <w:rFonts w:ascii="Times New Roman" w:hAnsi="Times New Roman"/>
                <w:sz w:val="24"/>
                <w:szCs w:val="24"/>
              </w:rPr>
              <w:t>друштвених</w:t>
            </w:r>
            <w:proofErr w:type="spellEnd"/>
            <w:r>
              <w:rPr>
                <w:rFonts w:ascii="Times New Roman" w:hAnsi="Times New Roman"/>
                <w:sz w:val="24"/>
                <w:szCs w:val="24"/>
              </w:rPr>
              <w:t xml:space="preserve"> </w:t>
            </w:r>
            <w:proofErr w:type="spellStart"/>
            <w:r>
              <w:rPr>
                <w:rFonts w:ascii="Times New Roman" w:hAnsi="Times New Roman"/>
                <w:sz w:val="24"/>
                <w:szCs w:val="24"/>
              </w:rPr>
              <w:t>група</w:t>
            </w:r>
            <w:proofErr w:type="spellEnd"/>
            <w:r>
              <w:rPr>
                <w:rFonts w:ascii="Times New Roman" w:hAnsi="Times New Roman"/>
                <w:sz w:val="24"/>
                <w:szCs w:val="24"/>
              </w:rPr>
              <w:t>,</w:t>
            </w:r>
          </w:p>
          <w:p w14:paraId="00A280A1"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Идентификовање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изузетним</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способностима</w:t>
            </w:r>
            <w:proofErr w:type="spellEnd"/>
            <w:r>
              <w:rPr>
                <w:rFonts w:ascii="Times New Roman" w:hAnsi="Times New Roman"/>
                <w:sz w:val="24"/>
                <w:szCs w:val="24"/>
              </w:rPr>
              <w:t xml:space="preserve"> (</w:t>
            </w:r>
            <w:proofErr w:type="spellStart"/>
            <w:r>
              <w:rPr>
                <w:rFonts w:ascii="Times New Roman" w:hAnsi="Times New Roman"/>
                <w:sz w:val="24"/>
                <w:szCs w:val="24"/>
              </w:rPr>
              <w:t>даровити</w:t>
            </w:r>
            <w:proofErr w:type="spellEnd"/>
            <w:r>
              <w:rPr>
                <w:rFonts w:ascii="Times New Roman" w:hAnsi="Times New Roman"/>
                <w:sz w:val="24"/>
                <w:szCs w:val="24"/>
              </w:rPr>
              <w:t xml:space="preserve"> и </w:t>
            </w:r>
            <w:proofErr w:type="spellStart"/>
            <w:r>
              <w:rPr>
                <w:rFonts w:ascii="Times New Roman" w:hAnsi="Times New Roman"/>
                <w:sz w:val="24"/>
                <w:szCs w:val="24"/>
              </w:rPr>
              <w:t>талентовани</w:t>
            </w:r>
            <w:proofErr w:type="spellEnd"/>
            <w:r>
              <w:rPr>
                <w:rFonts w:ascii="Times New Roman" w:hAnsi="Times New Roman"/>
                <w:sz w:val="24"/>
                <w:szCs w:val="24"/>
              </w:rPr>
              <w:t xml:space="preserve">) и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таквим</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њихов</w:t>
            </w:r>
            <w:proofErr w:type="spellEnd"/>
            <w:r>
              <w:rPr>
                <w:rFonts w:ascii="Times New Roman" w:hAnsi="Times New Roman"/>
                <w:sz w:val="24"/>
                <w:szCs w:val="24"/>
              </w:rPr>
              <w:t xml:space="preserve"> </w:t>
            </w:r>
            <w:proofErr w:type="spellStart"/>
            <w:r>
              <w:rPr>
                <w:rFonts w:ascii="Times New Roman" w:hAnsi="Times New Roman"/>
                <w:sz w:val="24"/>
                <w:szCs w:val="24"/>
              </w:rPr>
              <w:t>даљи</w:t>
            </w:r>
            <w:proofErr w:type="spellEnd"/>
            <w:r>
              <w:rPr>
                <w:rFonts w:ascii="Times New Roman" w:hAnsi="Times New Roman"/>
                <w:sz w:val="24"/>
                <w:szCs w:val="24"/>
              </w:rPr>
              <w:t xml:space="preserve"> </w:t>
            </w:r>
            <w:proofErr w:type="spellStart"/>
            <w:r>
              <w:rPr>
                <w:rFonts w:ascii="Times New Roman" w:hAnsi="Times New Roman"/>
                <w:sz w:val="24"/>
                <w:szCs w:val="24"/>
              </w:rPr>
              <w:t>развој</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процени</w:t>
            </w:r>
            <w:proofErr w:type="spellEnd"/>
            <w:r>
              <w:rPr>
                <w:rFonts w:ascii="Times New Roman" w:hAnsi="Times New Roman"/>
                <w:sz w:val="24"/>
                <w:szCs w:val="24"/>
              </w:rPr>
              <w:t xml:space="preserve"> </w:t>
            </w:r>
            <w:proofErr w:type="spellStart"/>
            <w:r>
              <w:rPr>
                <w:rFonts w:ascii="Times New Roman" w:hAnsi="Times New Roman"/>
                <w:sz w:val="24"/>
                <w:szCs w:val="24"/>
              </w:rPr>
              <w:t>могућности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убрзано</w:t>
            </w:r>
            <w:proofErr w:type="spellEnd"/>
            <w:r>
              <w:rPr>
                <w:rFonts w:ascii="Times New Roman" w:hAnsi="Times New Roman"/>
                <w:sz w:val="24"/>
                <w:szCs w:val="24"/>
              </w:rPr>
              <w:t xml:space="preserve"> </w:t>
            </w:r>
            <w:proofErr w:type="spellStart"/>
            <w:r>
              <w:rPr>
                <w:rFonts w:ascii="Times New Roman" w:hAnsi="Times New Roman"/>
                <w:sz w:val="24"/>
                <w:szCs w:val="24"/>
              </w:rPr>
              <w:t>школовање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изузетним</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способностима</w:t>
            </w:r>
            <w:proofErr w:type="spellEnd"/>
            <w:r>
              <w:rPr>
                <w:rFonts w:ascii="Times New Roman" w:hAnsi="Times New Roman"/>
                <w:sz w:val="24"/>
                <w:szCs w:val="24"/>
              </w:rPr>
              <w:t>,</w:t>
            </w:r>
          </w:p>
          <w:p w14:paraId="752D405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децом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унапређењу</w:t>
            </w:r>
            <w:proofErr w:type="spellEnd"/>
            <w:r>
              <w:rPr>
                <w:rFonts w:ascii="Times New Roman" w:hAnsi="Times New Roman"/>
                <w:sz w:val="24"/>
                <w:szCs w:val="24"/>
              </w:rPr>
              <w:t xml:space="preserve"> </w:t>
            </w:r>
            <w:proofErr w:type="spellStart"/>
            <w:r>
              <w:rPr>
                <w:rFonts w:ascii="Times New Roman" w:hAnsi="Times New Roman"/>
                <w:sz w:val="24"/>
                <w:szCs w:val="24"/>
              </w:rPr>
              <w:t>кључних</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компетенција</w:t>
            </w:r>
            <w:proofErr w:type="spellEnd"/>
            <w:r>
              <w:rPr>
                <w:rFonts w:ascii="Times New Roman" w:hAnsi="Times New Roman"/>
                <w:sz w:val="24"/>
                <w:szCs w:val="24"/>
              </w:rPr>
              <w:t xml:space="preserve">, </w:t>
            </w:r>
            <w:proofErr w:type="spellStart"/>
            <w:r>
              <w:rPr>
                <w:rFonts w:ascii="Times New Roman" w:hAnsi="Times New Roman"/>
                <w:sz w:val="24"/>
                <w:szCs w:val="24"/>
              </w:rPr>
              <w:t>ставова</w:t>
            </w:r>
            <w:proofErr w:type="spellEnd"/>
            <w:r>
              <w:rPr>
                <w:rFonts w:ascii="Times New Roman" w:hAnsi="Times New Roman"/>
                <w:sz w:val="24"/>
                <w:szCs w:val="24"/>
              </w:rPr>
              <w:t xml:space="preserve"> и </w:t>
            </w:r>
            <w:proofErr w:type="spellStart"/>
            <w:r>
              <w:rPr>
                <w:rFonts w:ascii="Times New Roman" w:hAnsi="Times New Roman"/>
                <w:sz w:val="24"/>
                <w:szCs w:val="24"/>
              </w:rPr>
              <w:t>вредности</w:t>
            </w:r>
            <w:proofErr w:type="spellEnd"/>
            <w:r>
              <w:rPr>
                <w:rFonts w:ascii="Times New Roman" w:hAnsi="Times New Roman"/>
                <w:sz w:val="24"/>
                <w:szCs w:val="24"/>
              </w:rPr>
              <w:t xml:space="preserve"> </w:t>
            </w:r>
            <w:proofErr w:type="spellStart"/>
            <w:r>
              <w:rPr>
                <w:rFonts w:ascii="Times New Roman" w:hAnsi="Times New Roman"/>
                <w:sz w:val="24"/>
                <w:szCs w:val="24"/>
              </w:rPr>
              <w:t>потребних</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живот</w:t>
            </w:r>
            <w:proofErr w:type="spellEnd"/>
            <w:r>
              <w:rPr>
                <w:rFonts w:ascii="Times New Roman" w:hAnsi="Times New Roman"/>
                <w:sz w:val="24"/>
                <w:szCs w:val="24"/>
              </w:rPr>
              <w:t xml:space="preserve"> у </w:t>
            </w:r>
            <w:proofErr w:type="spellStart"/>
            <w:r>
              <w:rPr>
                <w:rFonts w:ascii="Times New Roman" w:hAnsi="Times New Roman"/>
                <w:sz w:val="24"/>
                <w:szCs w:val="24"/>
              </w:rPr>
              <w:t>савременом</w:t>
            </w:r>
            <w:proofErr w:type="spellEnd"/>
            <w:r>
              <w:rPr>
                <w:rFonts w:ascii="Times New Roman" w:hAnsi="Times New Roman"/>
                <w:sz w:val="24"/>
                <w:szCs w:val="24"/>
              </w:rPr>
              <w:t xml:space="preserve"> </w:t>
            </w:r>
            <w:proofErr w:type="spellStart"/>
            <w:r>
              <w:rPr>
                <w:rFonts w:ascii="Times New Roman" w:hAnsi="Times New Roman"/>
                <w:sz w:val="24"/>
                <w:szCs w:val="24"/>
              </w:rPr>
              <w:t>друштву</w:t>
            </w:r>
            <w:proofErr w:type="spellEnd"/>
            <w:r>
              <w:rPr>
                <w:rFonts w:ascii="Times New Roman" w:hAnsi="Times New Roman"/>
                <w:sz w:val="24"/>
                <w:szCs w:val="24"/>
              </w:rPr>
              <w:t xml:space="preserve">: </w:t>
            </w:r>
            <w:proofErr w:type="spellStart"/>
            <w:r>
              <w:rPr>
                <w:rFonts w:ascii="Times New Roman" w:hAnsi="Times New Roman"/>
                <w:sz w:val="24"/>
                <w:szCs w:val="24"/>
              </w:rPr>
              <w:t>стратегије</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и </w:t>
            </w:r>
            <w:proofErr w:type="spellStart"/>
            <w:r>
              <w:rPr>
                <w:rFonts w:ascii="Times New Roman" w:hAnsi="Times New Roman"/>
                <w:sz w:val="24"/>
                <w:szCs w:val="24"/>
              </w:rPr>
              <w:t>мотивације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учење</w:t>
            </w:r>
            <w:proofErr w:type="spellEnd"/>
            <w:r>
              <w:rPr>
                <w:rFonts w:ascii="Times New Roman" w:hAnsi="Times New Roman"/>
                <w:sz w:val="24"/>
                <w:szCs w:val="24"/>
              </w:rPr>
              <w:t xml:space="preserve">, </w:t>
            </w:r>
            <w:proofErr w:type="spellStart"/>
            <w:r>
              <w:rPr>
                <w:rFonts w:ascii="Times New Roman" w:hAnsi="Times New Roman"/>
                <w:sz w:val="24"/>
                <w:szCs w:val="24"/>
              </w:rPr>
              <w:t>вештине</w:t>
            </w:r>
            <w:proofErr w:type="spellEnd"/>
            <w:r>
              <w:rPr>
                <w:rFonts w:ascii="Times New Roman" w:hAnsi="Times New Roman"/>
                <w:sz w:val="24"/>
                <w:szCs w:val="24"/>
              </w:rPr>
              <w:t xml:space="preserve"> </w:t>
            </w:r>
            <w:proofErr w:type="spellStart"/>
            <w:r>
              <w:rPr>
                <w:rFonts w:ascii="Times New Roman" w:hAnsi="Times New Roman"/>
                <w:sz w:val="24"/>
                <w:szCs w:val="24"/>
              </w:rPr>
              <w:t>самосталног</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концепт</w:t>
            </w:r>
            <w:proofErr w:type="spellEnd"/>
            <w:r>
              <w:rPr>
                <w:rFonts w:ascii="Times New Roman" w:hAnsi="Times New Roman"/>
                <w:sz w:val="24"/>
                <w:szCs w:val="24"/>
              </w:rPr>
              <w:t xml:space="preserve"> </w:t>
            </w:r>
            <w:proofErr w:type="spellStart"/>
            <w:r>
              <w:rPr>
                <w:rFonts w:ascii="Times New Roman" w:hAnsi="Times New Roman"/>
                <w:sz w:val="24"/>
                <w:szCs w:val="24"/>
              </w:rPr>
              <w:t>целоживотног</w:t>
            </w:r>
            <w:proofErr w:type="spellEnd"/>
            <w:r>
              <w:rPr>
                <w:rFonts w:ascii="Times New Roman" w:hAnsi="Times New Roman"/>
                <w:sz w:val="24"/>
                <w:szCs w:val="24"/>
              </w:rPr>
              <w:t xml:space="preserve"> </w:t>
            </w:r>
            <w:proofErr w:type="spellStart"/>
            <w:r>
              <w:rPr>
                <w:rFonts w:ascii="Times New Roman" w:hAnsi="Times New Roman"/>
                <w:sz w:val="24"/>
                <w:szCs w:val="24"/>
              </w:rPr>
              <w:t>учења</w:t>
            </w:r>
            <w:proofErr w:type="spellEnd"/>
            <w:r>
              <w:rPr>
                <w:rFonts w:ascii="Times New Roman" w:hAnsi="Times New Roman"/>
                <w:sz w:val="24"/>
                <w:szCs w:val="24"/>
              </w:rPr>
              <w:t xml:space="preserve">, </w:t>
            </w:r>
            <w:proofErr w:type="spellStart"/>
            <w:r>
              <w:rPr>
                <w:rFonts w:ascii="Times New Roman" w:hAnsi="Times New Roman"/>
                <w:sz w:val="24"/>
                <w:szCs w:val="24"/>
              </w:rPr>
              <w:t>социјалне</w:t>
            </w:r>
            <w:proofErr w:type="spellEnd"/>
            <w:r>
              <w:rPr>
                <w:rFonts w:ascii="Times New Roman" w:hAnsi="Times New Roman"/>
                <w:sz w:val="24"/>
                <w:szCs w:val="24"/>
              </w:rPr>
              <w:t xml:space="preserve"> </w:t>
            </w:r>
            <w:proofErr w:type="spellStart"/>
            <w:r>
              <w:rPr>
                <w:rFonts w:ascii="Times New Roman" w:hAnsi="Times New Roman"/>
                <w:sz w:val="24"/>
                <w:szCs w:val="24"/>
              </w:rPr>
              <w:t>вештине</w:t>
            </w:r>
            <w:proofErr w:type="spellEnd"/>
            <w:r>
              <w:rPr>
                <w:rFonts w:ascii="Times New Roman" w:hAnsi="Times New Roman"/>
                <w:sz w:val="24"/>
                <w:szCs w:val="24"/>
              </w:rPr>
              <w:t xml:space="preserve"> (</w:t>
            </w:r>
            <w:proofErr w:type="spellStart"/>
            <w:r>
              <w:rPr>
                <w:rFonts w:ascii="Times New Roman" w:hAnsi="Times New Roman"/>
                <w:sz w:val="24"/>
                <w:szCs w:val="24"/>
              </w:rPr>
              <w:t>ненасилна</w:t>
            </w:r>
            <w:proofErr w:type="spellEnd"/>
            <w:r>
              <w:rPr>
                <w:rFonts w:ascii="Times New Roman" w:hAnsi="Times New Roman"/>
                <w:sz w:val="24"/>
                <w:szCs w:val="24"/>
              </w:rPr>
              <w:t xml:space="preserve"> </w:t>
            </w:r>
            <w:proofErr w:type="spellStart"/>
            <w:r>
              <w:rPr>
                <w:rFonts w:ascii="Times New Roman" w:hAnsi="Times New Roman"/>
                <w:sz w:val="24"/>
                <w:szCs w:val="24"/>
              </w:rPr>
              <w:t>комуникација</w:t>
            </w:r>
            <w:proofErr w:type="spellEnd"/>
            <w:r>
              <w:rPr>
                <w:rFonts w:ascii="Times New Roman" w:hAnsi="Times New Roman"/>
                <w:sz w:val="24"/>
                <w:szCs w:val="24"/>
              </w:rPr>
              <w:t xml:space="preserve">, </w:t>
            </w:r>
            <w:proofErr w:type="spellStart"/>
            <w:r>
              <w:rPr>
                <w:rFonts w:ascii="Times New Roman" w:hAnsi="Times New Roman"/>
                <w:sz w:val="24"/>
                <w:szCs w:val="24"/>
              </w:rPr>
              <w:t>конструктивно</w:t>
            </w:r>
            <w:proofErr w:type="spellEnd"/>
            <w:r>
              <w:rPr>
                <w:rFonts w:ascii="Times New Roman" w:hAnsi="Times New Roman"/>
                <w:sz w:val="24"/>
                <w:szCs w:val="24"/>
              </w:rPr>
              <w:t xml:space="preserve"> </w:t>
            </w:r>
            <w:proofErr w:type="spellStart"/>
            <w:r>
              <w:rPr>
                <w:rFonts w:ascii="Times New Roman" w:hAnsi="Times New Roman"/>
                <w:sz w:val="24"/>
                <w:szCs w:val="24"/>
              </w:rPr>
              <w:t>решавање</w:t>
            </w:r>
            <w:proofErr w:type="spellEnd"/>
            <w:r>
              <w:rPr>
                <w:rFonts w:ascii="Times New Roman" w:hAnsi="Times New Roman"/>
                <w:sz w:val="24"/>
                <w:szCs w:val="24"/>
              </w:rPr>
              <w:t xml:space="preserve"> </w:t>
            </w:r>
            <w:proofErr w:type="spellStart"/>
            <w:r>
              <w:rPr>
                <w:rFonts w:ascii="Times New Roman" w:hAnsi="Times New Roman"/>
                <w:sz w:val="24"/>
                <w:szCs w:val="24"/>
              </w:rPr>
              <w:t>проблема</w:t>
            </w:r>
            <w:proofErr w:type="spellEnd"/>
            <w:r>
              <w:rPr>
                <w:rFonts w:ascii="Times New Roman" w:hAnsi="Times New Roman"/>
                <w:sz w:val="24"/>
                <w:szCs w:val="24"/>
              </w:rPr>
              <w:t xml:space="preserve">, </w:t>
            </w:r>
            <w:proofErr w:type="spellStart"/>
            <w:r>
              <w:rPr>
                <w:rFonts w:ascii="Times New Roman" w:hAnsi="Times New Roman"/>
                <w:sz w:val="24"/>
                <w:szCs w:val="24"/>
              </w:rPr>
              <w:t>интеркултурална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комуникација</w:t>
            </w:r>
            <w:proofErr w:type="spellEnd"/>
            <w:r>
              <w:rPr>
                <w:rFonts w:ascii="Times New Roman" w:hAnsi="Times New Roman"/>
                <w:sz w:val="24"/>
                <w:szCs w:val="24"/>
              </w:rPr>
              <w:t xml:space="preserve"> и </w:t>
            </w:r>
            <w:proofErr w:type="spellStart"/>
            <w:r>
              <w:rPr>
                <w:rFonts w:ascii="Times New Roman" w:hAnsi="Times New Roman"/>
                <w:sz w:val="24"/>
                <w:szCs w:val="24"/>
              </w:rPr>
              <w:t>уважавање</w:t>
            </w:r>
            <w:proofErr w:type="spellEnd"/>
            <w:r>
              <w:rPr>
                <w:rFonts w:ascii="Times New Roman" w:hAnsi="Times New Roman"/>
                <w:sz w:val="24"/>
                <w:szCs w:val="24"/>
              </w:rPr>
              <w:t xml:space="preserve"> </w:t>
            </w:r>
            <w:proofErr w:type="spellStart"/>
            <w:r>
              <w:rPr>
                <w:rFonts w:ascii="Times New Roman" w:hAnsi="Times New Roman"/>
                <w:sz w:val="24"/>
                <w:szCs w:val="24"/>
              </w:rPr>
              <w:t>различитости</w:t>
            </w:r>
            <w:proofErr w:type="spellEnd"/>
            <w:r>
              <w:rPr>
                <w:rFonts w:ascii="Times New Roman" w:hAnsi="Times New Roman"/>
                <w:sz w:val="24"/>
                <w:szCs w:val="24"/>
              </w:rPr>
              <w:t xml:space="preserve">), </w:t>
            </w:r>
            <w:proofErr w:type="spellStart"/>
            <w:r>
              <w:rPr>
                <w:rFonts w:ascii="Times New Roman" w:hAnsi="Times New Roman"/>
                <w:sz w:val="24"/>
                <w:szCs w:val="24"/>
              </w:rPr>
              <w:t>здрави</w:t>
            </w:r>
            <w:proofErr w:type="spellEnd"/>
            <w:r>
              <w:rPr>
                <w:rFonts w:ascii="Times New Roman" w:hAnsi="Times New Roman"/>
                <w:sz w:val="24"/>
                <w:szCs w:val="24"/>
              </w:rPr>
              <w:t xml:space="preserve"> </w:t>
            </w:r>
            <w:proofErr w:type="spellStart"/>
            <w:r>
              <w:rPr>
                <w:rFonts w:ascii="Times New Roman" w:hAnsi="Times New Roman"/>
                <w:sz w:val="24"/>
                <w:szCs w:val="24"/>
              </w:rPr>
              <w:t>стилови</w:t>
            </w:r>
            <w:proofErr w:type="spellEnd"/>
            <w:r>
              <w:rPr>
                <w:rFonts w:ascii="Times New Roman" w:hAnsi="Times New Roman"/>
                <w:sz w:val="24"/>
                <w:szCs w:val="24"/>
              </w:rPr>
              <w:t xml:space="preserve"> </w:t>
            </w:r>
            <w:proofErr w:type="spellStart"/>
            <w:r>
              <w:rPr>
                <w:rFonts w:ascii="Times New Roman" w:hAnsi="Times New Roman"/>
                <w:sz w:val="24"/>
                <w:szCs w:val="24"/>
              </w:rPr>
              <w:t>живота</w:t>
            </w:r>
            <w:proofErr w:type="spellEnd"/>
            <w:r>
              <w:rPr>
                <w:rFonts w:ascii="Times New Roman" w:hAnsi="Times New Roman"/>
                <w:sz w:val="24"/>
                <w:szCs w:val="24"/>
              </w:rPr>
              <w:t xml:space="preserve">, </w:t>
            </w:r>
            <w:proofErr w:type="spellStart"/>
            <w:r>
              <w:rPr>
                <w:rFonts w:ascii="Times New Roman" w:hAnsi="Times New Roman"/>
                <w:sz w:val="24"/>
                <w:szCs w:val="24"/>
              </w:rPr>
              <w:t>вештине</w:t>
            </w:r>
            <w:proofErr w:type="spellEnd"/>
            <w:r>
              <w:rPr>
                <w:rFonts w:ascii="Times New Roman" w:hAnsi="Times New Roman"/>
                <w:sz w:val="24"/>
                <w:szCs w:val="24"/>
              </w:rPr>
              <w:t xml:space="preserve"> </w:t>
            </w:r>
            <w:proofErr w:type="spellStart"/>
            <w:r>
              <w:rPr>
                <w:rFonts w:ascii="Times New Roman" w:hAnsi="Times New Roman"/>
                <w:sz w:val="24"/>
                <w:szCs w:val="24"/>
              </w:rPr>
              <w:t>доношења</w:t>
            </w:r>
            <w:proofErr w:type="spellEnd"/>
            <w:r>
              <w:rPr>
                <w:rFonts w:ascii="Times New Roman" w:hAnsi="Times New Roman"/>
                <w:sz w:val="24"/>
                <w:szCs w:val="24"/>
              </w:rPr>
              <w:t xml:space="preserve"> </w:t>
            </w:r>
            <w:proofErr w:type="spellStart"/>
            <w:r>
              <w:rPr>
                <w:rFonts w:ascii="Times New Roman" w:hAnsi="Times New Roman"/>
                <w:sz w:val="24"/>
                <w:szCs w:val="24"/>
              </w:rPr>
              <w:t>одлука</w:t>
            </w:r>
            <w:proofErr w:type="spellEnd"/>
            <w:r>
              <w:rPr>
                <w:rFonts w:ascii="Times New Roman" w:hAnsi="Times New Roman"/>
                <w:sz w:val="24"/>
                <w:szCs w:val="24"/>
              </w:rPr>
              <w:t xml:space="preserve"> и </w:t>
            </w:r>
            <w:proofErr w:type="spellStart"/>
            <w:r>
              <w:rPr>
                <w:rFonts w:ascii="Times New Roman" w:hAnsi="Times New Roman"/>
                <w:sz w:val="24"/>
                <w:szCs w:val="24"/>
              </w:rPr>
              <w:t>друго</w:t>
            </w:r>
            <w:proofErr w:type="spellEnd"/>
            <w:r>
              <w:rPr>
                <w:rFonts w:ascii="Times New Roman" w:hAnsi="Times New Roman"/>
                <w:sz w:val="24"/>
                <w:szCs w:val="24"/>
              </w:rPr>
              <w:t>,</w:t>
            </w:r>
          </w:p>
          <w:p w14:paraId="6409DE4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Подршка</w:t>
            </w:r>
            <w:proofErr w:type="spellEnd"/>
            <w:r>
              <w:rPr>
                <w:rFonts w:ascii="Times New Roman" w:hAnsi="Times New Roman"/>
                <w:sz w:val="24"/>
                <w:szCs w:val="24"/>
              </w:rPr>
              <w:t xml:space="preserve"> </w:t>
            </w:r>
            <w:proofErr w:type="spellStart"/>
            <w:r>
              <w:rPr>
                <w:rFonts w:ascii="Times New Roman" w:hAnsi="Times New Roman"/>
                <w:sz w:val="24"/>
                <w:szCs w:val="24"/>
              </w:rPr>
              <w:t>развоју</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професионалне</w:t>
            </w:r>
            <w:proofErr w:type="spellEnd"/>
            <w:r>
              <w:rPr>
                <w:rFonts w:ascii="Times New Roman" w:hAnsi="Times New Roman"/>
                <w:sz w:val="24"/>
                <w:szCs w:val="24"/>
              </w:rPr>
              <w:t xml:space="preserve"> </w:t>
            </w:r>
            <w:proofErr w:type="spellStart"/>
            <w:r>
              <w:rPr>
                <w:rFonts w:ascii="Times New Roman" w:hAnsi="Times New Roman"/>
                <w:sz w:val="24"/>
                <w:szCs w:val="24"/>
              </w:rPr>
              <w:t>каријере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професионалним</w:t>
            </w:r>
            <w:proofErr w:type="spellEnd"/>
            <w:r>
              <w:rPr>
                <w:rFonts w:ascii="Times New Roman" w:hAnsi="Times New Roman"/>
                <w:sz w:val="24"/>
                <w:szCs w:val="24"/>
              </w:rPr>
              <w:t xml:space="preserve"> </w:t>
            </w:r>
            <w:proofErr w:type="spellStart"/>
            <w:r>
              <w:rPr>
                <w:rFonts w:ascii="Times New Roman" w:hAnsi="Times New Roman"/>
                <w:sz w:val="24"/>
                <w:szCs w:val="24"/>
              </w:rPr>
              <w:t>информисањем</w:t>
            </w:r>
            <w:proofErr w:type="spellEnd"/>
            <w:r>
              <w:rPr>
                <w:rFonts w:ascii="Times New Roman" w:hAnsi="Times New Roman"/>
                <w:sz w:val="24"/>
                <w:szCs w:val="24"/>
              </w:rPr>
              <w:t xml:space="preserve"> и </w:t>
            </w:r>
            <w:proofErr w:type="spellStart"/>
            <w:r>
              <w:rPr>
                <w:rFonts w:ascii="Times New Roman" w:hAnsi="Times New Roman"/>
                <w:sz w:val="24"/>
                <w:szCs w:val="24"/>
              </w:rPr>
              <w:t>саветовањем</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процењених</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w:t>
            </w:r>
            <w:proofErr w:type="spellStart"/>
            <w:r>
              <w:rPr>
                <w:rFonts w:ascii="Times New Roman" w:hAnsi="Times New Roman"/>
                <w:sz w:val="24"/>
                <w:szCs w:val="24"/>
              </w:rPr>
              <w:t>интересовања</w:t>
            </w:r>
            <w:proofErr w:type="spellEnd"/>
            <w:r>
              <w:rPr>
                <w:rFonts w:ascii="Times New Roman" w:hAnsi="Times New Roman"/>
                <w:sz w:val="24"/>
                <w:szCs w:val="24"/>
              </w:rPr>
              <w:t xml:space="preserve">, </w:t>
            </w:r>
            <w:proofErr w:type="spellStart"/>
            <w:r>
              <w:rPr>
                <w:rFonts w:ascii="Times New Roman" w:hAnsi="Times New Roman"/>
                <w:sz w:val="24"/>
                <w:szCs w:val="24"/>
              </w:rPr>
              <w:t>особина</w:t>
            </w:r>
            <w:proofErr w:type="spellEnd"/>
            <w:r>
              <w:rPr>
                <w:rFonts w:ascii="Times New Roman" w:hAnsi="Times New Roman"/>
                <w:sz w:val="24"/>
                <w:szCs w:val="24"/>
              </w:rPr>
              <w:t xml:space="preserve"> </w:t>
            </w:r>
            <w:proofErr w:type="spellStart"/>
            <w:r>
              <w:rPr>
                <w:rFonts w:ascii="Times New Roman" w:hAnsi="Times New Roman"/>
                <w:sz w:val="24"/>
                <w:szCs w:val="24"/>
              </w:rPr>
              <w:t>личности</w:t>
            </w:r>
            <w:proofErr w:type="spellEnd"/>
            <w:r>
              <w:rPr>
                <w:rFonts w:ascii="Times New Roman" w:hAnsi="Times New Roman"/>
                <w:sz w:val="24"/>
                <w:szCs w:val="24"/>
              </w:rPr>
              <w:t xml:space="preserve">, </w:t>
            </w:r>
            <w:proofErr w:type="spellStart"/>
            <w:r>
              <w:rPr>
                <w:rFonts w:ascii="Times New Roman" w:hAnsi="Times New Roman"/>
                <w:sz w:val="24"/>
                <w:szCs w:val="24"/>
              </w:rPr>
              <w:t>мотивације</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69A180FE"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ученичком</w:t>
            </w:r>
            <w:proofErr w:type="spellEnd"/>
            <w:r>
              <w:rPr>
                <w:rFonts w:ascii="Times New Roman" w:hAnsi="Times New Roman"/>
                <w:sz w:val="24"/>
                <w:szCs w:val="24"/>
              </w:rPr>
              <w:t xml:space="preserve"> </w:t>
            </w:r>
            <w:proofErr w:type="spellStart"/>
            <w:r>
              <w:rPr>
                <w:rFonts w:ascii="Times New Roman" w:hAnsi="Times New Roman"/>
                <w:sz w:val="24"/>
                <w:szCs w:val="24"/>
              </w:rPr>
              <w:t>активизму</w:t>
            </w:r>
            <w:proofErr w:type="spellEnd"/>
            <w:r>
              <w:rPr>
                <w:rFonts w:ascii="Times New Roman" w:hAnsi="Times New Roman"/>
                <w:sz w:val="24"/>
                <w:szCs w:val="24"/>
              </w:rPr>
              <w:t xml:space="preserve"> и </w:t>
            </w:r>
            <w:proofErr w:type="spellStart"/>
            <w:r>
              <w:rPr>
                <w:rFonts w:ascii="Times New Roman" w:hAnsi="Times New Roman"/>
                <w:sz w:val="24"/>
                <w:szCs w:val="24"/>
              </w:rPr>
              <w:t>партиципацији</w:t>
            </w:r>
            <w:proofErr w:type="spellEnd"/>
            <w:r>
              <w:rPr>
                <w:rFonts w:ascii="Times New Roman" w:hAnsi="Times New Roman"/>
                <w:sz w:val="24"/>
                <w:szCs w:val="24"/>
              </w:rPr>
              <w:t xml:space="preserve"> у </w:t>
            </w:r>
            <w:proofErr w:type="spellStart"/>
            <w:r>
              <w:rPr>
                <w:rFonts w:ascii="Times New Roman" w:hAnsi="Times New Roman"/>
                <w:sz w:val="24"/>
                <w:szCs w:val="24"/>
              </w:rPr>
              <w:t>школском</w:t>
            </w:r>
            <w:proofErr w:type="spellEnd"/>
            <w:r>
              <w:rPr>
                <w:rFonts w:ascii="Times New Roman" w:hAnsi="Times New Roman"/>
                <w:sz w:val="24"/>
                <w:szCs w:val="24"/>
              </w:rPr>
              <w:t xml:space="preserve"> </w:t>
            </w:r>
            <w:proofErr w:type="spellStart"/>
            <w:r>
              <w:rPr>
                <w:rFonts w:ascii="Times New Roman" w:hAnsi="Times New Roman"/>
                <w:sz w:val="24"/>
                <w:szCs w:val="24"/>
              </w:rPr>
              <w:t>животу</w:t>
            </w:r>
            <w:proofErr w:type="spellEnd"/>
            <w:r>
              <w:rPr>
                <w:rFonts w:ascii="Times New Roman" w:hAnsi="Times New Roman"/>
                <w:sz w:val="24"/>
                <w:szCs w:val="24"/>
              </w:rPr>
              <w:t>,</w:t>
            </w:r>
          </w:p>
          <w:p w14:paraId="73DE6E61"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детету</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ученику</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одељењу</w:t>
            </w:r>
            <w:proofErr w:type="spellEnd"/>
            <w:r>
              <w:rPr>
                <w:rFonts w:ascii="Times New Roman" w:hAnsi="Times New Roman"/>
                <w:sz w:val="24"/>
                <w:szCs w:val="24"/>
              </w:rPr>
              <w:t xml:space="preserve"> у </w:t>
            </w:r>
            <w:proofErr w:type="spellStart"/>
            <w:r>
              <w:rPr>
                <w:rFonts w:ascii="Times New Roman" w:hAnsi="Times New Roman"/>
                <w:sz w:val="24"/>
                <w:szCs w:val="24"/>
              </w:rPr>
              <w:t>акцидентним</w:t>
            </w:r>
            <w:proofErr w:type="spellEnd"/>
            <w:r>
              <w:rPr>
                <w:rFonts w:ascii="Times New Roman" w:hAnsi="Times New Roman"/>
                <w:sz w:val="24"/>
                <w:szCs w:val="24"/>
              </w:rPr>
              <w:t xml:space="preserve"> </w:t>
            </w:r>
            <w:proofErr w:type="spellStart"/>
            <w:r>
              <w:rPr>
                <w:rFonts w:ascii="Times New Roman" w:hAnsi="Times New Roman"/>
                <w:sz w:val="24"/>
                <w:szCs w:val="24"/>
              </w:rPr>
              <w:t>кризама</w:t>
            </w:r>
            <w:proofErr w:type="spellEnd"/>
            <w:r>
              <w:rPr>
                <w:rFonts w:ascii="Times New Roman" w:hAnsi="Times New Roman"/>
                <w:sz w:val="24"/>
                <w:szCs w:val="24"/>
              </w:rPr>
              <w:t>,</w:t>
            </w:r>
          </w:p>
          <w:p w14:paraId="373D84D6"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појачаном</w:t>
            </w:r>
            <w:proofErr w:type="spellEnd"/>
            <w:r>
              <w:rPr>
                <w:rFonts w:ascii="Times New Roman" w:hAnsi="Times New Roman"/>
                <w:sz w:val="24"/>
                <w:szCs w:val="24"/>
              </w:rPr>
              <w:t xml:space="preserve"> </w:t>
            </w:r>
            <w:proofErr w:type="spellStart"/>
            <w:r>
              <w:rPr>
                <w:rFonts w:ascii="Times New Roman" w:hAnsi="Times New Roman"/>
                <w:sz w:val="24"/>
                <w:szCs w:val="24"/>
              </w:rPr>
              <w:t>васпитном</w:t>
            </w:r>
            <w:proofErr w:type="spellEnd"/>
            <w:r>
              <w:rPr>
                <w:rFonts w:ascii="Times New Roman" w:hAnsi="Times New Roman"/>
                <w:sz w:val="24"/>
                <w:szCs w:val="24"/>
              </w:rPr>
              <w:t xml:space="preserve">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ученике</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врше</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правила</w:t>
            </w:r>
            <w:proofErr w:type="spellEnd"/>
            <w:r>
              <w:rPr>
                <w:rFonts w:ascii="Times New Roman" w:hAnsi="Times New Roman"/>
                <w:sz w:val="24"/>
                <w:szCs w:val="24"/>
              </w:rPr>
              <w:t xml:space="preserve"> </w:t>
            </w:r>
            <w:proofErr w:type="spellStart"/>
            <w:r>
              <w:rPr>
                <w:rFonts w:ascii="Times New Roman" w:hAnsi="Times New Roman"/>
                <w:sz w:val="24"/>
                <w:szCs w:val="24"/>
              </w:rPr>
              <w:t>понашања</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придржавају</w:t>
            </w:r>
            <w:proofErr w:type="spellEnd"/>
            <w:r>
              <w:rPr>
                <w:rFonts w:ascii="Times New Roman" w:hAnsi="Times New Roman"/>
                <w:sz w:val="24"/>
                <w:szCs w:val="24"/>
              </w:rPr>
              <w:t xml:space="preserve"> </w:t>
            </w:r>
            <w:proofErr w:type="spellStart"/>
            <w:r>
              <w:rPr>
                <w:rFonts w:ascii="Times New Roman" w:hAnsi="Times New Roman"/>
                <w:sz w:val="24"/>
                <w:szCs w:val="24"/>
              </w:rPr>
              <w:t>одлука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директора</w:t>
            </w:r>
            <w:proofErr w:type="spellEnd"/>
            <w:r>
              <w:rPr>
                <w:rFonts w:ascii="Times New Roman" w:hAnsi="Times New Roman"/>
                <w:sz w:val="24"/>
                <w:szCs w:val="24"/>
              </w:rPr>
              <w:t xml:space="preserve"> и </w:t>
            </w:r>
            <w:proofErr w:type="spellStart"/>
            <w:r>
              <w:rPr>
                <w:rFonts w:ascii="Times New Roman" w:hAnsi="Times New Roman"/>
                <w:sz w:val="24"/>
                <w:szCs w:val="24"/>
              </w:rPr>
              <w:t>органа</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 xml:space="preserve">, </w:t>
            </w:r>
            <w:proofErr w:type="spellStart"/>
            <w:r>
              <w:rPr>
                <w:rFonts w:ascii="Times New Roman" w:hAnsi="Times New Roman"/>
                <w:sz w:val="24"/>
                <w:szCs w:val="24"/>
              </w:rPr>
              <w:t>неоправдано</w:t>
            </w:r>
            <w:proofErr w:type="spellEnd"/>
            <w:r>
              <w:rPr>
                <w:rFonts w:ascii="Times New Roman" w:hAnsi="Times New Roman"/>
                <w:sz w:val="24"/>
                <w:szCs w:val="24"/>
              </w:rPr>
              <w:t xml:space="preserve"> </w:t>
            </w:r>
            <w:proofErr w:type="spellStart"/>
            <w:r>
              <w:rPr>
                <w:rFonts w:ascii="Times New Roman" w:hAnsi="Times New Roman"/>
                <w:sz w:val="24"/>
                <w:szCs w:val="24"/>
              </w:rPr>
              <w:t>изостану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пет</w:t>
            </w:r>
            <w:proofErr w:type="spellEnd"/>
            <w:r>
              <w:rPr>
                <w:rFonts w:ascii="Times New Roman" w:hAnsi="Times New Roman"/>
                <w:sz w:val="24"/>
                <w:szCs w:val="24"/>
              </w:rPr>
              <w:t xml:space="preserve"> </w:t>
            </w:r>
            <w:proofErr w:type="spellStart"/>
            <w:r>
              <w:rPr>
                <w:rFonts w:ascii="Times New Roman" w:hAnsi="Times New Roman"/>
                <w:sz w:val="24"/>
                <w:szCs w:val="24"/>
              </w:rPr>
              <w:t>часова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својим</w:t>
            </w:r>
            <w:proofErr w:type="spellEnd"/>
            <w:r>
              <w:rPr>
                <w:rFonts w:ascii="Times New Roman" w:hAnsi="Times New Roman"/>
                <w:sz w:val="24"/>
                <w:szCs w:val="24"/>
              </w:rPr>
              <w:t xml:space="preserve"> </w:t>
            </w:r>
            <w:proofErr w:type="spellStart"/>
            <w:r>
              <w:rPr>
                <w:rFonts w:ascii="Times New Roman" w:hAnsi="Times New Roman"/>
                <w:sz w:val="24"/>
                <w:szCs w:val="24"/>
              </w:rPr>
              <w:t>понашањем</w:t>
            </w:r>
            <w:proofErr w:type="spellEnd"/>
            <w:r>
              <w:rPr>
                <w:rFonts w:ascii="Times New Roman" w:hAnsi="Times New Roman"/>
                <w:sz w:val="24"/>
                <w:szCs w:val="24"/>
              </w:rPr>
              <w:t xml:space="preserve"> </w:t>
            </w:r>
            <w:proofErr w:type="spellStart"/>
            <w:r>
              <w:rPr>
                <w:rFonts w:ascii="Times New Roman" w:hAnsi="Times New Roman"/>
                <w:sz w:val="24"/>
                <w:szCs w:val="24"/>
              </w:rPr>
              <w:t>угрожавају</w:t>
            </w:r>
            <w:proofErr w:type="spellEnd"/>
            <w:r>
              <w:rPr>
                <w:rFonts w:ascii="Times New Roman" w:hAnsi="Times New Roman"/>
                <w:sz w:val="24"/>
                <w:szCs w:val="24"/>
              </w:rPr>
              <w:t xml:space="preserve"> </w:t>
            </w:r>
            <w:proofErr w:type="spellStart"/>
            <w:r>
              <w:rPr>
                <w:rFonts w:ascii="Times New Roman" w:hAnsi="Times New Roman"/>
                <w:sz w:val="24"/>
                <w:szCs w:val="24"/>
              </w:rPr>
              <w:t>друге</w:t>
            </w:r>
            <w:proofErr w:type="spellEnd"/>
            <w:r>
              <w:rPr>
                <w:rFonts w:ascii="Times New Roman" w:hAnsi="Times New Roman"/>
                <w:sz w:val="24"/>
                <w:szCs w:val="24"/>
              </w:rPr>
              <w:t xml:space="preserve"> у </w:t>
            </w:r>
            <w:proofErr w:type="spellStart"/>
            <w:r>
              <w:rPr>
                <w:rFonts w:ascii="Times New Roman" w:hAnsi="Times New Roman"/>
                <w:sz w:val="24"/>
                <w:szCs w:val="24"/>
              </w:rPr>
              <w:t>остваривању</w:t>
            </w:r>
            <w:proofErr w:type="spellEnd"/>
            <w:r>
              <w:rPr>
                <w:rFonts w:ascii="Times New Roman" w:hAnsi="Times New Roman"/>
                <w:sz w:val="24"/>
                <w:szCs w:val="24"/>
              </w:rPr>
              <w:t xml:space="preserve"> </w:t>
            </w:r>
            <w:proofErr w:type="spellStart"/>
            <w:r>
              <w:rPr>
                <w:rFonts w:ascii="Times New Roman" w:hAnsi="Times New Roman"/>
                <w:sz w:val="24"/>
                <w:szCs w:val="24"/>
              </w:rPr>
              <w:t>њихових</w:t>
            </w:r>
            <w:proofErr w:type="spellEnd"/>
            <w:r>
              <w:rPr>
                <w:rFonts w:ascii="Times New Roman" w:hAnsi="Times New Roman"/>
                <w:sz w:val="24"/>
                <w:szCs w:val="24"/>
              </w:rPr>
              <w:t xml:space="preserve"> </w:t>
            </w:r>
            <w:proofErr w:type="spellStart"/>
            <w:r>
              <w:rPr>
                <w:rFonts w:ascii="Times New Roman" w:hAnsi="Times New Roman"/>
                <w:sz w:val="24"/>
                <w:szCs w:val="24"/>
              </w:rPr>
              <w:t>права</w:t>
            </w:r>
            <w:proofErr w:type="spellEnd"/>
            <w:r>
              <w:rPr>
                <w:rFonts w:ascii="Times New Roman" w:hAnsi="Times New Roman"/>
                <w:sz w:val="24"/>
                <w:szCs w:val="24"/>
              </w:rPr>
              <w:t>,</w:t>
            </w:r>
          </w:p>
          <w:p w14:paraId="4E1DDA7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Организовање</w:t>
            </w:r>
            <w:proofErr w:type="spellEnd"/>
            <w:r>
              <w:rPr>
                <w:rFonts w:ascii="Times New Roman" w:hAnsi="Times New Roman"/>
                <w:sz w:val="24"/>
                <w:szCs w:val="24"/>
              </w:rPr>
              <w:t xml:space="preserve"> и </w:t>
            </w:r>
            <w:proofErr w:type="spellStart"/>
            <w:r>
              <w:rPr>
                <w:rFonts w:ascii="Times New Roman" w:hAnsi="Times New Roman"/>
                <w:sz w:val="24"/>
                <w:szCs w:val="24"/>
              </w:rPr>
              <w:t>реализовање</w:t>
            </w:r>
            <w:proofErr w:type="spellEnd"/>
            <w:r>
              <w:rPr>
                <w:rFonts w:ascii="Times New Roman" w:hAnsi="Times New Roman"/>
                <w:sz w:val="24"/>
                <w:szCs w:val="24"/>
              </w:rPr>
              <w:t xml:space="preserve"> </w:t>
            </w:r>
            <w:proofErr w:type="spellStart"/>
            <w:r>
              <w:rPr>
                <w:rFonts w:ascii="Times New Roman" w:hAnsi="Times New Roman"/>
                <w:sz w:val="24"/>
                <w:szCs w:val="24"/>
              </w:rPr>
              <w:t>предавања</w:t>
            </w:r>
            <w:proofErr w:type="spellEnd"/>
            <w:r>
              <w:rPr>
                <w:rFonts w:ascii="Times New Roman" w:hAnsi="Times New Roman"/>
                <w:sz w:val="24"/>
                <w:szCs w:val="24"/>
              </w:rPr>
              <w:t xml:space="preserve">, </w:t>
            </w:r>
            <w:proofErr w:type="spellStart"/>
            <w:r>
              <w:rPr>
                <w:rFonts w:ascii="Times New Roman" w:hAnsi="Times New Roman"/>
                <w:sz w:val="24"/>
                <w:szCs w:val="24"/>
              </w:rPr>
              <w:t>трибина</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ученике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области</w:t>
            </w:r>
            <w:proofErr w:type="spellEnd"/>
            <w:r>
              <w:rPr>
                <w:rFonts w:ascii="Times New Roman" w:hAnsi="Times New Roman"/>
                <w:sz w:val="24"/>
                <w:szCs w:val="24"/>
              </w:rPr>
              <w:t xml:space="preserve"> </w:t>
            </w:r>
            <w:proofErr w:type="spellStart"/>
            <w:r>
              <w:rPr>
                <w:rFonts w:ascii="Times New Roman" w:hAnsi="Times New Roman"/>
                <w:sz w:val="24"/>
                <w:szCs w:val="24"/>
              </w:rPr>
              <w:t>менталног</w:t>
            </w:r>
            <w:proofErr w:type="spellEnd"/>
            <w:r>
              <w:rPr>
                <w:rFonts w:ascii="Times New Roman" w:hAnsi="Times New Roman"/>
                <w:sz w:val="24"/>
                <w:szCs w:val="24"/>
              </w:rPr>
              <w:t xml:space="preserve"> </w:t>
            </w:r>
            <w:proofErr w:type="spellStart"/>
            <w:r>
              <w:rPr>
                <w:rFonts w:ascii="Times New Roman" w:hAnsi="Times New Roman"/>
                <w:sz w:val="24"/>
                <w:szCs w:val="24"/>
              </w:rPr>
              <w:t>здравља</w:t>
            </w:r>
            <w:proofErr w:type="spellEnd"/>
            <w:r>
              <w:rPr>
                <w:rFonts w:ascii="Times New Roman" w:hAnsi="Times New Roman"/>
                <w:sz w:val="24"/>
                <w:szCs w:val="24"/>
              </w:rPr>
              <w:t xml:space="preserve">, </w:t>
            </w:r>
            <w:proofErr w:type="spellStart"/>
            <w:r>
              <w:rPr>
                <w:rFonts w:ascii="Times New Roman" w:hAnsi="Times New Roman"/>
                <w:sz w:val="24"/>
                <w:szCs w:val="24"/>
              </w:rPr>
              <w:t>педагошке</w:t>
            </w:r>
            <w:proofErr w:type="spellEnd"/>
            <w:r>
              <w:rPr>
                <w:rFonts w:ascii="Times New Roman" w:hAnsi="Times New Roman"/>
                <w:sz w:val="24"/>
                <w:szCs w:val="24"/>
              </w:rPr>
              <w:t xml:space="preserve">, </w:t>
            </w:r>
            <w:proofErr w:type="spellStart"/>
            <w:r>
              <w:rPr>
                <w:rFonts w:ascii="Times New Roman" w:hAnsi="Times New Roman"/>
                <w:sz w:val="24"/>
                <w:szCs w:val="24"/>
              </w:rPr>
              <w:t>развојне</w:t>
            </w:r>
            <w:proofErr w:type="spellEnd"/>
            <w:r>
              <w:rPr>
                <w:rFonts w:ascii="Times New Roman" w:hAnsi="Times New Roman"/>
                <w:sz w:val="24"/>
                <w:szCs w:val="24"/>
              </w:rPr>
              <w:t xml:space="preserve"> и </w:t>
            </w:r>
            <w:proofErr w:type="spellStart"/>
            <w:r>
              <w:rPr>
                <w:rFonts w:ascii="Times New Roman" w:hAnsi="Times New Roman"/>
                <w:sz w:val="24"/>
                <w:szCs w:val="24"/>
              </w:rPr>
              <w:t>социјалне</w:t>
            </w:r>
            <w:proofErr w:type="spellEnd"/>
            <w:r>
              <w:rPr>
                <w:rFonts w:ascii="Times New Roman" w:hAnsi="Times New Roman"/>
                <w:sz w:val="24"/>
                <w:szCs w:val="24"/>
              </w:rPr>
              <w:t xml:space="preserve"> </w:t>
            </w:r>
            <w:proofErr w:type="spellStart"/>
            <w:r>
              <w:rPr>
                <w:rFonts w:ascii="Times New Roman" w:hAnsi="Times New Roman"/>
                <w:sz w:val="24"/>
                <w:szCs w:val="24"/>
              </w:rPr>
              <w:t>психологије</w:t>
            </w:r>
            <w:proofErr w:type="spellEnd"/>
            <w:r>
              <w:rPr>
                <w:rFonts w:ascii="Times New Roman" w:hAnsi="Times New Roman"/>
                <w:sz w:val="24"/>
                <w:szCs w:val="24"/>
              </w:rPr>
              <w:t>.</w:t>
            </w:r>
          </w:p>
          <w:p w14:paraId="6A53B198" w14:textId="77777777" w:rsidR="00D85B3D" w:rsidRDefault="00D85B3D">
            <w:pPr>
              <w:pStyle w:val="NoSpacing"/>
              <w:rPr>
                <w:rFonts w:ascii="Times New Roman" w:eastAsiaTheme="minorHAnsi" w:hAnsi="Times New Roman"/>
                <w:sz w:val="24"/>
                <w:szCs w:val="24"/>
              </w:rPr>
            </w:pPr>
          </w:p>
        </w:tc>
      </w:tr>
    </w:tbl>
    <w:p w14:paraId="16F8B3BA" w14:textId="77777777" w:rsidR="00D85B3D" w:rsidRDefault="00D85B3D" w:rsidP="00D85B3D">
      <w:pPr>
        <w:rPr>
          <w:lang w:val="sr-Cyrl-CS"/>
        </w:rPr>
      </w:pPr>
    </w:p>
    <w:p w14:paraId="5E139540" w14:textId="77777777" w:rsidR="00D85B3D" w:rsidRDefault="00D85B3D" w:rsidP="00D85B3D"/>
    <w:p w14:paraId="3051984F" w14:textId="77777777" w:rsidR="00D85B3D" w:rsidRDefault="00D85B3D" w:rsidP="00D85B3D">
      <w:pPr>
        <w:spacing w:after="60"/>
        <w:rPr>
          <w:b/>
          <w:u w:val="double"/>
        </w:rPr>
      </w:pPr>
      <w:r>
        <w:rPr>
          <w:b/>
          <w:u w:val="double"/>
        </w:rPr>
        <w:t>5.РАД СА РОДИТЕЉИМА, ОДНОСНО СТАРАТЕЉИМА</w:t>
      </w:r>
    </w:p>
    <w:tbl>
      <w:tblPr>
        <w:tblStyle w:val="TableGrid"/>
        <w:tblW w:w="0" w:type="auto"/>
        <w:tblLook w:val="04A0" w:firstRow="1" w:lastRow="0" w:firstColumn="1" w:lastColumn="0" w:noHBand="0" w:noVBand="1"/>
      </w:tblPr>
      <w:tblGrid>
        <w:gridCol w:w="6496"/>
        <w:gridCol w:w="6500"/>
      </w:tblGrid>
      <w:tr w:rsidR="00D85B3D" w14:paraId="109A0EE2" w14:textId="77777777" w:rsidTr="00D85B3D">
        <w:tc>
          <w:tcPr>
            <w:tcW w:w="6588" w:type="dxa"/>
            <w:tcBorders>
              <w:top w:val="single" w:sz="4" w:space="0" w:color="auto"/>
              <w:left w:val="single" w:sz="4" w:space="0" w:color="auto"/>
              <w:bottom w:val="single" w:sz="4" w:space="0" w:color="auto"/>
              <w:right w:val="single" w:sz="4" w:space="0" w:color="auto"/>
            </w:tcBorders>
            <w:hideMark/>
          </w:tcPr>
          <w:p w14:paraId="454CE34B" w14:textId="77777777"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14:paraId="31B890DC" w14:textId="77777777" w:rsidR="00D85B3D" w:rsidRDefault="00D85B3D">
            <w:pPr>
              <w:jc w:val="both"/>
              <w:rPr>
                <w:lang w:val="sr-Cyrl-CS"/>
              </w:rPr>
            </w:pPr>
            <w:r>
              <w:t>ПСИХОЛОГ</w:t>
            </w:r>
          </w:p>
        </w:tc>
      </w:tr>
      <w:tr w:rsidR="00D85B3D" w14:paraId="6BD3B32C" w14:textId="77777777" w:rsidTr="00D85B3D">
        <w:tc>
          <w:tcPr>
            <w:tcW w:w="6588" w:type="dxa"/>
            <w:tcBorders>
              <w:top w:val="single" w:sz="4" w:space="0" w:color="auto"/>
              <w:left w:val="single" w:sz="4" w:space="0" w:color="auto"/>
              <w:bottom w:val="single" w:sz="4" w:space="0" w:color="auto"/>
              <w:right w:val="single" w:sz="4" w:space="0" w:color="auto"/>
            </w:tcBorders>
          </w:tcPr>
          <w:p w14:paraId="0139A81B"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Организовање</w:t>
            </w:r>
            <w:proofErr w:type="spellEnd"/>
            <w:r>
              <w:rPr>
                <w:rFonts w:ascii="Times New Roman" w:hAnsi="Times New Roman"/>
                <w:sz w:val="24"/>
                <w:szCs w:val="24"/>
              </w:rPr>
              <w:t xml:space="preserve"> и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општим</w:t>
            </w:r>
            <w:proofErr w:type="spellEnd"/>
            <w:r>
              <w:rPr>
                <w:rFonts w:ascii="Times New Roman" w:hAnsi="Times New Roman"/>
                <w:sz w:val="24"/>
                <w:szCs w:val="24"/>
              </w:rPr>
              <w:t xml:space="preserve"> и </w:t>
            </w:r>
            <w:proofErr w:type="spellStart"/>
            <w:r>
              <w:rPr>
                <w:rFonts w:ascii="Times New Roman" w:hAnsi="Times New Roman"/>
                <w:sz w:val="24"/>
                <w:szCs w:val="24"/>
              </w:rPr>
              <w:t>групним</w:t>
            </w:r>
            <w:proofErr w:type="spellEnd"/>
            <w:r>
              <w:rPr>
                <w:rFonts w:ascii="Times New Roman" w:hAnsi="Times New Roman"/>
                <w:sz w:val="24"/>
                <w:szCs w:val="24"/>
              </w:rPr>
              <w:t xml:space="preserve"> </w:t>
            </w:r>
            <w:proofErr w:type="spellStart"/>
            <w:r>
              <w:rPr>
                <w:rFonts w:ascii="Times New Roman" w:hAnsi="Times New Roman"/>
                <w:sz w:val="24"/>
                <w:szCs w:val="24"/>
              </w:rPr>
              <w:t>родитељским</w:t>
            </w:r>
            <w:proofErr w:type="spellEnd"/>
            <w:r>
              <w:rPr>
                <w:rFonts w:ascii="Times New Roman" w:hAnsi="Times New Roman"/>
                <w:sz w:val="24"/>
                <w:szCs w:val="24"/>
              </w:rPr>
              <w:t xml:space="preserve"> </w:t>
            </w:r>
            <w:proofErr w:type="spellStart"/>
            <w:r>
              <w:rPr>
                <w:rFonts w:ascii="Times New Roman" w:hAnsi="Times New Roman"/>
                <w:sz w:val="24"/>
                <w:szCs w:val="24"/>
              </w:rPr>
              <w:t>састанцима</w:t>
            </w:r>
            <w:proofErr w:type="spellEnd"/>
            <w:r>
              <w:rPr>
                <w:rFonts w:ascii="Times New Roman" w:hAnsi="Times New Roman"/>
                <w:sz w:val="24"/>
                <w:szCs w:val="24"/>
              </w:rPr>
              <w:t xml:space="preserve"> у </w:t>
            </w:r>
            <w:proofErr w:type="spellStart"/>
            <w:r>
              <w:rPr>
                <w:rFonts w:ascii="Times New Roman" w:hAnsi="Times New Roman"/>
                <w:sz w:val="24"/>
                <w:szCs w:val="24"/>
              </w:rPr>
              <w:t>вези</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организацијом</w:t>
            </w:r>
            <w:proofErr w:type="spellEnd"/>
            <w:r>
              <w:rPr>
                <w:rFonts w:ascii="Times New Roman" w:hAnsi="Times New Roman"/>
                <w:sz w:val="24"/>
                <w:szCs w:val="24"/>
              </w:rPr>
              <w:t xml:space="preserve"> и </w:t>
            </w:r>
            <w:proofErr w:type="spellStart"/>
            <w:r>
              <w:rPr>
                <w:rFonts w:ascii="Times New Roman" w:hAnsi="Times New Roman"/>
                <w:sz w:val="24"/>
                <w:szCs w:val="24"/>
              </w:rPr>
              <w:t>остваривањем</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1BF2C98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Припрема</w:t>
            </w:r>
            <w:proofErr w:type="spellEnd"/>
            <w:r>
              <w:rPr>
                <w:rFonts w:ascii="Times New Roman" w:hAnsi="Times New Roman"/>
                <w:sz w:val="24"/>
                <w:szCs w:val="24"/>
              </w:rPr>
              <w:t xml:space="preserve"> и </w:t>
            </w:r>
            <w:proofErr w:type="spellStart"/>
            <w:r>
              <w:rPr>
                <w:rFonts w:ascii="Times New Roman" w:hAnsi="Times New Roman"/>
                <w:sz w:val="24"/>
                <w:szCs w:val="24"/>
              </w:rPr>
              <w:t>реализација</w:t>
            </w:r>
            <w:proofErr w:type="spellEnd"/>
            <w:r>
              <w:rPr>
                <w:rFonts w:ascii="Times New Roman" w:hAnsi="Times New Roman"/>
                <w:sz w:val="24"/>
                <w:szCs w:val="24"/>
              </w:rPr>
              <w:t xml:space="preserve"> </w:t>
            </w:r>
            <w:proofErr w:type="spellStart"/>
            <w:r>
              <w:rPr>
                <w:rFonts w:ascii="Times New Roman" w:hAnsi="Times New Roman"/>
                <w:sz w:val="24"/>
                <w:szCs w:val="24"/>
              </w:rPr>
              <w:t>родитељских</w:t>
            </w:r>
            <w:proofErr w:type="spellEnd"/>
            <w:r>
              <w:rPr>
                <w:rFonts w:ascii="Times New Roman" w:hAnsi="Times New Roman"/>
                <w:sz w:val="24"/>
                <w:szCs w:val="24"/>
              </w:rPr>
              <w:t xml:space="preserve"> </w:t>
            </w:r>
            <w:proofErr w:type="spellStart"/>
            <w:r>
              <w:rPr>
                <w:rFonts w:ascii="Times New Roman" w:hAnsi="Times New Roman"/>
                <w:sz w:val="24"/>
                <w:szCs w:val="24"/>
              </w:rPr>
              <w:t>састанака</w:t>
            </w:r>
            <w:proofErr w:type="spellEnd"/>
            <w:r>
              <w:rPr>
                <w:rFonts w:ascii="Times New Roman" w:hAnsi="Times New Roman"/>
                <w:sz w:val="24"/>
                <w:szCs w:val="24"/>
              </w:rPr>
              <w:t xml:space="preserve">, </w:t>
            </w:r>
            <w:proofErr w:type="spellStart"/>
            <w:r>
              <w:rPr>
                <w:rFonts w:ascii="Times New Roman" w:hAnsi="Times New Roman"/>
                <w:sz w:val="24"/>
                <w:szCs w:val="24"/>
              </w:rPr>
              <w:t>трибина</w:t>
            </w:r>
            <w:proofErr w:type="spellEnd"/>
            <w:r>
              <w:rPr>
                <w:rFonts w:ascii="Times New Roman" w:hAnsi="Times New Roman"/>
                <w:sz w:val="24"/>
                <w:szCs w:val="24"/>
              </w:rPr>
              <w:t xml:space="preserve">, </w:t>
            </w:r>
            <w:proofErr w:type="spellStart"/>
            <w:r>
              <w:rPr>
                <w:rFonts w:ascii="Times New Roman" w:hAnsi="Times New Roman"/>
                <w:sz w:val="24"/>
                <w:szCs w:val="24"/>
              </w:rPr>
              <w:t>радионица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темама</w:t>
            </w:r>
            <w:proofErr w:type="spellEnd"/>
            <w:r>
              <w:rPr>
                <w:rFonts w:ascii="Times New Roman" w:hAnsi="Times New Roman"/>
                <w:sz w:val="24"/>
                <w:szCs w:val="24"/>
              </w:rPr>
              <w:t>,</w:t>
            </w:r>
          </w:p>
          <w:p w14:paraId="4C2A495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Укључивање</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старатеља</w:t>
            </w:r>
            <w:proofErr w:type="spellEnd"/>
            <w:r>
              <w:rPr>
                <w:rFonts w:ascii="Times New Roman" w:hAnsi="Times New Roman"/>
                <w:sz w:val="24"/>
                <w:szCs w:val="24"/>
              </w:rPr>
              <w:t xml:space="preserve"> у </w:t>
            </w:r>
            <w:proofErr w:type="spellStart"/>
            <w:r>
              <w:rPr>
                <w:rFonts w:ascii="Times New Roman" w:hAnsi="Times New Roman"/>
                <w:sz w:val="24"/>
                <w:szCs w:val="24"/>
              </w:rPr>
              <w:t>поједине</w:t>
            </w:r>
            <w:proofErr w:type="spellEnd"/>
            <w:r>
              <w:rPr>
                <w:rFonts w:ascii="Times New Roman" w:hAnsi="Times New Roman"/>
                <w:sz w:val="24"/>
                <w:szCs w:val="24"/>
              </w:rPr>
              <w:t xml:space="preserve"> </w:t>
            </w:r>
            <w:proofErr w:type="spellStart"/>
            <w:r>
              <w:rPr>
                <w:rFonts w:ascii="Times New Roman" w:hAnsi="Times New Roman"/>
                <w:sz w:val="24"/>
                <w:szCs w:val="24"/>
              </w:rPr>
              <w:t>облике</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настава</w:t>
            </w:r>
            <w:proofErr w:type="spellEnd"/>
            <w:r>
              <w:rPr>
                <w:rFonts w:ascii="Times New Roman" w:hAnsi="Times New Roman"/>
                <w:sz w:val="24"/>
                <w:szCs w:val="24"/>
              </w:rPr>
              <w:t xml:space="preserve">, </w:t>
            </w:r>
            <w:proofErr w:type="spellStart"/>
            <w:r>
              <w:rPr>
                <w:rFonts w:ascii="Times New Roman" w:hAnsi="Times New Roman"/>
                <w:sz w:val="24"/>
                <w:szCs w:val="24"/>
              </w:rPr>
              <w:t>секције</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предавања</w:t>
            </w:r>
            <w:proofErr w:type="spellEnd"/>
            <w:r>
              <w:rPr>
                <w:rFonts w:ascii="Times New Roman" w:hAnsi="Times New Roman"/>
                <w:sz w:val="24"/>
                <w:szCs w:val="24"/>
              </w:rPr>
              <w:t xml:space="preserve">, </w:t>
            </w:r>
            <w:proofErr w:type="spellStart"/>
            <w:r>
              <w:rPr>
                <w:rFonts w:ascii="Times New Roman" w:hAnsi="Times New Roman"/>
                <w:sz w:val="24"/>
                <w:szCs w:val="24"/>
              </w:rPr>
              <w:t>пројекти</w:t>
            </w:r>
            <w:proofErr w:type="spellEnd"/>
            <w:r>
              <w:rPr>
                <w:rFonts w:ascii="Times New Roman" w:hAnsi="Times New Roman"/>
                <w:sz w:val="24"/>
                <w:szCs w:val="24"/>
              </w:rPr>
              <w:t xml:space="preserve">...) и </w:t>
            </w:r>
            <w:proofErr w:type="spellStart"/>
            <w:r>
              <w:rPr>
                <w:rFonts w:ascii="Times New Roman" w:hAnsi="Times New Roman"/>
                <w:sz w:val="24"/>
                <w:szCs w:val="24"/>
              </w:rPr>
              <w:t>партиципација</w:t>
            </w:r>
            <w:proofErr w:type="spellEnd"/>
            <w:r>
              <w:rPr>
                <w:rFonts w:ascii="Times New Roman" w:hAnsi="Times New Roman"/>
                <w:sz w:val="24"/>
                <w:szCs w:val="24"/>
              </w:rPr>
              <w:t xml:space="preserve"> у </w:t>
            </w:r>
            <w:proofErr w:type="spellStart"/>
            <w:r>
              <w:rPr>
                <w:rFonts w:ascii="Times New Roman" w:hAnsi="Times New Roman"/>
                <w:sz w:val="24"/>
                <w:szCs w:val="24"/>
              </w:rPr>
              <w:t>свим</w:t>
            </w:r>
            <w:proofErr w:type="spellEnd"/>
            <w:r>
              <w:rPr>
                <w:rFonts w:ascii="Times New Roman" w:hAnsi="Times New Roman"/>
                <w:sz w:val="24"/>
                <w:szCs w:val="24"/>
              </w:rPr>
              <w:t xml:space="preserve"> </w:t>
            </w:r>
            <w:proofErr w:type="spellStart"/>
            <w:r>
              <w:rPr>
                <w:rFonts w:ascii="Times New Roman" w:hAnsi="Times New Roman"/>
                <w:sz w:val="24"/>
                <w:szCs w:val="24"/>
              </w:rPr>
              <w:t>сегментима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0D4B5E6A"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w:t>
            </w:r>
            <w:proofErr w:type="spellStart"/>
            <w:r>
              <w:rPr>
                <w:rFonts w:ascii="Times New Roman" w:hAnsi="Times New Roman"/>
                <w:sz w:val="24"/>
                <w:szCs w:val="24"/>
              </w:rPr>
              <w:t>старатељима</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децом</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тешкоћама</w:t>
            </w:r>
            <w:proofErr w:type="spellEnd"/>
            <w:r>
              <w:rPr>
                <w:rFonts w:ascii="Times New Roman" w:hAnsi="Times New Roman"/>
                <w:sz w:val="24"/>
                <w:szCs w:val="24"/>
              </w:rPr>
              <w:t xml:space="preserve"> у </w:t>
            </w:r>
            <w:proofErr w:type="spellStart"/>
            <w:r>
              <w:rPr>
                <w:rFonts w:ascii="Times New Roman" w:hAnsi="Times New Roman"/>
                <w:sz w:val="24"/>
                <w:szCs w:val="24"/>
              </w:rPr>
              <w:t>учењу</w:t>
            </w:r>
            <w:proofErr w:type="spellEnd"/>
            <w:r>
              <w:rPr>
                <w:rFonts w:ascii="Times New Roman" w:hAnsi="Times New Roman"/>
                <w:sz w:val="24"/>
                <w:szCs w:val="24"/>
              </w:rPr>
              <w:t xml:space="preserve">, </w:t>
            </w:r>
            <w:proofErr w:type="spellStart"/>
            <w:r>
              <w:rPr>
                <w:rFonts w:ascii="Times New Roman" w:hAnsi="Times New Roman"/>
                <w:sz w:val="24"/>
                <w:szCs w:val="24"/>
              </w:rPr>
              <w:t>проблемима</w:t>
            </w:r>
            <w:proofErr w:type="spellEnd"/>
            <w:r>
              <w:rPr>
                <w:rFonts w:ascii="Times New Roman" w:hAnsi="Times New Roman"/>
                <w:sz w:val="24"/>
                <w:szCs w:val="24"/>
              </w:rPr>
              <w:t xml:space="preserve"> у </w:t>
            </w:r>
            <w:proofErr w:type="spellStart"/>
            <w:r>
              <w:rPr>
                <w:rFonts w:ascii="Times New Roman" w:hAnsi="Times New Roman"/>
                <w:sz w:val="24"/>
                <w:szCs w:val="24"/>
              </w:rPr>
              <w:t>понашању</w:t>
            </w:r>
            <w:proofErr w:type="spellEnd"/>
            <w:r>
              <w:rPr>
                <w:rFonts w:ascii="Times New Roman" w:hAnsi="Times New Roman"/>
                <w:sz w:val="24"/>
                <w:szCs w:val="24"/>
              </w:rPr>
              <w:t xml:space="preserve">, </w:t>
            </w:r>
            <w:proofErr w:type="spellStart"/>
            <w:r>
              <w:rPr>
                <w:rFonts w:ascii="Times New Roman" w:hAnsi="Times New Roman"/>
                <w:sz w:val="24"/>
                <w:szCs w:val="24"/>
              </w:rPr>
              <w:t>проблемима</w:t>
            </w:r>
            <w:proofErr w:type="spellEnd"/>
            <w:r>
              <w:rPr>
                <w:rFonts w:ascii="Times New Roman" w:hAnsi="Times New Roman"/>
                <w:sz w:val="24"/>
                <w:szCs w:val="24"/>
              </w:rPr>
              <w:t xml:space="preserve"> у </w:t>
            </w:r>
            <w:proofErr w:type="spellStart"/>
            <w:r>
              <w:rPr>
                <w:rFonts w:ascii="Times New Roman" w:hAnsi="Times New Roman"/>
                <w:sz w:val="24"/>
                <w:szCs w:val="24"/>
              </w:rPr>
              <w:t>развоју</w:t>
            </w:r>
            <w:proofErr w:type="spellEnd"/>
            <w:r>
              <w:rPr>
                <w:rFonts w:ascii="Times New Roman" w:hAnsi="Times New Roman"/>
                <w:sz w:val="24"/>
                <w:szCs w:val="24"/>
              </w:rPr>
              <w:t xml:space="preserve">, </w:t>
            </w:r>
            <w:proofErr w:type="spellStart"/>
            <w:r>
              <w:rPr>
                <w:rFonts w:ascii="Times New Roman" w:hAnsi="Times New Roman"/>
                <w:sz w:val="24"/>
                <w:szCs w:val="24"/>
              </w:rPr>
              <w:t>професионалној</w:t>
            </w:r>
            <w:proofErr w:type="spellEnd"/>
            <w:r>
              <w:rPr>
                <w:rFonts w:ascii="Times New Roman" w:hAnsi="Times New Roman"/>
                <w:sz w:val="24"/>
                <w:szCs w:val="24"/>
              </w:rPr>
              <w:t xml:space="preserve"> </w:t>
            </w:r>
            <w:proofErr w:type="spellStart"/>
            <w:r>
              <w:rPr>
                <w:rFonts w:ascii="Times New Roman" w:hAnsi="Times New Roman"/>
                <w:sz w:val="24"/>
                <w:szCs w:val="24"/>
              </w:rPr>
              <w:t>оријентацији</w:t>
            </w:r>
            <w:proofErr w:type="spellEnd"/>
            <w:r>
              <w:rPr>
                <w:rFonts w:ascii="Times New Roman" w:hAnsi="Times New Roman"/>
                <w:sz w:val="24"/>
                <w:szCs w:val="24"/>
              </w:rPr>
              <w:t>,</w:t>
            </w:r>
          </w:p>
          <w:p w14:paraId="1F71CA4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Упознавање</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старатеља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важећим</w:t>
            </w:r>
            <w:proofErr w:type="spellEnd"/>
            <w:r>
              <w:rPr>
                <w:rFonts w:ascii="Times New Roman" w:hAnsi="Times New Roman"/>
                <w:sz w:val="24"/>
                <w:szCs w:val="24"/>
              </w:rPr>
              <w:t xml:space="preserve"> </w:t>
            </w:r>
            <w:proofErr w:type="spellStart"/>
            <w:r>
              <w:rPr>
                <w:rFonts w:ascii="Times New Roman" w:hAnsi="Times New Roman"/>
                <w:sz w:val="24"/>
                <w:szCs w:val="24"/>
              </w:rPr>
              <w:t>законима</w:t>
            </w:r>
            <w:proofErr w:type="spellEnd"/>
            <w:r>
              <w:rPr>
                <w:rFonts w:ascii="Times New Roman" w:hAnsi="Times New Roman"/>
                <w:sz w:val="24"/>
                <w:szCs w:val="24"/>
              </w:rPr>
              <w:t xml:space="preserve">, </w:t>
            </w:r>
            <w:proofErr w:type="spellStart"/>
            <w:r>
              <w:rPr>
                <w:rFonts w:ascii="Times New Roman" w:hAnsi="Times New Roman"/>
                <w:sz w:val="24"/>
                <w:szCs w:val="24"/>
              </w:rPr>
              <w:t>конвенцијама</w:t>
            </w:r>
            <w:proofErr w:type="spellEnd"/>
            <w:r>
              <w:rPr>
                <w:rFonts w:ascii="Times New Roman" w:hAnsi="Times New Roman"/>
                <w:sz w:val="24"/>
                <w:szCs w:val="24"/>
              </w:rPr>
              <w:t xml:space="preserve">, </w:t>
            </w:r>
            <w:proofErr w:type="spellStart"/>
            <w:r>
              <w:rPr>
                <w:rFonts w:ascii="Times New Roman" w:hAnsi="Times New Roman"/>
                <w:sz w:val="24"/>
                <w:szCs w:val="24"/>
              </w:rPr>
              <w:t>протоколима</w:t>
            </w:r>
            <w:proofErr w:type="spellEnd"/>
            <w:r>
              <w:rPr>
                <w:rFonts w:ascii="Times New Roman" w:hAnsi="Times New Roman"/>
                <w:sz w:val="24"/>
                <w:szCs w:val="24"/>
              </w:rPr>
              <w:t xml:space="preserve"> о </w:t>
            </w:r>
            <w:proofErr w:type="spellStart"/>
            <w:r>
              <w:rPr>
                <w:rFonts w:ascii="Times New Roman" w:hAnsi="Times New Roman"/>
                <w:sz w:val="24"/>
                <w:szCs w:val="24"/>
              </w:rPr>
              <w:t>заштити</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занемаривања</w:t>
            </w:r>
            <w:proofErr w:type="spellEnd"/>
            <w:r>
              <w:rPr>
                <w:rFonts w:ascii="Times New Roman" w:hAnsi="Times New Roman"/>
                <w:sz w:val="24"/>
                <w:szCs w:val="24"/>
              </w:rPr>
              <w:t xml:space="preserve"> и </w:t>
            </w:r>
            <w:proofErr w:type="spellStart"/>
            <w:r>
              <w:rPr>
                <w:rFonts w:ascii="Times New Roman" w:hAnsi="Times New Roman"/>
                <w:sz w:val="24"/>
                <w:szCs w:val="24"/>
              </w:rPr>
              <w:t>злостављања</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документима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значаја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правилан</w:t>
            </w:r>
            <w:proofErr w:type="spellEnd"/>
            <w:r>
              <w:rPr>
                <w:rFonts w:ascii="Times New Roman" w:hAnsi="Times New Roman"/>
                <w:sz w:val="24"/>
                <w:szCs w:val="24"/>
              </w:rPr>
              <w:t xml:space="preserve"> </w:t>
            </w:r>
            <w:proofErr w:type="spellStart"/>
            <w:r>
              <w:rPr>
                <w:rFonts w:ascii="Times New Roman" w:hAnsi="Times New Roman"/>
                <w:sz w:val="24"/>
                <w:szCs w:val="24"/>
              </w:rPr>
              <w:t>развој</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представљања</w:t>
            </w:r>
            <w:proofErr w:type="spellEnd"/>
            <w:r>
              <w:rPr>
                <w:rFonts w:ascii="Times New Roman" w:hAnsi="Times New Roman"/>
                <w:sz w:val="24"/>
                <w:szCs w:val="24"/>
              </w:rPr>
              <w:t xml:space="preserve"> </w:t>
            </w:r>
            <w:proofErr w:type="spellStart"/>
            <w:r>
              <w:rPr>
                <w:rFonts w:ascii="Times New Roman" w:hAnsi="Times New Roman"/>
                <w:sz w:val="24"/>
                <w:szCs w:val="24"/>
              </w:rPr>
              <w:t>корака</w:t>
            </w:r>
            <w:proofErr w:type="spellEnd"/>
            <w:r>
              <w:rPr>
                <w:rFonts w:ascii="Times New Roman" w:hAnsi="Times New Roman"/>
                <w:sz w:val="24"/>
                <w:szCs w:val="24"/>
              </w:rPr>
              <w:t xml:space="preserve"> и </w:t>
            </w:r>
            <w:proofErr w:type="spellStart"/>
            <w:r>
              <w:rPr>
                <w:rFonts w:ascii="Times New Roman" w:hAnsi="Times New Roman"/>
                <w:sz w:val="24"/>
                <w:szCs w:val="24"/>
              </w:rPr>
              <w:t>начина</w:t>
            </w:r>
            <w:proofErr w:type="spellEnd"/>
            <w:r>
              <w:rPr>
                <w:rFonts w:ascii="Times New Roman" w:hAnsi="Times New Roman"/>
                <w:sz w:val="24"/>
                <w:szCs w:val="24"/>
              </w:rPr>
              <w:t xml:space="preserve"> </w:t>
            </w:r>
            <w:proofErr w:type="spellStart"/>
            <w:r>
              <w:rPr>
                <w:rFonts w:ascii="Times New Roman" w:hAnsi="Times New Roman"/>
                <w:sz w:val="24"/>
                <w:szCs w:val="24"/>
              </w:rPr>
              <w:t>поступања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6B6A8B8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и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у </w:t>
            </w:r>
            <w:proofErr w:type="spellStart"/>
            <w:r>
              <w:rPr>
                <w:rFonts w:ascii="Times New Roman" w:hAnsi="Times New Roman"/>
                <w:sz w:val="24"/>
                <w:szCs w:val="24"/>
              </w:rPr>
              <w:t>осмишљавању</w:t>
            </w:r>
            <w:proofErr w:type="spellEnd"/>
            <w:r>
              <w:rPr>
                <w:rFonts w:ascii="Times New Roman" w:hAnsi="Times New Roman"/>
                <w:sz w:val="24"/>
                <w:szCs w:val="24"/>
              </w:rPr>
              <w:t xml:space="preserve"> </w:t>
            </w:r>
            <w:proofErr w:type="spellStart"/>
            <w:r>
              <w:rPr>
                <w:rFonts w:ascii="Times New Roman" w:hAnsi="Times New Roman"/>
                <w:sz w:val="24"/>
                <w:szCs w:val="24"/>
              </w:rPr>
              <w:t>слободног</w:t>
            </w:r>
            <w:proofErr w:type="spellEnd"/>
            <w:r>
              <w:rPr>
                <w:rFonts w:ascii="Times New Roman" w:hAnsi="Times New Roman"/>
                <w:sz w:val="24"/>
                <w:szCs w:val="24"/>
              </w:rPr>
              <w:t xml:space="preserve"> </w:t>
            </w:r>
            <w:proofErr w:type="spellStart"/>
            <w:r>
              <w:rPr>
                <w:rFonts w:ascii="Times New Roman" w:hAnsi="Times New Roman"/>
                <w:sz w:val="24"/>
                <w:szCs w:val="24"/>
              </w:rPr>
              <w:t>времена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717732D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старатељима</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прикупљања</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о </w:t>
            </w:r>
            <w:proofErr w:type="spellStart"/>
            <w:r>
              <w:rPr>
                <w:rFonts w:ascii="Times New Roman" w:hAnsi="Times New Roman"/>
                <w:sz w:val="24"/>
                <w:szCs w:val="24"/>
              </w:rPr>
              <w:t>деци</w:t>
            </w:r>
            <w:proofErr w:type="spellEnd"/>
            <w:r>
              <w:rPr>
                <w:rFonts w:ascii="Times New Roman" w:hAnsi="Times New Roman"/>
                <w:sz w:val="24"/>
                <w:szCs w:val="24"/>
              </w:rPr>
              <w:t>,</w:t>
            </w:r>
          </w:p>
          <w:p w14:paraId="04E69E41"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саветом</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потреби</w:t>
            </w:r>
            <w:proofErr w:type="spellEnd"/>
            <w:r>
              <w:rPr>
                <w:rFonts w:ascii="Times New Roman" w:hAnsi="Times New Roman"/>
                <w:sz w:val="24"/>
                <w:szCs w:val="24"/>
              </w:rPr>
              <w:t xml:space="preserve">, </w:t>
            </w:r>
            <w:proofErr w:type="spellStart"/>
            <w:r>
              <w:rPr>
                <w:rFonts w:ascii="Times New Roman" w:hAnsi="Times New Roman"/>
                <w:sz w:val="24"/>
                <w:szCs w:val="24"/>
              </w:rPr>
              <w:t>информисањем</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и </w:t>
            </w:r>
            <w:proofErr w:type="spellStart"/>
            <w:r>
              <w:rPr>
                <w:rFonts w:ascii="Times New Roman" w:hAnsi="Times New Roman"/>
                <w:sz w:val="24"/>
                <w:szCs w:val="24"/>
              </w:rPr>
              <w:t>давање</w:t>
            </w:r>
            <w:proofErr w:type="spellEnd"/>
            <w:r>
              <w:rPr>
                <w:rFonts w:ascii="Times New Roman" w:hAnsi="Times New Roman"/>
                <w:sz w:val="24"/>
                <w:szCs w:val="24"/>
              </w:rPr>
              <w:t xml:space="preserve"> </w:t>
            </w:r>
            <w:proofErr w:type="spellStart"/>
            <w:r>
              <w:rPr>
                <w:rFonts w:ascii="Times New Roman" w:hAnsi="Times New Roman"/>
                <w:sz w:val="24"/>
                <w:szCs w:val="24"/>
              </w:rPr>
              <w:t>предлога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питањима</w:t>
            </w:r>
            <w:proofErr w:type="spellEnd"/>
            <w:r>
              <w:rPr>
                <w:rFonts w:ascii="Times New Roman" w:hAnsi="Times New Roman"/>
                <w:sz w:val="24"/>
                <w:szCs w:val="24"/>
              </w:rPr>
              <w:t xml:space="preserve"> </w:t>
            </w:r>
            <w:proofErr w:type="spellStart"/>
            <w:r>
              <w:rPr>
                <w:rFonts w:ascii="Times New Roman" w:hAnsi="Times New Roman"/>
                <w:sz w:val="24"/>
                <w:szCs w:val="24"/>
              </w:rPr>
              <w:t>која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разматрају</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савету</w:t>
            </w:r>
            <w:proofErr w:type="spellEnd"/>
            <w:r>
              <w:rPr>
                <w:rFonts w:ascii="Times New Roman" w:hAnsi="Times New Roman"/>
                <w:sz w:val="24"/>
                <w:szCs w:val="24"/>
              </w:rPr>
              <w:t>.</w:t>
            </w:r>
          </w:p>
          <w:p w14:paraId="1E51DAFD" w14:textId="77777777" w:rsidR="00D85B3D" w:rsidRDefault="00D85B3D" w:rsidP="006976CB">
            <w:pPr>
              <w:numPr>
                <w:ilvl w:val="0"/>
                <w:numId w:val="71"/>
              </w:numPr>
              <w:tabs>
                <w:tab w:val="num" w:pos="0"/>
              </w:tabs>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14:paraId="454AD84D"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Прикупљање</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значаја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упознавање</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његовог</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w:t>
            </w:r>
          </w:p>
          <w:p w14:paraId="6358EB3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Саветодавни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старатељима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имају</w:t>
            </w:r>
            <w:proofErr w:type="spellEnd"/>
            <w:r>
              <w:rPr>
                <w:rFonts w:ascii="Times New Roman" w:hAnsi="Times New Roman"/>
                <w:sz w:val="24"/>
                <w:szCs w:val="24"/>
              </w:rPr>
              <w:t xml:space="preserve"> </w:t>
            </w:r>
            <w:proofErr w:type="spellStart"/>
            <w:r>
              <w:rPr>
                <w:rFonts w:ascii="Times New Roman" w:hAnsi="Times New Roman"/>
                <w:sz w:val="24"/>
                <w:szCs w:val="24"/>
              </w:rPr>
              <w:t>различите</w:t>
            </w:r>
            <w:proofErr w:type="spellEnd"/>
            <w:r>
              <w:rPr>
                <w:rFonts w:ascii="Times New Roman" w:hAnsi="Times New Roman"/>
                <w:sz w:val="24"/>
                <w:szCs w:val="24"/>
              </w:rPr>
              <w:t xml:space="preserve"> </w:t>
            </w:r>
            <w:proofErr w:type="spellStart"/>
            <w:r>
              <w:rPr>
                <w:rFonts w:ascii="Times New Roman" w:hAnsi="Times New Roman"/>
                <w:sz w:val="24"/>
                <w:szCs w:val="24"/>
              </w:rPr>
              <w:t>тешкоће</w:t>
            </w:r>
            <w:proofErr w:type="spellEnd"/>
            <w:r>
              <w:rPr>
                <w:rFonts w:ascii="Times New Roman" w:hAnsi="Times New Roman"/>
                <w:sz w:val="24"/>
                <w:szCs w:val="24"/>
              </w:rPr>
              <w:t xml:space="preserve"> у </w:t>
            </w:r>
            <w:proofErr w:type="spellStart"/>
            <w:r>
              <w:rPr>
                <w:rFonts w:ascii="Times New Roman" w:hAnsi="Times New Roman"/>
                <w:sz w:val="24"/>
                <w:szCs w:val="24"/>
              </w:rPr>
              <w:t>развоју</w:t>
            </w:r>
            <w:proofErr w:type="spellEnd"/>
            <w:r>
              <w:rPr>
                <w:rFonts w:ascii="Times New Roman" w:hAnsi="Times New Roman"/>
                <w:sz w:val="24"/>
                <w:szCs w:val="24"/>
              </w:rPr>
              <w:t xml:space="preserve">, </w:t>
            </w:r>
            <w:proofErr w:type="spellStart"/>
            <w:r>
              <w:rPr>
                <w:rFonts w:ascii="Times New Roman" w:hAnsi="Times New Roman"/>
                <w:sz w:val="24"/>
                <w:szCs w:val="24"/>
              </w:rPr>
              <w:t>учењу</w:t>
            </w:r>
            <w:proofErr w:type="spellEnd"/>
            <w:r>
              <w:rPr>
                <w:rFonts w:ascii="Times New Roman" w:hAnsi="Times New Roman"/>
                <w:sz w:val="24"/>
                <w:szCs w:val="24"/>
              </w:rPr>
              <w:t xml:space="preserve"> и </w:t>
            </w:r>
            <w:proofErr w:type="spellStart"/>
            <w:r>
              <w:rPr>
                <w:rFonts w:ascii="Times New Roman" w:hAnsi="Times New Roman"/>
                <w:sz w:val="24"/>
                <w:szCs w:val="24"/>
              </w:rPr>
              <w:t>понашању</w:t>
            </w:r>
            <w:proofErr w:type="spellEnd"/>
            <w:r>
              <w:rPr>
                <w:rFonts w:ascii="Times New Roman" w:hAnsi="Times New Roman"/>
                <w:sz w:val="24"/>
                <w:szCs w:val="24"/>
              </w:rPr>
              <w:t>,</w:t>
            </w:r>
          </w:p>
          <w:p w14:paraId="6545B19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Подршка</w:t>
            </w:r>
            <w:proofErr w:type="spellEnd"/>
            <w:r>
              <w:rPr>
                <w:rFonts w:ascii="Times New Roman" w:hAnsi="Times New Roman"/>
                <w:sz w:val="24"/>
                <w:szCs w:val="24"/>
              </w:rPr>
              <w:t xml:space="preserve"> </w:t>
            </w:r>
            <w:proofErr w:type="spellStart"/>
            <w:r>
              <w:rPr>
                <w:rFonts w:ascii="Times New Roman" w:hAnsi="Times New Roman"/>
                <w:sz w:val="24"/>
                <w:szCs w:val="24"/>
              </w:rPr>
              <w:t>јачању</w:t>
            </w:r>
            <w:proofErr w:type="spellEnd"/>
            <w:r>
              <w:rPr>
                <w:rFonts w:ascii="Times New Roman" w:hAnsi="Times New Roman"/>
                <w:sz w:val="24"/>
                <w:szCs w:val="24"/>
              </w:rPr>
              <w:t xml:space="preserve"> </w:t>
            </w:r>
            <w:proofErr w:type="spellStart"/>
            <w:r>
              <w:rPr>
                <w:rFonts w:ascii="Times New Roman" w:hAnsi="Times New Roman"/>
                <w:sz w:val="24"/>
                <w:szCs w:val="24"/>
              </w:rPr>
              <w:t>родитељских</w:t>
            </w:r>
            <w:proofErr w:type="spellEnd"/>
            <w:r>
              <w:rPr>
                <w:rFonts w:ascii="Times New Roman" w:hAnsi="Times New Roman"/>
                <w:sz w:val="24"/>
                <w:szCs w:val="24"/>
              </w:rPr>
              <w:t xml:space="preserve"> </w:t>
            </w:r>
            <w:proofErr w:type="spellStart"/>
            <w:r>
              <w:rPr>
                <w:rFonts w:ascii="Times New Roman" w:hAnsi="Times New Roman"/>
                <w:sz w:val="24"/>
                <w:szCs w:val="24"/>
              </w:rPr>
              <w:t>васпитних</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компетенција</w:t>
            </w:r>
            <w:proofErr w:type="spellEnd"/>
            <w:r>
              <w:rPr>
                <w:rFonts w:ascii="Times New Roman" w:hAnsi="Times New Roman"/>
                <w:sz w:val="24"/>
                <w:szCs w:val="24"/>
              </w:rPr>
              <w:t xml:space="preserve">, </w:t>
            </w:r>
            <w:proofErr w:type="spellStart"/>
            <w:r>
              <w:rPr>
                <w:rFonts w:ascii="Times New Roman" w:hAnsi="Times New Roman"/>
                <w:sz w:val="24"/>
                <w:szCs w:val="24"/>
              </w:rPr>
              <w:t>нарочито</w:t>
            </w:r>
            <w:proofErr w:type="spellEnd"/>
            <w:r>
              <w:rPr>
                <w:rFonts w:ascii="Times New Roman" w:hAnsi="Times New Roman"/>
                <w:sz w:val="24"/>
                <w:szCs w:val="24"/>
              </w:rPr>
              <w:t xml:space="preserve"> </w:t>
            </w:r>
            <w:proofErr w:type="spellStart"/>
            <w:r>
              <w:rPr>
                <w:rFonts w:ascii="Times New Roman" w:hAnsi="Times New Roman"/>
                <w:sz w:val="24"/>
                <w:szCs w:val="24"/>
              </w:rPr>
              <w:t>информисањем</w:t>
            </w:r>
            <w:proofErr w:type="spellEnd"/>
            <w:r>
              <w:rPr>
                <w:rFonts w:ascii="Times New Roman" w:hAnsi="Times New Roman"/>
                <w:sz w:val="24"/>
                <w:szCs w:val="24"/>
              </w:rPr>
              <w:t xml:space="preserve"> о </w:t>
            </w:r>
            <w:proofErr w:type="spellStart"/>
            <w:r>
              <w:rPr>
                <w:rFonts w:ascii="Times New Roman" w:hAnsi="Times New Roman"/>
                <w:sz w:val="24"/>
                <w:szCs w:val="24"/>
              </w:rPr>
              <w:t>психолошким</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карактеристикама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њихове</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индивидуалних</w:t>
            </w:r>
            <w:proofErr w:type="spellEnd"/>
            <w:r>
              <w:rPr>
                <w:rFonts w:ascii="Times New Roman" w:hAnsi="Times New Roman"/>
                <w:sz w:val="24"/>
                <w:szCs w:val="24"/>
              </w:rPr>
              <w:t xml:space="preserve"> </w:t>
            </w:r>
            <w:proofErr w:type="spellStart"/>
            <w:r>
              <w:rPr>
                <w:rFonts w:ascii="Times New Roman" w:hAnsi="Times New Roman"/>
                <w:sz w:val="24"/>
                <w:szCs w:val="24"/>
              </w:rPr>
              <w:t>консултација</w:t>
            </w:r>
            <w:proofErr w:type="spellEnd"/>
            <w:r>
              <w:rPr>
                <w:rFonts w:ascii="Times New Roman" w:hAnsi="Times New Roman"/>
                <w:sz w:val="24"/>
                <w:szCs w:val="24"/>
              </w:rPr>
              <w:t xml:space="preserve"> и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групног</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психолошког</w:t>
            </w:r>
            <w:proofErr w:type="spellEnd"/>
            <w:r>
              <w:rPr>
                <w:rFonts w:ascii="Times New Roman" w:hAnsi="Times New Roman"/>
                <w:sz w:val="24"/>
                <w:szCs w:val="24"/>
              </w:rPr>
              <w:t xml:space="preserve"> </w:t>
            </w:r>
            <w:proofErr w:type="spellStart"/>
            <w:r>
              <w:rPr>
                <w:rFonts w:ascii="Times New Roman" w:hAnsi="Times New Roman"/>
                <w:sz w:val="24"/>
                <w:szCs w:val="24"/>
              </w:rPr>
              <w:t>образовања</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w:t>
            </w:r>
          </w:p>
          <w:p w14:paraId="3DBAE8AA"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Саветодавни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и </w:t>
            </w:r>
            <w:proofErr w:type="spellStart"/>
            <w:r>
              <w:rPr>
                <w:rFonts w:ascii="Times New Roman" w:hAnsi="Times New Roman"/>
                <w:sz w:val="24"/>
                <w:szCs w:val="24"/>
              </w:rPr>
              <w:t>усмеравање</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старатеља</w:t>
            </w:r>
            <w:proofErr w:type="spellEnd"/>
            <w:r>
              <w:rPr>
                <w:rFonts w:ascii="Times New Roman" w:hAnsi="Times New Roman"/>
                <w:sz w:val="24"/>
                <w:szCs w:val="24"/>
              </w:rPr>
              <w:t xml:space="preserve"> </w:t>
            </w:r>
            <w:proofErr w:type="spellStart"/>
            <w:r>
              <w:rPr>
                <w:rFonts w:ascii="Times New Roman" w:hAnsi="Times New Roman"/>
                <w:sz w:val="24"/>
                <w:szCs w:val="24"/>
              </w:rPr>
              <w:t>чија</w:t>
            </w:r>
            <w:proofErr w:type="spellEnd"/>
            <w:r>
              <w:rPr>
                <w:rFonts w:ascii="Times New Roman" w:hAnsi="Times New Roman"/>
                <w:sz w:val="24"/>
                <w:szCs w:val="24"/>
              </w:rPr>
              <w:t xml:space="preserve"> </w:t>
            </w:r>
            <w:proofErr w:type="spellStart"/>
            <w:r>
              <w:rPr>
                <w:rFonts w:ascii="Times New Roman" w:hAnsi="Times New Roman"/>
                <w:sz w:val="24"/>
                <w:szCs w:val="24"/>
              </w:rPr>
              <w:t>деца</w:t>
            </w:r>
            <w:proofErr w:type="spellEnd"/>
            <w:r>
              <w:rPr>
                <w:rFonts w:ascii="Times New Roman" w:hAnsi="Times New Roman"/>
                <w:sz w:val="24"/>
                <w:szCs w:val="24"/>
              </w:rPr>
              <w:t xml:space="preserve"> </w:t>
            </w:r>
            <w:proofErr w:type="spellStart"/>
            <w:r>
              <w:rPr>
                <w:rFonts w:ascii="Times New Roman" w:hAnsi="Times New Roman"/>
                <w:sz w:val="24"/>
                <w:szCs w:val="24"/>
              </w:rPr>
              <w:t>врше</w:t>
            </w:r>
            <w:proofErr w:type="spellEnd"/>
            <w:r>
              <w:rPr>
                <w:rFonts w:ascii="Times New Roman" w:hAnsi="Times New Roman"/>
                <w:sz w:val="24"/>
                <w:szCs w:val="24"/>
              </w:rPr>
              <w:t xml:space="preserve"> </w:t>
            </w:r>
            <w:proofErr w:type="spellStart"/>
            <w:r>
              <w:rPr>
                <w:rFonts w:ascii="Times New Roman" w:hAnsi="Times New Roman"/>
                <w:sz w:val="24"/>
                <w:szCs w:val="24"/>
              </w:rPr>
              <w:t>повреду</w:t>
            </w:r>
            <w:proofErr w:type="spellEnd"/>
            <w:r>
              <w:rPr>
                <w:rFonts w:ascii="Times New Roman" w:hAnsi="Times New Roman"/>
                <w:sz w:val="24"/>
                <w:szCs w:val="24"/>
              </w:rPr>
              <w:t xml:space="preserve"> </w:t>
            </w:r>
            <w:proofErr w:type="spellStart"/>
            <w:r>
              <w:rPr>
                <w:rFonts w:ascii="Times New Roman" w:hAnsi="Times New Roman"/>
                <w:sz w:val="24"/>
                <w:szCs w:val="24"/>
              </w:rPr>
              <w:t>правила</w:t>
            </w:r>
            <w:proofErr w:type="spellEnd"/>
            <w:r>
              <w:rPr>
                <w:rFonts w:ascii="Times New Roman" w:hAnsi="Times New Roman"/>
                <w:sz w:val="24"/>
                <w:szCs w:val="24"/>
              </w:rPr>
              <w:t xml:space="preserve"> </w:t>
            </w:r>
            <w:proofErr w:type="spellStart"/>
            <w:r>
              <w:rPr>
                <w:rFonts w:ascii="Times New Roman" w:hAnsi="Times New Roman"/>
                <w:sz w:val="24"/>
                <w:szCs w:val="24"/>
              </w:rPr>
              <w:t>понашања</w:t>
            </w:r>
            <w:proofErr w:type="spellEnd"/>
            <w:r>
              <w:rPr>
                <w:rFonts w:ascii="Times New Roman" w:hAnsi="Times New Roman"/>
                <w:sz w:val="24"/>
                <w:szCs w:val="24"/>
              </w:rPr>
              <w:t xml:space="preserve"> у </w:t>
            </w:r>
            <w:proofErr w:type="spellStart"/>
            <w:r>
              <w:rPr>
                <w:rFonts w:ascii="Times New Roman" w:hAnsi="Times New Roman"/>
                <w:sz w:val="24"/>
                <w:szCs w:val="24"/>
              </w:rPr>
              <w:t>школи</w:t>
            </w:r>
            <w:proofErr w:type="spellEnd"/>
            <w:r>
              <w:rPr>
                <w:rFonts w:ascii="Times New Roman" w:hAnsi="Times New Roman"/>
                <w:sz w:val="24"/>
                <w:szCs w:val="24"/>
              </w:rPr>
              <w:t xml:space="preserve"> и </w:t>
            </w:r>
            <w:proofErr w:type="spellStart"/>
            <w:r>
              <w:rPr>
                <w:rFonts w:ascii="Times New Roman" w:hAnsi="Times New Roman"/>
                <w:sz w:val="24"/>
                <w:szCs w:val="24"/>
              </w:rPr>
              <w:t>којима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одређен</w:t>
            </w:r>
            <w:proofErr w:type="spellEnd"/>
            <w:r>
              <w:rPr>
                <w:rFonts w:ascii="Times New Roman" w:hAnsi="Times New Roman"/>
                <w:sz w:val="24"/>
                <w:szCs w:val="24"/>
              </w:rPr>
              <w:t xml:space="preserve"> </w:t>
            </w:r>
            <w:proofErr w:type="spellStart"/>
            <w:r>
              <w:rPr>
                <w:rFonts w:ascii="Times New Roman" w:hAnsi="Times New Roman"/>
                <w:sz w:val="24"/>
                <w:szCs w:val="24"/>
              </w:rPr>
              <w:t>појачани</w:t>
            </w:r>
            <w:proofErr w:type="spellEnd"/>
            <w:r>
              <w:rPr>
                <w:rFonts w:ascii="Times New Roman" w:hAnsi="Times New Roman"/>
                <w:sz w:val="24"/>
                <w:szCs w:val="24"/>
              </w:rPr>
              <w:t xml:space="preserve"> </w:t>
            </w:r>
            <w:proofErr w:type="spellStart"/>
            <w:r>
              <w:rPr>
                <w:rFonts w:ascii="Times New Roman" w:hAnsi="Times New Roman"/>
                <w:sz w:val="24"/>
                <w:szCs w:val="24"/>
              </w:rPr>
              <w:t>васпитни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w:t>
            </w:r>
          </w:p>
          <w:p w14:paraId="467C906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пружању</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деци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похађају</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предшколску</w:t>
            </w:r>
            <w:proofErr w:type="spellEnd"/>
            <w:r>
              <w:rPr>
                <w:rFonts w:ascii="Times New Roman" w:hAnsi="Times New Roman"/>
                <w:sz w:val="24"/>
                <w:szCs w:val="24"/>
              </w:rPr>
              <w:t xml:space="preserve"> </w:t>
            </w:r>
            <w:proofErr w:type="spellStart"/>
            <w:r>
              <w:rPr>
                <w:rFonts w:ascii="Times New Roman" w:hAnsi="Times New Roman"/>
                <w:sz w:val="24"/>
                <w:szCs w:val="24"/>
              </w:rPr>
              <w:t>установу</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школују</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индивидуалном</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образовном</w:t>
            </w:r>
            <w:proofErr w:type="spellEnd"/>
            <w:r>
              <w:rPr>
                <w:rFonts w:ascii="Times New Roman" w:hAnsi="Times New Roman"/>
                <w:sz w:val="24"/>
                <w:szCs w:val="24"/>
              </w:rPr>
              <w:t xml:space="preserve"> </w:t>
            </w:r>
            <w:proofErr w:type="spellStart"/>
            <w:r>
              <w:rPr>
                <w:rFonts w:ascii="Times New Roman" w:hAnsi="Times New Roman"/>
                <w:sz w:val="24"/>
                <w:szCs w:val="24"/>
              </w:rPr>
              <w:t>плану</w:t>
            </w:r>
            <w:proofErr w:type="spellEnd"/>
            <w:r>
              <w:rPr>
                <w:rFonts w:ascii="Times New Roman" w:hAnsi="Times New Roman"/>
                <w:sz w:val="24"/>
                <w:szCs w:val="24"/>
              </w:rPr>
              <w:t>,</w:t>
            </w:r>
          </w:p>
          <w:p w14:paraId="33BDC186"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Оснаживање</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старатеља</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препознају</w:t>
            </w:r>
            <w:proofErr w:type="spellEnd"/>
            <w:r>
              <w:rPr>
                <w:rFonts w:ascii="Times New Roman" w:hAnsi="Times New Roman"/>
                <w:sz w:val="24"/>
                <w:szCs w:val="24"/>
              </w:rPr>
              <w:t xml:space="preserve"> </w:t>
            </w:r>
            <w:proofErr w:type="spellStart"/>
            <w:r>
              <w:rPr>
                <w:rFonts w:ascii="Times New Roman" w:hAnsi="Times New Roman"/>
                <w:sz w:val="24"/>
                <w:szCs w:val="24"/>
              </w:rPr>
              <w:t>карактеристике</w:t>
            </w:r>
            <w:proofErr w:type="spellEnd"/>
            <w:r>
              <w:rPr>
                <w:rFonts w:ascii="Times New Roman" w:hAnsi="Times New Roman"/>
                <w:sz w:val="24"/>
                <w:szCs w:val="24"/>
              </w:rPr>
              <w:t xml:space="preserve"> </w:t>
            </w:r>
            <w:proofErr w:type="spellStart"/>
            <w:r>
              <w:rPr>
                <w:rFonts w:ascii="Times New Roman" w:hAnsi="Times New Roman"/>
                <w:sz w:val="24"/>
                <w:szCs w:val="24"/>
              </w:rPr>
              <w:t>своје</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указују</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њихове</w:t>
            </w:r>
            <w:proofErr w:type="spellEnd"/>
            <w:r>
              <w:rPr>
                <w:rFonts w:ascii="Times New Roman" w:hAnsi="Times New Roman"/>
                <w:sz w:val="24"/>
                <w:szCs w:val="24"/>
              </w:rPr>
              <w:t xml:space="preserve"> </w:t>
            </w:r>
            <w:proofErr w:type="spellStart"/>
            <w:r>
              <w:rPr>
                <w:rFonts w:ascii="Times New Roman" w:hAnsi="Times New Roman"/>
                <w:sz w:val="24"/>
                <w:szCs w:val="24"/>
              </w:rPr>
              <w:t>изузетне</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способности</w:t>
            </w:r>
            <w:proofErr w:type="spellEnd"/>
            <w:r>
              <w:rPr>
                <w:rFonts w:ascii="Times New Roman" w:hAnsi="Times New Roman"/>
                <w:sz w:val="24"/>
                <w:szCs w:val="24"/>
              </w:rPr>
              <w:t xml:space="preserve"> и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пружању</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у </w:t>
            </w:r>
            <w:proofErr w:type="spellStart"/>
            <w:r>
              <w:rPr>
                <w:rFonts w:ascii="Times New Roman" w:hAnsi="Times New Roman"/>
                <w:sz w:val="24"/>
                <w:szCs w:val="24"/>
              </w:rPr>
              <w:t>проналажењу</w:t>
            </w:r>
            <w:proofErr w:type="spellEnd"/>
            <w:r>
              <w:rPr>
                <w:rFonts w:ascii="Times New Roman" w:hAnsi="Times New Roman"/>
                <w:sz w:val="24"/>
                <w:szCs w:val="24"/>
              </w:rPr>
              <w:t xml:space="preserve"> </w:t>
            </w:r>
            <w:proofErr w:type="spellStart"/>
            <w:r>
              <w:rPr>
                <w:rFonts w:ascii="Times New Roman" w:hAnsi="Times New Roman"/>
                <w:sz w:val="24"/>
                <w:szCs w:val="24"/>
              </w:rPr>
              <w:t>различитих</w:t>
            </w:r>
            <w:proofErr w:type="spellEnd"/>
            <w:r>
              <w:rPr>
                <w:rFonts w:ascii="Times New Roman" w:hAnsi="Times New Roman"/>
                <w:sz w:val="24"/>
                <w:szCs w:val="24"/>
              </w:rPr>
              <w:t xml:space="preserve"> </w:t>
            </w:r>
            <w:proofErr w:type="spellStart"/>
            <w:r>
              <w:rPr>
                <w:rFonts w:ascii="Times New Roman" w:hAnsi="Times New Roman"/>
                <w:sz w:val="24"/>
                <w:szCs w:val="24"/>
              </w:rPr>
              <w:t>могућности</w:t>
            </w:r>
            <w:proofErr w:type="spellEnd"/>
            <w:r>
              <w:rPr>
                <w:rFonts w:ascii="Times New Roman" w:hAnsi="Times New Roman"/>
                <w:sz w:val="24"/>
                <w:szCs w:val="24"/>
              </w:rPr>
              <w:t xml:space="preserve"> </w:t>
            </w:r>
            <w:proofErr w:type="spellStart"/>
            <w:r>
              <w:rPr>
                <w:rFonts w:ascii="Times New Roman" w:hAnsi="Times New Roman"/>
                <w:sz w:val="24"/>
                <w:szCs w:val="24"/>
              </w:rPr>
              <w:t>подстицања</w:t>
            </w:r>
            <w:proofErr w:type="spellEnd"/>
            <w:r>
              <w:rPr>
                <w:rFonts w:ascii="Times New Roman" w:hAnsi="Times New Roman"/>
                <w:sz w:val="24"/>
                <w:szCs w:val="24"/>
              </w:rPr>
              <w:t xml:space="preserve"> и </w:t>
            </w:r>
            <w:proofErr w:type="spellStart"/>
            <w:r>
              <w:rPr>
                <w:rFonts w:ascii="Times New Roman" w:hAnsi="Times New Roman"/>
                <w:sz w:val="24"/>
                <w:szCs w:val="24"/>
              </w:rPr>
              <w:t>усмеравања</w:t>
            </w:r>
            <w:proofErr w:type="spellEnd"/>
            <w:r>
              <w:rPr>
                <w:rFonts w:ascii="Times New Roman" w:hAnsi="Times New Roman"/>
                <w:sz w:val="24"/>
                <w:szCs w:val="24"/>
              </w:rPr>
              <w:t xml:space="preserve"> </w:t>
            </w:r>
            <w:proofErr w:type="spellStart"/>
            <w:r>
              <w:rPr>
                <w:rFonts w:ascii="Times New Roman" w:hAnsi="Times New Roman"/>
                <w:sz w:val="24"/>
                <w:szCs w:val="24"/>
              </w:rPr>
              <w:t>њиховог</w:t>
            </w:r>
            <w:proofErr w:type="spellEnd"/>
            <w:r>
              <w:rPr>
                <w:rFonts w:ascii="Times New Roman" w:hAnsi="Times New Roman"/>
                <w:sz w:val="24"/>
                <w:szCs w:val="24"/>
              </w:rPr>
              <w:t xml:space="preserve"> </w:t>
            </w:r>
            <w:proofErr w:type="spellStart"/>
            <w:r>
              <w:rPr>
                <w:rFonts w:ascii="Times New Roman" w:hAnsi="Times New Roman"/>
                <w:sz w:val="24"/>
                <w:szCs w:val="24"/>
              </w:rPr>
              <w:t>општег</w:t>
            </w:r>
            <w:proofErr w:type="spellEnd"/>
            <w:r>
              <w:rPr>
                <w:rFonts w:ascii="Times New Roman" w:hAnsi="Times New Roman"/>
                <w:sz w:val="24"/>
                <w:szCs w:val="24"/>
              </w:rPr>
              <w:t xml:space="preserve"> и </w:t>
            </w:r>
            <w:proofErr w:type="spellStart"/>
            <w:r>
              <w:rPr>
                <w:rFonts w:ascii="Times New Roman" w:hAnsi="Times New Roman"/>
                <w:sz w:val="24"/>
                <w:szCs w:val="24"/>
              </w:rPr>
              <w:t>професионалног</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w:t>
            </w:r>
          </w:p>
          <w:p w14:paraId="11B60B4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реализацији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сарадње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старатељима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општи</w:t>
            </w:r>
            <w:proofErr w:type="spellEnd"/>
            <w:r>
              <w:rPr>
                <w:rFonts w:ascii="Times New Roman" w:hAnsi="Times New Roman"/>
                <w:sz w:val="24"/>
                <w:szCs w:val="24"/>
              </w:rPr>
              <w:t xml:space="preserve"> и </w:t>
            </w:r>
            <w:proofErr w:type="spellStart"/>
            <w:r>
              <w:rPr>
                <w:rFonts w:ascii="Times New Roman" w:hAnsi="Times New Roman"/>
                <w:sz w:val="24"/>
                <w:szCs w:val="24"/>
              </w:rPr>
              <w:t>групни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одељењски</w:t>
            </w:r>
            <w:proofErr w:type="spellEnd"/>
            <w:r>
              <w:rPr>
                <w:rFonts w:ascii="Times New Roman" w:hAnsi="Times New Roman"/>
                <w:sz w:val="24"/>
                <w:szCs w:val="24"/>
              </w:rPr>
              <w:t xml:space="preserve"> </w:t>
            </w:r>
            <w:proofErr w:type="spellStart"/>
            <w:r>
              <w:rPr>
                <w:rFonts w:ascii="Times New Roman" w:hAnsi="Times New Roman"/>
                <w:sz w:val="24"/>
                <w:szCs w:val="24"/>
              </w:rPr>
              <w:t>родитељски</w:t>
            </w:r>
            <w:proofErr w:type="spellEnd"/>
            <w:r>
              <w:rPr>
                <w:rFonts w:ascii="Times New Roman" w:hAnsi="Times New Roman"/>
                <w:sz w:val="24"/>
                <w:szCs w:val="24"/>
              </w:rPr>
              <w:t xml:space="preserve"> </w:t>
            </w:r>
            <w:proofErr w:type="spellStart"/>
            <w:r>
              <w:rPr>
                <w:rFonts w:ascii="Times New Roman" w:hAnsi="Times New Roman"/>
                <w:sz w:val="24"/>
                <w:szCs w:val="24"/>
              </w:rPr>
              <w:t>састанци</w:t>
            </w:r>
            <w:proofErr w:type="spellEnd"/>
            <w:r>
              <w:rPr>
                <w:rFonts w:ascii="Times New Roman" w:hAnsi="Times New Roman"/>
                <w:sz w:val="24"/>
                <w:szCs w:val="24"/>
              </w:rPr>
              <w:t xml:space="preserve"> и </w:t>
            </w:r>
            <w:proofErr w:type="spellStart"/>
            <w:r>
              <w:rPr>
                <w:rFonts w:ascii="Times New Roman" w:hAnsi="Times New Roman"/>
                <w:sz w:val="24"/>
                <w:szCs w:val="24"/>
              </w:rPr>
              <w:t>друго</w:t>
            </w:r>
            <w:proofErr w:type="spellEnd"/>
            <w:r>
              <w:rPr>
                <w:rFonts w:ascii="Times New Roman" w:hAnsi="Times New Roman"/>
                <w:sz w:val="24"/>
                <w:szCs w:val="24"/>
              </w:rPr>
              <w:t>),</w:t>
            </w:r>
          </w:p>
          <w:p w14:paraId="0FDC1F61"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саветом</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потреби</w:t>
            </w:r>
            <w:proofErr w:type="spellEnd"/>
            <w:r>
              <w:rPr>
                <w:rFonts w:ascii="Times New Roman" w:hAnsi="Times New Roman"/>
                <w:sz w:val="24"/>
                <w:szCs w:val="24"/>
              </w:rPr>
              <w:t xml:space="preserve">, </w:t>
            </w:r>
            <w:proofErr w:type="spellStart"/>
            <w:r>
              <w:rPr>
                <w:rFonts w:ascii="Times New Roman" w:hAnsi="Times New Roman"/>
                <w:sz w:val="24"/>
                <w:szCs w:val="24"/>
              </w:rPr>
              <w:t>информисањем</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и </w:t>
            </w:r>
            <w:proofErr w:type="spellStart"/>
            <w:r>
              <w:rPr>
                <w:rFonts w:ascii="Times New Roman" w:hAnsi="Times New Roman"/>
                <w:sz w:val="24"/>
                <w:szCs w:val="24"/>
              </w:rPr>
              <w:t>давање</w:t>
            </w:r>
            <w:proofErr w:type="spellEnd"/>
            <w:r>
              <w:rPr>
                <w:rFonts w:ascii="Times New Roman" w:hAnsi="Times New Roman"/>
                <w:sz w:val="24"/>
                <w:szCs w:val="24"/>
              </w:rPr>
              <w:t xml:space="preserve"> </w:t>
            </w:r>
            <w:proofErr w:type="spellStart"/>
            <w:r>
              <w:rPr>
                <w:rFonts w:ascii="Times New Roman" w:hAnsi="Times New Roman"/>
                <w:sz w:val="24"/>
                <w:szCs w:val="24"/>
              </w:rPr>
              <w:t>предлога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питањима</w:t>
            </w:r>
            <w:proofErr w:type="spellEnd"/>
            <w:r>
              <w:rPr>
                <w:rFonts w:ascii="Times New Roman" w:hAnsi="Times New Roman"/>
                <w:sz w:val="24"/>
                <w:szCs w:val="24"/>
              </w:rPr>
              <w:t xml:space="preserve"> </w:t>
            </w:r>
            <w:proofErr w:type="spellStart"/>
            <w:r>
              <w:rPr>
                <w:rFonts w:ascii="Times New Roman" w:hAnsi="Times New Roman"/>
                <w:sz w:val="24"/>
                <w:szCs w:val="24"/>
              </w:rPr>
              <w:t>која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разматрају</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савету</w:t>
            </w:r>
            <w:proofErr w:type="spellEnd"/>
            <w:r>
              <w:rPr>
                <w:rFonts w:ascii="Times New Roman" w:hAnsi="Times New Roman"/>
                <w:sz w:val="24"/>
                <w:szCs w:val="24"/>
              </w:rPr>
              <w:t>,</w:t>
            </w:r>
          </w:p>
          <w:p w14:paraId="0AAC8BA2"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Пружање</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психолошке</w:t>
            </w:r>
            <w:proofErr w:type="spellEnd"/>
            <w:r>
              <w:rPr>
                <w:rFonts w:ascii="Times New Roman" w:hAnsi="Times New Roman"/>
                <w:sz w:val="24"/>
                <w:szCs w:val="24"/>
              </w:rPr>
              <w:t xml:space="preserve"> </w:t>
            </w:r>
            <w:proofErr w:type="spellStart"/>
            <w:r>
              <w:rPr>
                <w:rFonts w:ascii="Times New Roman" w:hAnsi="Times New Roman"/>
                <w:sz w:val="24"/>
                <w:szCs w:val="24"/>
              </w:rPr>
              <w:t>помоћи</w:t>
            </w:r>
            <w:proofErr w:type="spellEnd"/>
            <w:r>
              <w:rPr>
                <w:rFonts w:ascii="Times New Roman" w:hAnsi="Times New Roman"/>
                <w:sz w:val="24"/>
                <w:szCs w:val="24"/>
              </w:rPr>
              <w:t xml:space="preserve"> </w:t>
            </w:r>
            <w:proofErr w:type="spellStart"/>
            <w:r>
              <w:rPr>
                <w:rFonts w:ascii="Times New Roman" w:hAnsi="Times New Roman"/>
                <w:sz w:val="24"/>
                <w:szCs w:val="24"/>
              </w:rPr>
              <w:t>родитељима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старатељима</w:t>
            </w:r>
            <w:proofErr w:type="spellEnd"/>
            <w:r>
              <w:rPr>
                <w:rFonts w:ascii="Times New Roman" w:hAnsi="Times New Roman"/>
                <w:sz w:val="24"/>
                <w:szCs w:val="24"/>
              </w:rPr>
              <w:t xml:space="preserve"> </w:t>
            </w:r>
            <w:proofErr w:type="spellStart"/>
            <w:r>
              <w:rPr>
                <w:rFonts w:ascii="Times New Roman" w:hAnsi="Times New Roman"/>
                <w:sz w:val="24"/>
                <w:szCs w:val="24"/>
              </w:rPr>
              <w:t>чија</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деца</w:t>
            </w:r>
            <w:proofErr w:type="spellEnd"/>
            <w:r>
              <w:rPr>
                <w:rFonts w:ascii="Times New Roman" w:hAnsi="Times New Roman"/>
                <w:sz w:val="24"/>
                <w:szCs w:val="24"/>
              </w:rPr>
              <w:t xml:space="preserve"> у </w:t>
            </w:r>
            <w:proofErr w:type="spellStart"/>
            <w:r>
              <w:rPr>
                <w:rFonts w:ascii="Times New Roman" w:hAnsi="Times New Roman"/>
                <w:sz w:val="24"/>
                <w:szCs w:val="24"/>
              </w:rPr>
              <w:t>акцидентној</w:t>
            </w:r>
            <w:proofErr w:type="spellEnd"/>
            <w:r>
              <w:rPr>
                <w:rFonts w:ascii="Times New Roman" w:hAnsi="Times New Roman"/>
                <w:sz w:val="24"/>
                <w:szCs w:val="24"/>
              </w:rPr>
              <w:t xml:space="preserve"> </w:t>
            </w:r>
            <w:proofErr w:type="spellStart"/>
            <w:r>
              <w:rPr>
                <w:rFonts w:ascii="Times New Roman" w:hAnsi="Times New Roman"/>
                <w:sz w:val="24"/>
                <w:szCs w:val="24"/>
              </w:rPr>
              <w:t>кризи</w:t>
            </w:r>
            <w:proofErr w:type="spellEnd"/>
            <w:r>
              <w:rPr>
                <w:rFonts w:ascii="Times New Roman" w:hAnsi="Times New Roman"/>
                <w:sz w:val="24"/>
                <w:szCs w:val="24"/>
              </w:rPr>
              <w:t>.</w:t>
            </w:r>
          </w:p>
          <w:p w14:paraId="18756C98" w14:textId="77777777" w:rsidR="00D85B3D" w:rsidRDefault="00D85B3D">
            <w:pPr>
              <w:pStyle w:val="NoSpacing"/>
              <w:rPr>
                <w:rFonts w:ascii="Times New Roman" w:eastAsiaTheme="minorHAnsi" w:hAnsi="Times New Roman"/>
                <w:sz w:val="24"/>
                <w:szCs w:val="24"/>
              </w:rPr>
            </w:pPr>
          </w:p>
        </w:tc>
      </w:tr>
    </w:tbl>
    <w:p w14:paraId="338D826A" w14:textId="77777777" w:rsidR="00D85B3D" w:rsidRDefault="00D85B3D" w:rsidP="00D85B3D">
      <w:pPr>
        <w:rPr>
          <w:lang w:val="sr-Cyrl-CS"/>
        </w:rPr>
      </w:pPr>
    </w:p>
    <w:p w14:paraId="56D0F7D8" w14:textId="77777777" w:rsidR="00D85B3D" w:rsidRDefault="00D85B3D" w:rsidP="00D85B3D"/>
    <w:p w14:paraId="29C1036B" w14:textId="77777777" w:rsidR="00D85B3D" w:rsidRDefault="00D85B3D" w:rsidP="006976CB">
      <w:pPr>
        <w:numPr>
          <w:ilvl w:val="0"/>
          <w:numId w:val="72"/>
        </w:numPr>
        <w:spacing w:after="60"/>
        <w:jc w:val="both"/>
        <w:rPr>
          <w:b/>
          <w:u w:val="double"/>
        </w:rPr>
      </w:pPr>
      <w:r>
        <w:rPr>
          <w:b/>
          <w:u w:val="double"/>
        </w:rPr>
        <w:t>РАД СА ДИРЕКТОРОМ, СТРУЧНИМ САРАДНИЦИМА, ПЕДАГОШКИМ АСИСТЕНТОМ И ПРАТИОЦЕМ ДЕТЕТА, ОДНОСНО УЧЕНИКА</w:t>
      </w:r>
    </w:p>
    <w:tbl>
      <w:tblPr>
        <w:tblStyle w:val="TableGrid"/>
        <w:tblW w:w="0" w:type="auto"/>
        <w:tblLook w:val="04A0" w:firstRow="1" w:lastRow="0" w:firstColumn="1" w:lastColumn="0" w:noHBand="0" w:noVBand="1"/>
      </w:tblPr>
      <w:tblGrid>
        <w:gridCol w:w="6410"/>
        <w:gridCol w:w="6586"/>
      </w:tblGrid>
      <w:tr w:rsidR="00D85B3D" w14:paraId="683C0FBC" w14:textId="77777777" w:rsidTr="00D85B3D">
        <w:tc>
          <w:tcPr>
            <w:tcW w:w="6498" w:type="dxa"/>
            <w:tcBorders>
              <w:top w:val="single" w:sz="4" w:space="0" w:color="auto"/>
              <w:left w:val="single" w:sz="4" w:space="0" w:color="auto"/>
              <w:bottom w:val="single" w:sz="4" w:space="0" w:color="auto"/>
              <w:right w:val="single" w:sz="4" w:space="0" w:color="auto"/>
            </w:tcBorders>
            <w:hideMark/>
          </w:tcPr>
          <w:p w14:paraId="6CACF390" w14:textId="77777777" w:rsidR="00D85B3D" w:rsidRDefault="00D85B3D">
            <w:pPr>
              <w:jc w:val="both"/>
              <w:rPr>
                <w:lang w:val="sr-Cyrl-CS"/>
              </w:rPr>
            </w:pPr>
            <w:r>
              <w:t xml:space="preserve">ПЕДАГОГ </w:t>
            </w:r>
          </w:p>
        </w:tc>
        <w:tc>
          <w:tcPr>
            <w:tcW w:w="6678" w:type="dxa"/>
            <w:tcBorders>
              <w:top w:val="single" w:sz="4" w:space="0" w:color="auto"/>
              <w:left w:val="single" w:sz="4" w:space="0" w:color="auto"/>
              <w:bottom w:val="single" w:sz="4" w:space="0" w:color="auto"/>
              <w:right w:val="single" w:sz="4" w:space="0" w:color="auto"/>
            </w:tcBorders>
            <w:hideMark/>
          </w:tcPr>
          <w:p w14:paraId="4208D765" w14:textId="77777777" w:rsidR="00D85B3D" w:rsidRDefault="00D85B3D">
            <w:pPr>
              <w:jc w:val="both"/>
              <w:rPr>
                <w:lang w:val="sr-Cyrl-CS"/>
              </w:rPr>
            </w:pPr>
            <w:r>
              <w:t>ПСИХОЛОГ</w:t>
            </w:r>
          </w:p>
        </w:tc>
      </w:tr>
      <w:tr w:rsidR="00D85B3D" w14:paraId="0FCB1C3A" w14:textId="77777777" w:rsidTr="00D85B3D">
        <w:tc>
          <w:tcPr>
            <w:tcW w:w="6498" w:type="dxa"/>
            <w:tcBorders>
              <w:top w:val="single" w:sz="4" w:space="0" w:color="auto"/>
              <w:left w:val="single" w:sz="4" w:space="0" w:color="auto"/>
              <w:bottom w:val="single" w:sz="4" w:space="0" w:color="auto"/>
              <w:right w:val="single" w:sz="4" w:space="0" w:color="auto"/>
            </w:tcBorders>
          </w:tcPr>
          <w:p w14:paraId="63349B87"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истраживању</w:t>
            </w:r>
            <w:proofErr w:type="spellEnd"/>
            <w:r>
              <w:rPr>
                <w:rFonts w:ascii="Times New Roman" w:hAnsi="Times New Roman"/>
                <w:sz w:val="24"/>
                <w:szCs w:val="24"/>
              </w:rPr>
              <w:t xml:space="preserve"> </w:t>
            </w:r>
            <w:proofErr w:type="spellStart"/>
            <w:r>
              <w:rPr>
                <w:rFonts w:ascii="Times New Roman" w:hAnsi="Times New Roman"/>
                <w:sz w:val="24"/>
                <w:szCs w:val="24"/>
              </w:rPr>
              <w:t>постојеће</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образовно-васпитне</w:t>
            </w:r>
            <w:proofErr w:type="spellEnd"/>
            <w:r>
              <w:rPr>
                <w:rFonts w:ascii="Times New Roman" w:hAnsi="Times New Roman"/>
                <w:sz w:val="24"/>
                <w:szCs w:val="24"/>
              </w:rPr>
              <w:t xml:space="preserve"> </w:t>
            </w:r>
            <w:proofErr w:type="spellStart"/>
            <w:r>
              <w:rPr>
                <w:rFonts w:ascii="Times New Roman" w:hAnsi="Times New Roman"/>
                <w:sz w:val="24"/>
                <w:szCs w:val="24"/>
              </w:rPr>
              <w:t>праксе</w:t>
            </w:r>
            <w:proofErr w:type="spellEnd"/>
            <w:r>
              <w:rPr>
                <w:rFonts w:ascii="Times New Roman" w:hAnsi="Times New Roman"/>
                <w:sz w:val="24"/>
                <w:szCs w:val="24"/>
              </w:rPr>
              <w:t xml:space="preserve"> и </w:t>
            </w:r>
            <w:proofErr w:type="spellStart"/>
            <w:r>
              <w:rPr>
                <w:rFonts w:ascii="Times New Roman" w:hAnsi="Times New Roman"/>
                <w:sz w:val="24"/>
                <w:szCs w:val="24"/>
              </w:rPr>
              <w:t>специфичних</w:t>
            </w:r>
            <w:proofErr w:type="spellEnd"/>
            <w:r>
              <w:rPr>
                <w:rFonts w:ascii="Times New Roman" w:hAnsi="Times New Roman"/>
                <w:sz w:val="24"/>
                <w:szCs w:val="24"/>
              </w:rPr>
              <w:t xml:space="preserve"> </w:t>
            </w:r>
            <w:proofErr w:type="spellStart"/>
            <w:r>
              <w:rPr>
                <w:rFonts w:ascii="Times New Roman" w:hAnsi="Times New Roman"/>
                <w:sz w:val="24"/>
                <w:szCs w:val="24"/>
              </w:rPr>
              <w:t>проблема</w:t>
            </w:r>
            <w:proofErr w:type="spellEnd"/>
            <w:r>
              <w:rPr>
                <w:rFonts w:ascii="Times New Roman" w:hAnsi="Times New Roman"/>
                <w:sz w:val="24"/>
                <w:szCs w:val="24"/>
              </w:rPr>
              <w:t xml:space="preserve"> и </w:t>
            </w:r>
            <w:proofErr w:type="spellStart"/>
            <w:r>
              <w:rPr>
                <w:rFonts w:ascii="Times New Roman" w:hAnsi="Times New Roman"/>
                <w:sz w:val="24"/>
                <w:szCs w:val="24"/>
              </w:rPr>
              <w:t>потреба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и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унапређење</w:t>
            </w:r>
            <w:proofErr w:type="spellEnd"/>
            <w:r>
              <w:rPr>
                <w:rFonts w:ascii="Times New Roman" w:hAnsi="Times New Roman"/>
                <w:sz w:val="24"/>
                <w:szCs w:val="24"/>
              </w:rPr>
              <w:t>,</w:t>
            </w:r>
          </w:p>
          <w:p w14:paraId="743F6A06"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тимова</w:t>
            </w:r>
            <w:proofErr w:type="spellEnd"/>
            <w:r>
              <w:rPr>
                <w:rFonts w:ascii="Times New Roman" w:hAnsi="Times New Roman"/>
                <w:sz w:val="24"/>
                <w:szCs w:val="24"/>
              </w:rPr>
              <w:t xml:space="preserve"> и </w:t>
            </w:r>
            <w:proofErr w:type="spellStart"/>
            <w:r>
              <w:rPr>
                <w:rFonts w:ascii="Times New Roman" w:hAnsi="Times New Roman"/>
                <w:sz w:val="24"/>
                <w:szCs w:val="24"/>
              </w:rPr>
              <w:t>комисија</w:t>
            </w:r>
            <w:proofErr w:type="spellEnd"/>
            <w:r>
              <w:rPr>
                <w:rFonts w:ascii="Times New Roman" w:hAnsi="Times New Roman"/>
                <w:sz w:val="24"/>
                <w:szCs w:val="24"/>
              </w:rPr>
              <w:t xml:space="preserve"> и </w:t>
            </w:r>
            <w:proofErr w:type="spellStart"/>
            <w:r>
              <w:rPr>
                <w:rFonts w:ascii="Times New Roman" w:hAnsi="Times New Roman"/>
                <w:sz w:val="24"/>
                <w:szCs w:val="24"/>
              </w:rPr>
              <w:t>редовна</w:t>
            </w:r>
            <w:proofErr w:type="spellEnd"/>
            <w:r>
              <w:rPr>
                <w:rFonts w:ascii="Times New Roman" w:hAnsi="Times New Roman"/>
                <w:sz w:val="24"/>
                <w:szCs w:val="24"/>
              </w:rPr>
              <w:t xml:space="preserve"> </w:t>
            </w:r>
            <w:proofErr w:type="spellStart"/>
            <w:r>
              <w:rPr>
                <w:rFonts w:ascii="Times New Roman" w:hAnsi="Times New Roman"/>
                <w:sz w:val="24"/>
                <w:szCs w:val="24"/>
              </w:rPr>
              <w:t>размена</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информација</w:t>
            </w:r>
            <w:proofErr w:type="spellEnd"/>
            <w:r>
              <w:rPr>
                <w:rFonts w:ascii="Times New Roman" w:hAnsi="Times New Roman"/>
                <w:sz w:val="24"/>
                <w:szCs w:val="24"/>
              </w:rPr>
              <w:t>,</w:t>
            </w:r>
          </w:p>
          <w:p w14:paraId="3FD35C2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заједничком</w:t>
            </w:r>
            <w:proofErr w:type="spellEnd"/>
            <w:r>
              <w:rPr>
                <w:rFonts w:ascii="Times New Roman" w:hAnsi="Times New Roman"/>
                <w:sz w:val="24"/>
                <w:szCs w:val="24"/>
              </w:rPr>
              <w:t xml:space="preserve"> </w:t>
            </w:r>
            <w:proofErr w:type="spellStart"/>
            <w:r>
              <w:rPr>
                <w:rFonts w:ascii="Times New Roman" w:hAnsi="Times New Roman"/>
                <w:sz w:val="24"/>
                <w:szCs w:val="24"/>
              </w:rPr>
              <w:t>планирању</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изради</w:t>
            </w:r>
            <w:proofErr w:type="spellEnd"/>
            <w:r>
              <w:rPr>
                <w:rFonts w:ascii="Times New Roman" w:hAnsi="Times New Roman"/>
                <w:sz w:val="24"/>
                <w:szCs w:val="24"/>
              </w:rPr>
              <w:t xml:space="preserve"> </w:t>
            </w:r>
            <w:proofErr w:type="spellStart"/>
            <w:r>
              <w:rPr>
                <w:rFonts w:ascii="Times New Roman" w:hAnsi="Times New Roman"/>
                <w:sz w:val="24"/>
                <w:szCs w:val="24"/>
              </w:rPr>
              <w:t>стратешких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докумената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анализа</w:t>
            </w:r>
            <w:proofErr w:type="spellEnd"/>
            <w:r>
              <w:rPr>
                <w:rFonts w:ascii="Times New Roman" w:hAnsi="Times New Roman"/>
                <w:sz w:val="24"/>
                <w:szCs w:val="24"/>
              </w:rPr>
              <w:t xml:space="preserve"> и </w:t>
            </w:r>
            <w:proofErr w:type="spellStart"/>
            <w:r>
              <w:rPr>
                <w:rFonts w:ascii="Times New Roman" w:hAnsi="Times New Roman"/>
                <w:sz w:val="24"/>
                <w:szCs w:val="24"/>
              </w:rPr>
              <w:t>извештаја</w:t>
            </w:r>
            <w:proofErr w:type="spellEnd"/>
            <w:r>
              <w:rPr>
                <w:rFonts w:ascii="Times New Roman" w:hAnsi="Times New Roman"/>
                <w:sz w:val="24"/>
                <w:szCs w:val="24"/>
              </w:rPr>
              <w:t xml:space="preserve"> 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w:t>
            </w:r>
          </w:p>
          <w:p w14:paraId="2A83BE5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психологом</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формирању</w:t>
            </w:r>
            <w:proofErr w:type="spellEnd"/>
            <w:r>
              <w:rPr>
                <w:rFonts w:ascii="Times New Roman" w:hAnsi="Times New Roman"/>
                <w:sz w:val="24"/>
                <w:szCs w:val="24"/>
              </w:rPr>
              <w:t xml:space="preserve"> </w:t>
            </w:r>
            <w:proofErr w:type="spellStart"/>
            <w:r>
              <w:rPr>
                <w:rFonts w:ascii="Times New Roman" w:hAnsi="Times New Roman"/>
                <w:sz w:val="24"/>
                <w:szCs w:val="24"/>
              </w:rPr>
              <w:t>одељења</w:t>
            </w:r>
            <w:proofErr w:type="spellEnd"/>
            <w:r>
              <w:rPr>
                <w:rFonts w:ascii="Times New Roman" w:hAnsi="Times New Roman"/>
                <w:sz w:val="24"/>
                <w:szCs w:val="24"/>
              </w:rPr>
              <w:t xml:space="preserve"> и </w:t>
            </w:r>
            <w:proofErr w:type="spellStart"/>
            <w:r>
              <w:rPr>
                <w:rFonts w:ascii="Times New Roman" w:hAnsi="Times New Roman"/>
                <w:sz w:val="24"/>
                <w:szCs w:val="24"/>
              </w:rPr>
              <w:t>расподели</w:t>
            </w:r>
            <w:proofErr w:type="spellEnd"/>
            <w:r>
              <w:rPr>
                <w:rFonts w:ascii="Times New Roman" w:hAnsi="Times New Roman"/>
                <w:sz w:val="24"/>
                <w:szCs w:val="24"/>
              </w:rPr>
              <w:t xml:space="preserve"> </w:t>
            </w:r>
            <w:proofErr w:type="spellStart"/>
            <w:r>
              <w:rPr>
                <w:rFonts w:ascii="Times New Roman" w:hAnsi="Times New Roman"/>
                <w:sz w:val="24"/>
                <w:szCs w:val="24"/>
              </w:rPr>
              <w:t>одељењских</w:t>
            </w:r>
            <w:proofErr w:type="spellEnd"/>
            <w:r>
              <w:rPr>
                <w:rFonts w:ascii="Times New Roman" w:hAnsi="Times New Roman"/>
                <w:sz w:val="24"/>
                <w:szCs w:val="24"/>
              </w:rPr>
              <w:t xml:space="preserve"> </w:t>
            </w:r>
            <w:proofErr w:type="spellStart"/>
            <w:r>
              <w:rPr>
                <w:rFonts w:ascii="Times New Roman" w:hAnsi="Times New Roman"/>
                <w:sz w:val="24"/>
                <w:szCs w:val="24"/>
              </w:rPr>
              <w:t>старешинстава</w:t>
            </w:r>
            <w:proofErr w:type="spellEnd"/>
            <w:r>
              <w:rPr>
                <w:rFonts w:ascii="Times New Roman" w:hAnsi="Times New Roman"/>
                <w:sz w:val="24"/>
                <w:szCs w:val="24"/>
              </w:rPr>
              <w:t>,</w:t>
            </w:r>
          </w:p>
          <w:p w14:paraId="1B2A6FA5"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Тимски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проналажењу</w:t>
            </w:r>
            <w:proofErr w:type="spellEnd"/>
            <w:r>
              <w:rPr>
                <w:rFonts w:ascii="Times New Roman" w:hAnsi="Times New Roman"/>
                <w:sz w:val="24"/>
                <w:szCs w:val="24"/>
              </w:rPr>
              <w:t xml:space="preserve"> </w:t>
            </w:r>
            <w:proofErr w:type="spellStart"/>
            <w:r>
              <w:rPr>
                <w:rFonts w:ascii="Times New Roman" w:hAnsi="Times New Roman"/>
                <w:sz w:val="24"/>
                <w:szCs w:val="24"/>
              </w:rPr>
              <w:t>најефикаснијих</w:t>
            </w:r>
            <w:proofErr w:type="spellEnd"/>
            <w:r>
              <w:rPr>
                <w:rFonts w:ascii="Times New Roman" w:hAnsi="Times New Roman"/>
                <w:sz w:val="24"/>
                <w:szCs w:val="24"/>
              </w:rPr>
              <w:t xml:space="preserve"> </w:t>
            </w:r>
            <w:proofErr w:type="spellStart"/>
            <w:r>
              <w:rPr>
                <w:rFonts w:ascii="Times New Roman" w:hAnsi="Times New Roman"/>
                <w:sz w:val="24"/>
                <w:szCs w:val="24"/>
              </w:rPr>
              <w:t>начина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унапређивања</w:t>
            </w:r>
            <w:proofErr w:type="spellEnd"/>
            <w:r>
              <w:rPr>
                <w:rFonts w:ascii="Times New Roman" w:hAnsi="Times New Roman"/>
                <w:sz w:val="24"/>
                <w:szCs w:val="24"/>
              </w:rPr>
              <w:t xml:space="preserve"> </w:t>
            </w:r>
            <w:proofErr w:type="spellStart"/>
            <w:r>
              <w:rPr>
                <w:rFonts w:ascii="Times New Roman" w:hAnsi="Times New Roman"/>
                <w:sz w:val="24"/>
                <w:szCs w:val="24"/>
              </w:rPr>
              <w:t>вођења</w:t>
            </w:r>
            <w:proofErr w:type="spellEnd"/>
            <w:r>
              <w:rPr>
                <w:rFonts w:ascii="Times New Roman" w:hAnsi="Times New Roman"/>
                <w:sz w:val="24"/>
                <w:szCs w:val="24"/>
              </w:rPr>
              <w:t xml:space="preserve"> </w:t>
            </w:r>
            <w:proofErr w:type="spellStart"/>
            <w:r>
              <w:rPr>
                <w:rFonts w:ascii="Times New Roman" w:hAnsi="Times New Roman"/>
                <w:sz w:val="24"/>
                <w:szCs w:val="24"/>
              </w:rPr>
              <w:t>педагошке</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документације</w:t>
            </w:r>
            <w:proofErr w:type="spellEnd"/>
            <w:r>
              <w:rPr>
                <w:rFonts w:ascii="Times New Roman" w:hAnsi="Times New Roman"/>
                <w:sz w:val="24"/>
                <w:szCs w:val="24"/>
              </w:rPr>
              <w:t xml:space="preserve"> у </w:t>
            </w:r>
            <w:proofErr w:type="spellStart"/>
            <w:r>
              <w:rPr>
                <w:rFonts w:ascii="Times New Roman" w:hAnsi="Times New Roman"/>
                <w:sz w:val="24"/>
                <w:szCs w:val="24"/>
              </w:rPr>
              <w:t>установи</w:t>
            </w:r>
            <w:proofErr w:type="spellEnd"/>
            <w:r>
              <w:rPr>
                <w:rFonts w:ascii="Times New Roman" w:hAnsi="Times New Roman"/>
                <w:sz w:val="24"/>
                <w:szCs w:val="24"/>
              </w:rPr>
              <w:t>,</w:t>
            </w:r>
          </w:p>
          <w:p w14:paraId="4609C47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психологом</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планирању</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јачања</w:t>
            </w:r>
            <w:proofErr w:type="spellEnd"/>
            <w:r>
              <w:rPr>
                <w:rFonts w:ascii="Times New Roman" w:hAnsi="Times New Roman"/>
                <w:sz w:val="24"/>
                <w:szCs w:val="24"/>
              </w:rPr>
              <w:t xml:space="preserve"> </w:t>
            </w:r>
            <w:proofErr w:type="spellStart"/>
            <w:r>
              <w:rPr>
                <w:rFonts w:ascii="Times New Roman" w:hAnsi="Times New Roman"/>
                <w:sz w:val="24"/>
                <w:szCs w:val="24"/>
              </w:rPr>
              <w:t>наставничких</w:t>
            </w:r>
            <w:proofErr w:type="spellEnd"/>
            <w:r>
              <w:rPr>
                <w:rFonts w:ascii="Times New Roman" w:hAnsi="Times New Roman"/>
                <w:sz w:val="24"/>
                <w:szCs w:val="24"/>
              </w:rPr>
              <w:t xml:space="preserve"> и </w:t>
            </w:r>
            <w:proofErr w:type="spellStart"/>
            <w:r>
              <w:rPr>
                <w:rFonts w:ascii="Times New Roman" w:hAnsi="Times New Roman"/>
                <w:sz w:val="24"/>
                <w:szCs w:val="24"/>
              </w:rPr>
              <w:t>личних</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компетенција</w:t>
            </w:r>
            <w:proofErr w:type="spellEnd"/>
            <w:r>
              <w:rPr>
                <w:rFonts w:ascii="Times New Roman" w:hAnsi="Times New Roman"/>
                <w:sz w:val="24"/>
                <w:szCs w:val="24"/>
              </w:rPr>
              <w:t>,</w:t>
            </w:r>
          </w:p>
          <w:p w14:paraId="7FC2D38E"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педагошким</w:t>
            </w:r>
            <w:proofErr w:type="spellEnd"/>
            <w:r>
              <w:rPr>
                <w:rFonts w:ascii="Times New Roman" w:hAnsi="Times New Roman"/>
                <w:sz w:val="24"/>
                <w:szCs w:val="24"/>
              </w:rPr>
              <w:t xml:space="preserve"> </w:t>
            </w:r>
            <w:proofErr w:type="spellStart"/>
            <w:r>
              <w:rPr>
                <w:rFonts w:ascii="Times New Roman" w:hAnsi="Times New Roman"/>
                <w:sz w:val="24"/>
                <w:szCs w:val="24"/>
              </w:rPr>
              <w:t>асистентима</w:t>
            </w:r>
            <w:proofErr w:type="spellEnd"/>
            <w:r>
              <w:rPr>
                <w:rFonts w:ascii="Times New Roman" w:hAnsi="Times New Roman"/>
                <w:sz w:val="24"/>
                <w:szCs w:val="24"/>
              </w:rPr>
              <w:t xml:space="preserve"> и </w:t>
            </w:r>
            <w:proofErr w:type="spellStart"/>
            <w:r>
              <w:rPr>
                <w:rFonts w:ascii="Times New Roman" w:hAnsi="Times New Roman"/>
                <w:sz w:val="24"/>
                <w:szCs w:val="24"/>
              </w:rPr>
              <w:t>пратиоцима</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координацији</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у </w:t>
            </w:r>
            <w:proofErr w:type="spellStart"/>
            <w:r>
              <w:rPr>
                <w:rFonts w:ascii="Times New Roman" w:hAnsi="Times New Roman"/>
                <w:sz w:val="24"/>
                <w:szCs w:val="24"/>
              </w:rPr>
              <w:t>пружању</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деци</w:t>
            </w:r>
            <w:proofErr w:type="spellEnd"/>
            <w:r>
              <w:rPr>
                <w:rFonts w:ascii="Times New Roman" w:hAnsi="Times New Roman"/>
                <w:sz w:val="24"/>
                <w:szCs w:val="24"/>
              </w:rPr>
              <w:t>/</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доноси</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индивидуални</w:t>
            </w:r>
            <w:proofErr w:type="spellEnd"/>
            <w:r>
              <w:rPr>
                <w:rFonts w:ascii="Times New Roman" w:hAnsi="Times New Roman"/>
                <w:sz w:val="24"/>
                <w:szCs w:val="24"/>
              </w:rPr>
              <w:t xml:space="preserve"> </w:t>
            </w:r>
            <w:proofErr w:type="spellStart"/>
            <w:r>
              <w:rPr>
                <w:rFonts w:ascii="Times New Roman" w:hAnsi="Times New Roman"/>
                <w:sz w:val="24"/>
                <w:szCs w:val="24"/>
              </w:rPr>
              <w:t>образовни</w:t>
            </w:r>
            <w:proofErr w:type="spellEnd"/>
            <w:r>
              <w:rPr>
                <w:rFonts w:ascii="Times New Roman" w:hAnsi="Times New Roman"/>
                <w:sz w:val="24"/>
                <w:szCs w:val="24"/>
              </w:rPr>
              <w:t xml:space="preserve"> </w:t>
            </w:r>
            <w:proofErr w:type="spellStart"/>
            <w:r>
              <w:rPr>
                <w:rFonts w:ascii="Times New Roman" w:hAnsi="Times New Roman"/>
                <w:sz w:val="24"/>
                <w:szCs w:val="24"/>
              </w:rPr>
              <w:t>план</w:t>
            </w:r>
            <w:proofErr w:type="spellEnd"/>
            <w:r>
              <w:rPr>
                <w:rFonts w:ascii="Times New Roman" w:hAnsi="Times New Roman"/>
                <w:sz w:val="24"/>
                <w:szCs w:val="24"/>
              </w:rPr>
              <w:t>,</w:t>
            </w:r>
          </w:p>
          <w:p w14:paraId="703AF5F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психологом</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питању</w:t>
            </w:r>
            <w:proofErr w:type="spellEnd"/>
            <w:r>
              <w:rPr>
                <w:rFonts w:ascii="Times New Roman" w:hAnsi="Times New Roman"/>
                <w:sz w:val="24"/>
                <w:szCs w:val="24"/>
              </w:rPr>
              <w:t xml:space="preserve"> </w:t>
            </w:r>
            <w:proofErr w:type="spellStart"/>
            <w:r>
              <w:rPr>
                <w:rFonts w:ascii="Times New Roman" w:hAnsi="Times New Roman"/>
                <w:sz w:val="24"/>
                <w:szCs w:val="24"/>
              </w:rPr>
              <w:t>приговора</w:t>
            </w:r>
            <w:proofErr w:type="spellEnd"/>
            <w:r>
              <w:rPr>
                <w:rFonts w:ascii="Times New Roman" w:hAnsi="Times New Roman"/>
                <w:sz w:val="24"/>
                <w:szCs w:val="24"/>
              </w:rPr>
              <w:t xml:space="preserve"> и </w:t>
            </w:r>
            <w:proofErr w:type="spellStart"/>
            <w:r>
              <w:rPr>
                <w:rFonts w:ascii="Times New Roman" w:hAnsi="Times New Roman"/>
                <w:sz w:val="24"/>
                <w:szCs w:val="24"/>
              </w:rPr>
              <w:t>жалби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његових</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оцену</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предмета</w:t>
            </w:r>
            <w:proofErr w:type="spellEnd"/>
            <w:r>
              <w:rPr>
                <w:rFonts w:ascii="Times New Roman" w:hAnsi="Times New Roman"/>
                <w:sz w:val="24"/>
                <w:szCs w:val="24"/>
              </w:rPr>
              <w:t xml:space="preserve"> и </w:t>
            </w:r>
            <w:proofErr w:type="spellStart"/>
            <w:r>
              <w:rPr>
                <w:rFonts w:ascii="Times New Roman" w:hAnsi="Times New Roman"/>
                <w:sz w:val="24"/>
                <w:szCs w:val="24"/>
              </w:rPr>
              <w:t>владања</w:t>
            </w:r>
            <w:proofErr w:type="spellEnd"/>
            <w:r>
              <w:rPr>
                <w:rFonts w:ascii="Times New Roman" w:hAnsi="Times New Roman"/>
                <w:sz w:val="24"/>
                <w:szCs w:val="24"/>
              </w:rPr>
              <w:t>.</w:t>
            </w:r>
          </w:p>
          <w:p w14:paraId="20FB80B7" w14:textId="77777777" w:rsidR="00D85B3D" w:rsidRDefault="00D85B3D" w:rsidP="006976CB">
            <w:pPr>
              <w:pStyle w:val="Footer"/>
              <w:numPr>
                <w:ilvl w:val="0"/>
                <w:numId w:val="73"/>
              </w:numPr>
              <w:jc w:val="both"/>
              <w:rPr>
                <w:lang w:val="sr-Cyrl-CS"/>
              </w:rPr>
            </w:pPr>
          </w:p>
        </w:tc>
        <w:tc>
          <w:tcPr>
            <w:tcW w:w="6678" w:type="dxa"/>
            <w:tcBorders>
              <w:top w:val="single" w:sz="4" w:space="0" w:color="auto"/>
              <w:left w:val="single" w:sz="4" w:space="0" w:color="auto"/>
              <w:bottom w:val="single" w:sz="4" w:space="0" w:color="auto"/>
              <w:right w:val="single" w:sz="4" w:space="0" w:color="auto"/>
            </w:tcBorders>
          </w:tcPr>
          <w:p w14:paraId="6B85C0EC"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пословима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тичу</w:t>
            </w:r>
            <w:proofErr w:type="spellEnd"/>
            <w:r>
              <w:rPr>
                <w:rFonts w:ascii="Times New Roman" w:hAnsi="Times New Roman"/>
                <w:sz w:val="24"/>
                <w:szCs w:val="24"/>
              </w:rPr>
              <w:t xml:space="preserve"> </w:t>
            </w:r>
            <w:proofErr w:type="spellStart"/>
            <w:r>
              <w:rPr>
                <w:rFonts w:ascii="Times New Roman" w:hAnsi="Times New Roman"/>
                <w:sz w:val="24"/>
                <w:szCs w:val="24"/>
              </w:rPr>
              <w:t>обезбеђивања</w:t>
            </w:r>
            <w:proofErr w:type="spellEnd"/>
            <w:r>
              <w:rPr>
                <w:rFonts w:ascii="Times New Roman" w:hAnsi="Times New Roman"/>
                <w:sz w:val="24"/>
                <w:szCs w:val="24"/>
              </w:rPr>
              <w:t xml:space="preserve"> </w:t>
            </w:r>
            <w:proofErr w:type="spellStart"/>
            <w:r>
              <w:rPr>
                <w:rFonts w:ascii="Times New Roman" w:hAnsi="Times New Roman"/>
                <w:sz w:val="24"/>
                <w:szCs w:val="24"/>
              </w:rPr>
              <w:t>ефикасности</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економичности</w:t>
            </w:r>
            <w:proofErr w:type="spellEnd"/>
            <w:r>
              <w:rPr>
                <w:rFonts w:ascii="Times New Roman" w:hAnsi="Times New Roman"/>
                <w:sz w:val="24"/>
                <w:szCs w:val="24"/>
              </w:rPr>
              <w:t xml:space="preserve"> и </w:t>
            </w:r>
            <w:proofErr w:type="spellStart"/>
            <w:r>
              <w:rPr>
                <w:rFonts w:ascii="Times New Roman" w:hAnsi="Times New Roman"/>
                <w:sz w:val="24"/>
                <w:szCs w:val="24"/>
              </w:rPr>
              <w:t>флексибилности</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а </w:t>
            </w:r>
            <w:proofErr w:type="spellStart"/>
            <w:r>
              <w:rPr>
                <w:rFonts w:ascii="Times New Roman" w:hAnsi="Times New Roman"/>
                <w:sz w:val="24"/>
                <w:szCs w:val="24"/>
              </w:rPr>
              <w:t>нарочито</w:t>
            </w:r>
            <w:proofErr w:type="spellEnd"/>
            <w:r>
              <w:rPr>
                <w:rFonts w:ascii="Times New Roman" w:hAnsi="Times New Roman"/>
                <w:sz w:val="24"/>
                <w:szCs w:val="24"/>
              </w:rPr>
              <w:t xml:space="preserve"> у </w:t>
            </w:r>
            <w:proofErr w:type="spellStart"/>
            <w:r>
              <w:rPr>
                <w:rFonts w:ascii="Times New Roman" w:hAnsi="Times New Roman"/>
                <w:sz w:val="24"/>
                <w:szCs w:val="24"/>
              </w:rPr>
              <w:t>вези</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распоредом</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групама</w:t>
            </w:r>
            <w:proofErr w:type="spellEnd"/>
            <w:r>
              <w:rPr>
                <w:rFonts w:ascii="Times New Roman" w:hAnsi="Times New Roman"/>
                <w:sz w:val="24"/>
                <w:szCs w:val="24"/>
              </w:rPr>
              <w:t xml:space="preserve">, </w:t>
            </w:r>
            <w:proofErr w:type="spellStart"/>
            <w:r>
              <w:rPr>
                <w:rFonts w:ascii="Times New Roman" w:hAnsi="Times New Roman"/>
                <w:sz w:val="24"/>
                <w:szCs w:val="24"/>
              </w:rPr>
              <w:t>избором</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ментора</w:t>
            </w:r>
            <w:proofErr w:type="spellEnd"/>
            <w:r>
              <w:rPr>
                <w:rFonts w:ascii="Times New Roman" w:hAnsi="Times New Roman"/>
                <w:sz w:val="24"/>
                <w:szCs w:val="24"/>
              </w:rPr>
              <w:t xml:space="preserve">, </w:t>
            </w:r>
            <w:proofErr w:type="spellStart"/>
            <w:r>
              <w:rPr>
                <w:rFonts w:ascii="Times New Roman" w:hAnsi="Times New Roman"/>
                <w:sz w:val="24"/>
                <w:szCs w:val="24"/>
              </w:rPr>
              <w:t>поделом</w:t>
            </w:r>
            <w:proofErr w:type="spellEnd"/>
            <w:r>
              <w:rPr>
                <w:rFonts w:ascii="Times New Roman" w:hAnsi="Times New Roman"/>
                <w:sz w:val="24"/>
                <w:szCs w:val="24"/>
              </w:rPr>
              <w:t xml:space="preserve"> </w:t>
            </w:r>
            <w:proofErr w:type="spellStart"/>
            <w:r>
              <w:rPr>
                <w:rFonts w:ascii="Times New Roman" w:hAnsi="Times New Roman"/>
                <w:sz w:val="24"/>
                <w:szCs w:val="24"/>
              </w:rPr>
              <w:t>одељенског</w:t>
            </w:r>
            <w:proofErr w:type="spellEnd"/>
            <w:r>
              <w:rPr>
                <w:rFonts w:ascii="Times New Roman" w:hAnsi="Times New Roman"/>
                <w:sz w:val="24"/>
                <w:szCs w:val="24"/>
              </w:rPr>
              <w:t xml:space="preserve"> </w:t>
            </w:r>
            <w:proofErr w:type="spellStart"/>
            <w:r>
              <w:rPr>
                <w:rFonts w:ascii="Times New Roman" w:hAnsi="Times New Roman"/>
                <w:sz w:val="24"/>
                <w:szCs w:val="24"/>
              </w:rPr>
              <w:t>старешинства</w:t>
            </w:r>
            <w:proofErr w:type="spellEnd"/>
            <w:r>
              <w:rPr>
                <w:rFonts w:ascii="Times New Roman" w:hAnsi="Times New Roman"/>
                <w:sz w:val="24"/>
                <w:szCs w:val="24"/>
              </w:rPr>
              <w:t xml:space="preserve"> и </w:t>
            </w:r>
            <w:proofErr w:type="spellStart"/>
            <w:r>
              <w:rPr>
                <w:rFonts w:ascii="Times New Roman" w:hAnsi="Times New Roman"/>
                <w:sz w:val="24"/>
                <w:szCs w:val="24"/>
              </w:rPr>
              <w:t>друго</w:t>
            </w:r>
            <w:proofErr w:type="spellEnd"/>
            <w:r>
              <w:rPr>
                <w:rFonts w:ascii="Times New Roman" w:hAnsi="Times New Roman"/>
                <w:sz w:val="24"/>
                <w:szCs w:val="24"/>
              </w:rPr>
              <w:t xml:space="preserve">.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нових</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организационих</w:t>
            </w:r>
            <w:proofErr w:type="spellEnd"/>
            <w:r>
              <w:rPr>
                <w:rFonts w:ascii="Times New Roman" w:hAnsi="Times New Roman"/>
                <w:sz w:val="24"/>
                <w:szCs w:val="24"/>
              </w:rPr>
              <w:t xml:space="preserve"> </w:t>
            </w:r>
            <w:proofErr w:type="spellStart"/>
            <w:r>
              <w:rPr>
                <w:rFonts w:ascii="Times New Roman" w:hAnsi="Times New Roman"/>
                <w:sz w:val="24"/>
                <w:szCs w:val="24"/>
              </w:rPr>
              <w:t>решења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054712C7"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припреми</w:t>
            </w:r>
            <w:proofErr w:type="spellEnd"/>
            <w:r>
              <w:rPr>
                <w:rFonts w:ascii="Times New Roman" w:hAnsi="Times New Roman"/>
                <w:sz w:val="24"/>
                <w:szCs w:val="24"/>
              </w:rPr>
              <w:t xml:space="preserve"> </w:t>
            </w:r>
            <w:proofErr w:type="spellStart"/>
            <w:r>
              <w:rPr>
                <w:rFonts w:ascii="Times New Roman" w:hAnsi="Times New Roman"/>
                <w:sz w:val="24"/>
                <w:szCs w:val="24"/>
              </w:rPr>
              <w:t>докумената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прегледа</w:t>
            </w:r>
            <w:proofErr w:type="spellEnd"/>
            <w:r>
              <w:rPr>
                <w:rFonts w:ascii="Times New Roman" w:hAnsi="Times New Roman"/>
                <w:sz w:val="24"/>
                <w:szCs w:val="24"/>
              </w:rPr>
              <w:t xml:space="preserve">, </w:t>
            </w:r>
            <w:proofErr w:type="spellStart"/>
            <w:r>
              <w:rPr>
                <w:rFonts w:ascii="Times New Roman" w:hAnsi="Times New Roman"/>
                <w:sz w:val="24"/>
                <w:szCs w:val="24"/>
              </w:rPr>
              <w:t>извештаја</w:t>
            </w:r>
            <w:proofErr w:type="spellEnd"/>
            <w:r>
              <w:rPr>
                <w:rFonts w:ascii="Times New Roman" w:hAnsi="Times New Roman"/>
                <w:sz w:val="24"/>
                <w:szCs w:val="24"/>
              </w:rPr>
              <w:t xml:space="preserve"> и </w:t>
            </w:r>
            <w:proofErr w:type="spellStart"/>
            <w:r>
              <w:rPr>
                <w:rFonts w:ascii="Times New Roman" w:hAnsi="Times New Roman"/>
                <w:sz w:val="24"/>
                <w:szCs w:val="24"/>
              </w:rPr>
              <w:t>анализа</w:t>
            </w:r>
            <w:proofErr w:type="spellEnd"/>
            <w:r>
              <w:rPr>
                <w:rFonts w:ascii="Times New Roman" w:hAnsi="Times New Roman"/>
                <w:sz w:val="24"/>
                <w:szCs w:val="24"/>
              </w:rPr>
              <w:t>,</w:t>
            </w:r>
          </w:p>
          <w:p w14:paraId="12A8054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у </w:t>
            </w:r>
            <w:proofErr w:type="spellStart"/>
            <w:r>
              <w:rPr>
                <w:rFonts w:ascii="Times New Roman" w:hAnsi="Times New Roman"/>
                <w:sz w:val="24"/>
                <w:szCs w:val="24"/>
              </w:rPr>
              <w:t>организовању</w:t>
            </w:r>
            <w:proofErr w:type="spellEnd"/>
            <w:r>
              <w:rPr>
                <w:rFonts w:ascii="Times New Roman" w:hAnsi="Times New Roman"/>
                <w:sz w:val="24"/>
                <w:szCs w:val="24"/>
              </w:rPr>
              <w:t xml:space="preserve"> </w:t>
            </w:r>
            <w:proofErr w:type="spellStart"/>
            <w:r>
              <w:rPr>
                <w:rFonts w:ascii="Times New Roman" w:hAnsi="Times New Roman"/>
                <w:sz w:val="24"/>
                <w:szCs w:val="24"/>
              </w:rPr>
              <w:t>трибина</w:t>
            </w:r>
            <w:proofErr w:type="spellEnd"/>
            <w:r>
              <w:rPr>
                <w:rFonts w:ascii="Times New Roman" w:hAnsi="Times New Roman"/>
                <w:sz w:val="24"/>
                <w:szCs w:val="24"/>
              </w:rPr>
              <w:t xml:space="preserve">, </w:t>
            </w:r>
            <w:proofErr w:type="spellStart"/>
            <w:r>
              <w:rPr>
                <w:rFonts w:ascii="Times New Roman" w:hAnsi="Times New Roman"/>
                <w:sz w:val="24"/>
                <w:szCs w:val="24"/>
              </w:rPr>
              <w:t>предавања</w:t>
            </w:r>
            <w:proofErr w:type="spellEnd"/>
            <w:r>
              <w:rPr>
                <w:rFonts w:ascii="Times New Roman" w:hAnsi="Times New Roman"/>
                <w:sz w:val="24"/>
                <w:szCs w:val="24"/>
              </w:rPr>
              <w:t xml:space="preserve">, </w:t>
            </w:r>
            <w:proofErr w:type="spellStart"/>
            <w:r>
              <w:rPr>
                <w:rFonts w:ascii="Times New Roman" w:hAnsi="Times New Roman"/>
                <w:sz w:val="24"/>
                <w:szCs w:val="24"/>
              </w:rPr>
              <w:t>радионица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ученике</w:t>
            </w:r>
            <w:proofErr w:type="spellEnd"/>
            <w:r>
              <w:rPr>
                <w:rFonts w:ascii="Times New Roman" w:hAnsi="Times New Roman"/>
                <w:sz w:val="24"/>
                <w:szCs w:val="24"/>
              </w:rPr>
              <w:t xml:space="preserve">, </w:t>
            </w:r>
            <w:proofErr w:type="spellStart"/>
            <w:r>
              <w:rPr>
                <w:rFonts w:ascii="Times New Roman" w:hAnsi="Times New Roman"/>
                <w:sz w:val="24"/>
                <w:szCs w:val="24"/>
              </w:rPr>
              <w:t>запослене</w:t>
            </w:r>
            <w:proofErr w:type="spellEnd"/>
            <w:r>
              <w:rPr>
                <w:rFonts w:ascii="Times New Roman" w:hAnsi="Times New Roman"/>
                <w:sz w:val="24"/>
                <w:szCs w:val="24"/>
              </w:rPr>
              <w:t xml:space="preserve">, </w:t>
            </w:r>
            <w:proofErr w:type="spellStart"/>
            <w:r>
              <w:rPr>
                <w:rFonts w:ascii="Times New Roman" w:hAnsi="Times New Roman"/>
                <w:sz w:val="24"/>
                <w:szCs w:val="24"/>
              </w:rPr>
              <w:t>родитеље</w:t>
            </w:r>
            <w:proofErr w:type="spellEnd"/>
            <w:r>
              <w:rPr>
                <w:rFonts w:ascii="Times New Roman" w:hAnsi="Times New Roman"/>
                <w:sz w:val="24"/>
                <w:szCs w:val="24"/>
              </w:rPr>
              <w:t>,</w:t>
            </w:r>
          </w:p>
          <w:p w14:paraId="52DF5C5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припреми</w:t>
            </w:r>
            <w:proofErr w:type="spellEnd"/>
            <w:r>
              <w:rPr>
                <w:rFonts w:ascii="Times New Roman" w:hAnsi="Times New Roman"/>
                <w:sz w:val="24"/>
                <w:szCs w:val="24"/>
              </w:rPr>
              <w:t xml:space="preserve"> и </w:t>
            </w:r>
            <w:proofErr w:type="spellStart"/>
            <w:r>
              <w:rPr>
                <w:rFonts w:ascii="Times New Roman" w:hAnsi="Times New Roman"/>
                <w:sz w:val="24"/>
                <w:szCs w:val="24"/>
              </w:rPr>
              <w:t>реализацији</w:t>
            </w:r>
            <w:proofErr w:type="spellEnd"/>
            <w:r>
              <w:rPr>
                <w:rFonts w:ascii="Times New Roman" w:hAnsi="Times New Roman"/>
                <w:sz w:val="24"/>
                <w:szCs w:val="24"/>
              </w:rPr>
              <w:t xml:space="preserve"> </w:t>
            </w:r>
            <w:proofErr w:type="spellStart"/>
            <w:r>
              <w:rPr>
                <w:rFonts w:ascii="Times New Roman" w:hAnsi="Times New Roman"/>
                <w:sz w:val="24"/>
                <w:szCs w:val="24"/>
              </w:rPr>
              <w:t>разних</w:t>
            </w:r>
            <w:proofErr w:type="spellEnd"/>
            <w:r>
              <w:rPr>
                <w:rFonts w:ascii="Times New Roman" w:hAnsi="Times New Roman"/>
                <w:sz w:val="24"/>
                <w:szCs w:val="24"/>
              </w:rPr>
              <w:t xml:space="preserve"> </w:t>
            </w:r>
            <w:proofErr w:type="spellStart"/>
            <w:r>
              <w:rPr>
                <w:rFonts w:ascii="Times New Roman" w:hAnsi="Times New Roman"/>
                <w:sz w:val="24"/>
                <w:szCs w:val="24"/>
              </w:rPr>
              <w:t>облика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усавршавања</w:t>
            </w:r>
            <w:proofErr w:type="spellEnd"/>
            <w:r>
              <w:rPr>
                <w:rFonts w:ascii="Times New Roman" w:hAnsi="Times New Roman"/>
                <w:sz w:val="24"/>
                <w:szCs w:val="24"/>
              </w:rPr>
              <w:t xml:space="preserve"> (</w:t>
            </w:r>
            <w:proofErr w:type="spellStart"/>
            <w:r>
              <w:rPr>
                <w:rFonts w:ascii="Times New Roman" w:hAnsi="Times New Roman"/>
                <w:sz w:val="24"/>
                <w:szCs w:val="24"/>
              </w:rPr>
              <w:t>предавања</w:t>
            </w:r>
            <w:proofErr w:type="spellEnd"/>
            <w:r>
              <w:rPr>
                <w:rFonts w:ascii="Times New Roman" w:hAnsi="Times New Roman"/>
                <w:sz w:val="24"/>
                <w:szCs w:val="24"/>
              </w:rPr>
              <w:t xml:space="preserve">, </w:t>
            </w:r>
            <w:proofErr w:type="spellStart"/>
            <w:r>
              <w:rPr>
                <w:rFonts w:ascii="Times New Roman" w:hAnsi="Times New Roman"/>
                <w:sz w:val="24"/>
                <w:szCs w:val="24"/>
              </w:rPr>
              <w:t>радионице</w:t>
            </w:r>
            <w:proofErr w:type="spellEnd"/>
            <w:r>
              <w:rPr>
                <w:rFonts w:ascii="Times New Roman" w:hAnsi="Times New Roman"/>
                <w:sz w:val="24"/>
                <w:szCs w:val="24"/>
              </w:rPr>
              <w:t xml:space="preserve">, </w:t>
            </w:r>
            <w:proofErr w:type="spellStart"/>
            <w:r>
              <w:rPr>
                <w:rFonts w:ascii="Times New Roman" w:hAnsi="Times New Roman"/>
                <w:sz w:val="24"/>
                <w:szCs w:val="24"/>
              </w:rPr>
              <w:t>прикази</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чланака</w:t>
            </w:r>
            <w:proofErr w:type="spellEnd"/>
            <w:r>
              <w:rPr>
                <w:rFonts w:ascii="Times New Roman" w:hAnsi="Times New Roman"/>
                <w:sz w:val="24"/>
                <w:szCs w:val="24"/>
              </w:rPr>
              <w:t xml:space="preserve"> и </w:t>
            </w:r>
            <w:proofErr w:type="spellStart"/>
            <w:r>
              <w:rPr>
                <w:rFonts w:ascii="Times New Roman" w:hAnsi="Times New Roman"/>
                <w:sz w:val="24"/>
                <w:szCs w:val="24"/>
              </w:rPr>
              <w:t>сл</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васпитаче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наставнике</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5DE676D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директором</w:t>
            </w:r>
            <w:proofErr w:type="spellEnd"/>
            <w:r>
              <w:rPr>
                <w:rFonts w:ascii="Times New Roman" w:hAnsi="Times New Roman"/>
                <w:sz w:val="24"/>
                <w:szCs w:val="24"/>
              </w:rPr>
              <w:t xml:space="preserve"> и </w:t>
            </w:r>
            <w:proofErr w:type="spellStart"/>
            <w:r>
              <w:rPr>
                <w:rFonts w:ascii="Times New Roman" w:hAnsi="Times New Roman"/>
                <w:sz w:val="24"/>
                <w:szCs w:val="24"/>
              </w:rPr>
              <w:t>педагогом</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питању</w:t>
            </w:r>
            <w:proofErr w:type="spellEnd"/>
            <w:r>
              <w:rPr>
                <w:rFonts w:ascii="Times New Roman" w:hAnsi="Times New Roman"/>
                <w:sz w:val="24"/>
                <w:szCs w:val="24"/>
              </w:rPr>
              <w:t xml:space="preserve"> </w:t>
            </w:r>
            <w:proofErr w:type="spellStart"/>
            <w:r>
              <w:rPr>
                <w:rFonts w:ascii="Times New Roman" w:hAnsi="Times New Roman"/>
                <w:sz w:val="24"/>
                <w:szCs w:val="24"/>
              </w:rPr>
              <w:t>приговора</w:t>
            </w:r>
            <w:proofErr w:type="spellEnd"/>
            <w:r>
              <w:rPr>
                <w:rFonts w:ascii="Times New Roman" w:hAnsi="Times New Roman"/>
                <w:sz w:val="24"/>
                <w:szCs w:val="24"/>
              </w:rPr>
              <w:t xml:space="preserve"> и </w:t>
            </w:r>
            <w:proofErr w:type="spellStart"/>
            <w:r>
              <w:rPr>
                <w:rFonts w:ascii="Times New Roman" w:hAnsi="Times New Roman"/>
                <w:sz w:val="24"/>
                <w:szCs w:val="24"/>
              </w:rPr>
              <w:t>жалби</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његових</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старатеља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оцену</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предмета</w:t>
            </w:r>
            <w:proofErr w:type="spellEnd"/>
            <w:r>
              <w:rPr>
                <w:rFonts w:ascii="Times New Roman" w:hAnsi="Times New Roman"/>
                <w:sz w:val="24"/>
                <w:szCs w:val="24"/>
              </w:rPr>
              <w:t xml:space="preserve"> и </w:t>
            </w:r>
            <w:proofErr w:type="spellStart"/>
            <w:r>
              <w:rPr>
                <w:rFonts w:ascii="Times New Roman" w:hAnsi="Times New Roman"/>
                <w:sz w:val="24"/>
                <w:szCs w:val="24"/>
              </w:rPr>
              <w:t>владања</w:t>
            </w:r>
            <w:proofErr w:type="spellEnd"/>
            <w:r>
              <w:rPr>
                <w:rFonts w:ascii="Times New Roman" w:hAnsi="Times New Roman"/>
                <w:sz w:val="24"/>
                <w:szCs w:val="24"/>
              </w:rPr>
              <w:t>,</w:t>
            </w:r>
          </w:p>
          <w:p w14:paraId="6D6A960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комисије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проверу</w:t>
            </w:r>
            <w:proofErr w:type="spellEnd"/>
            <w:r>
              <w:rPr>
                <w:rFonts w:ascii="Times New Roman" w:hAnsi="Times New Roman"/>
                <w:sz w:val="24"/>
                <w:szCs w:val="24"/>
              </w:rPr>
              <w:t xml:space="preserve"> </w:t>
            </w:r>
            <w:proofErr w:type="spellStart"/>
            <w:r>
              <w:rPr>
                <w:rFonts w:ascii="Times New Roman" w:hAnsi="Times New Roman"/>
                <w:sz w:val="24"/>
                <w:szCs w:val="24"/>
              </w:rPr>
              <w:t>савладаности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увођење</w:t>
            </w:r>
            <w:proofErr w:type="spellEnd"/>
            <w:r>
              <w:rPr>
                <w:rFonts w:ascii="Times New Roman" w:hAnsi="Times New Roman"/>
                <w:sz w:val="24"/>
                <w:szCs w:val="24"/>
              </w:rPr>
              <w:t xml:space="preserve"> у </w:t>
            </w:r>
            <w:proofErr w:type="spellStart"/>
            <w:r>
              <w:rPr>
                <w:rFonts w:ascii="Times New Roman" w:hAnsi="Times New Roman"/>
                <w:sz w:val="24"/>
                <w:szCs w:val="24"/>
              </w:rPr>
              <w:t>посао</w:t>
            </w:r>
            <w:proofErr w:type="spellEnd"/>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сарадника</w:t>
            </w:r>
            <w:proofErr w:type="spellEnd"/>
            <w:r>
              <w:rPr>
                <w:rFonts w:ascii="Times New Roman" w:hAnsi="Times New Roman"/>
                <w:sz w:val="24"/>
                <w:szCs w:val="24"/>
              </w:rPr>
              <w:t>,</w:t>
            </w:r>
          </w:p>
          <w:p w14:paraId="2D0BA9D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Редовна</w:t>
            </w:r>
            <w:proofErr w:type="spellEnd"/>
            <w:r>
              <w:rPr>
                <w:rFonts w:ascii="Times New Roman" w:hAnsi="Times New Roman"/>
                <w:sz w:val="24"/>
                <w:szCs w:val="24"/>
              </w:rPr>
              <w:t xml:space="preserve"> </w:t>
            </w:r>
            <w:proofErr w:type="spellStart"/>
            <w:r>
              <w:rPr>
                <w:rFonts w:ascii="Times New Roman" w:hAnsi="Times New Roman"/>
                <w:sz w:val="24"/>
                <w:szCs w:val="24"/>
              </w:rPr>
              <w:t>размена</w:t>
            </w:r>
            <w:proofErr w:type="spellEnd"/>
            <w:r>
              <w:rPr>
                <w:rFonts w:ascii="Times New Roman" w:hAnsi="Times New Roman"/>
                <w:sz w:val="24"/>
                <w:szCs w:val="24"/>
              </w:rPr>
              <w:t xml:space="preserve">, </w:t>
            </w:r>
            <w:proofErr w:type="spellStart"/>
            <w:r>
              <w:rPr>
                <w:rFonts w:ascii="Times New Roman" w:hAnsi="Times New Roman"/>
                <w:sz w:val="24"/>
                <w:szCs w:val="24"/>
              </w:rPr>
              <w:t>планирање</w:t>
            </w:r>
            <w:proofErr w:type="spellEnd"/>
            <w:r>
              <w:rPr>
                <w:rFonts w:ascii="Times New Roman" w:hAnsi="Times New Roman"/>
                <w:sz w:val="24"/>
                <w:szCs w:val="24"/>
              </w:rPr>
              <w:t xml:space="preserve"> и </w:t>
            </w:r>
            <w:proofErr w:type="spellStart"/>
            <w:r>
              <w:rPr>
                <w:rFonts w:ascii="Times New Roman" w:hAnsi="Times New Roman"/>
                <w:sz w:val="24"/>
                <w:szCs w:val="24"/>
              </w:rPr>
              <w:t>усаглашавање</w:t>
            </w:r>
            <w:proofErr w:type="spellEnd"/>
            <w:r>
              <w:rPr>
                <w:rFonts w:ascii="Times New Roman" w:hAnsi="Times New Roman"/>
                <w:sz w:val="24"/>
                <w:szCs w:val="24"/>
              </w:rPr>
              <w:t xml:space="preserve"> </w:t>
            </w:r>
            <w:proofErr w:type="spellStart"/>
            <w:r>
              <w:rPr>
                <w:rFonts w:ascii="Times New Roman" w:hAnsi="Times New Roman"/>
                <w:sz w:val="24"/>
                <w:szCs w:val="24"/>
              </w:rPr>
              <w:t>заједничких</w:t>
            </w:r>
            <w:proofErr w:type="spellEnd"/>
            <w:r>
              <w:rPr>
                <w:rFonts w:ascii="Times New Roman" w:hAnsi="Times New Roman"/>
                <w:sz w:val="24"/>
                <w:szCs w:val="24"/>
              </w:rPr>
              <w:t xml:space="preserve"> </w:t>
            </w:r>
            <w:proofErr w:type="spellStart"/>
            <w:r>
              <w:rPr>
                <w:rFonts w:ascii="Times New Roman" w:hAnsi="Times New Roman"/>
                <w:sz w:val="24"/>
                <w:szCs w:val="24"/>
              </w:rPr>
              <w:t>послова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у </w:t>
            </w:r>
            <w:proofErr w:type="spellStart"/>
            <w:r>
              <w:rPr>
                <w:rFonts w:ascii="Times New Roman" w:hAnsi="Times New Roman"/>
                <w:sz w:val="24"/>
                <w:szCs w:val="24"/>
              </w:rPr>
              <w:t>установи</w:t>
            </w:r>
            <w:proofErr w:type="spellEnd"/>
            <w:r>
              <w:rPr>
                <w:rFonts w:ascii="Times New Roman" w:hAnsi="Times New Roman"/>
                <w:sz w:val="24"/>
                <w:szCs w:val="24"/>
              </w:rPr>
              <w:t>,</w:t>
            </w:r>
          </w:p>
          <w:p w14:paraId="3380A38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педагошким</w:t>
            </w:r>
            <w:proofErr w:type="spellEnd"/>
            <w:r>
              <w:rPr>
                <w:rFonts w:ascii="Times New Roman" w:hAnsi="Times New Roman"/>
                <w:sz w:val="24"/>
                <w:szCs w:val="24"/>
              </w:rPr>
              <w:t xml:space="preserve"> </w:t>
            </w:r>
            <w:proofErr w:type="spellStart"/>
            <w:r>
              <w:rPr>
                <w:rFonts w:ascii="Times New Roman" w:hAnsi="Times New Roman"/>
                <w:sz w:val="24"/>
                <w:szCs w:val="24"/>
              </w:rPr>
              <w:t>асистентом</w:t>
            </w:r>
            <w:proofErr w:type="spellEnd"/>
            <w:r>
              <w:rPr>
                <w:rFonts w:ascii="Times New Roman" w:hAnsi="Times New Roman"/>
                <w:sz w:val="24"/>
                <w:szCs w:val="24"/>
              </w:rPr>
              <w:t xml:space="preserve"> и </w:t>
            </w:r>
            <w:proofErr w:type="spellStart"/>
            <w:r>
              <w:rPr>
                <w:rFonts w:ascii="Times New Roman" w:hAnsi="Times New Roman"/>
                <w:sz w:val="24"/>
                <w:szCs w:val="24"/>
              </w:rPr>
              <w:t>пратиоцем</w:t>
            </w:r>
            <w:proofErr w:type="spellEnd"/>
            <w:r>
              <w:rPr>
                <w:rFonts w:ascii="Times New Roman" w:hAnsi="Times New Roman"/>
                <w:sz w:val="24"/>
                <w:szCs w:val="24"/>
              </w:rPr>
              <w:t xml:space="preserve"> </w:t>
            </w:r>
            <w:proofErr w:type="spellStart"/>
            <w:r>
              <w:rPr>
                <w:rFonts w:ascii="Times New Roman" w:hAnsi="Times New Roman"/>
                <w:sz w:val="24"/>
                <w:szCs w:val="24"/>
              </w:rPr>
              <w:t>детета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координацији</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у </w:t>
            </w:r>
            <w:proofErr w:type="spellStart"/>
            <w:r>
              <w:rPr>
                <w:rFonts w:ascii="Times New Roman" w:hAnsi="Times New Roman"/>
                <w:sz w:val="24"/>
                <w:szCs w:val="24"/>
              </w:rPr>
              <w:t>пружању</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деци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школују</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индивидуалном</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образовном</w:t>
            </w:r>
            <w:proofErr w:type="spellEnd"/>
            <w:r>
              <w:rPr>
                <w:rFonts w:ascii="Times New Roman" w:hAnsi="Times New Roman"/>
                <w:sz w:val="24"/>
                <w:szCs w:val="24"/>
              </w:rPr>
              <w:t xml:space="preserve"> </w:t>
            </w:r>
            <w:proofErr w:type="spellStart"/>
            <w:r>
              <w:rPr>
                <w:rFonts w:ascii="Times New Roman" w:hAnsi="Times New Roman"/>
                <w:sz w:val="24"/>
                <w:szCs w:val="24"/>
              </w:rPr>
              <w:t>плану</w:t>
            </w:r>
            <w:proofErr w:type="spellEnd"/>
            <w:r>
              <w:rPr>
                <w:rFonts w:ascii="Times New Roman" w:hAnsi="Times New Roman"/>
                <w:sz w:val="24"/>
                <w:szCs w:val="24"/>
              </w:rPr>
              <w:t>.</w:t>
            </w:r>
          </w:p>
          <w:p w14:paraId="690F6CBA" w14:textId="77777777" w:rsidR="00D85B3D" w:rsidRDefault="00D85B3D">
            <w:pPr>
              <w:pStyle w:val="NoSpacing"/>
              <w:rPr>
                <w:rFonts w:ascii="Times New Roman" w:eastAsiaTheme="minorHAnsi" w:hAnsi="Times New Roman"/>
                <w:sz w:val="24"/>
                <w:szCs w:val="24"/>
              </w:rPr>
            </w:pPr>
          </w:p>
        </w:tc>
      </w:tr>
    </w:tbl>
    <w:p w14:paraId="7E068BD2" w14:textId="77777777" w:rsidR="00D85B3D" w:rsidRDefault="00D85B3D" w:rsidP="00D85B3D">
      <w:pPr>
        <w:spacing w:after="60"/>
        <w:ind w:left="360"/>
        <w:rPr>
          <w:b/>
          <w:u w:val="double"/>
          <w:lang w:val="sr-Cyrl-CS"/>
        </w:rPr>
      </w:pPr>
    </w:p>
    <w:p w14:paraId="5C2F04AD" w14:textId="77777777" w:rsidR="00D85B3D" w:rsidRDefault="00D85B3D" w:rsidP="00D85B3D">
      <w:pPr>
        <w:spacing w:after="60"/>
        <w:ind w:left="360"/>
        <w:rPr>
          <w:b/>
          <w:u w:val="double"/>
        </w:rPr>
      </w:pPr>
    </w:p>
    <w:p w14:paraId="12D357C3" w14:textId="77777777" w:rsidR="00D85B3D" w:rsidRDefault="00D85B3D" w:rsidP="006976CB">
      <w:pPr>
        <w:numPr>
          <w:ilvl w:val="0"/>
          <w:numId w:val="72"/>
        </w:numPr>
        <w:rPr>
          <w:b/>
          <w:u w:val="double"/>
        </w:rPr>
      </w:pPr>
      <w:r>
        <w:rPr>
          <w:b/>
          <w:u w:val="double"/>
        </w:rPr>
        <w:t>РАД У СТРУЧНИМ ОРГАНИМА И ТИМОВИМА</w:t>
      </w:r>
    </w:p>
    <w:tbl>
      <w:tblPr>
        <w:tblStyle w:val="TableGrid"/>
        <w:tblW w:w="0" w:type="auto"/>
        <w:tblLook w:val="04A0" w:firstRow="1" w:lastRow="0" w:firstColumn="1" w:lastColumn="0" w:noHBand="0" w:noVBand="1"/>
      </w:tblPr>
      <w:tblGrid>
        <w:gridCol w:w="6498"/>
        <w:gridCol w:w="6498"/>
      </w:tblGrid>
      <w:tr w:rsidR="00D85B3D" w14:paraId="58E06FB6" w14:textId="77777777" w:rsidTr="00D85B3D">
        <w:tc>
          <w:tcPr>
            <w:tcW w:w="6588" w:type="dxa"/>
            <w:tcBorders>
              <w:top w:val="single" w:sz="4" w:space="0" w:color="auto"/>
              <w:left w:val="single" w:sz="4" w:space="0" w:color="auto"/>
              <w:bottom w:val="single" w:sz="4" w:space="0" w:color="auto"/>
              <w:right w:val="single" w:sz="4" w:space="0" w:color="auto"/>
            </w:tcBorders>
            <w:hideMark/>
          </w:tcPr>
          <w:p w14:paraId="50DA916E" w14:textId="77777777" w:rsidR="00D85B3D" w:rsidRDefault="00D85B3D">
            <w:pPr>
              <w:jc w:val="both"/>
              <w:rPr>
                <w:lang w:val="sr-Cyrl-CS"/>
              </w:rPr>
            </w:pPr>
            <w:r>
              <w:lastRenderedPageBreak/>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14:paraId="6C0A0EA3" w14:textId="77777777" w:rsidR="00D85B3D" w:rsidRDefault="00D85B3D">
            <w:pPr>
              <w:jc w:val="both"/>
              <w:rPr>
                <w:lang w:val="sr-Cyrl-CS"/>
              </w:rPr>
            </w:pPr>
            <w:r>
              <w:t>ПСИХОЛОГ</w:t>
            </w:r>
          </w:p>
        </w:tc>
      </w:tr>
      <w:tr w:rsidR="00D85B3D" w14:paraId="2C3F521C" w14:textId="77777777" w:rsidTr="00D85B3D">
        <w:tc>
          <w:tcPr>
            <w:tcW w:w="6588" w:type="dxa"/>
            <w:tcBorders>
              <w:top w:val="single" w:sz="4" w:space="0" w:color="auto"/>
              <w:left w:val="single" w:sz="4" w:space="0" w:color="auto"/>
              <w:bottom w:val="single" w:sz="4" w:space="0" w:color="auto"/>
              <w:right w:val="single" w:sz="4" w:space="0" w:color="auto"/>
            </w:tcBorders>
          </w:tcPr>
          <w:p w14:paraId="352A738E"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наставничког</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педагошког</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давањем</w:t>
            </w:r>
            <w:proofErr w:type="spellEnd"/>
            <w:r>
              <w:rPr>
                <w:rFonts w:ascii="Times New Roman" w:hAnsi="Times New Roman"/>
                <w:sz w:val="24"/>
                <w:szCs w:val="24"/>
              </w:rPr>
              <w:t xml:space="preserve"> </w:t>
            </w:r>
            <w:proofErr w:type="spellStart"/>
            <w:r>
              <w:rPr>
                <w:rFonts w:ascii="Times New Roman" w:hAnsi="Times New Roman"/>
                <w:sz w:val="24"/>
                <w:szCs w:val="24"/>
              </w:rPr>
              <w:t>саопштења</w:t>
            </w:r>
            <w:proofErr w:type="spellEnd"/>
            <w:r>
              <w:rPr>
                <w:rFonts w:ascii="Times New Roman" w:hAnsi="Times New Roman"/>
                <w:sz w:val="24"/>
                <w:szCs w:val="24"/>
              </w:rPr>
              <w:t xml:space="preserve">, </w:t>
            </w:r>
            <w:proofErr w:type="spellStart"/>
            <w:r>
              <w:rPr>
                <w:rFonts w:ascii="Times New Roman" w:hAnsi="Times New Roman"/>
                <w:sz w:val="24"/>
                <w:szCs w:val="24"/>
              </w:rPr>
              <w:t>информисањем</w:t>
            </w:r>
            <w:proofErr w:type="spellEnd"/>
            <w:r>
              <w:rPr>
                <w:rFonts w:ascii="Times New Roman" w:hAnsi="Times New Roman"/>
                <w:sz w:val="24"/>
                <w:szCs w:val="24"/>
              </w:rPr>
              <w:t xml:space="preserve"> о </w:t>
            </w:r>
            <w:proofErr w:type="spellStart"/>
            <w:r>
              <w:rPr>
                <w:rFonts w:ascii="Times New Roman" w:hAnsi="Times New Roman"/>
                <w:sz w:val="24"/>
                <w:szCs w:val="24"/>
              </w:rPr>
              <w:t>резултатима</w:t>
            </w:r>
            <w:proofErr w:type="spellEnd"/>
            <w:r>
              <w:rPr>
                <w:rFonts w:ascii="Times New Roman" w:hAnsi="Times New Roman"/>
                <w:sz w:val="24"/>
                <w:szCs w:val="24"/>
              </w:rPr>
              <w:t xml:space="preserve"> </w:t>
            </w:r>
            <w:proofErr w:type="spellStart"/>
            <w:r>
              <w:rPr>
                <w:rFonts w:ascii="Times New Roman" w:hAnsi="Times New Roman"/>
                <w:sz w:val="24"/>
                <w:szCs w:val="24"/>
              </w:rPr>
              <w:t>обављених</w:t>
            </w:r>
            <w:proofErr w:type="spellEnd"/>
            <w:r>
              <w:rPr>
                <w:rFonts w:ascii="Times New Roman" w:hAnsi="Times New Roman"/>
                <w:sz w:val="24"/>
                <w:szCs w:val="24"/>
              </w:rPr>
              <w:t xml:space="preserve"> </w:t>
            </w:r>
            <w:proofErr w:type="spellStart"/>
            <w:r>
              <w:rPr>
                <w:rFonts w:ascii="Times New Roman" w:hAnsi="Times New Roman"/>
                <w:sz w:val="24"/>
                <w:szCs w:val="24"/>
              </w:rPr>
              <w:t>анализа</w:t>
            </w:r>
            <w:proofErr w:type="spellEnd"/>
            <w:r>
              <w:rPr>
                <w:rFonts w:ascii="Times New Roman" w:hAnsi="Times New Roman"/>
                <w:sz w:val="24"/>
                <w:szCs w:val="24"/>
              </w:rPr>
              <w:t xml:space="preserve">, </w:t>
            </w:r>
            <w:proofErr w:type="spellStart"/>
            <w:r>
              <w:rPr>
                <w:rFonts w:ascii="Times New Roman" w:hAnsi="Times New Roman"/>
                <w:sz w:val="24"/>
                <w:szCs w:val="24"/>
              </w:rPr>
              <w:t>прегледа</w:t>
            </w:r>
            <w:proofErr w:type="spellEnd"/>
            <w:r>
              <w:rPr>
                <w:rFonts w:ascii="Times New Roman" w:hAnsi="Times New Roman"/>
                <w:sz w:val="24"/>
                <w:szCs w:val="24"/>
              </w:rPr>
              <w:t xml:space="preserve">, </w:t>
            </w:r>
            <w:proofErr w:type="spellStart"/>
            <w:r>
              <w:rPr>
                <w:rFonts w:ascii="Times New Roman" w:hAnsi="Times New Roman"/>
                <w:sz w:val="24"/>
                <w:szCs w:val="24"/>
              </w:rPr>
              <w:t>истраживања</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значаја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и </w:t>
            </w:r>
            <w:proofErr w:type="spellStart"/>
            <w:r>
              <w:rPr>
                <w:rFonts w:ascii="Times New Roman" w:hAnsi="Times New Roman"/>
                <w:sz w:val="24"/>
                <w:szCs w:val="24"/>
              </w:rPr>
              <w:t>јачање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васпитачких</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наставничких</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компетенција</w:t>
            </w:r>
            <w:proofErr w:type="spellEnd"/>
            <w:r>
              <w:rPr>
                <w:rFonts w:ascii="Times New Roman" w:hAnsi="Times New Roman"/>
                <w:sz w:val="24"/>
                <w:szCs w:val="24"/>
              </w:rPr>
              <w:t>),</w:t>
            </w:r>
          </w:p>
          <w:p w14:paraId="389FF1A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тимова</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актива</w:t>
            </w:r>
            <w:proofErr w:type="spellEnd"/>
            <w:r>
              <w:rPr>
                <w:rFonts w:ascii="Times New Roman" w:hAnsi="Times New Roman"/>
                <w:sz w:val="24"/>
                <w:szCs w:val="24"/>
              </w:rPr>
              <w:t xml:space="preserve"> и </w:t>
            </w:r>
            <w:proofErr w:type="spellStart"/>
            <w:r>
              <w:rPr>
                <w:rFonts w:ascii="Times New Roman" w:hAnsi="Times New Roman"/>
                <w:sz w:val="24"/>
                <w:szCs w:val="24"/>
              </w:rPr>
              <w:t>комисија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нивоу</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образују</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остваривања</w:t>
            </w:r>
            <w:proofErr w:type="spellEnd"/>
            <w:r>
              <w:rPr>
                <w:rFonts w:ascii="Times New Roman" w:hAnsi="Times New Roman"/>
                <w:sz w:val="24"/>
                <w:szCs w:val="24"/>
              </w:rPr>
              <w:t xml:space="preserve"> </w:t>
            </w:r>
            <w:proofErr w:type="spellStart"/>
            <w:r>
              <w:rPr>
                <w:rFonts w:ascii="Times New Roman" w:hAnsi="Times New Roman"/>
                <w:sz w:val="24"/>
                <w:szCs w:val="24"/>
              </w:rPr>
              <w:t>одређеног</w:t>
            </w:r>
            <w:proofErr w:type="spellEnd"/>
            <w:r>
              <w:rPr>
                <w:rFonts w:ascii="Times New Roman" w:hAnsi="Times New Roman"/>
                <w:sz w:val="24"/>
                <w:szCs w:val="24"/>
              </w:rPr>
              <w:t xml:space="preserve"> </w:t>
            </w:r>
            <w:proofErr w:type="spellStart"/>
            <w:r>
              <w:rPr>
                <w:rFonts w:ascii="Times New Roman" w:hAnsi="Times New Roman"/>
                <w:sz w:val="24"/>
                <w:szCs w:val="24"/>
              </w:rPr>
              <w:t>задатка</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пројекта</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педагошког</w:t>
            </w:r>
            <w:proofErr w:type="spellEnd"/>
            <w:r>
              <w:rPr>
                <w:rFonts w:ascii="Times New Roman" w:hAnsi="Times New Roman"/>
                <w:sz w:val="24"/>
                <w:szCs w:val="24"/>
              </w:rPr>
              <w:t xml:space="preserve"> </w:t>
            </w:r>
            <w:proofErr w:type="spellStart"/>
            <w:r>
              <w:rPr>
                <w:rFonts w:ascii="Times New Roman" w:hAnsi="Times New Roman"/>
                <w:sz w:val="24"/>
                <w:szCs w:val="24"/>
              </w:rPr>
              <w:t>колегијума</w:t>
            </w:r>
            <w:proofErr w:type="spellEnd"/>
            <w:r>
              <w:rPr>
                <w:rFonts w:ascii="Times New Roman" w:hAnsi="Times New Roman"/>
                <w:sz w:val="24"/>
                <w:szCs w:val="24"/>
              </w:rPr>
              <w:t xml:space="preserve">, </w:t>
            </w:r>
            <w:proofErr w:type="spellStart"/>
            <w:r>
              <w:rPr>
                <w:rFonts w:ascii="Times New Roman" w:hAnsi="Times New Roman"/>
                <w:sz w:val="24"/>
                <w:szCs w:val="24"/>
              </w:rPr>
              <w:t>педагошких</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и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актива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развојно</w:t>
            </w:r>
            <w:proofErr w:type="spellEnd"/>
            <w:r>
              <w:rPr>
                <w:rFonts w:ascii="Times New Roman" w:hAnsi="Times New Roman"/>
                <w:sz w:val="24"/>
                <w:szCs w:val="24"/>
              </w:rPr>
              <w:t xml:space="preserve"> </w:t>
            </w:r>
            <w:proofErr w:type="spellStart"/>
            <w:r>
              <w:rPr>
                <w:rFonts w:ascii="Times New Roman" w:hAnsi="Times New Roman"/>
                <w:sz w:val="24"/>
                <w:szCs w:val="24"/>
              </w:rPr>
              <w:t>планирање</w:t>
            </w:r>
            <w:proofErr w:type="spellEnd"/>
            <w:r>
              <w:rPr>
                <w:rFonts w:ascii="Times New Roman" w:hAnsi="Times New Roman"/>
                <w:sz w:val="24"/>
                <w:szCs w:val="24"/>
              </w:rPr>
              <w:t xml:space="preserve"> и </w:t>
            </w:r>
            <w:proofErr w:type="spellStart"/>
            <w:r>
              <w:rPr>
                <w:rFonts w:ascii="Times New Roman" w:hAnsi="Times New Roman"/>
                <w:sz w:val="24"/>
                <w:szCs w:val="24"/>
              </w:rPr>
              <w:t>развој</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предшколског</w:t>
            </w:r>
            <w:proofErr w:type="spellEnd"/>
            <w:r>
              <w:rPr>
                <w:rFonts w:ascii="Times New Roman" w:hAnsi="Times New Roman"/>
                <w:sz w:val="24"/>
                <w:szCs w:val="24"/>
              </w:rPr>
              <w:t xml:space="preserve">, </w:t>
            </w:r>
            <w:proofErr w:type="spellStart"/>
            <w:r>
              <w:rPr>
                <w:rFonts w:ascii="Times New Roman" w:hAnsi="Times New Roman"/>
                <w:sz w:val="24"/>
                <w:szCs w:val="24"/>
              </w:rPr>
              <w:t>школског</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w:t>
            </w:r>
          </w:p>
          <w:p w14:paraId="6B05FF5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унапређивање</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60226401" w14:textId="77777777" w:rsidR="00D85B3D" w:rsidRDefault="00D85B3D" w:rsidP="006976CB">
            <w:pPr>
              <w:numPr>
                <w:ilvl w:val="0"/>
                <w:numId w:val="74"/>
              </w:numPr>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14:paraId="226376AC"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наставничког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педагошког</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давањем</w:t>
            </w:r>
            <w:proofErr w:type="spellEnd"/>
            <w:r>
              <w:rPr>
                <w:rFonts w:ascii="Times New Roman" w:hAnsi="Times New Roman"/>
                <w:sz w:val="24"/>
                <w:szCs w:val="24"/>
              </w:rPr>
              <w:t xml:space="preserve"> </w:t>
            </w:r>
            <w:proofErr w:type="spellStart"/>
            <w:r>
              <w:rPr>
                <w:rFonts w:ascii="Times New Roman" w:hAnsi="Times New Roman"/>
                <w:sz w:val="24"/>
                <w:szCs w:val="24"/>
              </w:rPr>
              <w:t>саопштења</w:t>
            </w:r>
            <w:proofErr w:type="spellEnd"/>
            <w:r>
              <w:rPr>
                <w:rFonts w:ascii="Times New Roman" w:hAnsi="Times New Roman"/>
                <w:sz w:val="24"/>
                <w:szCs w:val="24"/>
              </w:rPr>
              <w:t xml:space="preserve">, </w:t>
            </w:r>
            <w:proofErr w:type="spellStart"/>
            <w:r>
              <w:rPr>
                <w:rFonts w:ascii="Times New Roman" w:hAnsi="Times New Roman"/>
                <w:sz w:val="24"/>
                <w:szCs w:val="24"/>
              </w:rPr>
              <w:t>информисањем</w:t>
            </w:r>
            <w:proofErr w:type="spellEnd"/>
            <w:r>
              <w:rPr>
                <w:rFonts w:ascii="Times New Roman" w:hAnsi="Times New Roman"/>
                <w:sz w:val="24"/>
                <w:szCs w:val="24"/>
              </w:rPr>
              <w:t xml:space="preserve"> о </w:t>
            </w:r>
            <w:proofErr w:type="spellStart"/>
            <w:r>
              <w:rPr>
                <w:rFonts w:ascii="Times New Roman" w:hAnsi="Times New Roman"/>
                <w:sz w:val="24"/>
                <w:szCs w:val="24"/>
              </w:rPr>
              <w:t>резултатима</w:t>
            </w:r>
            <w:proofErr w:type="spellEnd"/>
            <w:r>
              <w:rPr>
                <w:rFonts w:ascii="Times New Roman" w:hAnsi="Times New Roman"/>
                <w:sz w:val="24"/>
                <w:szCs w:val="24"/>
              </w:rPr>
              <w:t xml:space="preserve"> </w:t>
            </w:r>
            <w:proofErr w:type="spellStart"/>
            <w:r>
              <w:rPr>
                <w:rFonts w:ascii="Times New Roman" w:hAnsi="Times New Roman"/>
                <w:sz w:val="24"/>
                <w:szCs w:val="24"/>
              </w:rPr>
              <w:t>обављених</w:t>
            </w:r>
            <w:proofErr w:type="spellEnd"/>
            <w:r>
              <w:rPr>
                <w:rFonts w:ascii="Times New Roman" w:hAnsi="Times New Roman"/>
                <w:sz w:val="24"/>
                <w:szCs w:val="24"/>
              </w:rPr>
              <w:t xml:space="preserve"> </w:t>
            </w:r>
            <w:proofErr w:type="spellStart"/>
            <w:r>
              <w:rPr>
                <w:rFonts w:ascii="Times New Roman" w:hAnsi="Times New Roman"/>
                <w:sz w:val="24"/>
                <w:szCs w:val="24"/>
              </w:rPr>
              <w:t>анализа</w:t>
            </w:r>
            <w:proofErr w:type="spellEnd"/>
            <w:r>
              <w:rPr>
                <w:rFonts w:ascii="Times New Roman" w:hAnsi="Times New Roman"/>
                <w:sz w:val="24"/>
                <w:szCs w:val="24"/>
              </w:rPr>
              <w:t xml:space="preserve">, </w:t>
            </w:r>
            <w:proofErr w:type="spellStart"/>
            <w:r>
              <w:rPr>
                <w:rFonts w:ascii="Times New Roman" w:hAnsi="Times New Roman"/>
                <w:sz w:val="24"/>
                <w:szCs w:val="24"/>
              </w:rPr>
              <w:t>прегледа</w:t>
            </w:r>
            <w:proofErr w:type="spellEnd"/>
            <w:r>
              <w:rPr>
                <w:rFonts w:ascii="Times New Roman" w:hAnsi="Times New Roman"/>
                <w:sz w:val="24"/>
                <w:szCs w:val="24"/>
              </w:rPr>
              <w:t xml:space="preserve">, </w:t>
            </w:r>
            <w:proofErr w:type="spellStart"/>
            <w:r>
              <w:rPr>
                <w:rFonts w:ascii="Times New Roman" w:hAnsi="Times New Roman"/>
                <w:sz w:val="24"/>
                <w:szCs w:val="24"/>
              </w:rPr>
              <w:t>истраживања</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значаја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и </w:t>
            </w:r>
            <w:proofErr w:type="spellStart"/>
            <w:r>
              <w:rPr>
                <w:rFonts w:ascii="Times New Roman" w:hAnsi="Times New Roman"/>
                <w:sz w:val="24"/>
                <w:szCs w:val="24"/>
              </w:rPr>
              <w:t>јачање</w:t>
            </w:r>
            <w:proofErr w:type="spellEnd"/>
            <w:r>
              <w:rPr>
                <w:rFonts w:ascii="Times New Roman" w:hAnsi="Times New Roman"/>
                <w:sz w:val="24"/>
                <w:szCs w:val="24"/>
              </w:rPr>
              <w:t xml:space="preserve"> </w:t>
            </w:r>
            <w:proofErr w:type="spellStart"/>
            <w:r>
              <w:rPr>
                <w:rFonts w:ascii="Times New Roman" w:hAnsi="Times New Roman"/>
                <w:sz w:val="24"/>
                <w:szCs w:val="24"/>
              </w:rPr>
              <w:t>васпитачких</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наставничких</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компетенција</w:t>
            </w:r>
            <w:proofErr w:type="spellEnd"/>
            <w:r>
              <w:rPr>
                <w:rFonts w:ascii="Times New Roman" w:hAnsi="Times New Roman"/>
                <w:sz w:val="24"/>
                <w:szCs w:val="24"/>
              </w:rPr>
              <w:t>),</w:t>
            </w:r>
          </w:p>
          <w:p w14:paraId="5CCC6512"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тимова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образују</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остваривања</w:t>
            </w:r>
            <w:proofErr w:type="spellEnd"/>
            <w:r>
              <w:rPr>
                <w:rFonts w:ascii="Times New Roman" w:hAnsi="Times New Roman"/>
                <w:sz w:val="24"/>
                <w:szCs w:val="24"/>
              </w:rPr>
              <w:t xml:space="preserve"> </w:t>
            </w:r>
            <w:proofErr w:type="spellStart"/>
            <w:r>
              <w:rPr>
                <w:rFonts w:ascii="Times New Roman" w:hAnsi="Times New Roman"/>
                <w:sz w:val="24"/>
                <w:szCs w:val="24"/>
              </w:rPr>
              <w:t>одређеног</w:t>
            </w:r>
            <w:proofErr w:type="spellEnd"/>
            <w:r>
              <w:rPr>
                <w:rFonts w:ascii="Times New Roman" w:hAnsi="Times New Roman"/>
                <w:sz w:val="24"/>
                <w:szCs w:val="24"/>
              </w:rPr>
              <w:t xml:space="preserve"> </w:t>
            </w:r>
            <w:proofErr w:type="spellStart"/>
            <w:r>
              <w:rPr>
                <w:rFonts w:ascii="Times New Roman" w:hAnsi="Times New Roman"/>
                <w:sz w:val="24"/>
                <w:szCs w:val="24"/>
              </w:rPr>
              <w:t>задатка</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пројекта</w:t>
            </w:r>
            <w:proofErr w:type="spellEnd"/>
            <w:r>
              <w:rPr>
                <w:rFonts w:ascii="Times New Roman" w:hAnsi="Times New Roman"/>
                <w:sz w:val="24"/>
                <w:szCs w:val="24"/>
              </w:rPr>
              <w:t>,</w:t>
            </w:r>
          </w:p>
          <w:p w14:paraId="284E5369"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актива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развојно</w:t>
            </w:r>
            <w:proofErr w:type="spellEnd"/>
            <w:r>
              <w:rPr>
                <w:rFonts w:ascii="Times New Roman" w:hAnsi="Times New Roman"/>
                <w:sz w:val="24"/>
                <w:szCs w:val="24"/>
              </w:rPr>
              <w:t xml:space="preserve"> </w:t>
            </w:r>
            <w:proofErr w:type="spellStart"/>
            <w:r>
              <w:rPr>
                <w:rFonts w:ascii="Times New Roman" w:hAnsi="Times New Roman"/>
                <w:sz w:val="24"/>
                <w:szCs w:val="24"/>
              </w:rPr>
              <w:t>планирање</w:t>
            </w:r>
            <w:proofErr w:type="spellEnd"/>
            <w:r>
              <w:rPr>
                <w:rFonts w:ascii="Times New Roman" w:hAnsi="Times New Roman"/>
                <w:sz w:val="24"/>
                <w:szCs w:val="24"/>
              </w:rPr>
              <w:t xml:space="preserve"> и </w:t>
            </w:r>
            <w:proofErr w:type="spellStart"/>
            <w:r>
              <w:rPr>
                <w:rFonts w:ascii="Times New Roman" w:hAnsi="Times New Roman"/>
                <w:sz w:val="24"/>
                <w:szCs w:val="24"/>
              </w:rPr>
              <w:t>развој</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школског</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и </w:t>
            </w:r>
            <w:proofErr w:type="spellStart"/>
            <w:r>
              <w:rPr>
                <w:rFonts w:ascii="Times New Roman" w:hAnsi="Times New Roman"/>
                <w:sz w:val="24"/>
                <w:szCs w:val="24"/>
              </w:rPr>
              <w:t>педагошког</w:t>
            </w:r>
            <w:proofErr w:type="spellEnd"/>
            <w:r>
              <w:rPr>
                <w:rFonts w:ascii="Times New Roman" w:hAnsi="Times New Roman"/>
                <w:sz w:val="24"/>
                <w:szCs w:val="24"/>
              </w:rPr>
              <w:t xml:space="preserve"> </w:t>
            </w:r>
            <w:proofErr w:type="spellStart"/>
            <w:r>
              <w:rPr>
                <w:rFonts w:ascii="Times New Roman" w:hAnsi="Times New Roman"/>
                <w:sz w:val="24"/>
                <w:szCs w:val="24"/>
              </w:rPr>
              <w:t>колегијума</w:t>
            </w:r>
            <w:proofErr w:type="spellEnd"/>
            <w:r>
              <w:rPr>
                <w:rFonts w:ascii="Times New Roman" w:hAnsi="Times New Roman"/>
                <w:sz w:val="24"/>
                <w:szCs w:val="24"/>
              </w:rPr>
              <w:t>,</w:t>
            </w:r>
          </w:p>
          <w:p w14:paraId="5FE29DE3"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Предлагање</w:t>
            </w:r>
            <w:proofErr w:type="spellEnd"/>
            <w:r>
              <w:rPr>
                <w:rFonts w:ascii="Times New Roman" w:hAnsi="Times New Roman"/>
                <w:sz w:val="24"/>
                <w:szCs w:val="24"/>
              </w:rPr>
              <w:t xml:space="preserve"> </w:t>
            </w:r>
            <w:proofErr w:type="spellStart"/>
            <w:r>
              <w:rPr>
                <w:rFonts w:ascii="Times New Roman" w:hAnsi="Times New Roman"/>
                <w:sz w:val="24"/>
                <w:szCs w:val="24"/>
              </w:rPr>
              <w:t>мера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унапређивање</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w:t>
            </w:r>
            <w:proofErr w:type="spellStart"/>
            <w:r>
              <w:rPr>
                <w:rFonts w:ascii="Times New Roman" w:hAnsi="Times New Roman"/>
                <w:sz w:val="24"/>
                <w:szCs w:val="24"/>
              </w:rPr>
              <w:t>предшколске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13CFF6E4" w14:textId="77777777" w:rsidR="00D85B3D" w:rsidRDefault="00D85B3D">
            <w:pPr>
              <w:pStyle w:val="NoSpacing"/>
              <w:rPr>
                <w:rFonts w:ascii="Times New Roman" w:eastAsiaTheme="minorHAnsi" w:hAnsi="Times New Roman"/>
                <w:sz w:val="24"/>
                <w:szCs w:val="24"/>
              </w:rPr>
            </w:pPr>
          </w:p>
        </w:tc>
      </w:tr>
    </w:tbl>
    <w:p w14:paraId="143DC860" w14:textId="77777777" w:rsidR="00D85B3D" w:rsidRPr="00D85B3D" w:rsidRDefault="00D85B3D" w:rsidP="00D85B3D">
      <w:pPr>
        <w:spacing w:after="60"/>
        <w:rPr>
          <w:b/>
          <w:u w:val="double"/>
        </w:rPr>
      </w:pPr>
    </w:p>
    <w:p w14:paraId="213CDA4D" w14:textId="77777777" w:rsidR="00D85B3D" w:rsidRDefault="00D85B3D" w:rsidP="006976CB">
      <w:pPr>
        <w:numPr>
          <w:ilvl w:val="0"/>
          <w:numId w:val="72"/>
        </w:numPr>
        <w:rPr>
          <w:b/>
          <w:u w:val="double"/>
        </w:rPr>
      </w:pPr>
      <w:r>
        <w:rPr>
          <w:b/>
          <w:u w:val="double"/>
        </w:rPr>
        <w:t>САРАДЊА СА НАДЛЕЖНИМ УСТАНОВАМА, ОРГАНИЗАЦИЈАМА, УДРУЖЕЊИМА И ЈЕДИНИЦОМ ЛОКАЛНЕ САМОУПРАВЕ</w:t>
      </w:r>
    </w:p>
    <w:tbl>
      <w:tblPr>
        <w:tblStyle w:val="TableGrid"/>
        <w:tblW w:w="0" w:type="auto"/>
        <w:tblLook w:val="04A0" w:firstRow="1" w:lastRow="0" w:firstColumn="1" w:lastColumn="0" w:noHBand="0" w:noVBand="1"/>
      </w:tblPr>
      <w:tblGrid>
        <w:gridCol w:w="6498"/>
        <w:gridCol w:w="6498"/>
      </w:tblGrid>
      <w:tr w:rsidR="00D85B3D" w14:paraId="5B721EFD" w14:textId="77777777" w:rsidTr="00D85B3D">
        <w:tc>
          <w:tcPr>
            <w:tcW w:w="6588" w:type="dxa"/>
            <w:tcBorders>
              <w:top w:val="single" w:sz="4" w:space="0" w:color="auto"/>
              <w:left w:val="single" w:sz="4" w:space="0" w:color="auto"/>
              <w:bottom w:val="single" w:sz="4" w:space="0" w:color="auto"/>
              <w:right w:val="single" w:sz="4" w:space="0" w:color="auto"/>
            </w:tcBorders>
            <w:hideMark/>
          </w:tcPr>
          <w:p w14:paraId="368F8421" w14:textId="77777777"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14:paraId="3ACCBCC2" w14:textId="77777777" w:rsidR="00D85B3D" w:rsidRDefault="00D85B3D">
            <w:pPr>
              <w:jc w:val="both"/>
              <w:rPr>
                <w:lang w:val="sr-Cyrl-CS"/>
              </w:rPr>
            </w:pPr>
            <w:r>
              <w:t>ПСИХОЛОГ</w:t>
            </w:r>
          </w:p>
        </w:tc>
      </w:tr>
      <w:tr w:rsidR="00D85B3D" w14:paraId="7755470B" w14:textId="77777777" w:rsidTr="00D85B3D">
        <w:tc>
          <w:tcPr>
            <w:tcW w:w="6588" w:type="dxa"/>
            <w:tcBorders>
              <w:top w:val="single" w:sz="4" w:space="0" w:color="auto"/>
              <w:left w:val="single" w:sz="4" w:space="0" w:color="auto"/>
              <w:bottom w:val="single" w:sz="4" w:space="0" w:color="auto"/>
              <w:right w:val="single" w:sz="4" w:space="0" w:color="auto"/>
            </w:tcBorders>
          </w:tcPr>
          <w:p w14:paraId="441BB8CF"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образовним</w:t>
            </w:r>
            <w:proofErr w:type="spellEnd"/>
            <w:r>
              <w:rPr>
                <w:rFonts w:ascii="Times New Roman" w:hAnsi="Times New Roman"/>
                <w:sz w:val="24"/>
                <w:szCs w:val="24"/>
              </w:rPr>
              <w:t xml:space="preserve">, </w:t>
            </w:r>
            <w:proofErr w:type="spellStart"/>
            <w:r>
              <w:rPr>
                <w:rFonts w:ascii="Times New Roman" w:hAnsi="Times New Roman"/>
                <w:sz w:val="24"/>
                <w:szCs w:val="24"/>
              </w:rPr>
              <w:t>здравственим</w:t>
            </w:r>
            <w:proofErr w:type="spellEnd"/>
            <w:r>
              <w:rPr>
                <w:rFonts w:ascii="Times New Roman" w:hAnsi="Times New Roman"/>
                <w:sz w:val="24"/>
                <w:szCs w:val="24"/>
              </w:rPr>
              <w:t xml:space="preserve">, </w:t>
            </w:r>
            <w:proofErr w:type="spellStart"/>
            <w:r>
              <w:rPr>
                <w:rFonts w:ascii="Times New Roman" w:hAnsi="Times New Roman"/>
                <w:sz w:val="24"/>
                <w:szCs w:val="24"/>
              </w:rPr>
              <w:t>социјалним</w:t>
            </w:r>
            <w:proofErr w:type="spellEnd"/>
            <w:r>
              <w:rPr>
                <w:rFonts w:ascii="Times New Roman" w:hAnsi="Times New Roman"/>
                <w:sz w:val="24"/>
                <w:szCs w:val="24"/>
              </w:rPr>
              <w:t xml:space="preserve">, </w:t>
            </w:r>
            <w:proofErr w:type="spellStart"/>
            <w:r>
              <w:rPr>
                <w:rFonts w:ascii="Times New Roman" w:hAnsi="Times New Roman"/>
                <w:sz w:val="24"/>
                <w:szCs w:val="24"/>
              </w:rPr>
              <w:t>научним</w:t>
            </w:r>
            <w:proofErr w:type="spellEnd"/>
            <w:r>
              <w:rPr>
                <w:rFonts w:ascii="Times New Roman" w:hAnsi="Times New Roman"/>
                <w:sz w:val="24"/>
                <w:szCs w:val="24"/>
              </w:rPr>
              <w:t xml:space="preserve">, </w:t>
            </w:r>
            <w:proofErr w:type="spellStart"/>
            <w:r>
              <w:rPr>
                <w:rFonts w:ascii="Times New Roman" w:hAnsi="Times New Roman"/>
                <w:sz w:val="24"/>
                <w:szCs w:val="24"/>
              </w:rPr>
              <w:t>културним</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установама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доприносе</w:t>
            </w:r>
            <w:proofErr w:type="spellEnd"/>
            <w:r>
              <w:rPr>
                <w:rFonts w:ascii="Times New Roman" w:hAnsi="Times New Roman"/>
                <w:sz w:val="24"/>
                <w:szCs w:val="24"/>
              </w:rPr>
              <w:t xml:space="preserve"> </w:t>
            </w:r>
            <w:proofErr w:type="spellStart"/>
            <w:r>
              <w:rPr>
                <w:rFonts w:ascii="Times New Roman" w:hAnsi="Times New Roman"/>
                <w:sz w:val="24"/>
                <w:szCs w:val="24"/>
              </w:rPr>
              <w:t>остваривању</w:t>
            </w:r>
            <w:proofErr w:type="spellEnd"/>
            <w:r>
              <w:rPr>
                <w:rFonts w:ascii="Times New Roman" w:hAnsi="Times New Roman"/>
                <w:sz w:val="24"/>
                <w:szCs w:val="24"/>
              </w:rPr>
              <w:t xml:space="preserve"> </w:t>
            </w:r>
            <w:proofErr w:type="spellStart"/>
            <w:r>
              <w:rPr>
                <w:rFonts w:ascii="Times New Roman" w:hAnsi="Times New Roman"/>
                <w:sz w:val="24"/>
                <w:szCs w:val="24"/>
              </w:rPr>
              <w:t>циљева</w:t>
            </w:r>
            <w:proofErr w:type="spellEnd"/>
            <w:r>
              <w:rPr>
                <w:rFonts w:ascii="Times New Roman" w:hAnsi="Times New Roman"/>
                <w:sz w:val="24"/>
                <w:szCs w:val="24"/>
              </w:rPr>
              <w:t xml:space="preserve"> и </w:t>
            </w:r>
            <w:proofErr w:type="spellStart"/>
            <w:r>
              <w:rPr>
                <w:rFonts w:ascii="Times New Roman" w:hAnsi="Times New Roman"/>
                <w:sz w:val="24"/>
                <w:szCs w:val="24"/>
              </w:rPr>
              <w:t>задатака</w:t>
            </w:r>
            <w:proofErr w:type="spellEnd"/>
            <w:r>
              <w:rPr>
                <w:rFonts w:ascii="Times New Roman" w:hAnsi="Times New Roman"/>
                <w:sz w:val="24"/>
                <w:szCs w:val="24"/>
              </w:rPr>
              <w:t xml:space="preserve"> </w:t>
            </w:r>
            <w:proofErr w:type="spellStart"/>
            <w:r>
              <w:rPr>
                <w:rFonts w:ascii="Times New Roman" w:hAnsi="Times New Roman"/>
                <w:sz w:val="24"/>
                <w:szCs w:val="24"/>
              </w:rPr>
              <w:t>васпитно-образовног</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w:t>
            </w:r>
          </w:p>
          <w:p w14:paraId="768DC26D"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истраживањима</w:t>
            </w:r>
            <w:proofErr w:type="spellEnd"/>
            <w:r>
              <w:rPr>
                <w:rFonts w:ascii="Times New Roman" w:hAnsi="Times New Roman"/>
                <w:sz w:val="24"/>
                <w:szCs w:val="24"/>
              </w:rPr>
              <w:t xml:space="preserve"> </w:t>
            </w:r>
            <w:proofErr w:type="spellStart"/>
            <w:r>
              <w:rPr>
                <w:rFonts w:ascii="Times New Roman" w:hAnsi="Times New Roman"/>
                <w:sz w:val="24"/>
                <w:szCs w:val="24"/>
              </w:rPr>
              <w:t>научних</w:t>
            </w:r>
            <w:proofErr w:type="spellEnd"/>
            <w:r>
              <w:rPr>
                <w:rFonts w:ascii="Times New Roman" w:hAnsi="Times New Roman"/>
                <w:sz w:val="24"/>
                <w:szCs w:val="24"/>
              </w:rPr>
              <w:t xml:space="preserve">, </w:t>
            </w:r>
            <w:proofErr w:type="spellStart"/>
            <w:r>
              <w:rPr>
                <w:rFonts w:ascii="Times New Roman" w:hAnsi="Times New Roman"/>
                <w:sz w:val="24"/>
                <w:szCs w:val="24"/>
              </w:rPr>
              <w:t>просветних</w:t>
            </w:r>
            <w:proofErr w:type="spellEnd"/>
            <w:r>
              <w:rPr>
                <w:rFonts w:ascii="Times New Roman" w:hAnsi="Times New Roman"/>
                <w:sz w:val="24"/>
                <w:szCs w:val="24"/>
              </w:rPr>
              <w:t xml:space="preserve"> 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установа</w:t>
            </w:r>
            <w:proofErr w:type="spellEnd"/>
            <w:r>
              <w:rPr>
                <w:rFonts w:ascii="Times New Roman" w:hAnsi="Times New Roman"/>
                <w:sz w:val="24"/>
                <w:szCs w:val="24"/>
              </w:rPr>
              <w:t>,</w:t>
            </w:r>
          </w:p>
          <w:p w14:paraId="3768B8A6"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Осмишљавање</w:t>
            </w:r>
            <w:proofErr w:type="spellEnd"/>
            <w:r>
              <w:rPr>
                <w:rFonts w:ascii="Times New Roman" w:hAnsi="Times New Roman"/>
                <w:sz w:val="24"/>
                <w:szCs w:val="24"/>
              </w:rPr>
              <w:t xml:space="preserve"> </w:t>
            </w:r>
            <w:proofErr w:type="spellStart"/>
            <w:r>
              <w:rPr>
                <w:rFonts w:ascii="Times New Roman" w:hAnsi="Times New Roman"/>
                <w:sz w:val="24"/>
                <w:szCs w:val="24"/>
              </w:rPr>
              <w:t>програмских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унапређивање</w:t>
            </w:r>
            <w:proofErr w:type="spellEnd"/>
            <w:r>
              <w:rPr>
                <w:rFonts w:ascii="Times New Roman" w:hAnsi="Times New Roman"/>
                <w:sz w:val="24"/>
                <w:szCs w:val="24"/>
              </w:rPr>
              <w:t xml:space="preserve"> </w:t>
            </w:r>
            <w:proofErr w:type="spellStart"/>
            <w:r>
              <w:rPr>
                <w:rFonts w:ascii="Times New Roman" w:hAnsi="Times New Roman"/>
                <w:sz w:val="24"/>
                <w:szCs w:val="24"/>
              </w:rPr>
              <w:t>партнерских</w:t>
            </w:r>
            <w:proofErr w:type="spellEnd"/>
            <w:r>
              <w:rPr>
                <w:rFonts w:ascii="Times New Roman" w:hAnsi="Times New Roman"/>
                <w:sz w:val="24"/>
                <w:szCs w:val="24"/>
              </w:rPr>
              <w:t xml:space="preserve"> </w:t>
            </w:r>
            <w:proofErr w:type="spellStart"/>
            <w:r>
              <w:rPr>
                <w:rFonts w:ascii="Times New Roman" w:hAnsi="Times New Roman"/>
                <w:sz w:val="24"/>
                <w:szCs w:val="24"/>
              </w:rPr>
              <w:t>односа</w:t>
            </w:r>
            <w:proofErr w:type="spellEnd"/>
            <w:r>
              <w:rPr>
                <w:rFonts w:ascii="Times New Roman" w:hAnsi="Times New Roman"/>
                <w:sz w:val="24"/>
                <w:szCs w:val="24"/>
              </w:rPr>
              <w:t xml:space="preserve"> </w:t>
            </w:r>
            <w:proofErr w:type="spellStart"/>
            <w:r>
              <w:rPr>
                <w:rFonts w:ascii="Times New Roman" w:hAnsi="Times New Roman"/>
                <w:sz w:val="24"/>
                <w:szCs w:val="24"/>
              </w:rPr>
              <w:t>породице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и </w:t>
            </w:r>
            <w:proofErr w:type="spellStart"/>
            <w:r>
              <w:rPr>
                <w:rFonts w:ascii="Times New Roman" w:hAnsi="Times New Roman"/>
                <w:sz w:val="24"/>
                <w:szCs w:val="24"/>
              </w:rPr>
              <w:t>локалне</w:t>
            </w:r>
            <w:proofErr w:type="spellEnd"/>
            <w:r>
              <w:rPr>
                <w:rFonts w:ascii="Times New Roman" w:hAnsi="Times New Roman"/>
                <w:sz w:val="24"/>
                <w:szCs w:val="24"/>
              </w:rPr>
              <w:t xml:space="preserve"> </w:t>
            </w:r>
            <w:proofErr w:type="spellStart"/>
            <w:r>
              <w:rPr>
                <w:rFonts w:ascii="Times New Roman" w:hAnsi="Times New Roman"/>
                <w:sz w:val="24"/>
                <w:szCs w:val="24"/>
              </w:rPr>
              <w:t>самоуправе</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 xml:space="preserve"> </w:t>
            </w:r>
            <w:proofErr w:type="spellStart"/>
            <w:r>
              <w:rPr>
                <w:rFonts w:ascii="Times New Roman" w:hAnsi="Times New Roman"/>
                <w:sz w:val="24"/>
                <w:szCs w:val="24"/>
              </w:rPr>
              <w:t>подршке</w:t>
            </w:r>
            <w:proofErr w:type="spellEnd"/>
            <w:r>
              <w:rPr>
                <w:rFonts w:ascii="Times New Roman" w:hAnsi="Times New Roman"/>
                <w:sz w:val="24"/>
                <w:szCs w:val="24"/>
              </w:rPr>
              <w:t xml:space="preserve"> </w:t>
            </w:r>
            <w:proofErr w:type="spellStart"/>
            <w:r>
              <w:rPr>
                <w:rFonts w:ascii="Times New Roman" w:hAnsi="Times New Roman"/>
                <w:sz w:val="24"/>
                <w:szCs w:val="24"/>
              </w:rPr>
              <w:t>развоја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и </w:t>
            </w:r>
            <w:proofErr w:type="spellStart"/>
            <w:r>
              <w:rPr>
                <w:rFonts w:ascii="Times New Roman" w:hAnsi="Times New Roman"/>
                <w:sz w:val="24"/>
                <w:szCs w:val="24"/>
              </w:rPr>
              <w:t>младих</w:t>
            </w:r>
            <w:proofErr w:type="spellEnd"/>
            <w:r>
              <w:rPr>
                <w:rFonts w:ascii="Times New Roman" w:hAnsi="Times New Roman"/>
                <w:sz w:val="24"/>
                <w:szCs w:val="24"/>
              </w:rPr>
              <w:t>,</w:t>
            </w:r>
          </w:p>
          <w:p w14:paraId="47808542"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Активно</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друштава</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и </w:t>
            </w:r>
            <w:proofErr w:type="spellStart"/>
            <w:r>
              <w:rPr>
                <w:rFonts w:ascii="Times New Roman" w:hAnsi="Times New Roman"/>
                <w:sz w:val="24"/>
                <w:szCs w:val="24"/>
              </w:rPr>
              <w:t>организација</w:t>
            </w:r>
            <w:proofErr w:type="spellEnd"/>
            <w:r>
              <w:rPr>
                <w:rFonts w:ascii="Times New Roman" w:hAnsi="Times New Roman"/>
                <w:sz w:val="24"/>
                <w:szCs w:val="24"/>
              </w:rPr>
              <w:t>,</w:t>
            </w:r>
          </w:p>
          <w:p w14:paraId="2884FD5C" w14:textId="77777777" w:rsidR="00D85B3D" w:rsidRDefault="00D85B3D">
            <w:pPr>
              <w:pStyle w:val="NoSpacing"/>
              <w:rPr>
                <w:rFonts w:ascii="Times New Roman" w:hAnsi="Times New Roman"/>
                <w:sz w:val="24"/>
                <w:szCs w:val="24"/>
              </w:rPr>
            </w:pPr>
            <w:r>
              <w:rPr>
                <w:rFonts w:ascii="Times New Roman" w:hAnsi="Times New Roman"/>
                <w:sz w:val="24"/>
                <w:szCs w:val="24"/>
              </w:rPr>
              <w:lastRenderedPageBreak/>
              <w:t xml:space="preserve">5.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канцеларијом</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младе</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удружењима</w:t>
            </w:r>
            <w:proofErr w:type="spellEnd"/>
            <w:r>
              <w:rPr>
                <w:rFonts w:ascii="Times New Roman" w:hAnsi="Times New Roman"/>
                <w:sz w:val="24"/>
                <w:szCs w:val="24"/>
              </w:rPr>
              <w:t xml:space="preserve"> </w:t>
            </w:r>
            <w:proofErr w:type="spellStart"/>
            <w:r>
              <w:rPr>
                <w:rFonts w:ascii="Times New Roman" w:hAnsi="Times New Roman"/>
                <w:sz w:val="24"/>
                <w:szCs w:val="24"/>
              </w:rPr>
              <w:t>грађана</w:t>
            </w:r>
            <w:proofErr w:type="spellEnd"/>
            <w:r>
              <w:rPr>
                <w:rFonts w:ascii="Times New Roman" w:hAnsi="Times New Roman"/>
                <w:sz w:val="24"/>
                <w:szCs w:val="24"/>
              </w:rPr>
              <w:t xml:space="preserve"> и </w:t>
            </w:r>
            <w:proofErr w:type="spellStart"/>
            <w:r>
              <w:rPr>
                <w:rFonts w:ascii="Times New Roman" w:hAnsi="Times New Roman"/>
                <w:sz w:val="24"/>
                <w:szCs w:val="24"/>
              </w:rPr>
              <w:t>организацијама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баве</w:t>
            </w:r>
            <w:proofErr w:type="spellEnd"/>
            <w:r>
              <w:rPr>
                <w:rFonts w:ascii="Times New Roman" w:hAnsi="Times New Roman"/>
                <w:sz w:val="24"/>
                <w:szCs w:val="24"/>
              </w:rPr>
              <w:t xml:space="preserve"> </w:t>
            </w:r>
            <w:proofErr w:type="spellStart"/>
            <w:r>
              <w:rPr>
                <w:rFonts w:ascii="Times New Roman" w:hAnsi="Times New Roman"/>
                <w:sz w:val="24"/>
                <w:szCs w:val="24"/>
              </w:rPr>
              <w:t>програмима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младе</w:t>
            </w:r>
            <w:proofErr w:type="spellEnd"/>
            <w:r>
              <w:rPr>
                <w:rFonts w:ascii="Times New Roman" w:hAnsi="Times New Roman"/>
                <w:sz w:val="24"/>
                <w:szCs w:val="24"/>
              </w:rPr>
              <w:t>,</w:t>
            </w:r>
          </w:p>
          <w:p w14:paraId="10F877BC"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Учешће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и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комисијама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нивоу</w:t>
            </w:r>
            <w:proofErr w:type="spellEnd"/>
            <w:r>
              <w:rPr>
                <w:rFonts w:ascii="Times New Roman" w:hAnsi="Times New Roman"/>
                <w:sz w:val="24"/>
                <w:szCs w:val="24"/>
              </w:rPr>
              <w:t xml:space="preserve"> </w:t>
            </w:r>
            <w:proofErr w:type="spellStart"/>
            <w:r>
              <w:rPr>
                <w:rFonts w:ascii="Times New Roman" w:hAnsi="Times New Roman"/>
                <w:sz w:val="24"/>
                <w:szCs w:val="24"/>
              </w:rPr>
              <w:t>локалне</w:t>
            </w:r>
            <w:proofErr w:type="spellEnd"/>
            <w:r>
              <w:rPr>
                <w:rFonts w:ascii="Times New Roman" w:hAnsi="Times New Roman"/>
                <w:sz w:val="24"/>
                <w:szCs w:val="24"/>
              </w:rPr>
              <w:t xml:space="preserve"> </w:t>
            </w:r>
            <w:proofErr w:type="spellStart"/>
            <w:r>
              <w:rPr>
                <w:rFonts w:ascii="Times New Roman" w:hAnsi="Times New Roman"/>
                <w:sz w:val="24"/>
                <w:szCs w:val="24"/>
              </w:rPr>
              <w:t>самоуправе</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баве</w:t>
            </w:r>
            <w:proofErr w:type="spellEnd"/>
            <w:r>
              <w:rPr>
                <w:rFonts w:ascii="Times New Roman" w:hAnsi="Times New Roman"/>
                <w:sz w:val="24"/>
                <w:szCs w:val="24"/>
              </w:rPr>
              <w:t xml:space="preserve"> </w:t>
            </w:r>
            <w:proofErr w:type="spellStart"/>
            <w:r>
              <w:rPr>
                <w:rFonts w:ascii="Times New Roman" w:hAnsi="Times New Roman"/>
                <w:sz w:val="24"/>
                <w:szCs w:val="24"/>
              </w:rPr>
              <w:t>унапређивањем</w:t>
            </w:r>
            <w:proofErr w:type="spellEnd"/>
            <w:r>
              <w:rPr>
                <w:rFonts w:ascii="Times New Roman" w:hAnsi="Times New Roman"/>
                <w:sz w:val="24"/>
                <w:szCs w:val="24"/>
              </w:rPr>
              <w:t xml:space="preserve"> </w:t>
            </w:r>
            <w:proofErr w:type="spellStart"/>
            <w:r>
              <w:rPr>
                <w:rFonts w:ascii="Times New Roman" w:hAnsi="Times New Roman"/>
                <w:sz w:val="24"/>
                <w:szCs w:val="24"/>
              </w:rPr>
              <w:t>положаја</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и </w:t>
            </w:r>
            <w:proofErr w:type="spellStart"/>
            <w:r>
              <w:rPr>
                <w:rFonts w:ascii="Times New Roman" w:hAnsi="Times New Roman"/>
                <w:sz w:val="24"/>
                <w:szCs w:val="24"/>
              </w:rPr>
              <w:t>ученика</w:t>
            </w:r>
            <w:proofErr w:type="spellEnd"/>
            <w:r>
              <w:rPr>
                <w:rFonts w:ascii="Times New Roman" w:hAnsi="Times New Roman"/>
                <w:sz w:val="24"/>
                <w:szCs w:val="24"/>
              </w:rPr>
              <w:t xml:space="preserve"> и </w:t>
            </w:r>
            <w:proofErr w:type="spellStart"/>
            <w:r>
              <w:rPr>
                <w:rFonts w:ascii="Times New Roman" w:hAnsi="Times New Roman"/>
                <w:sz w:val="24"/>
                <w:szCs w:val="24"/>
              </w:rPr>
              <w:t>услова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раст</w:t>
            </w:r>
            <w:proofErr w:type="spellEnd"/>
            <w:r>
              <w:rPr>
                <w:rFonts w:ascii="Times New Roman" w:hAnsi="Times New Roman"/>
                <w:sz w:val="24"/>
                <w:szCs w:val="24"/>
              </w:rPr>
              <w:t xml:space="preserve"> и </w:t>
            </w:r>
            <w:proofErr w:type="spellStart"/>
            <w:r>
              <w:rPr>
                <w:rFonts w:ascii="Times New Roman" w:hAnsi="Times New Roman"/>
                <w:sz w:val="24"/>
                <w:szCs w:val="24"/>
              </w:rPr>
              <w:t>развој</w:t>
            </w:r>
            <w:proofErr w:type="spellEnd"/>
            <w:r>
              <w:rPr>
                <w:rFonts w:ascii="Times New Roman" w:hAnsi="Times New Roman"/>
                <w:sz w:val="24"/>
                <w:szCs w:val="24"/>
              </w:rPr>
              <w:t>,</w:t>
            </w:r>
          </w:p>
          <w:p w14:paraId="27161B73" w14:textId="77777777" w:rsidR="00D85B3D" w:rsidRPr="00D85B3D" w:rsidRDefault="00D85B3D" w:rsidP="00D85B3D">
            <w:pPr>
              <w:pStyle w:val="NoSpacing"/>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националном</w:t>
            </w:r>
            <w:proofErr w:type="spellEnd"/>
            <w:r>
              <w:rPr>
                <w:rFonts w:ascii="Times New Roman" w:hAnsi="Times New Roman"/>
                <w:sz w:val="24"/>
                <w:szCs w:val="24"/>
              </w:rPr>
              <w:t xml:space="preserve"> </w:t>
            </w:r>
            <w:proofErr w:type="spellStart"/>
            <w:r>
              <w:rPr>
                <w:rFonts w:ascii="Times New Roman" w:hAnsi="Times New Roman"/>
                <w:sz w:val="24"/>
                <w:szCs w:val="24"/>
              </w:rPr>
              <w:t>службом</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запошљавање</w:t>
            </w:r>
            <w:proofErr w:type="spellEnd"/>
            <w:r>
              <w:rPr>
                <w:rFonts w:ascii="Times New Roman" w:hAnsi="Times New Roman"/>
                <w:sz w:val="24"/>
                <w:szCs w:val="24"/>
              </w:rPr>
              <w:t>.</w:t>
            </w:r>
          </w:p>
        </w:tc>
        <w:tc>
          <w:tcPr>
            <w:tcW w:w="6588" w:type="dxa"/>
            <w:tcBorders>
              <w:top w:val="single" w:sz="4" w:space="0" w:color="auto"/>
              <w:left w:val="single" w:sz="4" w:space="0" w:color="auto"/>
              <w:bottom w:val="single" w:sz="4" w:space="0" w:color="auto"/>
              <w:right w:val="single" w:sz="4" w:space="0" w:color="auto"/>
            </w:tcBorders>
          </w:tcPr>
          <w:p w14:paraId="1627CE71"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образовним</w:t>
            </w:r>
            <w:proofErr w:type="spellEnd"/>
            <w:r>
              <w:rPr>
                <w:rFonts w:ascii="Times New Roman" w:hAnsi="Times New Roman"/>
                <w:sz w:val="24"/>
                <w:szCs w:val="24"/>
              </w:rPr>
              <w:t xml:space="preserve">, </w:t>
            </w:r>
            <w:proofErr w:type="spellStart"/>
            <w:r>
              <w:rPr>
                <w:rFonts w:ascii="Times New Roman" w:hAnsi="Times New Roman"/>
                <w:sz w:val="24"/>
                <w:szCs w:val="24"/>
              </w:rPr>
              <w:t>здравственим</w:t>
            </w:r>
            <w:proofErr w:type="spellEnd"/>
            <w:r>
              <w:rPr>
                <w:rFonts w:ascii="Times New Roman" w:hAnsi="Times New Roman"/>
                <w:sz w:val="24"/>
                <w:szCs w:val="24"/>
              </w:rPr>
              <w:t xml:space="preserve">, </w:t>
            </w:r>
            <w:proofErr w:type="spellStart"/>
            <w:r>
              <w:rPr>
                <w:rFonts w:ascii="Times New Roman" w:hAnsi="Times New Roman"/>
                <w:sz w:val="24"/>
                <w:szCs w:val="24"/>
              </w:rPr>
              <w:t>социјалним</w:t>
            </w:r>
            <w:proofErr w:type="spellEnd"/>
            <w:r>
              <w:rPr>
                <w:rFonts w:ascii="Times New Roman" w:hAnsi="Times New Roman"/>
                <w:sz w:val="24"/>
                <w:szCs w:val="24"/>
              </w:rPr>
              <w:t xml:space="preserve"> и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институцијама</w:t>
            </w:r>
            <w:proofErr w:type="spellEnd"/>
            <w:r>
              <w:rPr>
                <w:rFonts w:ascii="Times New Roman" w:hAnsi="Times New Roman"/>
                <w:sz w:val="24"/>
                <w:szCs w:val="24"/>
              </w:rPr>
              <w:t xml:space="preserve"> </w:t>
            </w:r>
            <w:proofErr w:type="spellStart"/>
            <w:r>
              <w:rPr>
                <w:rFonts w:ascii="Times New Roman" w:hAnsi="Times New Roman"/>
                <w:sz w:val="24"/>
                <w:szCs w:val="24"/>
              </w:rPr>
              <w:t>значајним</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остваривање</w:t>
            </w:r>
            <w:proofErr w:type="spellEnd"/>
            <w:r>
              <w:rPr>
                <w:rFonts w:ascii="Times New Roman" w:hAnsi="Times New Roman"/>
                <w:sz w:val="24"/>
                <w:szCs w:val="24"/>
              </w:rPr>
              <w:t xml:space="preserve"> </w:t>
            </w:r>
            <w:proofErr w:type="spellStart"/>
            <w:r>
              <w:rPr>
                <w:rFonts w:ascii="Times New Roman" w:hAnsi="Times New Roman"/>
                <w:sz w:val="24"/>
                <w:szCs w:val="24"/>
              </w:rPr>
              <w:t>циљева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и </w:t>
            </w:r>
            <w:proofErr w:type="spellStart"/>
            <w:r>
              <w:rPr>
                <w:rFonts w:ascii="Times New Roman" w:hAnsi="Times New Roman"/>
                <w:sz w:val="24"/>
                <w:szCs w:val="24"/>
              </w:rPr>
              <w:t>добробити</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1027795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локалном</w:t>
            </w:r>
            <w:proofErr w:type="spellEnd"/>
            <w:r>
              <w:rPr>
                <w:rFonts w:ascii="Times New Roman" w:hAnsi="Times New Roman"/>
                <w:sz w:val="24"/>
                <w:szCs w:val="24"/>
              </w:rPr>
              <w:t xml:space="preserve"> </w:t>
            </w:r>
            <w:proofErr w:type="spellStart"/>
            <w:r>
              <w:rPr>
                <w:rFonts w:ascii="Times New Roman" w:hAnsi="Times New Roman"/>
                <w:sz w:val="24"/>
                <w:szCs w:val="24"/>
              </w:rPr>
              <w:t>заједницом</w:t>
            </w:r>
            <w:proofErr w:type="spellEnd"/>
            <w:r>
              <w:rPr>
                <w:rFonts w:ascii="Times New Roman" w:hAnsi="Times New Roman"/>
                <w:sz w:val="24"/>
                <w:szCs w:val="24"/>
              </w:rPr>
              <w:t xml:space="preserve"> и </w:t>
            </w:r>
            <w:proofErr w:type="spellStart"/>
            <w:r>
              <w:rPr>
                <w:rFonts w:ascii="Times New Roman" w:hAnsi="Times New Roman"/>
                <w:sz w:val="24"/>
                <w:szCs w:val="24"/>
              </w:rPr>
              <w:t>широм</w:t>
            </w:r>
            <w:proofErr w:type="spellEnd"/>
            <w:r>
              <w:rPr>
                <w:rFonts w:ascii="Times New Roman" w:hAnsi="Times New Roman"/>
                <w:sz w:val="24"/>
                <w:szCs w:val="24"/>
              </w:rPr>
              <w:t xml:space="preserve"> </w:t>
            </w:r>
            <w:proofErr w:type="spellStart"/>
            <w:r>
              <w:rPr>
                <w:rFonts w:ascii="Times New Roman" w:hAnsi="Times New Roman"/>
                <w:sz w:val="24"/>
                <w:szCs w:val="24"/>
              </w:rPr>
              <w:t>друштвеном</w:t>
            </w:r>
            <w:proofErr w:type="spellEnd"/>
            <w:r>
              <w:rPr>
                <w:rFonts w:ascii="Times New Roman" w:hAnsi="Times New Roman"/>
                <w:sz w:val="24"/>
                <w:szCs w:val="24"/>
              </w:rPr>
              <w:t xml:space="preserve"> </w:t>
            </w:r>
            <w:proofErr w:type="spellStart"/>
            <w:r>
              <w:rPr>
                <w:rFonts w:ascii="Times New Roman" w:hAnsi="Times New Roman"/>
                <w:sz w:val="24"/>
                <w:szCs w:val="24"/>
              </w:rPr>
              <w:t>средином</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остваривање</w:t>
            </w:r>
            <w:proofErr w:type="spellEnd"/>
            <w:r>
              <w:rPr>
                <w:rFonts w:ascii="Times New Roman" w:hAnsi="Times New Roman"/>
                <w:sz w:val="24"/>
                <w:szCs w:val="24"/>
              </w:rPr>
              <w:t xml:space="preserve"> </w:t>
            </w:r>
            <w:proofErr w:type="spellStart"/>
            <w:r>
              <w:rPr>
                <w:rFonts w:ascii="Times New Roman" w:hAnsi="Times New Roman"/>
                <w:sz w:val="24"/>
                <w:szCs w:val="24"/>
              </w:rPr>
              <w:t>циљева</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и </w:t>
            </w:r>
            <w:proofErr w:type="spellStart"/>
            <w:r>
              <w:rPr>
                <w:rFonts w:ascii="Times New Roman" w:hAnsi="Times New Roman"/>
                <w:sz w:val="24"/>
                <w:szCs w:val="24"/>
              </w:rPr>
              <w:t>добробити</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5567434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Учествовање</w:t>
            </w:r>
            <w:proofErr w:type="spellEnd"/>
            <w:r>
              <w:rPr>
                <w:rFonts w:ascii="Times New Roman" w:hAnsi="Times New Roman"/>
                <w:sz w:val="24"/>
                <w:szCs w:val="24"/>
              </w:rPr>
              <w:t xml:space="preserve"> у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удружења</w:t>
            </w:r>
            <w:proofErr w:type="spellEnd"/>
            <w:r>
              <w:rPr>
                <w:rFonts w:ascii="Times New Roman" w:hAnsi="Times New Roman"/>
                <w:sz w:val="24"/>
                <w:szCs w:val="24"/>
              </w:rPr>
              <w:t xml:space="preserve">, </w:t>
            </w:r>
            <w:proofErr w:type="spellStart"/>
            <w:r>
              <w:rPr>
                <w:rFonts w:ascii="Times New Roman" w:hAnsi="Times New Roman"/>
                <w:sz w:val="24"/>
                <w:szCs w:val="24"/>
              </w:rPr>
              <w:t>њихових</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w:t>
            </w:r>
            <w:proofErr w:type="spellStart"/>
            <w:r>
              <w:rPr>
                <w:rFonts w:ascii="Times New Roman" w:hAnsi="Times New Roman"/>
                <w:sz w:val="24"/>
                <w:szCs w:val="24"/>
              </w:rPr>
              <w:t>комисија</w:t>
            </w:r>
            <w:proofErr w:type="spellEnd"/>
            <w:r>
              <w:rPr>
                <w:rFonts w:ascii="Times New Roman" w:hAnsi="Times New Roman"/>
                <w:sz w:val="24"/>
                <w:szCs w:val="24"/>
              </w:rPr>
              <w:t xml:space="preserve">, </w:t>
            </w:r>
            <w:proofErr w:type="spellStart"/>
            <w:r>
              <w:rPr>
                <w:rFonts w:ascii="Times New Roman" w:hAnsi="Times New Roman"/>
                <w:sz w:val="24"/>
                <w:szCs w:val="24"/>
              </w:rPr>
              <w:t>одбора</w:t>
            </w:r>
            <w:proofErr w:type="spellEnd"/>
            <w:r>
              <w:rPr>
                <w:rFonts w:ascii="Times New Roman" w:hAnsi="Times New Roman"/>
                <w:sz w:val="24"/>
                <w:szCs w:val="24"/>
              </w:rPr>
              <w:t>,</w:t>
            </w:r>
          </w:p>
          <w:p w14:paraId="758D66AA"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Сарадња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психолозима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раде</w:t>
            </w:r>
            <w:proofErr w:type="spellEnd"/>
            <w:r>
              <w:rPr>
                <w:rFonts w:ascii="Times New Roman" w:hAnsi="Times New Roman"/>
                <w:sz w:val="24"/>
                <w:szCs w:val="24"/>
              </w:rPr>
              <w:t xml:space="preserve"> у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установама</w:t>
            </w:r>
            <w:proofErr w:type="spellEnd"/>
            <w:r>
              <w:rPr>
                <w:rFonts w:ascii="Times New Roman" w:hAnsi="Times New Roman"/>
                <w:sz w:val="24"/>
                <w:szCs w:val="24"/>
              </w:rPr>
              <w:t xml:space="preserve">, </w:t>
            </w:r>
            <w:proofErr w:type="spellStart"/>
            <w:r>
              <w:rPr>
                <w:rFonts w:ascii="Times New Roman" w:hAnsi="Times New Roman"/>
                <w:sz w:val="24"/>
                <w:szCs w:val="24"/>
              </w:rPr>
              <w:t>институцијама</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организацијама</w:t>
            </w:r>
            <w:proofErr w:type="spellEnd"/>
            <w:r>
              <w:rPr>
                <w:rFonts w:ascii="Times New Roman" w:hAnsi="Times New Roman"/>
                <w:sz w:val="24"/>
                <w:szCs w:val="24"/>
              </w:rPr>
              <w:t xml:space="preserve">, </w:t>
            </w:r>
            <w:proofErr w:type="spellStart"/>
            <w:r>
              <w:rPr>
                <w:rFonts w:ascii="Times New Roman" w:hAnsi="Times New Roman"/>
                <w:sz w:val="24"/>
                <w:szCs w:val="24"/>
              </w:rPr>
              <w:t>удружењима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значаја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остваривање</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и </w:t>
            </w:r>
            <w:proofErr w:type="spellStart"/>
            <w:r>
              <w:rPr>
                <w:rFonts w:ascii="Times New Roman" w:hAnsi="Times New Roman"/>
                <w:sz w:val="24"/>
                <w:szCs w:val="24"/>
              </w:rPr>
              <w:t>добробити</w:t>
            </w:r>
            <w:proofErr w:type="spellEnd"/>
            <w:r>
              <w:rPr>
                <w:rFonts w:ascii="Times New Roman" w:hAnsi="Times New Roman"/>
                <w:sz w:val="24"/>
                <w:szCs w:val="24"/>
              </w:rPr>
              <w:t xml:space="preserve"> </w:t>
            </w:r>
            <w:proofErr w:type="spellStart"/>
            <w:r>
              <w:rPr>
                <w:rFonts w:ascii="Times New Roman" w:hAnsi="Times New Roman"/>
                <w:sz w:val="24"/>
                <w:szCs w:val="24"/>
              </w:rPr>
              <w:t>деце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 xml:space="preserve">: </w:t>
            </w:r>
            <w:proofErr w:type="spellStart"/>
            <w:r>
              <w:rPr>
                <w:rFonts w:ascii="Times New Roman" w:hAnsi="Times New Roman"/>
                <w:sz w:val="24"/>
                <w:szCs w:val="24"/>
              </w:rPr>
              <w:t>национална</w:t>
            </w:r>
            <w:proofErr w:type="spellEnd"/>
            <w:r>
              <w:rPr>
                <w:rFonts w:ascii="Times New Roman" w:hAnsi="Times New Roman"/>
                <w:sz w:val="24"/>
                <w:szCs w:val="24"/>
              </w:rPr>
              <w:t xml:space="preserve"> </w:t>
            </w:r>
            <w:proofErr w:type="spellStart"/>
            <w:r>
              <w:rPr>
                <w:rFonts w:ascii="Times New Roman" w:hAnsi="Times New Roman"/>
                <w:sz w:val="24"/>
                <w:szCs w:val="24"/>
              </w:rPr>
              <w:t>служба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запошљавање</w:t>
            </w:r>
            <w:proofErr w:type="spellEnd"/>
            <w:r>
              <w:rPr>
                <w:rFonts w:ascii="Times New Roman" w:hAnsi="Times New Roman"/>
                <w:sz w:val="24"/>
                <w:szCs w:val="24"/>
              </w:rPr>
              <w:t xml:space="preserve">, </w:t>
            </w:r>
            <w:proofErr w:type="spellStart"/>
            <w:r>
              <w:rPr>
                <w:rFonts w:ascii="Times New Roman" w:hAnsi="Times New Roman"/>
                <w:sz w:val="24"/>
                <w:szCs w:val="24"/>
              </w:rPr>
              <w:t>центар</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социјални</w:t>
            </w:r>
            <w:proofErr w:type="spellEnd"/>
            <w:r>
              <w:rPr>
                <w:rFonts w:ascii="Times New Roman" w:hAnsi="Times New Roman"/>
                <w:sz w:val="24"/>
                <w:szCs w:val="24"/>
              </w:rPr>
              <w:t xml:space="preserve"> </w:t>
            </w:r>
            <w:proofErr w:type="spellStart"/>
            <w:r>
              <w:rPr>
                <w:rFonts w:ascii="Times New Roman" w:hAnsi="Times New Roman"/>
                <w:sz w:val="24"/>
                <w:szCs w:val="24"/>
              </w:rPr>
              <w:t>рад</w:t>
            </w:r>
            <w:proofErr w:type="spellEnd"/>
            <w:r>
              <w:rPr>
                <w:rFonts w:ascii="Times New Roman" w:hAnsi="Times New Roman"/>
                <w:sz w:val="24"/>
                <w:szCs w:val="24"/>
              </w:rPr>
              <w:t xml:space="preserve">, </w:t>
            </w:r>
            <w:proofErr w:type="spellStart"/>
            <w:r>
              <w:rPr>
                <w:rFonts w:ascii="Times New Roman" w:hAnsi="Times New Roman"/>
                <w:sz w:val="24"/>
                <w:szCs w:val="24"/>
              </w:rPr>
              <w:t>домови</w:t>
            </w:r>
            <w:proofErr w:type="spellEnd"/>
            <w:r>
              <w:rPr>
                <w:rFonts w:ascii="Times New Roman" w:hAnsi="Times New Roman"/>
                <w:sz w:val="24"/>
                <w:szCs w:val="24"/>
              </w:rPr>
              <w:t xml:space="preserve"> </w:t>
            </w:r>
            <w:proofErr w:type="spellStart"/>
            <w:r>
              <w:rPr>
                <w:rFonts w:ascii="Times New Roman" w:hAnsi="Times New Roman"/>
                <w:sz w:val="24"/>
                <w:szCs w:val="24"/>
              </w:rPr>
              <w:t>здравља</w:t>
            </w:r>
            <w:proofErr w:type="spellEnd"/>
            <w:r>
              <w:rPr>
                <w:rFonts w:ascii="Times New Roman" w:hAnsi="Times New Roman"/>
                <w:sz w:val="24"/>
                <w:szCs w:val="24"/>
              </w:rPr>
              <w:t xml:space="preserve">, </w:t>
            </w:r>
            <w:proofErr w:type="spellStart"/>
            <w:r>
              <w:rPr>
                <w:rFonts w:ascii="Times New Roman" w:hAnsi="Times New Roman"/>
                <w:sz w:val="24"/>
                <w:szCs w:val="24"/>
              </w:rPr>
              <w:t>заводи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патологију</w:t>
            </w:r>
            <w:proofErr w:type="spellEnd"/>
            <w:r>
              <w:rPr>
                <w:rFonts w:ascii="Times New Roman" w:hAnsi="Times New Roman"/>
                <w:sz w:val="24"/>
                <w:szCs w:val="24"/>
              </w:rPr>
              <w:t xml:space="preserve"> </w:t>
            </w:r>
            <w:proofErr w:type="spellStart"/>
            <w:r>
              <w:rPr>
                <w:rFonts w:ascii="Times New Roman" w:hAnsi="Times New Roman"/>
                <w:sz w:val="24"/>
                <w:szCs w:val="24"/>
              </w:rPr>
              <w:t>говора</w:t>
            </w:r>
            <w:proofErr w:type="spellEnd"/>
            <w:r>
              <w:rPr>
                <w:rFonts w:ascii="Times New Roman" w:hAnsi="Times New Roman"/>
                <w:sz w:val="24"/>
                <w:szCs w:val="24"/>
              </w:rPr>
              <w:t xml:space="preserve">, </w:t>
            </w:r>
            <w:proofErr w:type="spellStart"/>
            <w:r>
              <w:rPr>
                <w:rFonts w:ascii="Times New Roman" w:hAnsi="Times New Roman"/>
                <w:sz w:val="24"/>
                <w:szCs w:val="24"/>
              </w:rPr>
              <w:t>ментално</w:t>
            </w:r>
            <w:proofErr w:type="spellEnd"/>
            <w:r>
              <w:rPr>
                <w:rFonts w:ascii="Times New Roman" w:hAnsi="Times New Roman"/>
                <w:sz w:val="24"/>
                <w:szCs w:val="24"/>
              </w:rPr>
              <w:t xml:space="preserve"> </w:t>
            </w:r>
            <w:proofErr w:type="spellStart"/>
            <w:r>
              <w:rPr>
                <w:rFonts w:ascii="Times New Roman" w:hAnsi="Times New Roman"/>
                <w:sz w:val="24"/>
                <w:szCs w:val="24"/>
              </w:rPr>
              <w:t>здравље</w:t>
            </w:r>
            <w:proofErr w:type="spellEnd"/>
            <w:r>
              <w:rPr>
                <w:rFonts w:ascii="Times New Roman" w:hAnsi="Times New Roman"/>
                <w:sz w:val="24"/>
                <w:szCs w:val="24"/>
              </w:rPr>
              <w:t xml:space="preserve"> и </w:t>
            </w:r>
            <w:proofErr w:type="spellStart"/>
            <w:r>
              <w:rPr>
                <w:rFonts w:ascii="Times New Roman" w:hAnsi="Times New Roman"/>
                <w:sz w:val="24"/>
                <w:szCs w:val="24"/>
              </w:rPr>
              <w:t>друге</w:t>
            </w:r>
            <w:proofErr w:type="spellEnd"/>
            <w:r>
              <w:rPr>
                <w:rFonts w:ascii="Times New Roman" w:hAnsi="Times New Roman"/>
                <w:sz w:val="24"/>
                <w:szCs w:val="24"/>
              </w:rPr>
              <w:t xml:space="preserve"> </w:t>
            </w:r>
            <w:proofErr w:type="spellStart"/>
            <w:r>
              <w:rPr>
                <w:rFonts w:ascii="Times New Roman" w:hAnsi="Times New Roman"/>
                <w:sz w:val="24"/>
                <w:szCs w:val="24"/>
              </w:rPr>
              <w:t>здравствене</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институт</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психологију</w:t>
            </w:r>
            <w:proofErr w:type="spellEnd"/>
            <w:r>
              <w:rPr>
                <w:rFonts w:ascii="Times New Roman" w:hAnsi="Times New Roman"/>
                <w:sz w:val="24"/>
                <w:szCs w:val="24"/>
              </w:rPr>
              <w:t xml:space="preserve">, </w:t>
            </w:r>
            <w:proofErr w:type="spellStart"/>
            <w:r>
              <w:rPr>
                <w:rFonts w:ascii="Times New Roman" w:hAnsi="Times New Roman"/>
                <w:sz w:val="24"/>
                <w:szCs w:val="24"/>
              </w:rPr>
              <w:t>матични</w:t>
            </w:r>
            <w:proofErr w:type="spellEnd"/>
            <w:r>
              <w:rPr>
                <w:rFonts w:ascii="Times New Roman" w:hAnsi="Times New Roman"/>
                <w:sz w:val="24"/>
                <w:szCs w:val="24"/>
              </w:rPr>
              <w:t xml:space="preserve"> </w:t>
            </w:r>
            <w:proofErr w:type="spellStart"/>
            <w:r>
              <w:rPr>
                <w:rFonts w:ascii="Times New Roman" w:hAnsi="Times New Roman"/>
                <w:sz w:val="24"/>
                <w:szCs w:val="24"/>
              </w:rPr>
              <w:t>факултет</w:t>
            </w:r>
            <w:proofErr w:type="spellEnd"/>
            <w:r>
              <w:rPr>
                <w:rFonts w:ascii="Times New Roman" w:hAnsi="Times New Roman"/>
                <w:sz w:val="24"/>
                <w:szCs w:val="24"/>
              </w:rPr>
              <w:t xml:space="preserve">, </w:t>
            </w:r>
            <w:proofErr w:type="spellStart"/>
            <w:r>
              <w:rPr>
                <w:rFonts w:ascii="Times New Roman" w:hAnsi="Times New Roman"/>
                <w:sz w:val="24"/>
                <w:szCs w:val="24"/>
              </w:rPr>
              <w:t>заводи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вредновање</w:t>
            </w:r>
            <w:proofErr w:type="spellEnd"/>
            <w:r>
              <w:rPr>
                <w:rFonts w:ascii="Times New Roman" w:hAnsi="Times New Roman"/>
                <w:sz w:val="24"/>
                <w:szCs w:val="24"/>
              </w:rPr>
              <w:t xml:space="preserve"> и </w:t>
            </w:r>
            <w:proofErr w:type="spellStart"/>
            <w:r>
              <w:rPr>
                <w:rFonts w:ascii="Times New Roman" w:hAnsi="Times New Roman"/>
                <w:sz w:val="24"/>
                <w:szCs w:val="24"/>
              </w:rPr>
              <w:t>унапређење</w:t>
            </w:r>
            <w:proofErr w:type="spellEnd"/>
            <w:r>
              <w:rPr>
                <w:rFonts w:ascii="Times New Roman" w:hAnsi="Times New Roman"/>
                <w:sz w:val="24"/>
                <w:szCs w:val="24"/>
              </w:rPr>
              <w:t xml:space="preserve"> </w:t>
            </w:r>
            <w:proofErr w:type="spellStart"/>
            <w:r>
              <w:rPr>
                <w:rFonts w:ascii="Times New Roman" w:hAnsi="Times New Roman"/>
                <w:sz w:val="24"/>
                <w:szCs w:val="24"/>
              </w:rPr>
              <w:t>образовно-васпитног</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и </w:t>
            </w:r>
            <w:proofErr w:type="spellStart"/>
            <w:r>
              <w:rPr>
                <w:rFonts w:ascii="Times New Roman" w:hAnsi="Times New Roman"/>
                <w:sz w:val="24"/>
                <w:szCs w:val="24"/>
              </w:rPr>
              <w:t>др</w:t>
            </w:r>
            <w:proofErr w:type="spellEnd"/>
            <w:r>
              <w:rPr>
                <w:rFonts w:ascii="Times New Roman" w:hAnsi="Times New Roman"/>
                <w:sz w:val="24"/>
                <w:szCs w:val="24"/>
              </w:rPr>
              <w:t>.</w:t>
            </w:r>
          </w:p>
          <w:p w14:paraId="4CA88078" w14:textId="77777777" w:rsidR="00D85B3D" w:rsidRDefault="00D85B3D">
            <w:pPr>
              <w:pStyle w:val="NoSpacing"/>
              <w:rPr>
                <w:rFonts w:ascii="Times New Roman" w:eastAsiaTheme="minorHAnsi" w:hAnsi="Times New Roman"/>
                <w:sz w:val="24"/>
                <w:szCs w:val="24"/>
              </w:rPr>
            </w:pPr>
          </w:p>
        </w:tc>
      </w:tr>
    </w:tbl>
    <w:p w14:paraId="1D936DD4" w14:textId="77777777" w:rsidR="00D85B3D" w:rsidRDefault="00D85B3D" w:rsidP="00D85B3D">
      <w:pPr>
        <w:rPr>
          <w:lang w:val="sr-Cyrl-CS"/>
        </w:rPr>
      </w:pPr>
    </w:p>
    <w:p w14:paraId="3BE9292B" w14:textId="77777777" w:rsidR="00D85B3D" w:rsidRDefault="00D85B3D" w:rsidP="00D85B3D"/>
    <w:p w14:paraId="7ADD3793" w14:textId="77777777" w:rsidR="00D85B3D" w:rsidRDefault="00D85B3D" w:rsidP="006976CB">
      <w:pPr>
        <w:numPr>
          <w:ilvl w:val="0"/>
          <w:numId w:val="72"/>
        </w:numPr>
        <w:rPr>
          <w:b/>
          <w:u w:val="double"/>
        </w:rPr>
      </w:pPr>
      <w:r>
        <w:rPr>
          <w:b/>
          <w:u w:val="double"/>
        </w:rPr>
        <w:t>ВОЂЕЊЕ ДОКУМЕНТАЦИЈЕ, ПРИПРЕМА ЗА РАД И СТРУЧНО УСАВРШАВАЊЕ</w:t>
      </w:r>
    </w:p>
    <w:p w14:paraId="13AA0442" w14:textId="77777777" w:rsidR="00D85B3D" w:rsidRDefault="00D85B3D" w:rsidP="00D85B3D"/>
    <w:tbl>
      <w:tblPr>
        <w:tblStyle w:val="TableGrid"/>
        <w:tblW w:w="0" w:type="auto"/>
        <w:tblLook w:val="04A0" w:firstRow="1" w:lastRow="0" w:firstColumn="1" w:lastColumn="0" w:noHBand="0" w:noVBand="1"/>
      </w:tblPr>
      <w:tblGrid>
        <w:gridCol w:w="6498"/>
        <w:gridCol w:w="6498"/>
      </w:tblGrid>
      <w:tr w:rsidR="00D85B3D" w14:paraId="2B1EAEFB" w14:textId="77777777" w:rsidTr="00D85B3D">
        <w:tc>
          <w:tcPr>
            <w:tcW w:w="6588" w:type="dxa"/>
            <w:tcBorders>
              <w:top w:val="single" w:sz="4" w:space="0" w:color="auto"/>
              <w:left w:val="single" w:sz="4" w:space="0" w:color="auto"/>
              <w:bottom w:val="single" w:sz="4" w:space="0" w:color="auto"/>
              <w:right w:val="single" w:sz="4" w:space="0" w:color="auto"/>
            </w:tcBorders>
            <w:hideMark/>
          </w:tcPr>
          <w:p w14:paraId="7C720335" w14:textId="77777777" w:rsidR="00D85B3D" w:rsidRDefault="00D85B3D">
            <w:pPr>
              <w:jc w:val="both"/>
              <w:rPr>
                <w:lang w:val="sr-Cyrl-CS"/>
              </w:rPr>
            </w:pPr>
            <w:r>
              <w:t xml:space="preserve">ПЕДАГОГ </w:t>
            </w:r>
          </w:p>
        </w:tc>
        <w:tc>
          <w:tcPr>
            <w:tcW w:w="6588" w:type="dxa"/>
            <w:tcBorders>
              <w:top w:val="single" w:sz="4" w:space="0" w:color="auto"/>
              <w:left w:val="single" w:sz="4" w:space="0" w:color="auto"/>
              <w:bottom w:val="single" w:sz="4" w:space="0" w:color="auto"/>
              <w:right w:val="single" w:sz="4" w:space="0" w:color="auto"/>
            </w:tcBorders>
            <w:hideMark/>
          </w:tcPr>
          <w:p w14:paraId="3CF2010A" w14:textId="77777777" w:rsidR="00D85B3D" w:rsidRDefault="00D85B3D">
            <w:pPr>
              <w:jc w:val="both"/>
              <w:rPr>
                <w:lang w:val="sr-Cyrl-CS"/>
              </w:rPr>
            </w:pPr>
            <w:r>
              <w:t>ПСИХОЛОГ</w:t>
            </w:r>
          </w:p>
        </w:tc>
      </w:tr>
      <w:tr w:rsidR="00D85B3D" w14:paraId="2B7B5525" w14:textId="77777777" w:rsidTr="00D85B3D">
        <w:tc>
          <w:tcPr>
            <w:tcW w:w="6588" w:type="dxa"/>
            <w:tcBorders>
              <w:top w:val="single" w:sz="4" w:space="0" w:color="auto"/>
              <w:left w:val="single" w:sz="4" w:space="0" w:color="auto"/>
              <w:bottom w:val="single" w:sz="4" w:space="0" w:color="auto"/>
              <w:right w:val="single" w:sz="4" w:space="0" w:color="auto"/>
            </w:tcBorders>
          </w:tcPr>
          <w:p w14:paraId="532B9E90"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Вођење</w:t>
            </w:r>
            <w:proofErr w:type="spellEnd"/>
            <w:r>
              <w:rPr>
                <w:rFonts w:ascii="Times New Roman" w:hAnsi="Times New Roman"/>
                <w:sz w:val="24"/>
                <w:szCs w:val="24"/>
              </w:rPr>
              <w:t xml:space="preserve"> </w:t>
            </w:r>
            <w:proofErr w:type="spellStart"/>
            <w:r>
              <w:rPr>
                <w:rFonts w:ascii="Times New Roman" w:hAnsi="Times New Roman"/>
                <w:sz w:val="24"/>
                <w:szCs w:val="24"/>
              </w:rPr>
              <w:t>евиденције</w:t>
            </w:r>
            <w:proofErr w:type="spellEnd"/>
            <w:r>
              <w:rPr>
                <w:rFonts w:ascii="Times New Roman" w:hAnsi="Times New Roman"/>
                <w:sz w:val="24"/>
                <w:szCs w:val="24"/>
              </w:rPr>
              <w:t xml:space="preserve"> о </w:t>
            </w:r>
            <w:proofErr w:type="spellStart"/>
            <w:r>
              <w:rPr>
                <w:rFonts w:ascii="Times New Roman" w:hAnsi="Times New Roman"/>
                <w:sz w:val="24"/>
                <w:szCs w:val="24"/>
              </w:rPr>
              <w:t>сопственом</w:t>
            </w:r>
            <w:proofErr w:type="spellEnd"/>
            <w:r>
              <w:rPr>
                <w:rFonts w:ascii="Times New Roman" w:hAnsi="Times New Roman"/>
                <w:sz w:val="24"/>
                <w:szCs w:val="24"/>
              </w:rPr>
              <w:t xml:space="preserve">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дневном</w:t>
            </w:r>
            <w:proofErr w:type="spellEnd"/>
            <w:r>
              <w:rPr>
                <w:rFonts w:ascii="Times New Roman" w:hAnsi="Times New Roman"/>
                <w:sz w:val="24"/>
                <w:szCs w:val="24"/>
              </w:rPr>
              <w:t xml:space="preserve">, </w:t>
            </w:r>
            <w:proofErr w:type="spellStart"/>
            <w:r>
              <w:rPr>
                <w:rFonts w:ascii="Times New Roman" w:hAnsi="Times New Roman"/>
                <w:sz w:val="24"/>
                <w:szCs w:val="24"/>
              </w:rPr>
              <w:t>месечном</w:t>
            </w:r>
            <w:proofErr w:type="spellEnd"/>
            <w:r>
              <w:rPr>
                <w:rFonts w:ascii="Times New Roman" w:hAnsi="Times New Roman"/>
                <w:sz w:val="24"/>
                <w:szCs w:val="24"/>
              </w:rPr>
              <w:t xml:space="preserve"> и </w:t>
            </w:r>
            <w:proofErr w:type="spellStart"/>
            <w:r>
              <w:rPr>
                <w:rFonts w:ascii="Times New Roman" w:hAnsi="Times New Roman"/>
                <w:sz w:val="24"/>
                <w:szCs w:val="24"/>
              </w:rPr>
              <w:t>годишњем</w:t>
            </w:r>
            <w:proofErr w:type="spellEnd"/>
            <w:r>
              <w:rPr>
                <w:rFonts w:ascii="Times New Roman" w:hAnsi="Times New Roman"/>
                <w:sz w:val="24"/>
                <w:szCs w:val="24"/>
              </w:rPr>
              <w:t xml:space="preserve"> </w:t>
            </w:r>
            <w:proofErr w:type="spellStart"/>
            <w:r>
              <w:rPr>
                <w:rFonts w:ascii="Times New Roman" w:hAnsi="Times New Roman"/>
                <w:sz w:val="24"/>
                <w:szCs w:val="24"/>
              </w:rPr>
              <w:t>нивоу</w:t>
            </w:r>
            <w:proofErr w:type="spellEnd"/>
            <w:r>
              <w:rPr>
                <w:rFonts w:ascii="Times New Roman" w:hAnsi="Times New Roman"/>
                <w:sz w:val="24"/>
                <w:szCs w:val="24"/>
              </w:rPr>
              <w:t>,</w:t>
            </w:r>
          </w:p>
          <w:p w14:paraId="4B6EC9D0"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Израда</w:t>
            </w:r>
            <w:proofErr w:type="spellEnd"/>
            <w:r>
              <w:rPr>
                <w:rFonts w:ascii="Times New Roman" w:hAnsi="Times New Roman"/>
                <w:sz w:val="24"/>
                <w:szCs w:val="24"/>
              </w:rPr>
              <w:t xml:space="preserve">, </w:t>
            </w:r>
            <w:proofErr w:type="spellStart"/>
            <w:r>
              <w:rPr>
                <w:rFonts w:ascii="Times New Roman" w:hAnsi="Times New Roman"/>
                <w:sz w:val="24"/>
                <w:szCs w:val="24"/>
              </w:rPr>
              <w:t>припрема</w:t>
            </w:r>
            <w:proofErr w:type="spellEnd"/>
            <w:r>
              <w:rPr>
                <w:rFonts w:ascii="Times New Roman" w:hAnsi="Times New Roman"/>
                <w:sz w:val="24"/>
                <w:szCs w:val="24"/>
              </w:rPr>
              <w:t xml:space="preserve"> и </w:t>
            </w:r>
            <w:proofErr w:type="spellStart"/>
            <w:r>
              <w:rPr>
                <w:rFonts w:ascii="Times New Roman" w:hAnsi="Times New Roman"/>
                <w:sz w:val="24"/>
                <w:szCs w:val="24"/>
              </w:rPr>
              <w:t>чување</w:t>
            </w:r>
            <w:proofErr w:type="spellEnd"/>
            <w:r>
              <w:rPr>
                <w:rFonts w:ascii="Times New Roman" w:hAnsi="Times New Roman"/>
                <w:sz w:val="24"/>
                <w:szCs w:val="24"/>
              </w:rPr>
              <w:t xml:space="preserve"> </w:t>
            </w:r>
            <w:proofErr w:type="spellStart"/>
            <w:r>
              <w:rPr>
                <w:rFonts w:ascii="Times New Roman" w:hAnsi="Times New Roman"/>
                <w:sz w:val="24"/>
                <w:szCs w:val="24"/>
              </w:rPr>
              <w:t>посебних</w:t>
            </w:r>
            <w:proofErr w:type="spellEnd"/>
            <w:r>
              <w:rPr>
                <w:rFonts w:ascii="Times New Roman" w:hAnsi="Times New Roman"/>
                <w:sz w:val="24"/>
                <w:szCs w:val="24"/>
              </w:rPr>
              <w:t xml:space="preserve"> </w:t>
            </w:r>
            <w:proofErr w:type="spellStart"/>
            <w:r>
              <w:rPr>
                <w:rFonts w:ascii="Times New Roman" w:hAnsi="Times New Roman"/>
                <w:sz w:val="24"/>
                <w:szCs w:val="24"/>
              </w:rPr>
              <w:t>протокола</w:t>
            </w:r>
            <w:proofErr w:type="spellEnd"/>
            <w:r>
              <w:rPr>
                <w:rFonts w:ascii="Times New Roman" w:hAnsi="Times New Roman"/>
                <w:sz w:val="24"/>
                <w:szCs w:val="24"/>
              </w:rPr>
              <w:t xml:space="preserve">, </w:t>
            </w:r>
            <w:proofErr w:type="spellStart"/>
            <w:r>
              <w:rPr>
                <w:rFonts w:ascii="Times New Roman" w:hAnsi="Times New Roman"/>
                <w:sz w:val="24"/>
                <w:szCs w:val="24"/>
              </w:rPr>
              <w:t>чек</w:t>
            </w:r>
            <w:proofErr w:type="spellEnd"/>
            <w:r>
              <w:rPr>
                <w:rFonts w:ascii="Times New Roman" w:hAnsi="Times New Roman"/>
                <w:sz w:val="24"/>
                <w:szCs w:val="24"/>
              </w:rPr>
              <w:t xml:space="preserve"> </w:t>
            </w:r>
            <w:proofErr w:type="spellStart"/>
            <w:r>
              <w:rPr>
                <w:rFonts w:ascii="Times New Roman" w:hAnsi="Times New Roman"/>
                <w:sz w:val="24"/>
                <w:szCs w:val="24"/>
              </w:rPr>
              <w:t>листа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праћење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и </w:t>
            </w:r>
            <w:proofErr w:type="spellStart"/>
            <w:r>
              <w:rPr>
                <w:rFonts w:ascii="Times New Roman" w:hAnsi="Times New Roman"/>
                <w:sz w:val="24"/>
                <w:szCs w:val="24"/>
              </w:rPr>
              <w:t>васпитних</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нивоу</w:t>
            </w:r>
            <w:proofErr w:type="spellEnd"/>
            <w:r>
              <w:rPr>
                <w:rFonts w:ascii="Times New Roman" w:hAnsi="Times New Roman"/>
                <w:sz w:val="24"/>
                <w:szCs w:val="24"/>
              </w:rPr>
              <w:t xml:space="preserve"> </w:t>
            </w:r>
            <w:proofErr w:type="spellStart"/>
            <w:r>
              <w:rPr>
                <w:rFonts w:ascii="Times New Roman" w:hAnsi="Times New Roman"/>
                <w:sz w:val="24"/>
                <w:szCs w:val="24"/>
              </w:rPr>
              <w:t>школе</w:t>
            </w:r>
            <w:proofErr w:type="spellEnd"/>
            <w:r>
              <w:rPr>
                <w:rFonts w:ascii="Times New Roman" w:hAnsi="Times New Roman"/>
                <w:sz w:val="24"/>
                <w:szCs w:val="24"/>
              </w:rPr>
              <w:t>,</w:t>
            </w:r>
          </w:p>
          <w:p w14:paraId="7440FFAF"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Припрема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послове</w:t>
            </w:r>
            <w:proofErr w:type="spellEnd"/>
            <w:r>
              <w:rPr>
                <w:rFonts w:ascii="Times New Roman" w:hAnsi="Times New Roman"/>
                <w:sz w:val="24"/>
                <w:szCs w:val="24"/>
              </w:rPr>
              <w:t xml:space="preserve"> </w:t>
            </w:r>
            <w:proofErr w:type="spellStart"/>
            <w:r>
              <w:rPr>
                <w:rFonts w:ascii="Times New Roman" w:hAnsi="Times New Roman"/>
                <w:sz w:val="24"/>
                <w:szCs w:val="24"/>
              </w:rPr>
              <w:t>предвиђене</w:t>
            </w:r>
            <w:proofErr w:type="spellEnd"/>
            <w:r>
              <w:rPr>
                <w:rFonts w:ascii="Times New Roman" w:hAnsi="Times New Roman"/>
                <w:sz w:val="24"/>
                <w:szCs w:val="24"/>
              </w:rPr>
              <w:t xml:space="preserve"> </w:t>
            </w:r>
            <w:proofErr w:type="spellStart"/>
            <w:r>
              <w:rPr>
                <w:rFonts w:ascii="Times New Roman" w:hAnsi="Times New Roman"/>
                <w:sz w:val="24"/>
                <w:szCs w:val="24"/>
              </w:rPr>
              <w:t>годишњим</w:t>
            </w:r>
            <w:proofErr w:type="spellEnd"/>
            <w:r>
              <w:rPr>
                <w:rFonts w:ascii="Times New Roman" w:hAnsi="Times New Roman"/>
                <w:sz w:val="24"/>
                <w:szCs w:val="24"/>
              </w:rPr>
              <w:t xml:space="preserve"> </w:t>
            </w:r>
            <w:proofErr w:type="spellStart"/>
            <w:r>
              <w:rPr>
                <w:rFonts w:ascii="Times New Roman" w:hAnsi="Times New Roman"/>
                <w:sz w:val="24"/>
                <w:szCs w:val="24"/>
              </w:rPr>
              <w:t>програмом</w:t>
            </w:r>
            <w:proofErr w:type="spellEnd"/>
            <w:r>
              <w:rPr>
                <w:rFonts w:ascii="Times New Roman" w:hAnsi="Times New Roman"/>
                <w:sz w:val="24"/>
                <w:szCs w:val="24"/>
              </w:rPr>
              <w:t xml:space="preserve"> и </w:t>
            </w:r>
            <w:proofErr w:type="spellStart"/>
            <w:r>
              <w:rPr>
                <w:rFonts w:ascii="Times New Roman" w:hAnsi="Times New Roman"/>
                <w:sz w:val="24"/>
                <w:szCs w:val="24"/>
              </w:rPr>
              <w:t>оперативним</w:t>
            </w:r>
            <w:proofErr w:type="spellEnd"/>
            <w:r>
              <w:rPr>
                <w:rFonts w:ascii="Times New Roman" w:hAnsi="Times New Roman"/>
                <w:sz w:val="24"/>
                <w:szCs w:val="24"/>
              </w:rPr>
              <w:t xml:space="preserve"> </w:t>
            </w:r>
            <w:proofErr w:type="spellStart"/>
            <w:r>
              <w:rPr>
                <w:rFonts w:ascii="Times New Roman" w:hAnsi="Times New Roman"/>
                <w:sz w:val="24"/>
                <w:szCs w:val="24"/>
              </w:rPr>
              <w:t>плановима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педагога</w:t>
            </w:r>
            <w:proofErr w:type="spellEnd"/>
            <w:r>
              <w:rPr>
                <w:rFonts w:ascii="Times New Roman" w:hAnsi="Times New Roman"/>
                <w:sz w:val="24"/>
                <w:szCs w:val="24"/>
              </w:rPr>
              <w:t>,</w:t>
            </w:r>
          </w:p>
          <w:p w14:paraId="7C9DD59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Прикупљање</w:t>
            </w:r>
            <w:proofErr w:type="spellEnd"/>
            <w:r>
              <w:rPr>
                <w:rFonts w:ascii="Times New Roman" w:hAnsi="Times New Roman"/>
                <w:sz w:val="24"/>
                <w:szCs w:val="24"/>
              </w:rPr>
              <w:t xml:space="preserve"> </w:t>
            </w:r>
            <w:proofErr w:type="spellStart"/>
            <w:r>
              <w:rPr>
                <w:rFonts w:ascii="Times New Roman" w:hAnsi="Times New Roman"/>
                <w:sz w:val="24"/>
                <w:szCs w:val="24"/>
              </w:rPr>
              <w:t>података</w:t>
            </w:r>
            <w:proofErr w:type="spellEnd"/>
            <w:r>
              <w:rPr>
                <w:rFonts w:ascii="Times New Roman" w:hAnsi="Times New Roman"/>
                <w:sz w:val="24"/>
                <w:szCs w:val="24"/>
              </w:rPr>
              <w:t xml:space="preserve"> о </w:t>
            </w:r>
            <w:proofErr w:type="spellStart"/>
            <w:r>
              <w:rPr>
                <w:rFonts w:ascii="Times New Roman" w:hAnsi="Times New Roman"/>
                <w:sz w:val="24"/>
                <w:szCs w:val="24"/>
              </w:rPr>
              <w:t>деци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и </w:t>
            </w:r>
            <w:proofErr w:type="spellStart"/>
            <w:r>
              <w:rPr>
                <w:rFonts w:ascii="Times New Roman" w:hAnsi="Times New Roman"/>
                <w:sz w:val="24"/>
                <w:szCs w:val="24"/>
              </w:rPr>
              <w:t>чување</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садржи</w:t>
            </w:r>
            <w:proofErr w:type="spellEnd"/>
            <w:r>
              <w:rPr>
                <w:rFonts w:ascii="Times New Roman" w:hAnsi="Times New Roman"/>
                <w:sz w:val="24"/>
                <w:szCs w:val="24"/>
              </w:rPr>
              <w:t xml:space="preserve"> </w:t>
            </w:r>
            <w:proofErr w:type="spellStart"/>
            <w:r>
              <w:rPr>
                <w:rFonts w:ascii="Times New Roman" w:hAnsi="Times New Roman"/>
                <w:sz w:val="24"/>
                <w:szCs w:val="24"/>
              </w:rPr>
              <w:t>личне</w:t>
            </w:r>
            <w:proofErr w:type="spellEnd"/>
            <w:r>
              <w:rPr>
                <w:rFonts w:ascii="Times New Roman" w:hAnsi="Times New Roman"/>
                <w:sz w:val="24"/>
                <w:szCs w:val="24"/>
              </w:rPr>
              <w:t xml:space="preserve"> </w:t>
            </w:r>
            <w:proofErr w:type="spellStart"/>
            <w:r>
              <w:rPr>
                <w:rFonts w:ascii="Times New Roman" w:hAnsi="Times New Roman"/>
                <w:sz w:val="24"/>
                <w:szCs w:val="24"/>
              </w:rPr>
              <w:t>податке</w:t>
            </w:r>
            <w:proofErr w:type="spellEnd"/>
            <w:r>
              <w:rPr>
                <w:rFonts w:ascii="Times New Roman" w:hAnsi="Times New Roman"/>
                <w:sz w:val="24"/>
                <w:szCs w:val="24"/>
              </w:rPr>
              <w:t xml:space="preserve"> о </w:t>
            </w:r>
            <w:proofErr w:type="spellStart"/>
            <w:r>
              <w:rPr>
                <w:rFonts w:ascii="Times New Roman" w:hAnsi="Times New Roman"/>
                <w:sz w:val="24"/>
                <w:szCs w:val="24"/>
              </w:rPr>
              <w:t>деци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 xml:space="preserve"> у </w:t>
            </w:r>
            <w:proofErr w:type="spellStart"/>
            <w:r>
              <w:rPr>
                <w:rFonts w:ascii="Times New Roman" w:hAnsi="Times New Roman"/>
                <w:sz w:val="24"/>
                <w:szCs w:val="24"/>
              </w:rPr>
              <w:t>складу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етичким</w:t>
            </w:r>
            <w:proofErr w:type="spellEnd"/>
            <w:r>
              <w:rPr>
                <w:rFonts w:ascii="Times New Roman" w:hAnsi="Times New Roman"/>
                <w:sz w:val="24"/>
                <w:szCs w:val="24"/>
              </w:rPr>
              <w:t xml:space="preserve"> </w:t>
            </w:r>
            <w:proofErr w:type="spellStart"/>
            <w:r>
              <w:rPr>
                <w:rFonts w:ascii="Times New Roman" w:hAnsi="Times New Roman"/>
                <w:sz w:val="24"/>
                <w:szCs w:val="24"/>
              </w:rPr>
              <w:t>кодексом</w:t>
            </w:r>
            <w:proofErr w:type="spellEnd"/>
            <w:r>
              <w:rPr>
                <w:rFonts w:ascii="Times New Roman" w:hAnsi="Times New Roman"/>
                <w:sz w:val="24"/>
                <w:szCs w:val="24"/>
              </w:rPr>
              <w:t xml:space="preserve"> </w:t>
            </w:r>
            <w:proofErr w:type="spellStart"/>
            <w:r>
              <w:rPr>
                <w:rFonts w:ascii="Times New Roman" w:hAnsi="Times New Roman"/>
                <w:sz w:val="24"/>
                <w:szCs w:val="24"/>
              </w:rPr>
              <w:t>педагога</w:t>
            </w:r>
            <w:proofErr w:type="spellEnd"/>
            <w:r>
              <w:rPr>
                <w:rFonts w:ascii="Times New Roman" w:hAnsi="Times New Roman"/>
                <w:sz w:val="24"/>
                <w:szCs w:val="24"/>
              </w:rPr>
              <w:t>,</w:t>
            </w:r>
          </w:p>
          <w:p w14:paraId="4E179C74"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Стручни</w:t>
            </w:r>
            <w:proofErr w:type="spellEnd"/>
            <w:r>
              <w:rPr>
                <w:rFonts w:ascii="Times New Roman" w:hAnsi="Times New Roman"/>
                <w:sz w:val="24"/>
                <w:szCs w:val="24"/>
              </w:rPr>
              <w:t xml:space="preserve"> </w:t>
            </w:r>
            <w:proofErr w:type="spellStart"/>
            <w:r>
              <w:rPr>
                <w:rFonts w:ascii="Times New Roman" w:hAnsi="Times New Roman"/>
                <w:sz w:val="24"/>
                <w:szCs w:val="24"/>
              </w:rPr>
              <w:t>сарадник</w:t>
            </w:r>
            <w:proofErr w:type="spellEnd"/>
            <w:r>
              <w:rPr>
                <w:rFonts w:ascii="Times New Roman" w:hAnsi="Times New Roman"/>
                <w:sz w:val="24"/>
                <w:szCs w:val="24"/>
              </w:rPr>
              <w:t xml:space="preserve"> </w:t>
            </w:r>
            <w:proofErr w:type="spellStart"/>
            <w:r>
              <w:rPr>
                <w:rFonts w:ascii="Times New Roman" w:hAnsi="Times New Roman"/>
                <w:sz w:val="24"/>
                <w:szCs w:val="24"/>
              </w:rPr>
              <w:t>педагог</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w:t>
            </w:r>
            <w:proofErr w:type="spellEnd"/>
            <w:r>
              <w:rPr>
                <w:rFonts w:ascii="Times New Roman" w:hAnsi="Times New Roman"/>
                <w:sz w:val="24"/>
                <w:szCs w:val="24"/>
              </w:rPr>
              <w:t xml:space="preserve">: </w:t>
            </w:r>
            <w:proofErr w:type="spellStart"/>
            <w:r>
              <w:rPr>
                <w:rFonts w:ascii="Times New Roman" w:hAnsi="Times New Roman"/>
                <w:sz w:val="24"/>
                <w:szCs w:val="24"/>
              </w:rPr>
              <w:t>праћењем</w:t>
            </w:r>
            <w:proofErr w:type="spellEnd"/>
            <w:r>
              <w:rPr>
                <w:rFonts w:ascii="Times New Roman" w:hAnsi="Times New Roman"/>
                <w:sz w:val="24"/>
                <w:szCs w:val="24"/>
              </w:rPr>
              <w:t xml:space="preserve"> </w:t>
            </w:r>
            <w:proofErr w:type="spellStart"/>
            <w:r>
              <w:rPr>
                <w:rFonts w:ascii="Times New Roman" w:hAnsi="Times New Roman"/>
                <w:sz w:val="24"/>
                <w:szCs w:val="24"/>
              </w:rPr>
              <w:t>стручне</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литературе</w:t>
            </w:r>
            <w:proofErr w:type="spellEnd"/>
            <w:r>
              <w:rPr>
                <w:rFonts w:ascii="Times New Roman" w:hAnsi="Times New Roman"/>
                <w:sz w:val="24"/>
                <w:szCs w:val="24"/>
              </w:rPr>
              <w:t xml:space="preserve"> и </w:t>
            </w:r>
            <w:proofErr w:type="spellStart"/>
            <w:r>
              <w:rPr>
                <w:rFonts w:ascii="Times New Roman" w:hAnsi="Times New Roman"/>
                <w:sz w:val="24"/>
                <w:szCs w:val="24"/>
              </w:rPr>
              <w:t>периодике</w:t>
            </w:r>
            <w:proofErr w:type="spellEnd"/>
            <w:r>
              <w:rPr>
                <w:rFonts w:ascii="Times New Roman" w:hAnsi="Times New Roman"/>
                <w:sz w:val="24"/>
                <w:szCs w:val="24"/>
              </w:rPr>
              <w:t xml:space="preserve">, </w:t>
            </w:r>
            <w:proofErr w:type="spellStart"/>
            <w:r>
              <w:rPr>
                <w:rFonts w:ascii="Times New Roman" w:hAnsi="Times New Roman"/>
                <w:sz w:val="24"/>
                <w:szCs w:val="24"/>
              </w:rPr>
              <w:t>праћењем</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информација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значаја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образовање</w:t>
            </w:r>
            <w:proofErr w:type="spellEnd"/>
            <w:r>
              <w:rPr>
                <w:rFonts w:ascii="Times New Roman" w:hAnsi="Times New Roman"/>
                <w:sz w:val="24"/>
                <w:szCs w:val="24"/>
              </w:rPr>
              <w:t xml:space="preserve"> и </w:t>
            </w:r>
            <w:proofErr w:type="spellStart"/>
            <w:r>
              <w:rPr>
                <w:rFonts w:ascii="Times New Roman" w:hAnsi="Times New Roman"/>
                <w:sz w:val="24"/>
                <w:szCs w:val="24"/>
              </w:rPr>
              <w:t>васпитање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интернету</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учествовањем</w:t>
            </w:r>
            <w:proofErr w:type="spellEnd"/>
            <w:r>
              <w:rPr>
                <w:rFonts w:ascii="Times New Roman" w:hAnsi="Times New Roman"/>
                <w:sz w:val="24"/>
                <w:szCs w:val="24"/>
              </w:rPr>
              <w:t xml:space="preserve"> у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w:t>
            </w:r>
            <w:proofErr w:type="spellStart"/>
            <w:r>
              <w:rPr>
                <w:rFonts w:ascii="Times New Roman" w:hAnsi="Times New Roman"/>
                <w:sz w:val="24"/>
                <w:szCs w:val="24"/>
              </w:rPr>
              <w:t>струковног</w:t>
            </w:r>
            <w:proofErr w:type="spellEnd"/>
            <w:r>
              <w:rPr>
                <w:rFonts w:ascii="Times New Roman" w:hAnsi="Times New Roman"/>
                <w:sz w:val="24"/>
                <w:szCs w:val="24"/>
              </w:rPr>
              <w:t xml:space="preserve"> </w:t>
            </w:r>
            <w:proofErr w:type="spellStart"/>
            <w:r>
              <w:rPr>
                <w:rFonts w:ascii="Times New Roman" w:hAnsi="Times New Roman"/>
                <w:sz w:val="24"/>
                <w:szCs w:val="24"/>
              </w:rPr>
              <w:t>удружења</w:t>
            </w:r>
            <w:proofErr w:type="spellEnd"/>
            <w:r>
              <w:rPr>
                <w:rFonts w:ascii="Times New Roman" w:hAnsi="Times New Roman"/>
                <w:sz w:val="24"/>
                <w:szCs w:val="24"/>
              </w:rPr>
              <w:t xml:space="preserve"> (</w:t>
            </w:r>
            <w:proofErr w:type="spellStart"/>
            <w:r>
              <w:rPr>
                <w:rFonts w:ascii="Times New Roman" w:hAnsi="Times New Roman"/>
                <w:sz w:val="24"/>
                <w:szCs w:val="24"/>
              </w:rPr>
              <w:t>Педагошко</w:t>
            </w:r>
            <w:proofErr w:type="spellEnd"/>
            <w:r>
              <w:rPr>
                <w:rFonts w:ascii="Times New Roman" w:hAnsi="Times New Roman"/>
                <w:sz w:val="24"/>
                <w:szCs w:val="24"/>
              </w:rPr>
              <w:t xml:space="preserve"> </w:t>
            </w:r>
            <w:proofErr w:type="spellStart"/>
            <w:r>
              <w:rPr>
                <w:rFonts w:ascii="Times New Roman" w:hAnsi="Times New Roman"/>
                <w:sz w:val="24"/>
                <w:szCs w:val="24"/>
              </w:rPr>
              <w:t>друштво</w:t>
            </w:r>
            <w:proofErr w:type="spellEnd"/>
            <w:r>
              <w:rPr>
                <w:rFonts w:ascii="Times New Roman" w:hAnsi="Times New Roman"/>
                <w:sz w:val="24"/>
                <w:szCs w:val="24"/>
              </w:rPr>
              <w:t xml:space="preserve"> </w:t>
            </w:r>
            <w:proofErr w:type="spellStart"/>
            <w:r>
              <w:rPr>
                <w:rFonts w:ascii="Times New Roman" w:hAnsi="Times New Roman"/>
                <w:sz w:val="24"/>
                <w:szCs w:val="24"/>
              </w:rPr>
              <w:t>Србије</w:t>
            </w:r>
            <w:proofErr w:type="spellEnd"/>
            <w:r>
              <w:rPr>
                <w:rFonts w:ascii="Times New Roman" w:hAnsi="Times New Roman"/>
                <w:sz w:val="24"/>
                <w:szCs w:val="24"/>
              </w:rPr>
              <w:t xml:space="preserve">) и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Републичкој</w:t>
            </w:r>
            <w:proofErr w:type="spellEnd"/>
            <w:r>
              <w:rPr>
                <w:rFonts w:ascii="Times New Roman" w:hAnsi="Times New Roman"/>
                <w:sz w:val="24"/>
                <w:szCs w:val="24"/>
              </w:rPr>
              <w:t xml:space="preserve"> </w:t>
            </w:r>
            <w:proofErr w:type="spellStart"/>
            <w:r>
              <w:rPr>
                <w:rFonts w:ascii="Times New Roman" w:hAnsi="Times New Roman"/>
                <w:sz w:val="24"/>
                <w:szCs w:val="24"/>
              </w:rPr>
              <w:t>секцији</w:t>
            </w:r>
            <w:proofErr w:type="spellEnd"/>
            <w:r>
              <w:rPr>
                <w:rFonts w:ascii="Times New Roman" w:hAnsi="Times New Roman"/>
                <w:sz w:val="24"/>
                <w:szCs w:val="24"/>
              </w:rPr>
              <w:t xml:space="preserve"> </w:t>
            </w:r>
            <w:proofErr w:type="spellStart"/>
            <w:r>
              <w:rPr>
                <w:rFonts w:ascii="Times New Roman" w:hAnsi="Times New Roman"/>
                <w:sz w:val="24"/>
                <w:szCs w:val="24"/>
              </w:rPr>
              <w:t>педагога</w:t>
            </w:r>
            <w:proofErr w:type="spellEnd"/>
            <w:r>
              <w:rPr>
                <w:rFonts w:ascii="Times New Roman" w:hAnsi="Times New Roman"/>
                <w:sz w:val="24"/>
                <w:szCs w:val="24"/>
              </w:rPr>
              <w:t xml:space="preserve"> и </w:t>
            </w:r>
            <w:proofErr w:type="spellStart"/>
            <w:r>
              <w:rPr>
                <w:rFonts w:ascii="Times New Roman" w:hAnsi="Times New Roman"/>
                <w:sz w:val="24"/>
                <w:szCs w:val="24"/>
              </w:rPr>
              <w:t>психолога</w:t>
            </w:r>
            <w:proofErr w:type="spellEnd"/>
            <w:r>
              <w:rPr>
                <w:rFonts w:ascii="Times New Roman" w:hAnsi="Times New Roman"/>
                <w:sz w:val="24"/>
                <w:szCs w:val="24"/>
              </w:rPr>
              <w:t xml:space="preserve"> </w:t>
            </w:r>
            <w:proofErr w:type="spellStart"/>
            <w:r>
              <w:rPr>
                <w:rFonts w:ascii="Times New Roman" w:hAnsi="Times New Roman"/>
                <w:sz w:val="24"/>
                <w:szCs w:val="24"/>
              </w:rPr>
              <w:t>Србије</w:t>
            </w:r>
            <w:proofErr w:type="spellEnd"/>
            <w:r>
              <w:rPr>
                <w:rFonts w:ascii="Times New Roman" w:hAnsi="Times New Roman"/>
                <w:sz w:val="24"/>
                <w:szCs w:val="24"/>
              </w:rPr>
              <w:t xml:space="preserve">, </w:t>
            </w:r>
            <w:proofErr w:type="spellStart"/>
            <w:r>
              <w:rPr>
                <w:rFonts w:ascii="Times New Roman" w:hAnsi="Times New Roman"/>
                <w:sz w:val="24"/>
                <w:szCs w:val="24"/>
              </w:rPr>
              <w:t>похађањем</w:t>
            </w:r>
            <w:proofErr w:type="spellEnd"/>
            <w:r>
              <w:rPr>
                <w:rFonts w:ascii="Times New Roman" w:hAnsi="Times New Roman"/>
                <w:sz w:val="24"/>
                <w:szCs w:val="24"/>
              </w:rPr>
              <w:t xml:space="preserve"> </w:t>
            </w:r>
            <w:proofErr w:type="spellStart"/>
            <w:r>
              <w:rPr>
                <w:rFonts w:ascii="Times New Roman" w:hAnsi="Times New Roman"/>
                <w:sz w:val="24"/>
                <w:szCs w:val="24"/>
              </w:rPr>
              <w:t>акредитованих</w:t>
            </w:r>
            <w:proofErr w:type="spellEnd"/>
            <w:r>
              <w:rPr>
                <w:rFonts w:ascii="Times New Roman" w:hAnsi="Times New Roman"/>
                <w:sz w:val="24"/>
                <w:szCs w:val="24"/>
              </w:rPr>
              <w:t xml:space="preserve"> </w:t>
            </w:r>
            <w:proofErr w:type="spellStart"/>
            <w:r>
              <w:rPr>
                <w:rFonts w:ascii="Times New Roman" w:hAnsi="Times New Roman"/>
                <w:sz w:val="24"/>
                <w:szCs w:val="24"/>
              </w:rPr>
              <w:t>семинара</w:t>
            </w:r>
            <w:proofErr w:type="spellEnd"/>
            <w:r>
              <w:rPr>
                <w:rFonts w:ascii="Times New Roman" w:hAnsi="Times New Roman"/>
                <w:sz w:val="24"/>
                <w:szCs w:val="24"/>
              </w:rPr>
              <w:t xml:space="preserve">, </w:t>
            </w:r>
            <w:proofErr w:type="spellStart"/>
            <w:r>
              <w:rPr>
                <w:rFonts w:ascii="Times New Roman" w:hAnsi="Times New Roman"/>
                <w:sz w:val="24"/>
                <w:szCs w:val="24"/>
              </w:rPr>
              <w:t>учешћем</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конгресима</w:t>
            </w:r>
            <w:proofErr w:type="spellEnd"/>
            <w:r>
              <w:rPr>
                <w:rFonts w:ascii="Times New Roman" w:hAnsi="Times New Roman"/>
                <w:sz w:val="24"/>
                <w:szCs w:val="24"/>
              </w:rPr>
              <w:t xml:space="preserve">, </w:t>
            </w:r>
            <w:proofErr w:type="spellStart"/>
            <w:r>
              <w:rPr>
                <w:rFonts w:ascii="Times New Roman" w:hAnsi="Times New Roman"/>
                <w:sz w:val="24"/>
                <w:szCs w:val="24"/>
              </w:rPr>
              <w:t>конференцијама</w:t>
            </w:r>
            <w:proofErr w:type="spellEnd"/>
            <w:r>
              <w:rPr>
                <w:rFonts w:ascii="Times New Roman" w:hAnsi="Times New Roman"/>
                <w:sz w:val="24"/>
                <w:szCs w:val="24"/>
              </w:rPr>
              <w:t xml:space="preserve">, </w:t>
            </w:r>
            <w:proofErr w:type="spellStart"/>
            <w:r>
              <w:rPr>
                <w:rFonts w:ascii="Times New Roman" w:hAnsi="Times New Roman"/>
                <w:sz w:val="24"/>
                <w:szCs w:val="24"/>
              </w:rPr>
              <w:t>трибинама</w:t>
            </w:r>
            <w:proofErr w:type="spellEnd"/>
            <w:r>
              <w:rPr>
                <w:rFonts w:ascii="Times New Roman" w:hAnsi="Times New Roman"/>
                <w:sz w:val="24"/>
                <w:szCs w:val="24"/>
              </w:rPr>
              <w:t xml:space="preserve">, </w:t>
            </w:r>
            <w:proofErr w:type="spellStart"/>
            <w:r>
              <w:rPr>
                <w:rFonts w:ascii="Times New Roman" w:hAnsi="Times New Roman"/>
                <w:sz w:val="24"/>
                <w:szCs w:val="24"/>
              </w:rPr>
              <w:t>осмишљавањем</w:t>
            </w:r>
            <w:proofErr w:type="spellEnd"/>
            <w:r>
              <w:rPr>
                <w:rFonts w:ascii="Times New Roman" w:hAnsi="Times New Roman"/>
                <w:sz w:val="24"/>
                <w:szCs w:val="24"/>
              </w:rPr>
              <w:t xml:space="preserve"> и </w:t>
            </w:r>
            <w:proofErr w:type="spellStart"/>
            <w:r>
              <w:rPr>
                <w:rFonts w:ascii="Times New Roman" w:hAnsi="Times New Roman"/>
                <w:sz w:val="24"/>
                <w:szCs w:val="24"/>
              </w:rPr>
              <w:t>реализацијом</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акредитованих</w:t>
            </w:r>
            <w:proofErr w:type="spellEnd"/>
            <w:r>
              <w:rPr>
                <w:rFonts w:ascii="Times New Roman" w:hAnsi="Times New Roman"/>
                <w:sz w:val="24"/>
                <w:szCs w:val="24"/>
              </w:rPr>
              <w:t xml:space="preserve"> </w:t>
            </w:r>
            <w:proofErr w:type="spellStart"/>
            <w:r>
              <w:rPr>
                <w:rFonts w:ascii="Times New Roman" w:hAnsi="Times New Roman"/>
                <w:sz w:val="24"/>
                <w:szCs w:val="24"/>
              </w:rPr>
              <w:t>семинара</w:t>
            </w:r>
            <w:proofErr w:type="spellEnd"/>
            <w:r>
              <w:rPr>
                <w:rFonts w:ascii="Times New Roman" w:hAnsi="Times New Roman"/>
                <w:sz w:val="24"/>
                <w:szCs w:val="24"/>
              </w:rPr>
              <w:t xml:space="preserve">, </w:t>
            </w:r>
            <w:proofErr w:type="spellStart"/>
            <w:r>
              <w:rPr>
                <w:rFonts w:ascii="Times New Roman" w:hAnsi="Times New Roman"/>
                <w:sz w:val="24"/>
                <w:szCs w:val="24"/>
              </w:rPr>
              <w:t>похађањем</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скупова</w:t>
            </w:r>
            <w:proofErr w:type="spellEnd"/>
            <w:r>
              <w:rPr>
                <w:rFonts w:ascii="Times New Roman" w:hAnsi="Times New Roman"/>
                <w:sz w:val="24"/>
                <w:szCs w:val="24"/>
              </w:rPr>
              <w:t xml:space="preserve">, </w:t>
            </w:r>
            <w:proofErr w:type="spellStart"/>
            <w:r>
              <w:rPr>
                <w:rFonts w:ascii="Times New Roman" w:hAnsi="Times New Roman"/>
                <w:sz w:val="24"/>
                <w:szCs w:val="24"/>
              </w:rPr>
              <w:t>разменом</w:t>
            </w:r>
            <w:proofErr w:type="spellEnd"/>
            <w:r>
              <w:rPr>
                <w:rFonts w:ascii="Times New Roman" w:hAnsi="Times New Roman"/>
                <w:sz w:val="24"/>
                <w:szCs w:val="24"/>
              </w:rPr>
              <w:t xml:space="preserve"> </w:t>
            </w:r>
            <w:proofErr w:type="spellStart"/>
            <w:r>
              <w:rPr>
                <w:rFonts w:ascii="Times New Roman" w:hAnsi="Times New Roman"/>
                <w:sz w:val="24"/>
                <w:szCs w:val="24"/>
              </w:rPr>
              <w:t>искуства</w:t>
            </w:r>
            <w:proofErr w:type="spellEnd"/>
            <w:r>
              <w:rPr>
                <w:rFonts w:ascii="Times New Roman" w:hAnsi="Times New Roman"/>
                <w:sz w:val="24"/>
                <w:szCs w:val="24"/>
              </w:rPr>
              <w:t xml:space="preserve"> и </w:t>
            </w:r>
            <w:proofErr w:type="spellStart"/>
            <w:r>
              <w:rPr>
                <w:rFonts w:ascii="Times New Roman" w:hAnsi="Times New Roman"/>
                <w:sz w:val="24"/>
                <w:szCs w:val="24"/>
              </w:rPr>
              <w:t>сарадњом</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педагозима</w:t>
            </w:r>
            <w:proofErr w:type="spellEnd"/>
            <w:r>
              <w:rPr>
                <w:rFonts w:ascii="Times New Roman" w:hAnsi="Times New Roman"/>
                <w:sz w:val="24"/>
                <w:szCs w:val="24"/>
              </w:rPr>
              <w:t xml:space="preserve"> и </w:t>
            </w:r>
            <w:proofErr w:type="spellStart"/>
            <w:r>
              <w:rPr>
                <w:rFonts w:ascii="Times New Roman" w:hAnsi="Times New Roman"/>
                <w:sz w:val="24"/>
                <w:szCs w:val="24"/>
              </w:rPr>
              <w:t>стручним</w:t>
            </w:r>
            <w:proofErr w:type="spellEnd"/>
            <w:r>
              <w:rPr>
                <w:rFonts w:ascii="Times New Roman" w:hAnsi="Times New Roman"/>
                <w:sz w:val="24"/>
                <w:szCs w:val="24"/>
              </w:rPr>
              <w:t xml:space="preserve"> </w:t>
            </w:r>
            <w:proofErr w:type="spellStart"/>
            <w:r>
              <w:rPr>
                <w:rFonts w:ascii="Times New Roman" w:hAnsi="Times New Roman"/>
                <w:sz w:val="24"/>
                <w:szCs w:val="24"/>
              </w:rPr>
              <w:t>сарадницима</w:t>
            </w:r>
            <w:proofErr w:type="spellEnd"/>
            <w:r>
              <w:rPr>
                <w:rFonts w:ascii="Times New Roman" w:hAnsi="Times New Roman"/>
                <w:sz w:val="24"/>
                <w:szCs w:val="24"/>
              </w:rPr>
              <w:t xml:space="preserve"> у </w:t>
            </w:r>
            <w:proofErr w:type="spellStart"/>
            <w:r>
              <w:rPr>
                <w:rFonts w:ascii="Times New Roman" w:hAnsi="Times New Roman"/>
                <w:sz w:val="24"/>
                <w:szCs w:val="24"/>
              </w:rPr>
              <w:t>образовању</w:t>
            </w:r>
            <w:proofErr w:type="spellEnd"/>
            <w:r>
              <w:rPr>
                <w:rFonts w:ascii="Times New Roman" w:hAnsi="Times New Roman"/>
                <w:sz w:val="24"/>
                <w:szCs w:val="24"/>
              </w:rPr>
              <w:t>.</w:t>
            </w:r>
          </w:p>
          <w:p w14:paraId="7AD9FA8F" w14:textId="77777777" w:rsidR="00D85B3D" w:rsidRDefault="00D85B3D" w:rsidP="006976CB">
            <w:pPr>
              <w:numPr>
                <w:ilvl w:val="0"/>
                <w:numId w:val="75"/>
              </w:numPr>
              <w:jc w:val="both"/>
              <w:rPr>
                <w:lang w:val="sr-Cyrl-CS"/>
              </w:rPr>
            </w:pPr>
          </w:p>
        </w:tc>
        <w:tc>
          <w:tcPr>
            <w:tcW w:w="6588" w:type="dxa"/>
            <w:tcBorders>
              <w:top w:val="single" w:sz="4" w:space="0" w:color="auto"/>
              <w:left w:val="single" w:sz="4" w:space="0" w:color="auto"/>
              <w:bottom w:val="single" w:sz="4" w:space="0" w:color="auto"/>
              <w:right w:val="single" w:sz="4" w:space="0" w:color="auto"/>
            </w:tcBorders>
          </w:tcPr>
          <w:p w14:paraId="176E39C9" w14:textId="77777777" w:rsidR="00D85B3D" w:rsidRDefault="00D85B3D">
            <w:pPr>
              <w:pStyle w:val="NoSpacing"/>
              <w:rPr>
                <w:rFonts w:ascii="Times New Roman" w:eastAsia="Calibri" w:hAnsi="Times New Roman" w:cs="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Вођење</w:t>
            </w:r>
            <w:proofErr w:type="spellEnd"/>
            <w:r>
              <w:rPr>
                <w:rFonts w:ascii="Times New Roman" w:hAnsi="Times New Roman"/>
                <w:sz w:val="24"/>
                <w:szCs w:val="24"/>
              </w:rPr>
              <w:t xml:space="preserve"> </w:t>
            </w:r>
            <w:proofErr w:type="spellStart"/>
            <w:r>
              <w:rPr>
                <w:rFonts w:ascii="Times New Roman" w:hAnsi="Times New Roman"/>
                <w:sz w:val="24"/>
                <w:szCs w:val="24"/>
              </w:rPr>
              <w:t>евиденције</w:t>
            </w:r>
            <w:proofErr w:type="spellEnd"/>
            <w:r>
              <w:rPr>
                <w:rFonts w:ascii="Times New Roman" w:hAnsi="Times New Roman"/>
                <w:sz w:val="24"/>
                <w:szCs w:val="24"/>
              </w:rPr>
              <w:t xml:space="preserve"> о </w:t>
            </w:r>
            <w:proofErr w:type="spellStart"/>
            <w:r>
              <w:rPr>
                <w:rFonts w:ascii="Times New Roman" w:hAnsi="Times New Roman"/>
                <w:sz w:val="24"/>
                <w:szCs w:val="24"/>
              </w:rPr>
              <w:t>сопственом</w:t>
            </w:r>
            <w:proofErr w:type="spellEnd"/>
            <w:r>
              <w:rPr>
                <w:rFonts w:ascii="Times New Roman" w:hAnsi="Times New Roman"/>
                <w:sz w:val="24"/>
                <w:szCs w:val="24"/>
              </w:rPr>
              <w:t xml:space="preserve"> </w:t>
            </w:r>
            <w:proofErr w:type="spellStart"/>
            <w:r>
              <w:rPr>
                <w:rFonts w:ascii="Times New Roman" w:hAnsi="Times New Roman"/>
                <w:sz w:val="24"/>
                <w:szCs w:val="24"/>
              </w:rPr>
              <w:t>раду</w:t>
            </w:r>
            <w:proofErr w:type="spellEnd"/>
            <w:r>
              <w:rPr>
                <w:rFonts w:ascii="Times New Roman" w:hAnsi="Times New Roman"/>
                <w:sz w:val="24"/>
                <w:szCs w:val="24"/>
              </w:rPr>
              <w:t xml:space="preserve"> у </w:t>
            </w:r>
            <w:proofErr w:type="spellStart"/>
            <w:r>
              <w:rPr>
                <w:rFonts w:ascii="Times New Roman" w:hAnsi="Times New Roman"/>
                <w:sz w:val="24"/>
                <w:szCs w:val="24"/>
              </w:rPr>
              <w:t>следећој</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документацији</w:t>
            </w:r>
            <w:proofErr w:type="spellEnd"/>
            <w:r>
              <w:rPr>
                <w:rFonts w:ascii="Times New Roman" w:hAnsi="Times New Roman"/>
                <w:sz w:val="24"/>
                <w:szCs w:val="24"/>
              </w:rPr>
              <w:t xml:space="preserve">: </w:t>
            </w:r>
            <w:proofErr w:type="spellStart"/>
            <w:r>
              <w:rPr>
                <w:rFonts w:ascii="Times New Roman" w:hAnsi="Times New Roman"/>
                <w:sz w:val="24"/>
                <w:szCs w:val="24"/>
              </w:rPr>
              <w:t>дневник</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психолога</w:t>
            </w:r>
            <w:proofErr w:type="spellEnd"/>
            <w:r>
              <w:rPr>
                <w:rFonts w:ascii="Times New Roman" w:hAnsi="Times New Roman"/>
                <w:sz w:val="24"/>
                <w:szCs w:val="24"/>
              </w:rPr>
              <w:t xml:space="preserve"> и </w:t>
            </w:r>
            <w:proofErr w:type="spellStart"/>
            <w:r>
              <w:rPr>
                <w:rFonts w:ascii="Times New Roman" w:hAnsi="Times New Roman"/>
                <w:sz w:val="24"/>
                <w:szCs w:val="24"/>
              </w:rPr>
              <w:t>евиденција</w:t>
            </w:r>
            <w:proofErr w:type="spellEnd"/>
            <w:r>
              <w:rPr>
                <w:rFonts w:ascii="Times New Roman" w:hAnsi="Times New Roman"/>
                <w:sz w:val="24"/>
                <w:szCs w:val="24"/>
              </w:rPr>
              <w:t xml:space="preserve"> о </w:t>
            </w:r>
            <w:proofErr w:type="spellStart"/>
            <w:r>
              <w:rPr>
                <w:rFonts w:ascii="Times New Roman" w:hAnsi="Times New Roman"/>
                <w:sz w:val="24"/>
                <w:szCs w:val="24"/>
              </w:rPr>
              <w:t>раду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дететом</w:t>
            </w:r>
            <w:proofErr w:type="spellEnd"/>
            <w:r>
              <w:rPr>
                <w:rFonts w:ascii="Times New Roman" w:hAnsi="Times New Roman"/>
                <w:sz w:val="24"/>
                <w:szCs w:val="24"/>
              </w:rPr>
              <w:t xml:space="preserve"> у </w:t>
            </w:r>
            <w:proofErr w:type="spellStart"/>
            <w:r>
              <w:rPr>
                <w:rFonts w:ascii="Times New Roman" w:hAnsi="Times New Roman"/>
                <w:sz w:val="24"/>
                <w:szCs w:val="24"/>
              </w:rPr>
              <w:t>предшколској</w:t>
            </w:r>
            <w:proofErr w:type="spellEnd"/>
            <w:r>
              <w:rPr>
                <w:rFonts w:ascii="Times New Roman" w:hAnsi="Times New Roman"/>
                <w:sz w:val="24"/>
                <w:szCs w:val="24"/>
              </w:rPr>
              <w:t xml:space="preserve"> </w:t>
            </w:r>
            <w:proofErr w:type="spellStart"/>
            <w:r>
              <w:rPr>
                <w:rFonts w:ascii="Times New Roman" w:hAnsi="Times New Roman"/>
                <w:sz w:val="24"/>
                <w:szCs w:val="24"/>
              </w:rPr>
              <w:t>установи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психолошки</w:t>
            </w:r>
            <w:proofErr w:type="spellEnd"/>
            <w:r>
              <w:rPr>
                <w:rFonts w:ascii="Times New Roman" w:hAnsi="Times New Roman"/>
                <w:sz w:val="24"/>
                <w:szCs w:val="24"/>
              </w:rPr>
              <w:t xml:space="preserve"> </w:t>
            </w:r>
            <w:proofErr w:type="spellStart"/>
            <w:r>
              <w:rPr>
                <w:rFonts w:ascii="Times New Roman" w:hAnsi="Times New Roman"/>
                <w:sz w:val="24"/>
                <w:szCs w:val="24"/>
              </w:rPr>
              <w:t>досије</w:t>
            </w:r>
            <w:proofErr w:type="spellEnd"/>
            <w:r>
              <w:rPr>
                <w:rFonts w:ascii="Times New Roman" w:hAnsi="Times New Roman"/>
                <w:sz w:val="24"/>
                <w:szCs w:val="24"/>
              </w:rPr>
              <w:t xml:space="preserve"> (</w:t>
            </w:r>
            <w:proofErr w:type="spellStart"/>
            <w:r>
              <w:rPr>
                <w:rFonts w:ascii="Times New Roman" w:hAnsi="Times New Roman"/>
                <w:sz w:val="24"/>
                <w:szCs w:val="24"/>
              </w:rPr>
              <w:t>картон</w:t>
            </w:r>
            <w:proofErr w:type="spellEnd"/>
            <w:r>
              <w:rPr>
                <w:rFonts w:ascii="Times New Roman" w:hAnsi="Times New Roman"/>
                <w:sz w:val="24"/>
                <w:szCs w:val="24"/>
              </w:rPr>
              <w:t xml:space="preserve">) </w:t>
            </w:r>
            <w:proofErr w:type="spellStart"/>
            <w:r>
              <w:rPr>
                <w:rFonts w:ascii="Times New Roman" w:hAnsi="Times New Roman"/>
                <w:sz w:val="24"/>
                <w:szCs w:val="24"/>
              </w:rPr>
              <w:t>ученика</w:t>
            </w:r>
            <w:proofErr w:type="spellEnd"/>
            <w:r>
              <w:rPr>
                <w:rFonts w:ascii="Times New Roman" w:hAnsi="Times New Roman"/>
                <w:sz w:val="24"/>
                <w:szCs w:val="24"/>
              </w:rPr>
              <w:t>,</w:t>
            </w:r>
          </w:p>
          <w:p w14:paraId="7AAB94FB"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Вођење</w:t>
            </w:r>
            <w:proofErr w:type="spellEnd"/>
            <w:r>
              <w:rPr>
                <w:rFonts w:ascii="Times New Roman" w:hAnsi="Times New Roman"/>
                <w:sz w:val="24"/>
                <w:szCs w:val="24"/>
              </w:rPr>
              <w:t xml:space="preserve"> </w:t>
            </w:r>
            <w:proofErr w:type="spellStart"/>
            <w:r>
              <w:rPr>
                <w:rFonts w:ascii="Times New Roman" w:hAnsi="Times New Roman"/>
                <w:sz w:val="24"/>
                <w:szCs w:val="24"/>
              </w:rPr>
              <w:t>евиденције</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потреби</w:t>
            </w:r>
            <w:proofErr w:type="spellEnd"/>
            <w:r>
              <w:rPr>
                <w:rFonts w:ascii="Times New Roman" w:hAnsi="Times New Roman"/>
                <w:sz w:val="24"/>
                <w:szCs w:val="24"/>
              </w:rPr>
              <w:t xml:space="preserve">, о </w:t>
            </w:r>
            <w:proofErr w:type="spellStart"/>
            <w:r>
              <w:rPr>
                <w:rFonts w:ascii="Times New Roman" w:hAnsi="Times New Roman"/>
                <w:sz w:val="24"/>
                <w:szCs w:val="24"/>
              </w:rPr>
              <w:t>извршеним</w:t>
            </w:r>
            <w:proofErr w:type="spellEnd"/>
            <w:r>
              <w:rPr>
                <w:rFonts w:ascii="Times New Roman" w:hAnsi="Times New Roman"/>
                <w:sz w:val="24"/>
                <w:szCs w:val="24"/>
              </w:rPr>
              <w:t xml:space="preserve"> </w:t>
            </w:r>
            <w:proofErr w:type="spellStart"/>
            <w:r>
              <w:rPr>
                <w:rFonts w:ascii="Times New Roman" w:hAnsi="Times New Roman"/>
                <w:sz w:val="24"/>
                <w:szCs w:val="24"/>
              </w:rPr>
              <w:t>анализама</w:t>
            </w:r>
            <w:proofErr w:type="spellEnd"/>
            <w:r>
              <w:rPr>
                <w:rFonts w:ascii="Times New Roman" w:hAnsi="Times New Roman"/>
                <w:sz w:val="24"/>
                <w:szCs w:val="24"/>
              </w:rPr>
              <w:t xml:space="preserve">, </w:t>
            </w:r>
            <w:proofErr w:type="spellStart"/>
            <w:r>
              <w:rPr>
                <w:rFonts w:ascii="Times New Roman" w:hAnsi="Times New Roman"/>
                <w:sz w:val="24"/>
                <w:szCs w:val="24"/>
              </w:rPr>
              <w:t>истраживањима</w:t>
            </w:r>
            <w:proofErr w:type="spellEnd"/>
            <w:r>
              <w:rPr>
                <w:rFonts w:ascii="Times New Roman" w:hAnsi="Times New Roman"/>
                <w:sz w:val="24"/>
                <w:szCs w:val="24"/>
              </w:rPr>
              <w:t xml:space="preserve">, </w:t>
            </w:r>
            <w:proofErr w:type="spellStart"/>
            <w:r>
              <w:rPr>
                <w:rFonts w:ascii="Times New Roman" w:hAnsi="Times New Roman"/>
                <w:sz w:val="24"/>
                <w:szCs w:val="24"/>
              </w:rPr>
              <w:t>психолошким</w:t>
            </w:r>
            <w:proofErr w:type="spellEnd"/>
            <w:r>
              <w:rPr>
                <w:rFonts w:ascii="Times New Roman" w:hAnsi="Times New Roman"/>
                <w:sz w:val="24"/>
                <w:szCs w:val="24"/>
              </w:rPr>
              <w:t xml:space="preserve"> </w:t>
            </w:r>
            <w:proofErr w:type="spellStart"/>
            <w:r>
              <w:rPr>
                <w:rFonts w:ascii="Times New Roman" w:hAnsi="Times New Roman"/>
                <w:sz w:val="24"/>
                <w:szCs w:val="24"/>
              </w:rPr>
              <w:t>тестирањима</w:t>
            </w:r>
            <w:proofErr w:type="spellEnd"/>
            <w:r>
              <w:rPr>
                <w:rFonts w:ascii="Times New Roman" w:hAnsi="Times New Roman"/>
                <w:sz w:val="24"/>
                <w:szCs w:val="24"/>
              </w:rPr>
              <w:t xml:space="preserve">, </w:t>
            </w:r>
            <w:proofErr w:type="spellStart"/>
            <w:r>
              <w:rPr>
                <w:rFonts w:ascii="Times New Roman" w:hAnsi="Times New Roman"/>
                <w:sz w:val="24"/>
                <w:szCs w:val="24"/>
              </w:rPr>
              <w:t>посећеним</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часовима</w:t>
            </w:r>
            <w:proofErr w:type="spellEnd"/>
            <w:r>
              <w:rPr>
                <w:rFonts w:ascii="Times New Roman" w:hAnsi="Times New Roman"/>
                <w:sz w:val="24"/>
                <w:szCs w:val="24"/>
              </w:rPr>
              <w:t xml:space="preserve"> и </w:t>
            </w:r>
            <w:proofErr w:type="spellStart"/>
            <w:r>
              <w:rPr>
                <w:rFonts w:ascii="Times New Roman" w:hAnsi="Times New Roman"/>
                <w:sz w:val="24"/>
                <w:szCs w:val="24"/>
              </w:rPr>
              <w:t>др</w:t>
            </w:r>
            <w:proofErr w:type="spellEnd"/>
            <w:r>
              <w:rPr>
                <w:rFonts w:ascii="Times New Roman" w:hAnsi="Times New Roman"/>
                <w:sz w:val="24"/>
                <w:szCs w:val="24"/>
              </w:rPr>
              <w:t>.,</w:t>
            </w:r>
          </w:p>
          <w:p w14:paraId="237F4D88"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Припрема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све</w:t>
            </w:r>
            <w:proofErr w:type="spellEnd"/>
            <w:r>
              <w:rPr>
                <w:rFonts w:ascii="Times New Roman" w:hAnsi="Times New Roman"/>
                <w:sz w:val="24"/>
                <w:szCs w:val="24"/>
              </w:rPr>
              <w:t xml:space="preserve"> </w:t>
            </w:r>
            <w:proofErr w:type="spellStart"/>
            <w:r>
              <w:rPr>
                <w:rFonts w:ascii="Times New Roman" w:hAnsi="Times New Roman"/>
                <w:sz w:val="24"/>
                <w:szCs w:val="24"/>
              </w:rPr>
              <w:t>послове</w:t>
            </w:r>
            <w:proofErr w:type="spellEnd"/>
            <w:r>
              <w:rPr>
                <w:rFonts w:ascii="Times New Roman" w:hAnsi="Times New Roman"/>
                <w:sz w:val="24"/>
                <w:szCs w:val="24"/>
              </w:rPr>
              <w:t xml:space="preserve"> </w:t>
            </w:r>
            <w:proofErr w:type="spellStart"/>
            <w:r>
              <w:rPr>
                <w:rFonts w:ascii="Times New Roman" w:hAnsi="Times New Roman"/>
                <w:sz w:val="24"/>
                <w:szCs w:val="24"/>
              </w:rPr>
              <w:t>предвиђене</w:t>
            </w:r>
            <w:proofErr w:type="spellEnd"/>
            <w:r>
              <w:rPr>
                <w:rFonts w:ascii="Times New Roman" w:hAnsi="Times New Roman"/>
                <w:sz w:val="24"/>
                <w:szCs w:val="24"/>
              </w:rPr>
              <w:t xml:space="preserve"> </w:t>
            </w:r>
            <w:proofErr w:type="spellStart"/>
            <w:r>
              <w:rPr>
                <w:rFonts w:ascii="Times New Roman" w:hAnsi="Times New Roman"/>
                <w:sz w:val="24"/>
                <w:szCs w:val="24"/>
              </w:rPr>
              <w:t>годишњим</w:t>
            </w:r>
            <w:proofErr w:type="spellEnd"/>
            <w:r>
              <w:rPr>
                <w:rFonts w:ascii="Times New Roman" w:hAnsi="Times New Roman"/>
                <w:sz w:val="24"/>
                <w:szCs w:val="24"/>
              </w:rPr>
              <w:t xml:space="preserve"> </w:t>
            </w:r>
            <w:proofErr w:type="spellStart"/>
            <w:r>
              <w:rPr>
                <w:rFonts w:ascii="Times New Roman" w:hAnsi="Times New Roman"/>
                <w:sz w:val="24"/>
                <w:szCs w:val="24"/>
              </w:rPr>
              <w:t>програмом</w:t>
            </w:r>
            <w:proofErr w:type="spellEnd"/>
            <w:r>
              <w:rPr>
                <w:rFonts w:ascii="Times New Roman" w:hAnsi="Times New Roman"/>
                <w:sz w:val="24"/>
                <w:szCs w:val="24"/>
              </w:rPr>
              <w:t xml:space="preserve"> и </w:t>
            </w:r>
            <w:proofErr w:type="spellStart"/>
            <w:r>
              <w:rPr>
                <w:rFonts w:ascii="Times New Roman" w:hAnsi="Times New Roman"/>
                <w:sz w:val="24"/>
                <w:szCs w:val="24"/>
              </w:rPr>
              <w:t>оперативним</w:t>
            </w:r>
            <w:proofErr w:type="spellEnd"/>
            <w:r>
              <w:rPr>
                <w:rFonts w:ascii="Times New Roman" w:hAnsi="Times New Roman"/>
                <w:sz w:val="24"/>
                <w:szCs w:val="24"/>
              </w:rPr>
              <w:t xml:space="preserve"> </w:t>
            </w:r>
            <w:proofErr w:type="spellStart"/>
            <w:r>
              <w:rPr>
                <w:rFonts w:ascii="Times New Roman" w:hAnsi="Times New Roman"/>
                <w:sz w:val="24"/>
                <w:szCs w:val="24"/>
              </w:rPr>
              <w:t>плановима</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психолога</w:t>
            </w:r>
            <w:proofErr w:type="spellEnd"/>
            <w:r>
              <w:rPr>
                <w:rFonts w:ascii="Times New Roman" w:hAnsi="Times New Roman"/>
                <w:sz w:val="24"/>
                <w:szCs w:val="24"/>
              </w:rPr>
              <w:t>,</w:t>
            </w:r>
          </w:p>
          <w:p w14:paraId="65CE270E"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Прикупљање</w:t>
            </w:r>
            <w:proofErr w:type="spellEnd"/>
            <w:r>
              <w:rPr>
                <w:rFonts w:ascii="Times New Roman" w:hAnsi="Times New Roman"/>
                <w:sz w:val="24"/>
                <w:szCs w:val="24"/>
              </w:rPr>
              <w:t xml:space="preserve"> и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одговарајући</w:t>
            </w:r>
            <w:proofErr w:type="spellEnd"/>
            <w:r>
              <w:rPr>
                <w:rFonts w:ascii="Times New Roman" w:hAnsi="Times New Roman"/>
                <w:sz w:val="24"/>
                <w:szCs w:val="24"/>
              </w:rPr>
              <w:t xml:space="preserve"> </w:t>
            </w:r>
            <w:proofErr w:type="spellStart"/>
            <w:r>
              <w:rPr>
                <w:rFonts w:ascii="Times New Roman" w:hAnsi="Times New Roman"/>
                <w:sz w:val="24"/>
                <w:szCs w:val="24"/>
              </w:rPr>
              <w:t>начин</w:t>
            </w:r>
            <w:proofErr w:type="spellEnd"/>
            <w:r>
              <w:rPr>
                <w:rFonts w:ascii="Times New Roman" w:hAnsi="Times New Roman"/>
                <w:sz w:val="24"/>
                <w:szCs w:val="24"/>
              </w:rPr>
              <w:t xml:space="preserve"> </w:t>
            </w:r>
            <w:proofErr w:type="spellStart"/>
            <w:r>
              <w:rPr>
                <w:rFonts w:ascii="Times New Roman" w:hAnsi="Times New Roman"/>
                <w:sz w:val="24"/>
                <w:szCs w:val="24"/>
              </w:rPr>
              <w:t>чување</w:t>
            </w:r>
            <w:proofErr w:type="spellEnd"/>
            <w:r>
              <w:rPr>
                <w:rFonts w:ascii="Times New Roman" w:hAnsi="Times New Roman"/>
                <w:sz w:val="24"/>
                <w:szCs w:val="24"/>
              </w:rPr>
              <w:t xml:space="preserve"> и </w:t>
            </w:r>
            <w:proofErr w:type="spellStart"/>
            <w:r>
              <w:rPr>
                <w:rFonts w:ascii="Times New Roman" w:hAnsi="Times New Roman"/>
                <w:sz w:val="24"/>
                <w:szCs w:val="24"/>
              </w:rPr>
              <w:t>заштита</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садржи</w:t>
            </w:r>
            <w:proofErr w:type="spellEnd"/>
            <w:r>
              <w:rPr>
                <w:rFonts w:ascii="Times New Roman" w:hAnsi="Times New Roman"/>
                <w:sz w:val="24"/>
                <w:szCs w:val="24"/>
              </w:rPr>
              <w:t xml:space="preserve"> </w:t>
            </w:r>
            <w:proofErr w:type="spellStart"/>
            <w:r>
              <w:rPr>
                <w:rFonts w:ascii="Times New Roman" w:hAnsi="Times New Roman"/>
                <w:sz w:val="24"/>
                <w:szCs w:val="24"/>
              </w:rPr>
              <w:t>личне</w:t>
            </w:r>
            <w:proofErr w:type="spellEnd"/>
            <w:r>
              <w:rPr>
                <w:rFonts w:ascii="Times New Roman" w:hAnsi="Times New Roman"/>
                <w:sz w:val="24"/>
                <w:szCs w:val="24"/>
              </w:rPr>
              <w:t xml:space="preserve"> </w:t>
            </w:r>
            <w:proofErr w:type="spellStart"/>
            <w:r>
              <w:rPr>
                <w:rFonts w:ascii="Times New Roman" w:hAnsi="Times New Roman"/>
                <w:sz w:val="24"/>
                <w:szCs w:val="24"/>
              </w:rPr>
              <w:t>податке</w:t>
            </w:r>
            <w:proofErr w:type="spellEnd"/>
            <w:r>
              <w:rPr>
                <w:rFonts w:ascii="Times New Roman" w:hAnsi="Times New Roman"/>
                <w:sz w:val="24"/>
                <w:szCs w:val="24"/>
              </w:rPr>
              <w:t xml:space="preserve"> о </w:t>
            </w:r>
            <w:proofErr w:type="spellStart"/>
            <w:r>
              <w:rPr>
                <w:rFonts w:ascii="Times New Roman" w:hAnsi="Times New Roman"/>
                <w:sz w:val="24"/>
                <w:szCs w:val="24"/>
              </w:rPr>
              <w:t>деци</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ученицима</w:t>
            </w:r>
            <w:proofErr w:type="spellEnd"/>
            <w:r>
              <w:rPr>
                <w:rFonts w:ascii="Times New Roman" w:hAnsi="Times New Roman"/>
                <w:sz w:val="24"/>
                <w:szCs w:val="24"/>
              </w:rPr>
              <w:t>,</w:t>
            </w:r>
          </w:p>
          <w:p w14:paraId="30BD3D52" w14:textId="77777777" w:rsidR="00D85B3D" w:rsidRDefault="00D85B3D">
            <w:pPr>
              <w:pStyle w:val="NoSpacing"/>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w:t>
            </w:r>
            <w:proofErr w:type="spellEnd"/>
            <w:r>
              <w:rPr>
                <w:rFonts w:ascii="Times New Roman" w:hAnsi="Times New Roman"/>
                <w:sz w:val="24"/>
                <w:szCs w:val="24"/>
              </w:rPr>
              <w:t xml:space="preserve"> </w:t>
            </w:r>
            <w:proofErr w:type="spellStart"/>
            <w:r>
              <w:rPr>
                <w:rFonts w:ascii="Times New Roman" w:hAnsi="Times New Roman"/>
                <w:sz w:val="24"/>
                <w:szCs w:val="24"/>
              </w:rPr>
              <w:t>праћењем</w:t>
            </w:r>
            <w:proofErr w:type="spellEnd"/>
            <w:r>
              <w:rPr>
                <w:rFonts w:ascii="Times New Roman" w:hAnsi="Times New Roman"/>
                <w:sz w:val="24"/>
                <w:szCs w:val="24"/>
              </w:rPr>
              <w:t xml:space="preserve"> </w:t>
            </w:r>
            <w:proofErr w:type="spellStart"/>
            <w:r>
              <w:rPr>
                <w:rFonts w:ascii="Times New Roman" w:hAnsi="Times New Roman"/>
                <w:sz w:val="24"/>
                <w:szCs w:val="24"/>
              </w:rPr>
              <w:t>стручне</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литературе</w:t>
            </w:r>
            <w:proofErr w:type="spellEnd"/>
            <w:r>
              <w:rPr>
                <w:rFonts w:ascii="Times New Roman" w:hAnsi="Times New Roman"/>
                <w:sz w:val="24"/>
                <w:szCs w:val="24"/>
              </w:rPr>
              <w:t xml:space="preserve"> и </w:t>
            </w:r>
            <w:proofErr w:type="spellStart"/>
            <w:r>
              <w:rPr>
                <w:rFonts w:ascii="Times New Roman" w:hAnsi="Times New Roman"/>
                <w:sz w:val="24"/>
                <w:szCs w:val="24"/>
              </w:rPr>
              <w:t>периодике</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учествовањем</w:t>
            </w:r>
            <w:proofErr w:type="spellEnd"/>
            <w:r>
              <w:rPr>
                <w:rFonts w:ascii="Times New Roman" w:hAnsi="Times New Roman"/>
                <w:sz w:val="24"/>
                <w:szCs w:val="24"/>
              </w:rPr>
              <w:t xml:space="preserve"> у </w:t>
            </w:r>
            <w:proofErr w:type="spellStart"/>
            <w:r>
              <w:rPr>
                <w:rFonts w:ascii="Times New Roman" w:hAnsi="Times New Roman"/>
                <w:sz w:val="24"/>
                <w:szCs w:val="24"/>
              </w:rPr>
              <w:t>активностима</w:t>
            </w:r>
            <w:proofErr w:type="spellEnd"/>
            <w:r>
              <w:rPr>
                <w:rFonts w:ascii="Times New Roman" w:hAnsi="Times New Roman"/>
                <w:sz w:val="24"/>
                <w:szCs w:val="24"/>
              </w:rPr>
              <w:t xml:space="preserve"> </w:t>
            </w:r>
            <w:proofErr w:type="spellStart"/>
            <w:r>
              <w:rPr>
                <w:rFonts w:ascii="Times New Roman" w:hAnsi="Times New Roman"/>
                <w:sz w:val="24"/>
                <w:szCs w:val="24"/>
              </w:rPr>
              <w:t>струковног</w:t>
            </w:r>
            <w:proofErr w:type="spellEnd"/>
            <w:r>
              <w:rPr>
                <w:rFonts w:ascii="Times New Roman" w:hAnsi="Times New Roman"/>
                <w:sz w:val="24"/>
                <w:szCs w:val="24"/>
              </w:rPr>
              <w:t xml:space="preserve"> </w:t>
            </w:r>
            <w:proofErr w:type="spellStart"/>
            <w:r>
              <w:rPr>
                <w:rFonts w:ascii="Times New Roman" w:hAnsi="Times New Roman"/>
                <w:sz w:val="24"/>
                <w:szCs w:val="24"/>
              </w:rPr>
              <w:t>удружења</w:t>
            </w:r>
            <w:proofErr w:type="spellEnd"/>
            <w:r>
              <w:rPr>
                <w:rFonts w:ascii="Times New Roman" w:hAnsi="Times New Roman"/>
                <w:sz w:val="24"/>
                <w:szCs w:val="24"/>
              </w:rPr>
              <w:t xml:space="preserve"> (</w:t>
            </w:r>
            <w:proofErr w:type="spellStart"/>
            <w:r>
              <w:rPr>
                <w:rFonts w:ascii="Times New Roman" w:hAnsi="Times New Roman"/>
                <w:sz w:val="24"/>
                <w:szCs w:val="24"/>
              </w:rPr>
              <w:t>Друштво</w:t>
            </w:r>
            <w:proofErr w:type="spellEnd"/>
            <w:r>
              <w:rPr>
                <w:rFonts w:ascii="Times New Roman" w:hAnsi="Times New Roman"/>
                <w:sz w:val="24"/>
                <w:szCs w:val="24"/>
              </w:rPr>
              <w:t xml:space="preserve"> </w:t>
            </w:r>
            <w:proofErr w:type="spellStart"/>
            <w:r>
              <w:rPr>
                <w:rFonts w:ascii="Times New Roman" w:hAnsi="Times New Roman"/>
                <w:sz w:val="24"/>
                <w:szCs w:val="24"/>
              </w:rPr>
              <w:t>психолога</w:t>
            </w:r>
            <w:proofErr w:type="spellEnd"/>
            <w:r>
              <w:rPr>
                <w:rFonts w:ascii="Times New Roman" w:hAnsi="Times New Roman"/>
                <w:sz w:val="24"/>
                <w:szCs w:val="24"/>
              </w:rPr>
              <w:t xml:space="preserve"> </w:t>
            </w:r>
            <w:proofErr w:type="spellStart"/>
            <w:r>
              <w:rPr>
                <w:rFonts w:ascii="Times New Roman" w:hAnsi="Times New Roman"/>
                <w:sz w:val="24"/>
                <w:szCs w:val="24"/>
              </w:rPr>
              <w:t>Србије</w:t>
            </w:r>
            <w:proofErr w:type="spellEnd"/>
            <w:r>
              <w:rPr>
                <w:rFonts w:ascii="Times New Roman" w:hAnsi="Times New Roman"/>
                <w:sz w:val="24"/>
                <w:szCs w:val="24"/>
              </w:rPr>
              <w:t xml:space="preserve">, </w:t>
            </w:r>
            <w:proofErr w:type="spellStart"/>
            <w:r>
              <w:rPr>
                <w:rFonts w:ascii="Times New Roman" w:hAnsi="Times New Roman"/>
                <w:sz w:val="24"/>
                <w:szCs w:val="24"/>
              </w:rPr>
              <w:t>секције</w:t>
            </w:r>
            <w:proofErr w:type="spellEnd"/>
            <w:r>
              <w:rPr>
                <w:rFonts w:ascii="Times New Roman" w:hAnsi="Times New Roman"/>
                <w:sz w:val="24"/>
                <w:szCs w:val="24"/>
              </w:rPr>
              <w:t xml:space="preserve"> </w:t>
            </w:r>
            <w:proofErr w:type="spellStart"/>
            <w:r>
              <w:rPr>
                <w:rFonts w:ascii="Times New Roman" w:hAnsi="Times New Roman"/>
                <w:sz w:val="24"/>
                <w:szCs w:val="24"/>
              </w:rPr>
              <w:t>психолога</w:t>
            </w:r>
            <w:proofErr w:type="spellEnd"/>
            <w:r>
              <w:rPr>
                <w:rFonts w:ascii="Times New Roman" w:hAnsi="Times New Roman"/>
                <w:sz w:val="24"/>
                <w:szCs w:val="24"/>
              </w:rPr>
              <w:t xml:space="preserve"> у </w:t>
            </w:r>
            <w:proofErr w:type="spellStart"/>
            <w:r>
              <w:rPr>
                <w:rFonts w:ascii="Times New Roman" w:hAnsi="Times New Roman"/>
                <w:sz w:val="24"/>
                <w:szCs w:val="24"/>
              </w:rPr>
              <w:t>образовању</w:t>
            </w:r>
            <w:proofErr w:type="spellEnd"/>
            <w:r>
              <w:rPr>
                <w:rFonts w:ascii="Times New Roman" w:hAnsi="Times New Roman"/>
                <w:sz w:val="24"/>
                <w:szCs w:val="24"/>
              </w:rPr>
              <w:t xml:space="preserve">, </w:t>
            </w:r>
            <w:proofErr w:type="spellStart"/>
            <w:r>
              <w:rPr>
                <w:rFonts w:ascii="Times New Roman" w:hAnsi="Times New Roman"/>
                <w:sz w:val="24"/>
                <w:szCs w:val="24"/>
              </w:rPr>
              <w:t>подружнице</w:t>
            </w:r>
            <w:proofErr w:type="spellEnd"/>
            <w:r>
              <w:rPr>
                <w:rFonts w:ascii="Times New Roman" w:hAnsi="Times New Roman"/>
                <w:sz w:val="24"/>
                <w:szCs w:val="24"/>
              </w:rPr>
              <w:t xml:space="preserve">), </w:t>
            </w:r>
            <w:proofErr w:type="spellStart"/>
            <w:r>
              <w:rPr>
                <w:rFonts w:ascii="Times New Roman" w:hAnsi="Times New Roman"/>
                <w:sz w:val="24"/>
                <w:szCs w:val="24"/>
              </w:rPr>
              <w:t>похађањем</w:t>
            </w:r>
            <w:proofErr w:type="spellEnd"/>
            <w:r>
              <w:rPr>
                <w:rFonts w:ascii="Times New Roman" w:hAnsi="Times New Roman"/>
                <w:sz w:val="24"/>
                <w:szCs w:val="24"/>
              </w:rPr>
              <w:t xml:space="preserve"> </w:t>
            </w:r>
            <w:proofErr w:type="spellStart"/>
            <w:r>
              <w:rPr>
                <w:rFonts w:ascii="Times New Roman" w:hAnsi="Times New Roman"/>
                <w:sz w:val="24"/>
                <w:szCs w:val="24"/>
              </w:rPr>
              <w:t>акредитованих</w:t>
            </w:r>
            <w:proofErr w:type="spellEnd"/>
            <w:r>
              <w:rPr>
                <w:rFonts w:ascii="Times New Roman" w:hAnsi="Times New Roman"/>
                <w:sz w:val="24"/>
                <w:szCs w:val="24"/>
              </w:rPr>
              <w:t xml:space="preserve"> </w:t>
            </w:r>
            <w:proofErr w:type="spellStart"/>
            <w:r>
              <w:rPr>
                <w:rFonts w:ascii="Times New Roman" w:hAnsi="Times New Roman"/>
                <w:sz w:val="24"/>
                <w:szCs w:val="24"/>
              </w:rPr>
              <w:t>семинара</w:t>
            </w:r>
            <w:proofErr w:type="spellEnd"/>
            <w:r>
              <w:rPr>
                <w:rFonts w:ascii="Times New Roman" w:hAnsi="Times New Roman"/>
                <w:sz w:val="24"/>
                <w:szCs w:val="24"/>
              </w:rPr>
              <w:t xml:space="preserve">, </w:t>
            </w:r>
            <w:proofErr w:type="spellStart"/>
            <w:r>
              <w:rPr>
                <w:rFonts w:ascii="Times New Roman" w:hAnsi="Times New Roman"/>
                <w:sz w:val="24"/>
                <w:szCs w:val="24"/>
              </w:rPr>
              <w:t>вођењем</w:t>
            </w:r>
            <w:proofErr w:type="spellEnd"/>
            <w:r>
              <w:rPr>
                <w:rFonts w:ascii="Times New Roman" w:hAnsi="Times New Roman"/>
                <w:sz w:val="24"/>
                <w:szCs w:val="24"/>
              </w:rPr>
              <w:t xml:space="preserve"> </w:t>
            </w:r>
            <w:proofErr w:type="spellStart"/>
            <w:r>
              <w:rPr>
                <w:rFonts w:ascii="Times New Roman" w:hAnsi="Times New Roman"/>
                <w:sz w:val="24"/>
                <w:szCs w:val="24"/>
              </w:rPr>
              <w:t>акредитованих</w:t>
            </w:r>
            <w:proofErr w:type="spellEnd"/>
            <w:r>
              <w:rPr>
                <w:rFonts w:ascii="Times New Roman" w:hAnsi="Times New Roman"/>
                <w:sz w:val="24"/>
                <w:szCs w:val="24"/>
              </w:rPr>
              <w:t xml:space="preserve"> </w:t>
            </w:r>
            <w:proofErr w:type="spellStart"/>
            <w:r>
              <w:rPr>
                <w:rFonts w:ascii="Times New Roman" w:hAnsi="Times New Roman"/>
                <w:sz w:val="24"/>
                <w:szCs w:val="24"/>
              </w:rPr>
              <w:t>семинара</w:t>
            </w:r>
            <w:proofErr w:type="spellEnd"/>
            <w:r>
              <w:rPr>
                <w:rFonts w:ascii="Times New Roman" w:hAnsi="Times New Roman"/>
                <w:sz w:val="24"/>
                <w:szCs w:val="24"/>
              </w:rPr>
              <w:t xml:space="preserve">, </w:t>
            </w:r>
            <w:proofErr w:type="spellStart"/>
            <w:r>
              <w:rPr>
                <w:rFonts w:ascii="Times New Roman" w:hAnsi="Times New Roman"/>
                <w:sz w:val="24"/>
                <w:szCs w:val="24"/>
              </w:rPr>
              <w:t>ауторством</w:t>
            </w:r>
            <w:proofErr w:type="spellEnd"/>
            <w:r>
              <w:rPr>
                <w:rFonts w:ascii="Times New Roman" w:hAnsi="Times New Roman"/>
                <w:sz w:val="24"/>
                <w:szCs w:val="24"/>
              </w:rPr>
              <w:t xml:space="preserve"> </w:t>
            </w:r>
            <w:proofErr w:type="spellStart"/>
            <w:r>
              <w:rPr>
                <w:rFonts w:ascii="Times New Roman" w:hAnsi="Times New Roman"/>
                <w:sz w:val="24"/>
                <w:szCs w:val="24"/>
              </w:rPr>
              <w:t>акредитованог</w:t>
            </w:r>
            <w:proofErr w:type="spellEnd"/>
            <w:r>
              <w:rPr>
                <w:rFonts w:ascii="Times New Roman" w:hAnsi="Times New Roman"/>
                <w:sz w:val="24"/>
                <w:szCs w:val="24"/>
              </w:rPr>
              <w:t xml:space="preserve"> </w:t>
            </w:r>
            <w:proofErr w:type="spellStart"/>
            <w:r>
              <w:rPr>
                <w:rFonts w:ascii="Times New Roman" w:hAnsi="Times New Roman"/>
                <w:sz w:val="24"/>
                <w:szCs w:val="24"/>
              </w:rPr>
              <w:t>семинара</w:t>
            </w:r>
            <w:proofErr w:type="spellEnd"/>
            <w:r>
              <w:rPr>
                <w:rFonts w:ascii="Times New Roman" w:hAnsi="Times New Roman"/>
                <w:sz w:val="24"/>
                <w:szCs w:val="24"/>
              </w:rPr>
              <w:t xml:space="preserve">, </w:t>
            </w:r>
            <w:proofErr w:type="spellStart"/>
            <w:r>
              <w:rPr>
                <w:rFonts w:ascii="Times New Roman" w:hAnsi="Times New Roman"/>
                <w:sz w:val="24"/>
                <w:szCs w:val="24"/>
              </w:rPr>
              <w:t>похађањем</w:t>
            </w:r>
            <w:proofErr w:type="spellEnd"/>
            <w:r>
              <w:rPr>
                <w:rFonts w:ascii="Times New Roman" w:hAnsi="Times New Roman"/>
                <w:sz w:val="24"/>
                <w:szCs w:val="24"/>
              </w:rPr>
              <w:t xml:space="preserve"> </w:t>
            </w:r>
            <w:proofErr w:type="spellStart"/>
            <w:r>
              <w:rPr>
                <w:rFonts w:ascii="Times New Roman" w:hAnsi="Times New Roman"/>
                <w:sz w:val="24"/>
                <w:szCs w:val="24"/>
              </w:rPr>
              <w:t>симпозијума</w:t>
            </w:r>
            <w:proofErr w:type="spellEnd"/>
            <w:r>
              <w:rPr>
                <w:rFonts w:ascii="Times New Roman" w:hAnsi="Times New Roman"/>
                <w:sz w:val="24"/>
                <w:szCs w:val="24"/>
              </w:rPr>
              <w:t xml:space="preserve">, </w:t>
            </w:r>
            <w:proofErr w:type="spellStart"/>
            <w:r>
              <w:rPr>
                <w:rFonts w:ascii="Times New Roman" w:hAnsi="Times New Roman"/>
                <w:sz w:val="24"/>
                <w:szCs w:val="24"/>
              </w:rPr>
              <w:t>конгреса</w:t>
            </w:r>
            <w:proofErr w:type="spellEnd"/>
            <w:r>
              <w:rPr>
                <w:rFonts w:ascii="Times New Roman" w:hAnsi="Times New Roman"/>
                <w:sz w:val="24"/>
                <w:szCs w:val="24"/>
              </w:rPr>
              <w:t xml:space="preserve"> </w:t>
            </w:r>
            <w:r>
              <w:rPr>
                <w:rFonts w:ascii="Times New Roman" w:hAnsi="Times New Roman"/>
                <w:sz w:val="24"/>
                <w:szCs w:val="24"/>
              </w:rPr>
              <w:lastRenderedPageBreak/>
              <w:t xml:space="preserve">и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стручних</w:t>
            </w:r>
            <w:proofErr w:type="spellEnd"/>
            <w:r>
              <w:rPr>
                <w:rFonts w:ascii="Times New Roman" w:hAnsi="Times New Roman"/>
                <w:sz w:val="24"/>
                <w:szCs w:val="24"/>
              </w:rPr>
              <w:t xml:space="preserve"> </w:t>
            </w:r>
            <w:proofErr w:type="spellStart"/>
            <w:r>
              <w:rPr>
                <w:rFonts w:ascii="Times New Roman" w:hAnsi="Times New Roman"/>
                <w:sz w:val="24"/>
                <w:szCs w:val="24"/>
              </w:rPr>
              <w:t>скупова</w:t>
            </w:r>
            <w:proofErr w:type="spellEnd"/>
            <w:r>
              <w:rPr>
                <w:rFonts w:ascii="Times New Roman" w:hAnsi="Times New Roman"/>
                <w:sz w:val="24"/>
                <w:szCs w:val="24"/>
              </w:rPr>
              <w:t xml:space="preserve">, </w:t>
            </w:r>
            <w:proofErr w:type="spellStart"/>
            <w:r>
              <w:rPr>
                <w:rFonts w:ascii="Times New Roman" w:hAnsi="Times New Roman"/>
                <w:sz w:val="24"/>
                <w:szCs w:val="24"/>
              </w:rPr>
              <w:t>разменом</w:t>
            </w:r>
            <w:proofErr w:type="spellEnd"/>
            <w:r>
              <w:rPr>
                <w:rFonts w:ascii="Times New Roman" w:hAnsi="Times New Roman"/>
                <w:sz w:val="24"/>
                <w:szCs w:val="24"/>
              </w:rPr>
              <w:t xml:space="preserve"> </w:t>
            </w:r>
            <w:proofErr w:type="spellStart"/>
            <w:r>
              <w:rPr>
                <w:rFonts w:ascii="Times New Roman" w:hAnsi="Times New Roman"/>
                <w:sz w:val="24"/>
                <w:szCs w:val="24"/>
              </w:rPr>
              <w:t>искуства</w:t>
            </w:r>
            <w:proofErr w:type="spellEnd"/>
            <w:r>
              <w:rPr>
                <w:rFonts w:ascii="Times New Roman" w:hAnsi="Times New Roman"/>
                <w:sz w:val="24"/>
                <w:szCs w:val="24"/>
              </w:rPr>
              <w:t xml:space="preserve"> и </w:t>
            </w:r>
            <w:proofErr w:type="spellStart"/>
            <w:r>
              <w:rPr>
                <w:rFonts w:ascii="Times New Roman" w:hAnsi="Times New Roman"/>
                <w:sz w:val="24"/>
                <w:szCs w:val="24"/>
              </w:rPr>
              <w:t>сарадњом</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другим</w:t>
            </w:r>
            <w:proofErr w:type="spellEnd"/>
            <w:r>
              <w:rPr>
                <w:rFonts w:ascii="Times New Roman" w:hAnsi="Times New Roman"/>
                <w:sz w:val="24"/>
                <w:szCs w:val="24"/>
              </w:rPr>
              <w:t xml:space="preserve"> </w:t>
            </w:r>
            <w:proofErr w:type="spellStart"/>
            <w:r>
              <w:rPr>
                <w:rFonts w:ascii="Times New Roman" w:hAnsi="Times New Roman"/>
                <w:sz w:val="24"/>
                <w:szCs w:val="24"/>
              </w:rPr>
              <w:t>психолозима</w:t>
            </w:r>
            <w:proofErr w:type="spellEnd"/>
            <w:r>
              <w:rPr>
                <w:rFonts w:ascii="Times New Roman" w:hAnsi="Times New Roman"/>
                <w:sz w:val="24"/>
                <w:szCs w:val="24"/>
              </w:rPr>
              <w:t xml:space="preserve"> у </w:t>
            </w:r>
            <w:proofErr w:type="spellStart"/>
            <w:r>
              <w:rPr>
                <w:rFonts w:ascii="Times New Roman" w:hAnsi="Times New Roman"/>
                <w:sz w:val="24"/>
                <w:szCs w:val="24"/>
              </w:rPr>
              <w:t>образовању</w:t>
            </w:r>
            <w:proofErr w:type="spellEnd"/>
            <w:r>
              <w:rPr>
                <w:rFonts w:ascii="Times New Roman" w:hAnsi="Times New Roman"/>
                <w:sz w:val="24"/>
                <w:szCs w:val="24"/>
              </w:rPr>
              <w:t>.</w:t>
            </w:r>
          </w:p>
          <w:p w14:paraId="66E64894" w14:textId="77777777" w:rsidR="00D85B3D" w:rsidRDefault="00D85B3D">
            <w:pPr>
              <w:pStyle w:val="NoSpacing"/>
              <w:rPr>
                <w:rFonts w:ascii="Times New Roman" w:eastAsiaTheme="minorHAnsi" w:hAnsi="Times New Roman"/>
                <w:sz w:val="24"/>
                <w:szCs w:val="24"/>
              </w:rPr>
            </w:pPr>
          </w:p>
        </w:tc>
      </w:tr>
    </w:tbl>
    <w:p w14:paraId="357E3E30" w14:textId="77777777" w:rsidR="00D85B3D" w:rsidRDefault="00D85B3D" w:rsidP="00005392">
      <w:pPr>
        <w:sectPr w:rsidR="00D85B3D" w:rsidSect="00D85B3D">
          <w:pgSz w:w="15840" w:h="12240" w:orient="landscape"/>
          <w:pgMar w:top="1134" w:right="1417" w:bottom="1701" w:left="1417" w:header="720" w:footer="720" w:gutter="0"/>
          <w:cols w:space="720"/>
          <w:noEndnote/>
          <w:docGrid w:linePitch="326"/>
        </w:sectPr>
      </w:pPr>
    </w:p>
    <w:p w14:paraId="472497CC" w14:textId="77777777" w:rsidR="002427E9" w:rsidRPr="006E1DAC" w:rsidRDefault="002427E9" w:rsidP="00F2463A">
      <w:pPr>
        <w:tabs>
          <w:tab w:val="left" w:pos="225"/>
          <w:tab w:val="left" w:pos="3899"/>
        </w:tabs>
        <w:rPr>
          <w:b/>
          <w:bCs/>
          <w:lang w:val="sr-Cyrl-CS"/>
        </w:rPr>
      </w:pPr>
      <w:r w:rsidRPr="006E1DAC">
        <w:rPr>
          <w:b/>
          <w:bCs/>
          <w:lang w:val="sr-Cyrl-CS"/>
        </w:rPr>
        <w:lastRenderedPageBreak/>
        <w:t>3.</w:t>
      </w:r>
      <w:r>
        <w:rPr>
          <w:b/>
          <w:bCs/>
          <w:lang w:val="sr-Cyrl-CS"/>
        </w:rPr>
        <w:t xml:space="preserve"> ПЛАН РАДА БИБЛИОТЕКАРА</w:t>
      </w:r>
      <w:r w:rsidRPr="006E1DAC">
        <w:rPr>
          <w:b/>
          <w:bCs/>
          <w:lang w:val="sr-Cyrl-CS"/>
        </w:rPr>
        <w:tab/>
      </w:r>
    </w:p>
    <w:p w14:paraId="61E03736" w14:textId="77777777" w:rsidR="002427E9" w:rsidRDefault="002427E9" w:rsidP="00967CBC">
      <w:pPr>
        <w:tabs>
          <w:tab w:val="left" w:pos="3899"/>
        </w:tabs>
        <w:rPr>
          <w:b/>
          <w:bCs/>
          <w:lang w:val="sr-Cyrl-CS"/>
        </w:rPr>
      </w:pPr>
    </w:p>
    <w:p w14:paraId="71B3051B" w14:textId="77777777" w:rsidR="002427E9" w:rsidRPr="00172B7C" w:rsidRDefault="002427E9" w:rsidP="00585511">
      <w:pPr>
        <w:ind w:left="288"/>
        <w:rPr>
          <w:b/>
          <w:bCs/>
          <w:lang w:val="sr-Cyrl-CS"/>
        </w:rPr>
      </w:pPr>
      <w:r w:rsidRPr="00172B7C">
        <w:rPr>
          <w:b/>
          <w:bCs/>
          <w:i/>
          <w:iCs/>
          <w:lang w:val="sr-Cyrl-CS"/>
        </w:rPr>
        <w:t>Програм стручног сарадника – библиотекара</w:t>
      </w:r>
    </w:p>
    <w:p w14:paraId="7BD7CBA0" w14:textId="77777777" w:rsidR="002427E9" w:rsidRPr="00172B7C" w:rsidRDefault="002427E9" w:rsidP="00585511">
      <w:pPr>
        <w:ind w:left="288"/>
        <w:jc w:val="both"/>
        <w:rPr>
          <w:b/>
          <w:bCs/>
          <w:lang w:val="sr-Cyrl-CS"/>
        </w:rPr>
      </w:pPr>
    </w:p>
    <w:p w14:paraId="20ABABD8" w14:textId="77777777" w:rsidR="002427E9" w:rsidRPr="00172B7C" w:rsidRDefault="002427E9" w:rsidP="00585511">
      <w:pPr>
        <w:ind w:firstLine="567"/>
        <w:jc w:val="both"/>
        <w:rPr>
          <w:b/>
          <w:bCs/>
          <w:lang w:val="sr-Cyrl-CS"/>
        </w:rPr>
      </w:pPr>
      <w:r w:rsidRPr="00172B7C">
        <w:rPr>
          <w:lang w:val="sr-Cyrl-CS"/>
        </w:rPr>
        <w:t>Програм рада школс</w:t>
      </w:r>
      <w:r>
        <w:rPr>
          <w:lang w:val="sr-Cyrl-CS"/>
        </w:rPr>
        <w:t>ког библиотекара у школској 20</w:t>
      </w:r>
      <w:r w:rsidR="00350BBC">
        <w:rPr>
          <w:lang w:val="sr-Cyrl-CS"/>
        </w:rPr>
        <w:t>22</w:t>
      </w:r>
      <w:r>
        <w:rPr>
          <w:lang w:val="sr-Cyrl-CS"/>
        </w:rPr>
        <w:t>/20</w:t>
      </w:r>
      <w:r w:rsidR="00350BBC">
        <w:rPr>
          <w:lang w:val="sr-Cyrl-CS"/>
        </w:rPr>
        <w:t>23</w:t>
      </w:r>
      <w:r w:rsidRPr="00172B7C">
        <w:rPr>
          <w:lang w:val="sr-Cyrl-CS"/>
        </w:rPr>
        <w:t>. години биће усклађен са програмом рада школе, прилагођен потребама ученика и пратиће наставни процес.</w:t>
      </w:r>
    </w:p>
    <w:p w14:paraId="74EC348A" w14:textId="77777777" w:rsidR="002427E9" w:rsidRPr="00172B7C" w:rsidRDefault="002427E9" w:rsidP="00585511">
      <w:pPr>
        <w:ind w:firstLine="567"/>
        <w:jc w:val="both"/>
        <w:rPr>
          <w:b/>
          <w:bCs/>
          <w:lang w:val="sr-Cyrl-CS"/>
        </w:rPr>
      </w:pPr>
      <w:r w:rsidRPr="00172B7C">
        <w:rPr>
          <w:b/>
          <w:bCs/>
          <w:lang w:val="sr-Cyrl-CS"/>
        </w:rPr>
        <w:t xml:space="preserve">ЦИЉ: </w:t>
      </w:r>
      <w:r w:rsidRPr="00172B7C">
        <w:rPr>
          <w:lang w:val="sr-Cyrl-CS"/>
        </w:rPr>
        <w:t>Развијање културе читања код ученика и њихово оспособљавање за самостално коришћење и проналажење потребне књижне и некњижне грађе.</w:t>
      </w:r>
    </w:p>
    <w:p w14:paraId="24A87F61" w14:textId="77777777" w:rsidR="002427E9" w:rsidRPr="00172B7C" w:rsidRDefault="002427E9" w:rsidP="00585511">
      <w:pPr>
        <w:ind w:firstLine="567"/>
        <w:jc w:val="both"/>
        <w:rPr>
          <w:b/>
          <w:bCs/>
          <w:lang w:val="sr-Cyrl-CS"/>
        </w:rPr>
      </w:pPr>
      <w:r w:rsidRPr="00172B7C">
        <w:rPr>
          <w:b/>
          <w:bCs/>
          <w:lang w:val="sr-Cyrl-CS"/>
        </w:rPr>
        <w:t>ЗАДАЦИ:</w:t>
      </w:r>
    </w:p>
    <w:p w14:paraId="6F2B7FC8"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Развијање потреба, навика и интересовања за коришћење библиотечко-медијатетске грађе</w:t>
      </w:r>
    </w:p>
    <w:p w14:paraId="72D209CC"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Подстицање ставралачких потенцијала ученика коришћењем одговарајуће информацијске грађе</w:t>
      </w:r>
    </w:p>
    <w:p w14:paraId="7ECED7E8"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Коришћење савремених облика и метода рада са ученицима</w:t>
      </w:r>
    </w:p>
    <w:p w14:paraId="603DE8C6"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Учествовање у остваривању програма образовно-васпитног рада школе, као и изради Годишњег програма и Годишњег извештаја Школе</w:t>
      </w:r>
    </w:p>
    <w:p w14:paraId="4217D9C2"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Подстицање и упућивање ученика, наставника и сарадника на коришћење фондова народних и других библиотека</w:t>
      </w:r>
    </w:p>
    <w:p w14:paraId="2809BB8C"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Набављање библиотечко-медијатечке грађе и њихова физичка обрада, интервенисање, класификација, сигнирање и каталогизација</w:t>
      </w:r>
    </w:p>
    <w:p w14:paraId="186CBC0F"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Вођење прописане евиденције и документације о раду школске библиотеке-медијатеке</w:t>
      </w:r>
    </w:p>
    <w:p w14:paraId="1E7748E5"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Заштита библиотечко-медијатечке грађе и њихова периодична ревизија</w:t>
      </w:r>
    </w:p>
    <w:p w14:paraId="61342A91" w14:textId="77777777" w:rsidR="002427E9" w:rsidRPr="00172B7C" w:rsidRDefault="002427E9" w:rsidP="00585511">
      <w:pPr>
        <w:jc w:val="both"/>
        <w:rPr>
          <w:lang w:val="sr-Cyrl-CS"/>
        </w:rPr>
      </w:pPr>
    </w:p>
    <w:p w14:paraId="2951F16A" w14:textId="77777777" w:rsidR="002427E9" w:rsidRPr="00005392" w:rsidRDefault="002427E9" w:rsidP="00585511">
      <w:pPr>
        <w:pStyle w:val="Heading6"/>
        <w:jc w:val="both"/>
        <w:rPr>
          <w:rFonts w:ascii="Times New Roman" w:hAnsi="Times New Roman" w:cs="Times New Roman"/>
          <w:sz w:val="24"/>
          <w:szCs w:val="24"/>
        </w:rPr>
      </w:pPr>
      <w:r w:rsidRPr="00005392">
        <w:rPr>
          <w:rFonts w:ascii="Times New Roman" w:hAnsi="Times New Roman" w:cs="Times New Roman"/>
          <w:sz w:val="24"/>
          <w:szCs w:val="24"/>
        </w:rPr>
        <w:t>ГОДИШЊИ ФОНД САТИ</w:t>
      </w:r>
    </w:p>
    <w:p w14:paraId="47A74932" w14:textId="77777777" w:rsidR="002427E9" w:rsidRPr="00172B7C" w:rsidRDefault="002427E9" w:rsidP="00585511">
      <w:pPr>
        <w:rPr>
          <w:lang w:val="sr-Cyrl-CS"/>
        </w:rPr>
      </w:pPr>
    </w:p>
    <w:tbl>
      <w:tblPr>
        <w:tblW w:w="915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04"/>
        <w:gridCol w:w="504"/>
        <w:gridCol w:w="505"/>
        <w:gridCol w:w="505"/>
        <w:gridCol w:w="505"/>
        <w:gridCol w:w="505"/>
        <w:gridCol w:w="505"/>
        <w:gridCol w:w="505"/>
        <w:gridCol w:w="505"/>
        <w:gridCol w:w="505"/>
        <w:gridCol w:w="505"/>
        <w:gridCol w:w="1317"/>
        <w:gridCol w:w="1188"/>
      </w:tblGrid>
      <w:tr w:rsidR="002427E9" w:rsidRPr="00172B7C" w14:paraId="697CAE8D" w14:textId="77777777">
        <w:trPr>
          <w:trHeight w:val="832"/>
        </w:trPr>
        <w:tc>
          <w:tcPr>
            <w:tcW w:w="1604" w:type="dxa"/>
            <w:shd w:val="clear" w:color="auto" w:fill="FFCCFF"/>
            <w:vAlign w:val="center"/>
          </w:tcPr>
          <w:p w14:paraId="77AFED42" w14:textId="77777777" w:rsidR="002427E9" w:rsidRPr="00172B7C" w:rsidRDefault="002427E9" w:rsidP="006F2702">
            <w:pPr>
              <w:pStyle w:val="Header"/>
              <w:tabs>
                <w:tab w:val="clear" w:pos="4320"/>
                <w:tab w:val="clear" w:pos="8640"/>
              </w:tabs>
              <w:rPr>
                <w:b/>
                <w:bCs/>
                <w:lang w:val="sr-Cyrl-CS"/>
              </w:rPr>
            </w:pPr>
            <w:r w:rsidRPr="00172B7C">
              <w:rPr>
                <w:b/>
                <w:bCs/>
                <w:lang w:val="sr-Cyrl-CS"/>
              </w:rPr>
              <w:t>МЕСЕЦ</w:t>
            </w:r>
          </w:p>
        </w:tc>
        <w:tc>
          <w:tcPr>
            <w:tcW w:w="504" w:type="dxa"/>
            <w:shd w:val="clear" w:color="auto" w:fill="FFFF99"/>
            <w:vAlign w:val="center"/>
          </w:tcPr>
          <w:p w14:paraId="332E04F9" w14:textId="77777777" w:rsidR="002427E9" w:rsidRPr="00172B7C" w:rsidRDefault="002427E9" w:rsidP="006F2702">
            <w:pPr>
              <w:jc w:val="center"/>
              <w:rPr>
                <w:b/>
                <w:bCs/>
              </w:rPr>
            </w:pPr>
            <w:r w:rsidRPr="00172B7C">
              <w:rPr>
                <w:b/>
                <w:bCs/>
              </w:rPr>
              <w:t>IX</w:t>
            </w:r>
          </w:p>
        </w:tc>
        <w:tc>
          <w:tcPr>
            <w:tcW w:w="505" w:type="dxa"/>
            <w:shd w:val="clear" w:color="auto" w:fill="FFFF99"/>
            <w:vAlign w:val="center"/>
          </w:tcPr>
          <w:p w14:paraId="07819203" w14:textId="77777777" w:rsidR="002427E9" w:rsidRPr="00172B7C" w:rsidRDefault="002427E9" w:rsidP="006F2702">
            <w:pPr>
              <w:jc w:val="center"/>
              <w:rPr>
                <w:b/>
                <w:bCs/>
              </w:rPr>
            </w:pPr>
            <w:r w:rsidRPr="00172B7C">
              <w:rPr>
                <w:b/>
                <w:bCs/>
              </w:rPr>
              <w:t>X</w:t>
            </w:r>
          </w:p>
        </w:tc>
        <w:tc>
          <w:tcPr>
            <w:tcW w:w="505" w:type="dxa"/>
            <w:shd w:val="clear" w:color="auto" w:fill="FFFF99"/>
            <w:vAlign w:val="center"/>
          </w:tcPr>
          <w:p w14:paraId="10CB307E" w14:textId="77777777" w:rsidR="002427E9" w:rsidRPr="00172B7C" w:rsidRDefault="002427E9" w:rsidP="006F2702">
            <w:pPr>
              <w:jc w:val="center"/>
              <w:rPr>
                <w:b/>
                <w:bCs/>
              </w:rPr>
            </w:pPr>
            <w:r w:rsidRPr="00172B7C">
              <w:rPr>
                <w:b/>
                <w:bCs/>
              </w:rPr>
              <w:t>XI</w:t>
            </w:r>
          </w:p>
        </w:tc>
        <w:tc>
          <w:tcPr>
            <w:tcW w:w="505" w:type="dxa"/>
            <w:shd w:val="clear" w:color="auto" w:fill="FFFF99"/>
            <w:vAlign w:val="center"/>
          </w:tcPr>
          <w:p w14:paraId="5E101C7A" w14:textId="77777777" w:rsidR="002427E9" w:rsidRPr="00172B7C" w:rsidRDefault="002427E9" w:rsidP="006F2702">
            <w:pPr>
              <w:jc w:val="center"/>
              <w:rPr>
                <w:b/>
                <w:bCs/>
              </w:rPr>
            </w:pPr>
            <w:r w:rsidRPr="00172B7C">
              <w:rPr>
                <w:b/>
                <w:bCs/>
              </w:rPr>
              <w:t>XII</w:t>
            </w:r>
          </w:p>
        </w:tc>
        <w:tc>
          <w:tcPr>
            <w:tcW w:w="505" w:type="dxa"/>
            <w:shd w:val="clear" w:color="auto" w:fill="FFFF99"/>
            <w:vAlign w:val="center"/>
          </w:tcPr>
          <w:p w14:paraId="2B2151D5" w14:textId="77777777" w:rsidR="002427E9" w:rsidRPr="00172B7C" w:rsidRDefault="002427E9" w:rsidP="006F2702">
            <w:pPr>
              <w:jc w:val="center"/>
              <w:rPr>
                <w:b/>
                <w:bCs/>
              </w:rPr>
            </w:pPr>
            <w:r w:rsidRPr="00172B7C">
              <w:rPr>
                <w:b/>
                <w:bCs/>
              </w:rPr>
              <w:t>I</w:t>
            </w:r>
          </w:p>
        </w:tc>
        <w:tc>
          <w:tcPr>
            <w:tcW w:w="505" w:type="dxa"/>
            <w:shd w:val="clear" w:color="auto" w:fill="FFFF99"/>
            <w:vAlign w:val="center"/>
          </w:tcPr>
          <w:p w14:paraId="384D263B" w14:textId="77777777" w:rsidR="002427E9" w:rsidRPr="00172B7C" w:rsidRDefault="002427E9" w:rsidP="006F2702">
            <w:pPr>
              <w:jc w:val="center"/>
              <w:rPr>
                <w:b/>
                <w:bCs/>
              </w:rPr>
            </w:pPr>
            <w:r w:rsidRPr="00172B7C">
              <w:rPr>
                <w:b/>
                <w:bCs/>
              </w:rPr>
              <w:t>II</w:t>
            </w:r>
          </w:p>
        </w:tc>
        <w:tc>
          <w:tcPr>
            <w:tcW w:w="505" w:type="dxa"/>
            <w:shd w:val="clear" w:color="auto" w:fill="FFFF99"/>
            <w:vAlign w:val="center"/>
          </w:tcPr>
          <w:p w14:paraId="02C074B6" w14:textId="77777777" w:rsidR="002427E9" w:rsidRPr="00172B7C" w:rsidRDefault="002427E9" w:rsidP="006F2702">
            <w:pPr>
              <w:jc w:val="center"/>
              <w:rPr>
                <w:b/>
                <w:bCs/>
              </w:rPr>
            </w:pPr>
            <w:r w:rsidRPr="00172B7C">
              <w:rPr>
                <w:b/>
                <w:bCs/>
              </w:rPr>
              <w:t>III</w:t>
            </w:r>
          </w:p>
        </w:tc>
        <w:tc>
          <w:tcPr>
            <w:tcW w:w="505" w:type="dxa"/>
            <w:shd w:val="clear" w:color="auto" w:fill="FFFF99"/>
            <w:vAlign w:val="center"/>
          </w:tcPr>
          <w:p w14:paraId="2C4A2457" w14:textId="77777777" w:rsidR="002427E9" w:rsidRPr="00172B7C" w:rsidRDefault="002427E9" w:rsidP="006F2702">
            <w:pPr>
              <w:jc w:val="center"/>
              <w:rPr>
                <w:b/>
                <w:bCs/>
              </w:rPr>
            </w:pPr>
            <w:r w:rsidRPr="00172B7C">
              <w:rPr>
                <w:b/>
                <w:bCs/>
              </w:rPr>
              <w:t>IV</w:t>
            </w:r>
          </w:p>
        </w:tc>
        <w:tc>
          <w:tcPr>
            <w:tcW w:w="505" w:type="dxa"/>
            <w:shd w:val="clear" w:color="auto" w:fill="FFFF99"/>
            <w:vAlign w:val="center"/>
          </w:tcPr>
          <w:p w14:paraId="3360D641" w14:textId="77777777" w:rsidR="002427E9" w:rsidRPr="00172B7C" w:rsidRDefault="002427E9" w:rsidP="006F2702">
            <w:pPr>
              <w:jc w:val="center"/>
              <w:rPr>
                <w:b/>
                <w:bCs/>
              </w:rPr>
            </w:pPr>
            <w:r w:rsidRPr="00172B7C">
              <w:rPr>
                <w:b/>
                <w:bCs/>
              </w:rPr>
              <w:t>V</w:t>
            </w:r>
          </w:p>
        </w:tc>
        <w:tc>
          <w:tcPr>
            <w:tcW w:w="505" w:type="dxa"/>
            <w:shd w:val="clear" w:color="auto" w:fill="FFFF99"/>
            <w:vAlign w:val="center"/>
          </w:tcPr>
          <w:p w14:paraId="25085262" w14:textId="77777777" w:rsidR="002427E9" w:rsidRPr="00172B7C" w:rsidRDefault="002427E9" w:rsidP="006F2702">
            <w:pPr>
              <w:jc w:val="center"/>
              <w:rPr>
                <w:b/>
                <w:bCs/>
              </w:rPr>
            </w:pPr>
            <w:r w:rsidRPr="00172B7C">
              <w:rPr>
                <w:b/>
                <w:bCs/>
              </w:rPr>
              <w:t>VI</w:t>
            </w:r>
          </w:p>
        </w:tc>
        <w:tc>
          <w:tcPr>
            <w:tcW w:w="1317" w:type="dxa"/>
            <w:shd w:val="clear" w:color="auto" w:fill="FFFF99"/>
            <w:vAlign w:val="center"/>
          </w:tcPr>
          <w:p w14:paraId="4B4D3A1D" w14:textId="77777777" w:rsidR="002427E9" w:rsidRPr="00172B7C" w:rsidRDefault="002427E9" w:rsidP="006F2702">
            <w:pPr>
              <w:jc w:val="center"/>
              <w:rPr>
                <w:b/>
                <w:bCs/>
                <w:lang w:val="sr-Cyrl-CS"/>
              </w:rPr>
            </w:pPr>
            <w:r w:rsidRPr="00172B7C">
              <w:rPr>
                <w:b/>
                <w:bCs/>
                <w:lang w:val="sr-Cyrl-CS"/>
              </w:rPr>
              <w:t>НЕНАСТ. НЕДЕЉЕ</w:t>
            </w:r>
          </w:p>
        </w:tc>
        <w:tc>
          <w:tcPr>
            <w:tcW w:w="1188" w:type="dxa"/>
            <w:shd w:val="clear" w:color="auto" w:fill="FFFF99"/>
            <w:vAlign w:val="center"/>
          </w:tcPr>
          <w:p w14:paraId="6CBB536F" w14:textId="77777777" w:rsidR="002427E9" w:rsidRPr="00172B7C" w:rsidRDefault="002427E9" w:rsidP="006F2702">
            <w:pPr>
              <w:jc w:val="center"/>
              <w:rPr>
                <w:b/>
                <w:bCs/>
                <w:lang w:val="sr-Cyrl-CS"/>
              </w:rPr>
            </w:pPr>
            <w:r w:rsidRPr="00172B7C">
              <w:rPr>
                <w:b/>
                <w:bCs/>
                <w:lang w:val="sr-Cyrl-CS"/>
              </w:rPr>
              <w:t>УКУПНО:</w:t>
            </w:r>
          </w:p>
        </w:tc>
      </w:tr>
      <w:tr w:rsidR="002427E9" w:rsidRPr="00172B7C" w14:paraId="6F35D297" w14:textId="77777777">
        <w:trPr>
          <w:trHeight w:val="832"/>
        </w:trPr>
        <w:tc>
          <w:tcPr>
            <w:tcW w:w="1604" w:type="dxa"/>
            <w:shd w:val="clear" w:color="auto" w:fill="FFCCFF"/>
            <w:vAlign w:val="center"/>
          </w:tcPr>
          <w:p w14:paraId="6F414058" w14:textId="77777777" w:rsidR="002427E9" w:rsidRPr="00172B7C" w:rsidRDefault="002427E9" w:rsidP="006F2702">
            <w:pPr>
              <w:rPr>
                <w:b/>
                <w:bCs/>
                <w:lang w:val="sr-Cyrl-CS"/>
              </w:rPr>
            </w:pPr>
            <w:r w:rsidRPr="00172B7C">
              <w:rPr>
                <w:b/>
                <w:bCs/>
                <w:lang w:val="sr-Cyrl-CS"/>
              </w:rPr>
              <w:t>БР. ДАНА</w:t>
            </w:r>
          </w:p>
        </w:tc>
        <w:tc>
          <w:tcPr>
            <w:tcW w:w="504" w:type="dxa"/>
            <w:vAlign w:val="center"/>
          </w:tcPr>
          <w:p w14:paraId="354E6A1A" w14:textId="77777777" w:rsidR="002427E9" w:rsidRPr="00FF1994" w:rsidRDefault="00FF1994" w:rsidP="006F2702">
            <w:pPr>
              <w:jc w:val="center"/>
              <w:rPr>
                <w:lang w:val="sr-Latn-BA"/>
              </w:rPr>
            </w:pPr>
            <w:r>
              <w:rPr>
                <w:lang w:val="sr-Cyrl-CS"/>
              </w:rPr>
              <w:t>2</w:t>
            </w:r>
            <w:r>
              <w:rPr>
                <w:lang w:val="sr-Latn-BA"/>
              </w:rPr>
              <w:t>2</w:t>
            </w:r>
          </w:p>
        </w:tc>
        <w:tc>
          <w:tcPr>
            <w:tcW w:w="505" w:type="dxa"/>
            <w:vAlign w:val="center"/>
          </w:tcPr>
          <w:p w14:paraId="1C494449" w14:textId="77777777" w:rsidR="002427E9" w:rsidRPr="00AC0BA8" w:rsidRDefault="00AC0BA8" w:rsidP="006F2702">
            <w:pPr>
              <w:jc w:val="center"/>
              <w:rPr>
                <w:lang w:val="sr-Latn-BA"/>
              </w:rPr>
            </w:pPr>
            <w:r>
              <w:rPr>
                <w:lang w:val="sr-Cyrl-CS"/>
              </w:rPr>
              <w:t>2</w:t>
            </w:r>
            <w:r>
              <w:rPr>
                <w:lang w:val="sr-Latn-BA"/>
              </w:rPr>
              <w:t>2</w:t>
            </w:r>
          </w:p>
        </w:tc>
        <w:tc>
          <w:tcPr>
            <w:tcW w:w="505" w:type="dxa"/>
            <w:vAlign w:val="center"/>
          </w:tcPr>
          <w:p w14:paraId="41CD5A05" w14:textId="77777777" w:rsidR="002427E9" w:rsidRPr="00AC0BA8" w:rsidRDefault="00AC0BA8" w:rsidP="006F2702">
            <w:pPr>
              <w:jc w:val="center"/>
              <w:rPr>
                <w:lang w:val="sr-Latn-BA"/>
              </w:rPr>
            </w:pPr>
            <w:r>
              <w:rPr>
                <w:lang w:val="sr-Cyrl-CS"/>
              </w:rPr>
              <w:t>2</w:t>
            </w:r>
            <w:r>
              <w:rPr>
                <w:lang w:val="sr-Latn-BA"/>
              </w:rPr>
              <w:t>0</w:t>
            </w:r>
          </w:p>
        </w:tc>
        <w:tc>
          <w:tcPr>
            <w:tcW w:w="505" w:type="dxa"/>
            <w:vAlign w:val="center"/>
          </w:tcPr>
          <w:p w14:paraId="7E033FD0" w14:textId="77777777" w:rsidR="002427E9" w:rsidRPr="00172B7C" w:rsidRDefault="002427E9" w:rsidP="006F2702">
            <w:pPr>
              <w:jc w:val="center"/>
              <w:rPr>
                <w:lang w:val="sr-Cyrl-CS"/>
              </w:rPr>
            </w:pPr>
            <w:r w:rsidRPr="00172B7C">
              <w:rPr>
                <w:lang w:val="sr-Cyrl-CS"/>
              </w:rPr>
              <w:t>17</w:t>
            </w:r>
          </w:p>
        </w:tc>
        <w:tc>
          <w:tcPr>
            <w:tcW w:w="505" w:type="dxa"/>
            <w:vAlign w:val="center"/>
          </w:tcPr>
          <w:p w14:paraId="5DB41223" w14:textId="77777777" w:rsidR="002427E9" w:rsidRPr="00AC0BA8" w:rsidRDefault="00AC0BA8" w:rsidP="006F2702">
            <w:pPr>
              <w:jc w:val="center"/>
              <w:rPr>
                <w:lang w:val="sr-Latn-BA"/>
              </w:rPr>
            </w:pPr>
            <w:r>
              <w:rPr>
                <w:lang w:val="sr-Cyrl-CS"/>
              </w:rPr>
              <w:t>9</w:t>
            </w:r>
          </w:p>
        </w:tc>
        <w:tc>
          <w:tcPr>
            <w:tcW w:w="505" w:type="dxa"/>
            <w:vAlign w:val="center"/>
          </w:tcPr>
          <w:p w14:paraId="6028A10E" w14:textId="77777777" w:rsidR="002427E9" w:rsidRPr="00AC0BA8" w:rsidRDefault="00AC0BA8" w:rsidP="006F2702">
            <w:pPr>
              <w:jc w:val="center"/>
              <w:rPr>
                <w:lang w:val="sr-Latn-BA"/>
              </w:rPr>
            </w:pPr>
            <w:r>
              <w:rPr>
                <w:lang w:val="sr-Cyrl-CS"/>
              </w:rPr>
              <w:t>1</w:t>
            </w:r>
            <w:r>
              <w:rPr>
                <w:lang w:val="sr-Latn-BA"/>
              </w:rPr>
              <w:t>8</w:t>
            </w:r>
          </w:p>
        </w:tc>
        <w:tc>
          <w:tcPr>
            <w:tcW w:w="505" w:type="dxa"/>
            <w:vAlign w:val="center"/>
          </w:tcPr>
          <w:p w14:paraId="11B775D9" w14:textId="77777777" w:rsidR="002427E9" w:rsidRPr="00172B7C" w:rsidRDefault="002427E9" w:rsidP="006F2702">
            <w:pPr>
              <w:jc w:val="center"/>
              <w:rPr>
                <w:lang w:val="sr-Cyrl-CS"/>
              </w:rPr>
            </w:pPr>
            <w:r w:rsidRPr="00172B7C">
              <w:rPr>
                <w:lang w:val="sr-Cyrl-CS"/>
              </w:rPr>
              <w:t>23</w:t>
            </w:r>
          </w:p>
        </w:tc>
        <w:tc>
          <w:tcPr>
            <w:tcW w:w="505" w:type="dxa"/>
            <w:vAlign w:val="center"/>
          </w:tcPr>
          <w:p w14:paraId="4630BE8D" w14:textId="77777777" w:rsidR="002427E9" w:rsidRPr="00AC0BA8" w:rsidRDefault="00AC0BA8" w:rsidP="006F2702">
            <w:pPr>
              <w:jc w:val="center"/>
              <w:rPr>
                <w:lang w:val="sr-Latn-BA"/>
              </w:rPr>
            </w:pPr>
            <w:r>
              <w:rPr>
                <w:lang w:val="sr-Cyrl-CS"/>
              </w:rPr>
              <w:t>1</w:t>
            </w:r>
            <w:r>
              <w:rPr>
                <w:lang w:val="sr-Latn-BA"/>
              </w:rPr>
              <w:t>9</w:t>
            </w:r>
          </w:p>
        </w:tc>
        <w:tc>
          <w:tcPr>
            <w:tcW w:w="505" w:type="dxa"/>
            <w:vAlign w:val="center"/>
          </w:tcPr>
          <w:p w14:paraId="570B1451" w14:textId="77777777" w:rsidR="002427E9" w:rsidRPr="00615B8E" w:rsidRDefault="00AC0BA8" w:rsidP="006F2702">
            <w:pPr>
              <w:jc w:val="center"/>
            </w:pPr>
            <w:r>
              <w:rPr>
                <w:lang w:val="sr-Latn-BA"/>
              </w:rPr>
              <w:t>16</w:t>
            </w:r>
          </w:p>
        </w:tc>
        <w:tc>
          <w:tcPr>
            <w:tcW w:w="505" w:type="dxa"/>
            <w:vAlign w:val="center"/>
          </w:tcPr>
          <w:p w14:paraId="5F17533F" w14:textId="77777777" w:rsidR="002427E9" w:rsidRPr="00615B8E" w:rsidRDefault="00AC0BA8" w:rsidP="00AC0BA8">
            <w:r>
              <w:rPr>
                <w:lang w:val="sr-Latn-BA"/>
              </w:rPr>
              <w:t>14</w:t>
            </w:r>
          </w:p>
        </w:tc>
        <w:tc>
          <w:tcPr>
            <w:tcW w:w="1317" w:type="dxa"/>
            <w:vAlign w:val="center"/>
          </w:tcPr>
          <w:p w14:paraId="1CE18057" w14:textId="77777777" w:rsidR="002427E9" w:rsidRPr="00172B7C" w:rsidRDefault="002427E9" w:rsidP="006F2702">
            <w:pPr>
              <w:jc w:val="center"/>
              <w:rPr>
                <w:lang w:val="sr-Cyrl-CS"/>
              </w:rPr>
            </w:pPr>
            <w:r w:rsidRPr="00172B7C">
              <w:rPr>
                <w:lang w:val="sr-Cyrl-CS"/>
              </w:rPr>
              <w:t>8 недеља 40 дана</w:t>
            </w:r>
          </w:p>
        </w:tc>
        <w:tc>
          <w:tcPr>
            <w:tcW w:w="1188" w:type="dxa"/>
            <w:vAlign w:val="center"/>
          </w:tcPr>
          <w:p w14:paraId="12054507" w14:textId="77777777" w:rsidR="002427E9" w:rsidRPr="00172B7C" w:rsidRDefault="002427E9" w:rsidP="006F2702">
            <w:pPr>
              <w:jc w:val="center"/>
              <w:rPr>
                <w:lang w:val="sr-Cyrl-CS"/>
              </w:rPr>
            </w:pPr>
            <w:r w:rsidRPr="00172B7C">
              <w:rPr>
                <w:lang w:val="sr-Cyrl-CS"/>
              </w:rPr>
              <w:t>220</w:t>
            </w:r>
          </w:p>
        </w:tc>
      </w:tr>
      <w:tr w:rsidR="002427E9" w:rsidRPr="00172B7C" w14:paraId="77707AB7" w14:textId="77777777">
        <w:trPr>
          <w:trHeight w:val="832"/>
        </w:trPr>
        <w:tc>
          <w:tcPr>
            <w:tcW w:w="1604" w:type="dxa"/>
            <w:shd w:val="clear" w:color="auto" w:fill="FFCCFF"/>
            <w:vAlign w:val="center"/>
          </w:tcPr>
          <w:p w14:paraId="7EDCDBC5" w14:textId="77777777" w:rsidR="002427E9" w:rsidRPr="00172B7C" w:rsidRDefault="002427E9" w:rsidP="006F2702">
            <w:pPr>
              <w:rPr>
                <w:b/>
                <w:bCs/>
                <w:lang w:val="sr-Cyrl-CS"/>
              </w:rPr>
            </w:pPr>
            <w:r w:rsidRPr="00172B7C">
              <w:rPr>
                <w:b/>
                <w:bCs/>
                <w:lang w:val="sr-Cyrl-CS"/>
              </w:rPr>
              <w:t>НЕПОСРЕДАН РАД (6 сати)</w:t>
            </w:r>
          </w:p>
        </w:tc>
        <w:tc>
          <w:tcPr>
            <w:tcW w:w="504" w:type="dxa"/>
            <w:vAlign w:val="center"/>
          </w:tcPr>
          <w:p w14:paraId="79E80A93" w14:textId="77777777" w:rsidR="002427E9" w:rsidRPr="00AC0BA8" w:rsidRDefault="00AC0BA8" w:rsidP="006F2702">
            <w:pPr>
              <w:jc w:val="center"/>
              <w:rPr>
                <w:lang w:val="sr-Latn-BA"/>
              </w:rPr>
            </w:pPr>
            <w:r>
              <w:rPr>
                <w:lang w:val="sr-Cyrl-CS"/>
              </w:rPr>
              <w:t>1</w:t>
            </w:r>
            <w:r>
              <w:rPr>
                <w:lang w:val="sr-Latn-BA"/>
              </w:rPr>
              <w:t>32</w:t>
            </w:r>
          </w:p>
        </w:tc>
        <w:tc>
          <w:tcPr>
            <w:tcW w:w="505" w:type="dxa"/>
            <w:vAlign w:val="center"/>
          </w:tcPr>
          <w:p w14:paraId="55EAACE7" w14:textId="77777777" w:rsidR="002427E9" w:rsidRPr="00172B7C" w:rsidRDefault="002427E9" w:rsidP="006F2702">
            <w:pPr>
              <w:jc w:val="center"/>
              <w:rPr>
                <w:lang w:val="sr-Cyrl-CS"/>
              </w:rPr>
            </w:pPr>
            <w:r w:rsidRPr="00172B7C">
              <w:rPr>
                <w:lang w:val="sr-Cyrl-CS"/>
              </w:rPr>
              <w:t>132</w:t>
            </w:r>
          </w:p>
        </w:tc>
        <w:tc>
          <w:tcPr>
            <w:tcW w:w="505" w:type="dxa"/>
            <w:vAlign w:val="center"/>
          </w:tcPr>
          <w:p w14:paraId="26F7EB5E" w14:textId="77777777" w:rsidR="002427E9" w:rsidRPr="00AC0BA8" w:rsidRDefault="00AC0BA8" w:rsidP="006F2702">
            <w:pPr>
              <w:jc w:val="center"/>
              <w:rPr>
                <w:lang w:val="sr-Latn-BA"/>
              </w:rPr>
            </w:pPr>
            <w:r>
              <w:rPr>
                <w:lang w:val="sr-Cyrl-CS"/>
              </w:rPr>
              <w:t>1</w:t>
            </w:r>
            <w:r>
              <w:rPr>
                <w:lang w:val="sr-Latn-BA"/>
              </w:rPr>
              <w:t>20</w:t>
            </w:r>
          </w:p>
        </w:tc>
        <w:tc>
          <w:tcPr>
            <w:tcW w:w="505" w:type="dxa"/>
            <w:vAlign w:val="center"/>
          </w:tcPr>
          <w:p w14:paraId="100D39A3" w14:textId="77777777" w:rsidR="002427E9" w:rsidRPr="00615B8E" w:rsidRDefault="00AC0BA8" w:rsidP="006F2702">
            <w:pPr>
              <w:jc w:val="center"/>
            </w:pPr>
            <w:r>
              <w:rPr>
                <w:lang w:val="sr-Latn-BA"/>
              </w:rPr>
              <w:t>102</w:t>
            </w:r>
          </w:p>
        </w:tc>
        <w:tc>
          <w:tcPr>
            <w:tcW w:w="505" w:type="dxa"/>
            <w:vAlign w:val="center"/>
          </w:tcPr>
          <w:p w14:paraId="6668D670" w14:textId="77777777" w:rsidR="002427E9" w:rsidRPr="00615B8E" w:rsidRDefault="00AC0BA8" w:rsidP="006F2702">
            <w:pPr>
              <w:jc w:val="center"/>
            </w:pPr>
            <w:r>
              <w:rPr>
                <w:lang w:val="sr-Latn-BA"/>
              </w:rPr>
              <w:t>54</w:t>
            </w:r>
          </w:p>
        </w:tc>
        <w:tc>
          <w:tcPr>
            <w:tcW w:w="505" w:type="dxa"/>
            <w:vAlign w:val="center"/>
          </w:tcPr>
          <w:p w14:paraId="5EF777AE" w14:textId="77777777" w:rsidR="002427E9" w:rsidRPr="00AC0BA8" w:rsidRDefault="00AC0BA8" w:rsidP="006F2702">
            <w:pPr>
              <w:jc w:val="center"/>
              <w:rPr>
                <w:lang w:val="sr-Latn-BA"/>
              </w:rPr>
            </w:pPr>
            <w:r>
              <w:rPr>
                <w:lang w:val="sr-Cyrl-CS"/>
              </w:rPr>
              <w:t>10</w:t>
            </w:r>
            <w:r>
              <w:rPr>
                <w:lang w:val="sr-Latn-BA"/>
              </w:rPr>
              <w:t>8</w:t>
            </w:r>
          </w:p>
        </w:tc>
        <w:tc>
          <w:tcPr>
            <w:tcW w:w="505" w:type="dxa"/>
            <w:vAlign w:val="center"/>
          </w:tcPr>
          <w:p w14:paraId="56B724C1" w14:textId="77777777" w:rsidR="002427E9" w:rsidRPr="00172B7C" w:rsidRDefault="002427E9" w:rsidP="006F2702">
            <w:pPr>
              <w:jc w:val="center"/>
              <w:rPr>
                <w:lang w:val="sr-Cyrl-CS"/>
              </w:rPr>
            </w:pPr>
            <w:r w:rsidRPr="00172B7C">
              <w:rPr>
                <w:lang w:val="sr-Cyrl-CS"/>
              </w:rPr>
              <w:t>138</w:t>
            </w:r>
          </w:p>
        </w:tc>
        <w:tc>
          <w:tcPr>
            <w:tcW w:w="505" w:type="dxa"/>
            <w:vAlign w:val="center"/>
          </w:tcPr>
          <w:p w14:paraId="4B09D216" w14:textId="77777777" w:rsidR="002427E9" w:rsidRPr="00615B8E" w:rsidRDefault="00AC0BA8" w:rsidP="006F2702">
            <w:pPr>
              <w:jc w:val="center"/>
            </w:pPr>
            <w:r>
              <w:rPr>
                <w:lang w:val="sr-Latn-BA"/>
              </w:rPr>
              <w:t>114</w:t>
            </w:r>
          </w:p>
        </w:tc>
        <w:tc>
          <w:tcPr>
            <w:tcW w:w="505" w:type="dxa"/>
            <w:vAlign w:val="center"/>
          </w:tcPr>
          <w:p w14:paraId="52CD64E4" w14:textId="77777777" w:rsidR="002427E9" w:rsidRPr="00615B8E" w:rsidRDefault="00AC0BA8" w:rsidP="006F2702">
            <w:pPr>
              <w:jc w:val="center"/>
            </w:pPr>
            <w:r>
              <w:rPr>
                <w:lang w:val="sr-Latn-BA"/>
              </w:rPr>
              <w:t>96</w:t>
            </w:r>
          </w:p>
        </w:tc>
        <w:tc>
          <w:tcPr>
            <w:tcW w:w="505" w:type="dxa"/>
            <w:vAlign w:val="center"/>
          </w:tcPr>
          <w:p w14:paraId="2CA462EF" w14:textId="77777777" w:rsidR="002427E9" w:rsidRPr="00615B8E" w:rsidRDefault="00AC0BA8" w:rsidP="006F2702">
            <w:pPr>
              <w:jc w:val="center"/>
            </w:pPr>
            <w:r>
              <w:rPr>
                <w:lang w:val="sr-Latn-BA"/>
              </w:rPr>
              <w:t>84</w:t>
            </w:r>
          </w:p>
        </w:tc>
        <w:tc>
          <w:tcPr>
            <w:tcW w:w="1317" w:type="dxa"/>
            <w:vAlign w:val="center"/>
          </w:tcPr>
          <w:p w14:paraId="39743813" w14:textId="77777777" w:rsidR="002427E9" w:rsidRPr="00172B7C" w:rsidRDefault="002427E9" w:rsidP="006F2702">
            <w:pPr>
              <w:jc w:val="center"/>
              <w:rPr>
                <w:lang w:val="sr-Cyrl-CS"/>
              </w:rPr>
            </w:pPr>
            <w:r w:rsidRPr="00172B7C">
              <w:rPr>
                <w:lang w:val="sr-Cyrl-CS"/>
              </w:rPr>
              <w:t>240</w:t>
            </w:r>
          </w:p>
        </w:tc>
        <w:tc>
          <w:tcPr>
            <w:tcW w:w="1188" w:type="dxa"/>
            <w:vAlign w:val="center"/>
          </w:tcPr>
          <w:p w14:paraId="3A981528" w14:textId="77777777" w:rsidR="002427E9" w:rsidRPr="00172B7C" w:rsidRDefault="002427E9" w:rsidP="006F2702">
            <w:pPr>
              <w:jc w:val="center"/>
              <w:rPr>
                <w:lang w:val="sr-Cyrl-CS"/>
              </w:rPr>
            </w:pPr>
            <w:r w:rsidRPr="00172B7C">
              <w:rPr>
                <w:lang w:val="sr-Cyrl-CS"/>
              </w:rPr>
              <w:t>1320</w:t>
            </w:r>
          </w:p>
        </w:tc>
      </w:tr>
      <w:tr w:rsidR="002427E9" w:rsidRPr="00172B7C" w14:paraId="7E5D5F2B" w14:textId="77777777">
        <w:trPr>
          <w:trHeight w:val="832"/>
        </w:trPr>
        <w:tc>
          <w:tcPr>
            <w:tcW w:w="1604" w:type="dxa"/>
            <w:shd w:val="clear" w:color="auto" w:fill="FFCCFF"/>
            <w:vAlign w:val="center"/>
          </w:tcPr>
          <w:p w14:paraId="3120C0DB" w14:textId="77777777" w:rsidR="002427E9" w:rsidRPr="00172B7C" w:rsidRDefault="002427E9" w:rsidP="006F2702">
            <w:pPr>
              <w:rPr>
                <w:b/>
                <w:bCs/>
                <w:lang w:val="sr-Cyrl-CS"/>
              </w:rPr>
            </w:pPr>
            <w:r w:rsidRPr="00172B7C">
              <w:rPr>
                <w:b/>
                <w:bCs/>
                <w:lang w:val="sr-Cyrl-CS"/>
              </w:rPr>
              <w:t xml:space="preserve">ОСТАЛИ ПОСЛОВИ </w:t>
            </w:r>
          </w:p>
          <w:p w14:paraId="50936D7F" w14:textId="77777777" w:rsidR="002427E9" w:rsidRPr="00172B7C" w:rsidRDefault="002427E9" w:rsidP="006F2702">
            <w:pPr>
              <w:pStyle w:val="Header"/>
              <w:tabs>
                <w:tab w:val="clear" w:pos="4320"/>
                <w:tab w:val="clear" w:pos="8640"/>
              </w:tabs>
              <w:rPr>
                <w:b/>
                <w:bCs/>
                <w:lang w:val="sr-Cyrl-CS"/>
              </w:rPr>
            </w:pPr>
            <w:r w:rsidRPr="00172B7C">
              <w:rPr>
                <w:b/>
                <w:bCs/>
                <w:lang w:val="sr-Cyrl-CS"/>
              </w:rPr>
              <w:t>(2 сата)</w:t>
            </w:r>
          </w:p>
        </w:tc>
        <w:tc>
          <w:tcPr>
            <w:tcW w:w="504" w:type="dxa"/>
            <w:vAlign w:val="center"/>
          </w:tcPr>
          <w:p w14:paraId="42DC761B" w14:textId="77777777" w:rsidR="002427E9" w:rsidRPr="00AC0BA8" w:rsidRDefault="00AC0BA8" w:rsidP="006F2702">
            <w:pPr>
              <w:jc w:val="center"/>
              <w:rPr>
                <w:lang w:val="sr-Latn-BA"/>
              </w:rPr>
            </w:pPr>
            <w:r>
              <w:rPr>
                <w:lang w:val="sr-Cyrl-CS"/>
              </w:rPr>
              <w:t>4</w:t>
            </w:r>
            <w:r>
              <w:rPr>
                <w:lang w:val="sr-Latn-BA"/>
              </w:rPr>
              <w:t>4</w:t>
            </w:r>
          </w:p>
        </w:tc>
        <w:tc>
          <w:tcPr>
            <w:tcW w:w="505" w:type="dxa"/>
            <w:vAlign w:val="center"/>
          </w:tcPr>
          <w:p w14:paraId="1EABC2E7" w14:textId="77777777" w:rsidR="002427E9" w:rsidRPr="00172B7C" w:rsidRDefault="002427E9" w:rsidP="006F2702">
            <w:pPr>
              <w:jc w:val="center"/>
              <w:rPr>
                <w:lang w:val="sr-Cyrl-CS"/>
              </w:rPr>
            </w:pPr>
            <w:r w:rsidRPr="00172B7C">
              <w:rPr>
                <w:lang w:val="sr-Cyrl-CS"/>
              </w:rPr>
              <w:t>44</w:t>
            </w:r>
          </w:p>
        </w:tc>
        <w:tc>
          <w:tcPr>
            <w:tcW w:w="505" w:type="dxa"/>
            <w:vAlign w:val="center"/>
          </w:tcPr>
          <w:p w14:paraId="3E60CA45" w14:textId="77777777" w:rsidR="002427E9" w:rsidRPr="00AC0BA8" w:rsidRDefault="00AC0BA8" w:rsidP="006F2702">
            <w:pPr>
              <w:jc w:val="center"/>
              <w:rPr>
                <w:lang w:val="sr-Latn-BA"/>
              </w:rPr>
            </w:pPr>
            <w:r>
              <w:rPr>
                <w:lang w:val="sr-Cyrl-CS"/>
              </w:rPr>
              <w:t>4</w:t>
            </w:r>
            <w:r>
              <w:rPr>
                <w:lang w:val="sr-Latn-BA"/>
              </w:rPr>
              <w:t>0</w:t>
            </w:r>
          </w:p>
        </w:tc>
        <w:tc>
          <w:tcPr>
            <w:tcW w:w="505" w:type="dxa"/>
            <w:vAlign w:val="center"/>
          </w:tcPr>
          <w:p w14:paraId="223C954E" w14:textId="77777777" w:rsidR="002427E9" w:rsidRPr="00AC0BA8" w:rsidRDefault="00AC0BA8" w:rsidP="006F2702">
            <w:pPr>
              <w:jc w:val="center"/>
              <w:rPr>
                <w:lang w:val="sr-Latn-BA"/>
              </w:rPr>
            </w:pPr>
            <w:r>
              <w:rPr>
                <w:lang w:val="sr-Cyrl-CS"/>
              </w:rPr>
              <w:t>3</w:t>
            </w:r>
            <w:r>
              <w:rPr>
                <w:lang w:val="sr-Latn-BA"/>
              </w:rPr>
              <w:t>4</w:t>
            </w:r>
          </w:p>
        </w:tc>
        <w:tc>
          <w:tcPr>
            <w:tcW w:w="505" w:type="dxa"/>
            <w:vAlign w:val="center"/>
          </w:tcPr>
          <w:p w14:paraId="09389BD1" w14:textId="77777777" w:rsidR="002427E9" w:rsidRPr="00AC0BA8" w:rsidRDefault="00AC0BA8" w:rsidP="006F2702">
            <w:pPr>
              <w:jc w:val="center"/>
              <w:rPr>
                <w:lang w:val="sr-Latn-BA"/>
              </w:rPr>
            </w:pPr>
            <w:r>
              <w:rPr>
                <w:lang w:val="sr-Latn-BA"/>
              </w:rPr>
              <w:t>18</w:t>
            </w:r>
          </w:p>
        </w:tc>
        <w:tc>
          <w:tcPr>
            <w:tcW w:w="505" w:type="dxa"/>
            <w:vAlign w:val="center"/>
          </w:tcPr>
          <w:p w14:paraId="5BBE6988" w14:textId="77777777" w:rsidR="002427E9" w:rsidRPr="00AC0BA8" w:rsidRDefault="00AC0BA8" w:rsidP="006F2702">
            <w:pPr>
              <w:jc w:val="center"/>
              <w:rPr>
                <w:lang w:val="sr-Latn-BA"/>
              </w:rPr>
            </w:pPr>
            <w:r>
              <w:rPr>
                <w:lang w:val="sr-Cyrl-CS"/>
              </w:rPr>
              <w:t>3</w:t>
            </w:r>
            <w:r>
              <w:rPr>
                <w:lang w:val="sr-Latn-BA"/>
              </w:rPr>
              <w:t>6</w:t>
            </w:r>
          </w:p>
        </w:tc>
        <w:tc>
          <w:tcPr>
            <w:tcW w:w="505" w:type="dxa"/>
            <w:vAlign w:val="center"/>
          </w:tcPr>
          <w:p w14:paraId="32E3609F" w14:textId="77777777" w:rsidR="002427E9" w:rsidRPr="00AC0BA8" w:rsidRDefault="00AC0BA8" w:rsidP="006F2702">
            <w:pPr>
              <w:jc w:val="center"/>
              <w:rPr>
                <w:lang w:val="sr-Latn-BA"/>
              </w:rPr>
            </w:pPr>
            <w:r>
              <w:rPr>
                <w:lang w:val="sr-Cyrl-CS"/>
              </w:rPr>
              <w:t>4</w:t>
            </w:r>
            <w:r>
              <w:rPr>
                <w:lang w:val="sr-Latn-BA"/>
              </w:rPr>
              <w:t>6</w:t>
            </w:r>
          </w:p>
        </w:tc>
        <w:tc>
          <w:tcPr>
            <w:tcW w:w="505" w:type="dxa"/>
            <w:vAlign w:val="center"/>
          </w:tcPr>
          <w:p w14:paraId="57FE81E9" w14:textId="77777777" w:rsidR="002427E9" w:rsidRPr="00AC0BA8" w:rsidRDefault="00AC0BA8" w:rsidP="006F2702">
            <w:pPr>
              <w:jc w:val="center"/>
              <w:rPr>
                <w:lang w:val="sr-Latn-BA"/>
              </w:rPr>
            </w:pPr>
            <w:r>
              <w:rPr>
                <w:lang w:val="sr-Latn-BA"/>
              </w:rPr>
              <w:t>38</w:t>
            </w:r>
          </w:p>
        </w:tc>
        <w:tc>
          <w:tcPr>
            <w:tcW w:w="505" w:type="dxa"/>
            <w:vAlign w:val="center"/>
          </w:tcPr>
          <w:p w14:paraId="59CAB2CA" w14:textId="77777777" w:rsidR="002427E9" w:rsidRPr="00AC0BA8" w:rsidRDefault="00AC0BA8" w:rsidP="006F2702">
            <w:pPr>
              <w:jc w:val="center"/>
              <w:rPr>
                <w:lang w:val="sr-Latn-BA"/>
              </w:rPr>
            </w:pPr>
            <w:r>
              <w:rPr>
                <w:lang w:val="sr-Latn-BA"/>
              </w:rPr>
              <w:t>32</w:t>
            </w:r>
          </w:p>
        </w:tc>
        <w:tc>
          <w:tcPr>
            <w:tcW w:w="505" w:type="dxa"/>
            <w:vAlign w:val="center"/>
          </w:tcPr>
          <w:p w14:paraId="5039E5D8" w14:textId="77777777" w:rsidR="002427E9" w:rsidRPr="00AC0BA8" w:rsidRDefault="00AC0BA8" w:rsidP="006F2702">
            <w:pPr>
              <w:jc w:val="center"/>
              <w:rPr>
                <w:lang w:val="sr-Latn-BA"/>
              </w:rPr>
            </w:pPr>
            <w:r>
              <w:rPr>
                <w:lang w:val="sr-Latn-BA"/>
              </w:rPr>
              <w:t>28</w:t>
            </w:r>
          </w:p>
        </w:tc>
        <w:tc>
          <w:tcPr>
            <w:tcW w:w="1317" w:type="dxa"/>
            <w:vAlign w:val="center"/>
          </w:tcPr>
          <w:p w14:paraId="58336FFA" w14:textId="77777777" w:rsidR="002427E9" w:rsidRPr="00172B7C" w:rsidRDefault="002427E9" w:rsidP="006F2702">
            <w:pPr>
              <w:jc w:val="center"/>
              <w:rPr>
                <w:lang w:val="sr-Cyrl-CS"/>
              </w:rPr>
            </w:pPr>
            <w:r w:rsidRPr="00172B7C">
              <w:rPr>
                <w:lang w:val="sr-Cyrl-CS"/>
              </w:rPr>
              <w:t>80</w:t>
            </w:r>
          </w:p>
        </w:tc>
        <w:tc>
          <w:tcPr>
            <w:tcW w:w="1188" w:type="dxa"/>
            <w:vAlign w:val="center"/>
          </w:tcPr>
          <w:p w14:paraId="485BA1DC" w14:textId="77777777" w:rsidR="002427E9" w:rsidRPr="00172B7C" w:rsidRDefault="002427E9" w:rsidP="006F2702">
            <w:pPr>
              <w:jc w:val="center"/>
              <w:rPr>
                <w:lang w:val="sr-Cyrl-CS"/>
              </w:rPr>
            </w:pPr>
            <w:r w:rsidRPr="00172B7C">
              <w:rPr>
                <w:lang w:val="sr-Cyrl-CS"/>
              </w:rPr>
              <w:t>440</w:t>
            </w:r>
          </w:p>
        </w:tc>
      </w:tr>
      <w:tr w:rsidR="002427E9" w:rsidRPr="00172B7C" w14:paraId="1E5E417E" w14:textId="77777777">
        <w:trPr>
          <w:trHeight w:val="833"/>
        </w:trPr>
        <w:tc>
          <w:tcPr>
            <w:tcW w:w="1604" w:type="dxa"/>
            <w:shd w:val="clear" w:color="auto" w:fill="FFCCFF"/>
            <w:vAlign w:val="center"/>
          </w:tcPr>
          <w:p w14:paraId="5F18E430" w14:textId="77777777" w:rsidR="002427E9" w:rsidRPr="00172B7C" w:rsidRDefault="002427E9" w:rsidP="006F2702">
            <w:pPr>
              <w:jc w:val="center"/>
              <w:rPr>
                <w:b/>
                <w:bCs/>
                <w:lang w:val="sr-Cyrl-CS"/>
              </w:rPr>
            </w:pPr>
            <w:r w:rsidRPr="00172B7C">
              <w:rPr>
                <w:b/>
                <w:bCs/>
                <w:lang w:val="sr-Cyrl-CS"/>
              </w:rPr>
              <w:t>УКУПНО:</w:t>
            </w:r>
          </w:p>
        </w:tc>
        <w:tc>
          <w:tcPr>
            <w:tcW w:w="504" w:type="dxa"/>
            <w:vAlign w:val="center"/>
          </w:tcPr>
          <w:p w14:paraId="58F6F11C" w14:textId="77777777" w:rsidR="002427E9" w:rsidRPr="00AC0BA8" w:rsidRDefault="00AC0BA8" w:rsidP="006F2702">
            <w:pPr>
              <w:jc w:val="center"/>
              <w:rPr>
                <w:lang w:val="sr-Latn-BA"/>
              </w:rPr>
            </w:pPr>
            <w:r>
              <w:rPr>
                <w:lang w:val="sr-Cyrl-CS"/>
              </w:rPr>
              <w:t>1</w:t>
            </w:r>
            <w:r>
              <w:rPr>
                <w:lang w:val="sr-Latn-BA"/>
              </w:rPr>
              <w:t>76</w:t>
            </w:r>
          </w:p>
        </w:tc>
        <w:tc>
          <w:tcPr>
            <w:tcW w:w="505" w:type="dxa"/>
            <w:vAlign w:val="center"/>
          </w:tcPr>
          <w:p w14:paraId="148C99B0" w14:textId="77777777" w:rsidR="002427E9" w:rsidRPr="00AC0BA8" w:rsidRDefault="00AC0BA8" w:rsidP="006F2702">
            <w:pPr>
              <w:jc w:val="center"/>
              <w:rPr>
                <w:lang w:val="sr-Latn-BA"/>
              </w:rPr>
            </w:pPr>
            <w:r>
              <w:rPr>
                <w:lang w:val="sr-Cyrl-CS"/>
              </w:rPr>
              <w:t>17</w:t>
            </w:r>
            <w:r>
              <w:rPr>
                <w:lang w:val="sr-Latn-BA"/>
              </w:rPr>
              <w:t>6</w:t>
            </w:r>
          </w:p>
        </w:tc>
        <w:tc>
          <w:tcPr>
            <w:tcW w:w="505" w:type="dxa"/>
            <w:vAlign w:val="center"/>
          </w:tcPr>
          <w:p w14:paraId="70F0B898" w14:textId="77777777" w:rsidR="002427E9" w:rsidRPr="00AC0BA8" w:rsidRDefault="00AC0BA8" w:rsidP="006F2702">
            <w:pPr>
              <w:jc w:val="center"/>
              <w:rPr>
                <w:lang w:val="sr-Latn-BA"/>
              </w:rPr>
            </w:pPr>
            <w:r>
              <w:rPr>
                <w:lang w:val="sr-Cyrl-CS"/>
              </w:rPr>
              <w:t>1</w:t>
            </w:r>
            <w:r>
              <w:rPr>
                <w:lang w:val="sr-Latn-BA"/>
              </w:rPr>
              <w:t>60</w:t>
            </w:r>
          </w:p>
        </w:tc>
        <w:tc>
          <w:tcPr>
            <w:tcW w:w="505" w:type="dxa"/>
            <w:vAlign w:val="center"/>
          </w:tcPr>
          <w:p w14:paraId="5DE6A03E" w14:textId="77777777" w:rsidR="002427E9" w:rsidRPr="00AC0BA8" w:rsidRDefault="00AC0BA8" w:rsidP="006F2702">
            <w:pPr>
              <w:jc w:val="center"/>
              <w:rPr>
                <w:lang w:val="sr-Latn-BA"/>
              </w:rPr>
            </w:pPr>
            <w:r>
              <w:rPr>
                <w:lang w:val="sr-Cyrl-CS"/>
              </w:rPr>
              <w:t>1</w:t>
            </w:r>
            <w:r>
              <w:rPr>
                <w:lang w:val="sr-Latn-BA"/>
              </w:rPr>
              <w:t>36</w:t>
            </w:r>
          </w:p>
        </w:tc>
        <w:tc>
          <w:tcPr>
            <w:tcW w:w="505" w:type="dxa"/>
            <w:vAlign w:val="center"/>
          </w:tcPr>
          <w:p w14:paraId="739E62A1" w14:textId="77777777" w:rsidR="002427E9" w:rsidRPr="00AC0BA8" w:rsidRDefault="00AC0BA8" w:rsidP="006F2702">
            <w:pPr>
              <w:jc w:val="center"/>
              <w:rPr>
                <w:lang w:val="sr-Latn-BA"/>
              </w:rPr>
            </w:pPr>
            <w:r>
              <w:rPr>
                <w:lang w:val="sr-Latn-BA"/>
              </w:rPr>
              <w:t>72</w:t>
            </w:r>
          </w:p>
        </w:tc>
        <w:tc>
          <w:tcPr>
            <w:tcW w:w="505" w:type="dxa"/>
            <w:vAlign w:val="center"/>
          </w:tcPr>
          <w:p w14:paraId="1E3AC136" w14:textId="77777777" w:rsidR="002427E9" w:rsidRPr="00AC0BA8" w:rsidRDefault="00AC0BA8" w:rsidP="006F2702">
            <w:pPr>
              <w:jc w:val="center"/>
              <w:rPr>
                <w:lang w:val="sr-Latn-BA"/>
              </w:rPr>
            </w:pPr>
            <w:r>
              <w:rPr>
                <w:lang w:val="sr-Cyrl-CS"/>
              </w:rPr>
              <w:t>14</w:t>
            </w:r>
            <w:r>
              <w:rPr>
                <w:lang w:val="sr-Latn-BA"/>
              </w:rPr>
              <w:t>4</w:t>
            </w:r>
          </w:p>
        </w:tc>
        <w:tc>
          <w:tcPr>
            <w:tcW w:w="505" w:type="dxa"/>
            <w:vAlign w:val="center"/>
          </w:tcPr>
          <w:p w14:paraId="4F12FEDF" w14:textId="77777777" w:rsidR="002427E9" w:rsidRPr="00AC0BA8" w:rsidRDefault="00AC0BA8" w:rsidP="006F2702">
            <w:pPr>
              <w:jc w:val="center"/>
              <w:rPr>
                <w:lang w:val="sr-Latn-BA"/>
              </w:rPr>
            </w:pPr>
            <w:r>
              <w:rPr>
                <w:lang w:val="sr-Cyrl-CS"/>
              </w:rPr>
              <w:t>18</w:t>
            </w:r>
            <w:r>
              <w:rPr>
                <w:lang w:val="sr-Latn-BA"/>
              </w:rPr>
              <w:t>4</w:t>
            </w:r>
          </w:p>
        </w:tc>
        <w:tc>
          <w:tcPr>
            <w:tcW w:w="505" w:type="dxa"/>
            <w:vAlign w:val="center"/>
          </w:tcPr>
          <w:p w14:paraId="26C88B14" w14:textId="77777777" w:rsidR="002427E9" w:rsidRPr="00AC0BA8" w:rsidRDefault="00AC0BA8" w:rsidP="006F2702">
            <w:pPr>
              <w:jc w:val="center"/>
              <w:rPr>
                <w:lang w:val="sr-Latn-BA"/>
              </w:rPr>
            </w:pPr>
            <w:r>
              <w:rPr>
                <w:lang w:val="sr-Cyrl-CS"/>
              </w:rPr>
              <w:t>1</w:t>
            </w:r>
            <w:r>
              <w:rPr>
                <w:lang w:val="sr-Latn-BA"/>
              </w:rPr>
              <w:t>52</w:t>
            </w:r>
          </w:p>
        </w:tc>
        <w:tc>
          <w:tcPr>
            <w:tcW w:w="505" w:type="dxa"/>
            <w:vAlign w:val="center"/>
          </w:tcPr>
          <w:p w14:paraId="768C3E7A" w14:textId="77777777" w:rsidR="002427E9" w:rsidRPr="00AC0BA8" w:rsidRDefault="00AC0BA8" w:rsidP="006F2702">
            <w:pPr>
              <w:jc w:val="center"/>
              <w:rPr>
                <w:lang w:val="sr-Latn-BA"/>
              </w:rPr>
            </w:pPr>
            <w:r>
              <w:rPr>
                <w:lang w:val="sr-Cyrl-CS"/>
              </w:rPr>
              <w:t>1</w:t>
            </w:r>
            <w:r>
              <w:rPr>
                <w:lang w:val="sr-Latn-BA"/>
              </w:rPr>
              <w:t>28</w:t>
            </w:r>
          </w:p>
        </w:tc>
        <w:tc>
          <w:tcPr>
            <w:tcW w:w="505" w:type="dxa"/>
            <w:vAlign w:val="center"/>
          </w:tcPr>
          <w:p w14:paraId="7D45C1B5" w14:textId="77777777" w:rsidR="002427E9" w:rsidRPr="00AC0BA8" w:rsidRDefault="00AC0BA8" w:rsidP="006F2702">
            <w:pPr>
              <w:jc w:val="center"/>
              <w:rPr>
                <w:lang w:val="sr-Latn-BA"/>
              </w:rPr>
            </w:pPr>
            <w:r>
              <w:rPr>
                <w:lang w:val="sr-Latn-BA"/>
              </w:rPr>
              <w:t>112</w:t>
            </w:r>
          </w:p>
        </w:tc>
        <w:tc>
          <w:tcPr>
            <w:tcW w:w="1317" w:type="dxa"/>
            <w:vAlign w:val="center"/>
          </w:tcPr>
          <w:p w14:paraId="78253277" w14:textId="77777777" w:rsidR="002427E9" w:rsidRPr="00172B7C" w:rsidRDefault="002427E9" w:rsidP="006F2702">
            <w:pPr>
              <w:jc w:val="center"/>
              <w:rPr>
                <w:lang w:val="sr-Cyrl-CS"/>
              </w:rPr>
            </w:pPr>
            <w:r w:rsidRPr="00172B7C">
              <w:rPr>
                <w:lang w:val="sr-Cyrl-CS"/>
              </w:rPr>
              <w:t>320</w:t>
            </w:r>
          </w:p>
        </w:tc>
        <w:tc>
          <w:tcPr>
            <w:tcW w:w="1188" w:type="dxa"/>
            <w:vAlign w:val="center"/>
          </w:tcPr>
          <w:p w14:paraId="460DE6DB" w14:textId="77777777" w:rsidR="002427E9" w:rsidRPr="00172B7C" w:rsidRDefault="002427E9" w:rsidP="006F2702">
            <w:pPr>
              <w:jc w:val="center"/>
              <w:rPr>
                <w:lang w:val="sr-Cyrl-CS"/>
              </w:rPr>
            </w:pPr>
            <w:r w:rsidRPr="00172B7C">
              <w:rPr>
                <w:lang w:val="sr-Cyrl-CS"/>
              </w:rPr>
              <w:t>1760</w:t>
            </w:r>
          </w:p>
        </w:tc>
      </w:tr>
    </w:tbl>
    <w:p w14:paraId="210341C3" w14:textId="77777777" w:rsidR="002427E9" w:rsidRDefault="002427E9" w:rsidP="00203E50">
      <w:pPr>
        <w:jc w:val="both"/>
        <w:rPr>
          <w:lang w:val="sr-Cyrl-CS"/>
        </w:rPr>
      </w:pPr>
    </w:p>
    <w:p w14:paraId="14FE9828" w14:textId="77777777" w:rsidR="002427E9" w:rsidRPr="00172B7C" w:rsidRDefault="002427E9" w:rsidP="00203E50">
      <w:pPr>
        <w:jc w:val="both"/>
        <w:rPr>
          <w:lang w:val="sr-Cyrl-CS"/>
        </w:rPr>
      </w:pPr>
      <w:r w:rsidRPr="00172B7C">
        <w:rPr>
          <w:lang w:val="sr-Cyrl-CS"/>
        </w:rPr>
        <w:t>У оквиру овог броја сати реализоваће се следећи задаци:</w:t>
      </w:r>
    </w:p>
    <w:p w14:paraId="061FE07F" w14:textId="77777777" w:rsidR="002427E9" w:rsidRPr="00172B7C" w:rsidRDefault="002427E9" w:rsidP="00585511">
      <w:pPr>
        <w:jc w:val="both"/>
        <w:rPr>
          <w:lang w:val="sr-Cyrl-CS"/>
        </w:rPr>
      </w:pPr>
    </w:p>
    <w:p w14:paraId="0FF410D3"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Планирање и програмирање рада</w:t>
      </w:r>
      <w:r w:rsidRPr="00172B7C">
        <w:rPr>
          <w:lang w:val="sr-Cyrl-CS"/>
        </w:rPr>
        <w:t xml:space="preserve"> (88h годишње, недељно 2h)</w:t>
      </w:r>
    </w:p>
    <w:p w14:paraId="21363A55"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lastRenderedPageBreak/>
        <w:t>Васпитно-образовна делатност–</w:t>
      </w:r>
      <w:r w:rsidRPr="00172B7C">
        <w:rPr>
          <w:lang w:val="sr-Cyrl-CS"/>
        </w:rPr>
        <w:t>рад са ученицима (642h год., нед. 16h)</w:t>
      </w:r>
    </w:p>
    <w:p w14:paraId="386893E3"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Сарадња са наставницима и стручним сарадницима</w:t>
      </w:r>
      <w:r w:rsidRPr="00172B7C">
        <w:rPr>
          <w:lang w:val="sr-Cyrl-CS"/>
        </w:rPr>
        <w:t xml:space="preserve"> (132h год., нед. 24h)</w:t>
      </w:r>
    </w:p>
    <w:p w14:paraId="1EFE5078"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Библиотечко-информациона делатност</w:t>
      </w:r>
      <w:r w:rsidRPr="00172B7C">
        <w:rPr>
          <w:lang w:val="sr-Cyrl-CS"/>
        </w:rPr>
        <w:t xml:space="preserve"> (440h год., нед. 8h)</w:t>
      </w:r>
    </w:p>
    <w:p w14:paraId="1D61DFBE"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Културна и јавна делатност</w:t>
      </w:r>
      <w:r w:rsidRPr="00172B7C">
        <w:rPr>
          <w:lang w:val="sr-Cyrl-CS"/>
        </w:rPr>
        <w:t xml:space="preserve"> (44h год., нед. 1h)</w:t>
      </w:r>
    </w:p>
    <w:p w14:paraId="4ED12ED3"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Стручно усавршавање</w:t>
      </w:r>
      <w:r w:rsidRPr="00172B7C">
        <w:rPr>
          <w:lang w:val="sr-Cyrl-CS"/>
        </w:rPr>
        <w:t xml:space="preserve"> (44h год., нед. 1h)</w:t>
      </w:r>
    </w:p>
    <w:p w14:paraId="49FE3456"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Остали послови</w:t>
      </w:r>
      <w:r w:rsidRPr="00172B7C">
        <w:rPr>
          <w:lang w:val="sr-Cyrl-CS"/>
        </w:rPr>
        <w:t xml:space="preserve"> (посета издавачким кућама, Сајму књига, вођење летописа,... 370h год., нед. 2h)</w:t>
      </w:r>
    </w:p>
    <w:p w14:paraId="382A9F5C" w14:textId="77777777" w:rsidR="002427E9" w:rsidRPr="00172B7C" w:rsidRDefault="002427E9" w:rsidP="00585511">
      <w:pPr>
        <w:ind w:firstLine="612"/>
        <w:jc w:val="both"/>
        <w:rPr>
          <w:lang w:val="sr-Cyrl-CS"/>
        </w:rPr>
      </w:pPr>
      <w:r w:rsidRPr="00172B7C">
        <w:rPr>
          <w:lang w:val="sr-Cyrl-CS"/>
        </w:rPr>
        <w:t>О свом раду, библиотекар подноси годишњи извештај Настваничком већу.</w:t>
      </w:r>
    </w:p>
    <w:p w14:paraId="56305746" w14:textId="77777777" w:rsidR="002427E9" w:rsidRDefault="002427E9" w:rsidP="001D1F2E">
      <w:pPr>
        <w:rPr>
          <w:b/>
          <w:bCs/>
          <w:i/>
          <w:iCs/>
          <w:lang w:val="sr-Cyrl-CS"/>
        </w:rPr>
      </w:pPr>
    </w:p>
    <w:p w14:paraId="179103E1" w14:textId="77777777" w:rsidR="002427E9" w:rsidRPr="00172B7C" w:rsidRDefault="002427E9" w:rsidP="001D1F2E">
      <w:pPr>
        <w:rPr>
          <w:b/>
          <w:bCs/>
          <w:i/>
          <w:iCs/>
          <w:lang w:val="sr-Cyrl-CS"/>
        </w:rPr>
      </w:pPr>
    </w:p>
    <w:p w14:paraId="314E9459" w14:textId="77777777" w:rsidR="002427E9" w:rsidRPr="00045C57" w:rsidRDefault="002427E9" w:rsidP="002F73DB">
      <w:pPr>
        <w:jc w:val="center"/>
        <w:rPr>
          <w:b/>
          <w:bCs/>
          <w:lang w:val="sr-Cyrl-CS"/>
        </w:rPr>
      </w:pPr>
      <w:r w:rsidRPr="00045C57">
        <w:rPr>
          <w:b/>
          <w:bCs/>
          <w:lang w:val="sr-Cyrl-CS"/>
        </w:rPr>
        <w:t>4.ГОДИШЊИ ПЛАН РАДА ПЕДАГОШКОГ АСИСТЕНТА</w:t>
      </w:r>
    </w:p>
    <w:p w14:paraId="2E9DEA5B" w14:textId="77777777" w:rsidR="002427E9" w:rsidRPr="00172B7C" w:rsidRDefault="002427E9" w:rsidP="002F73DB">
      <w:pPr>
        <w:rPr>
          <w:b/>
          <w:bCs/>
          <w:lang w:val="sr-Cyrl-CS"/>
        </w:rPr>
      </w:pPr>
    </w:p>
    <w:p w14:paraId="7B347E98" w14:textId="77777777" w:rsidR="002427E9" w:rsidRPr="00615B8E" w:rsidRDefault="00FF54CA" w:rsidP="002F73DB">
      <w:pPr>
        <w:rPr>
          <w:bCs/>
          <w:lang w:val="sr-Cyrl-CS"/>
        </w:rPr>
      </w:pPr>
      <w:r w:rsidRPr="00615B8E">
        <w:rPr>
          <w:bCs/>
          <w:lang w:val="sr-Cyrl-CS"/>
        </w:rPr>
        <w:t>Период- школска 20</w:t>
      </w:r>
      <w:r w:rsidR="00615B8E" w:rsidRPr="00615B8E">
        <w:rPr>
          <w:bCs/>
          <w:lang w:val="sr-Latn-BA"/>
        </w:rPr>
        <w:t>2</w:t>
      </w:r>
      <w:r w:rsidR="00350BBC">
        <w:rPr>
          <w:bCs/>
        </w:rPr>
        <w:t>2</w:t>
      </w:r>
      <w:r w:rsidRPr="00615B8E">
        <w:rPr>
          <w:bCs/>
          <w:lang w:val="sr-Cyrl-CS"/>
        </w:rPr>
        <w:t>/202</w:t>
      </w:r>
      <w:r w:rsidR="00350BBC">
        <w:rPr>
          <w:bCs/>
        </w:rPr>
        <w:t>3</w:t>
      </w:r>
      <w:r w:rsidR="002427E9" w:rsidRPr="00615B8E">
        <w:rPr>
          <w:bCs/>
          <w:lang w:val="sr-Cyrl-CS"/>
        </w:rPr>
        <w:t>. година</w:t>
      </w:r>
    </w:p>
    <w:p w14:paraId="27E98FBF" w14:textId="77777777" w:rsidR="002427E9" w:rsidRPr="00451C01" w:rsidRDefault="002427E9" w:rsidP="002F73DB">
      <w:pPr>
        <w:rPr>
          <w:b/>
          <w:bCs/>
          <w:u w:val="single"/>
        </w:rPr>
      </w:pPr>
    </w:p>
    <w:p w14:paraId="463C560C" w14:textId="77777777" w:rsidR="002427E9" w:rsidRPr="00615B8E" w:rsidRDefault="002427E9" w:rsidP="00AC3FB8">
      <w:pPr>
        <w:widowControl w:val="0"/>
        <w:suppressAutoHyphens/>
        <w:rPr>
          <w:bCs/>
          <w:u w:val="single"/>
        </w:rPr>
      </w:pPr>
      <w:r w:rsidRPr="00172B7C">
        <w:rPr>
          <w:lang w:val="sr-Cyrl-CS"/>
        </w:rPr>
        <w:t>Педагошка асистенткиња-</w:t>
      </w:r>
      <w:r w:rsidRPr="00615B8E">
        <w:rPr>
          <w:bCs/>
          <w:u w:val="single"/>
          <w:lang w:val="sr-Cyrl-CS"/>
        </w:rPr>
        <w:t>Филип Ангеловски</w:t>
      </w:r>
    </w:p>
    <w:p w14:paraId="13BDE507" w14:textId="77777777" w:rsidR="002427E9" w:rsidRPr="00615B8E" w:rsidRDefault="002427E9" w:rsidP="00AC3FB8">
      <w:pPr>
        <w:widowControl w:val="0"/>
        <w:suppressAutoHyphens/>
        <w:rPr>
          <w:bCs/>
          <w:u w:val="single"/>
          <w:lang w:val="sr-Cyrl-CS"/>
        </w:rPr>
      </w:pPr>
      <w:r w:rsidRPr="00615B8E">
        <w:rPr>
          <w:bCs/>
          <w:u w:val="single"/>
          <w:lang w:val="sr-Cyrl-CS"/>
        </w:rPr>
        <w:t>ОШ „Гоце Делчев“ Јабука, Трг Бориса Кидрича бр. 1</w:t>
      </w:r>
    </w:p>
    <w:p w14:paraId="7707E8C6" w14:textId="77777777" w:rsidR="002427E9" w:rsidRPr="00615B8E" w:rsidRDefault="002427E9" w:rsidP="00AC3FB8">
      <w:pPr>
        <w:widowControl w:val="0"/>
        <w:suppressAutoHyphens/>
        <w:rPr>
          <w:lang w:val="sr-Cyrl-CS"/>
        </w:rPr>
      </w:pPr>
    </w:p>
    <w:p w14:paraId="0579ECB8" w14:textId="77777777" w:rsidR="002427E9" w:rsidRPr="00615B8E" w:rsidRDefault="002427E9" w:rsidP="002F73DB">
      <w:pPr>
        <w:rPr>
          <w:bCs/>
          <w:u w:val="single"/>
          <w:lang w:val="sr-Cyrl-CS"/>
        </w:rPr>
      </w:pPr>
      <w:r w:rsidRPr="00615B8E">
        <w:rPr>
          <w:bCs/>
          <w:u w:val="single"/>
          <w:lang w:val="sr-Cyrl-CS"/>
        </w:rPr>
        <w:t xml:space="preserve">У току </w:t>
      </w:r>
      <w:r w:rsidRPr="00615B8E">
        <w:rPr>
          <w:bCs/>
          <w:u w:val="single"/>
          <w:lang w:val="sr-Latn-CS"/>
        </w:rPr>
        <w:t>ш</w:t>
      </w:r>
      <w:r w:rsidRPr="00615B8E">
        <w:rPr>
          <w:bCs/>
          <w:u w:val="single"/>
          <w:lang w:val="sr-Cyrl-CS"/>
        </w:rPr>
        <w:t>колске</w:t>
      </w:r>
      <w:r w:rsidR="00615B8E" w:rsidRPr="00615B8E">
        <w:rPr>
          <w:bCs/>
          <w:u w:val="single"/>
          <w:lang w:val="sr-Latn-CS"/>
        </w:rPr>
        <w:t xml:space="preserve"> 202</w:t>
      </w:r>
      <w:r w:rsidR="00350BBC">
        <w:rPr>
          <w:bCs/>
          <w:u w:val="single"/>
        </w:rPr>
        <w:t>2</w:t>
      </w:r>
      <w:r w:rsidR="00615B8E" w:rsidRPr="00615B8E">
        <w:rPr>
          <w:bCs/>
          <w:u w:val="single"/>
          <w:lang w:val="sr-Latn-CS"/>
        </w:rPr>
        <w:t>/202</w:t>
      </w:r>
      <w:r w:rsidR="00350BBC">
        <w:rPr>
          <w:bCs/>
          <w:u w:val="single"/>
        </w:rPr>
        <w:t>3</w:t>
      </w:r>
      <w:r w:rsidRPr="00615B8E">
        <w:rPr>
          <w:bCs/>
          <w:u w:val="single"/>
          <w:lang w:val="sr-Latn-CS"/>
        </w:rPr>
        <w:t>.</w:t>
      </w:r>
      <w:r w:rsidRPr="00615B8E">
        <w:rPr>
          <w:bCs/>
          <w:u w:val="single"/>
          <w:lang w:val="sr-Cyrl-CS"/>
        </w:rPr>
        <w:t xml:space="preserve"> године планирано је:</w:t>
      </w:r>
    </w:p>
    <w:p w14:paraId="317AFAD4" w14:textId="77777777" w:rsidR="002427E9" w:rsidRPr="00615B8E" w:rsidRDefault="002427E9" w:rsidP="002F73DB">
      <w:pPr>
        <w:rPr>
          <w:bCs/>
          <w:u w:val="single"/>
          <w:lang w:val="sr-Cyrl-CS"/>
        </w:rPr>
      </w:pPr>
    </w:p>
    <w:p w14:paraId="55F56264" w14:textId="77777777" w:rsidR="002427E9" w:rsidRPr="00615B8E" w:rsidRDefault="002427E9" w:rsidP="002F73DB">
      <w:pPr>
        <w:rPr>
          <w:bCs/>
          <w:u w:val="single"/>
          <w:lang w:val="sr-Latn-CS"/>
        </w:rPr>
      </w:pPr>
      <w:r w:rsidRPr="00615B8E">
        <w:rPr>
          <w:bCs/>
          <w:u w:val="single"/>
          <w:lang w:val="sr-Cyrl-CS"/>
        </w:rPr>
        <w:t>1.Рад са децом која не долазе на наставу, имају лош успех; посете породицама.</w:t>
      </w:r>
    </w:p>
    <w:p w14:paraId="41CC8C31" w14:textId="77777777" w:rsidR="002427E9" w:rsidRPr="00615B8E" w:rsidRDefault="002427E9" w:rsidP="002F73DB">
      <w:pPr>
        <w:rPr>
          <w:bCs/>
        </w:rPr>
      </w:pPr>
    </w:p>
    <w:p w14:paraId="5F2B02EC" w14:textId="77777777" w:rsidR="002427E9" w:rsidRPr="00615B8E" w:rsidRDefault="002427E9" w:rsidP="002F73DB">
      <w:r w:rsidRPr="00615B8E">
        <w:rPr>
          <w:bCs/>
          <w:lang w:val="sr-Cyrl-CS"/>
        </w:rPr>
        <w:t>Ученици којима ће се пружити подршка:</w:t>
      </w:r>
    </w:p>
    <w:p w14:paraId="101C10BF" w14:textId="77777777" w:rsidR="002427E9" w:rsidRPr="00615B8E" w:rsidRDefault="002427E9" w:rsidP="006976CB">
      <w:pPr>
        <w:widowControl w:val="0"/>
        <w:numPr>
          <w:ilvl w:val="0"/>
          <w:numId w:val="19"/>
        </w:numPr>
        <w:suppressAutoHyphens/>
        <w:spacing w:before="86" w:after="86"/>
        <w:rPr>
          <w:bCs/>
          <w:u w:val="single"/>
        </w:rPr>
      </w:pPr>
      <w:r w:rsidRPr="00615B8E">
        <w:rPr>
          <w:bCs/>
          <w:u w:val="single"/>
          <w:lang w:val="sr-Cyrl-CS"/>
        </w:rPr>
        <w:t>Сви ученици  којима је потребна подршка.</w:t>
      </w:r>
    </w:p>
    <w:p w14:paraId="1FBB3047" w14:textId="77777777" w:rsidR="002427E9" w:rsidRPr="00615B8E" w:rsidRDefault="002427E9" w:rsidP="006976CB">
      <w:pPr>
        <w:widowControl w:val="0"/>
        <w:numPr>
          <w:ilvl w:val="0"/>
          <w:numId w:val="19"/>
        </w:numPr>
        <w:suppressAutoHyphens/>
        <w:spacing w:before="86" w:after="86"/>
        <w:rPr>
          <w:bCs/>
          <w:u w:val="single"/>
        </w:rPr>
      </w:pPr>
      <w:r w:rsidRPr="00615B8E">
        <w:rPr>
          <w:bCs/>
          <w:u w:val="single"/>
          <w:lang w:val="sr-Cyrl-CS"/>
        </w:rPr>
        <w:t>Од првог до осмог разреда.</w:t>
      </w:r>
    </w:p>
    <w:p w14:paraId="6B37D2CE" w14:textId="77777777" w:rsidR="002427E9" w:rsidRPr="00172B7C" w:rsidRDefault="002427E9" w:rsidP="002F73DB">
      <w:pPr>
        <w:spacing w:before="86" w:after="86"/>
        <w:ind w:left="1058"/>
        <w:rPr>
          <w:lang w:val="sr-Cyrl-CS"/>
        </w:rPr>
      </w:pPr>
      <w:r w:rsidRPr="00172B7C">
        <w:rPr>
          <w:b/>
          <w:bCs/>
          <w:u w:val="single"/>
          <w:lang w:val="sr-Cyrl-CS"/>
        </w:rPr>
        <w:t>(</w:t>
      </w:r>
      <w:r w:rsidRPr="00172B7C">
        <w:rPr>
          <w:b/>
          <w:bCs/>
          <w:u w:val="single"/>
        </w:rPr>
        <w:t>X</w:t>
      </w:r>
      <w:r w:rsidRPr="00172B7C">
        <w:rPr>
          <w:b/>
          <w:bCs/>
          <w:u w:val="single"/>
          <w:lang w:val="sr-Cyrl-CS"/>
        </w:rPr>
        <w:t>)</w:t>
      </w:r>
      <w:r w:rsidRPr="00172B7C">
        <w:rPr>
          <w:lang w:val="sr-Cyrl-CS"/>
        </w:rPr>
        <w:t>деца ромске националности</w:t>
      </w:r>
    </w:p>
    <w:p w14:paraId="579F1FD2" w14:textId="77777777" w:rsidR="002427E9" w:rsidRPr="00172B7C" w:rsidRDefault="002427E9" w:rsidP="002F73DB">
      <w:pPr>
        <w:spacing w:before="86" w:after="86"/>
        <w:ind w:left="1058"/>
        <w:rPr>
          <w:lang w:val="sr-Cyrl-CS"/>
        </w:rPr>
      </w:pPr>
      <w:r w:rsidRPr="00172B7C">
        <w:t xml:space="preserve">X   </w:t>
      </w:r>
      <w:r w:rsidRPr="00172B7C">
        <w:rPr>
          <w:lang w:val="sr-Cyrl-CS"/>
        </w:rPr>
        <w:t>деца са тешкоћама у развоју</w:t>
      </w:r>
    </w:p>
    <w:p w14:paraId="0E94A637" w14:textId="77777777" w:rsidR="002427E9" w:rsidRPr="00615B8E" w:rsidRDefault="002427E9" w:rsidP="002F73DB">
      <w:pPr>
        <w:spacing w:before="86" w:after="86"/>
        <w:ind w:left="1058"/>
        <w:rPr>
          <w:lang w:val="sr-Cyrl-CS"/>
        </w:rPr>
      </w:pPr>
      <w:r w:rsidRPr="00172B7C">
        <w:rPr>
          <w:b/>
          <w:bCs/>
          <w:u w:val="single"/>
          <w:lang w:val="sr-Cyrl-CS"/>
        </w:rPr>
        <w:t>(</w:t>
      </w:r>
      <w:r w:rsidRPr="00172B7C">
        <w:rPr>
          <w:b/>
          <w:bCs/>
          <w:u w:val="single"/>
        </w:rPr>
        <w:t>X</w:t>
      </w:r>
      <w:r w:rsidRPr="00172B7C">
        <w:rPr>
          <w:b/>
          <w:bCs/>
          <w:u w:val="single"/>
          <w:lang w:val="sr-Cyrl-CS"/>
        </w:rPr>
        <w:t>)</w:t>
      </w:r>
      <w:r w:rsidRPr="00172B7C">
        <w:rPr>
          <w:lang w:val="sr-Cyrl-CS"/>
        </w:rPr>
        <w:t xml:space="preserve">остали ученици– </w:t>
      </w:r>
      <w:r w:rsidRPr="00615B8E">
        <w:rPr>
          <w:bCs/>
          <w:u w:val="single"/>
          <w:lang w:val="sr-Cyrl-CS"/>
        </w:rPr>
        <w:t>неромска деца са истим проблемима</w:t>
      </w:r>
    </w:p>
    <w:p w14:paraId="77B9472C" w14:textId="77777777" w:rsidR="002427E9" w:rsidRPr="00615B8E" w:rsidRDefault="002427E9" w:rsidP="002F73DB">
      <w:pPr>
        <w:rPr>
          <w:bCs/>
          <w:lang w:val="sr-Cyrl-CS"/>
        </w:rPr>
      </w:pPr>
      <w:r w:rsidRPr="00615B8E">
        <w:rPr>
          <w:bCs/>
          <w:lang w:val="sr-Cyrl-CS"/>
        </w:rPr>
        <w:t>Важне активности:</w:t>
      </w:r>
    </w:p>
    <w:p w14:paraId="19EC4FDC" w14:textId="77777777" w:rsidR="002427E9" w:rsidRPr="00172B7C" w:rsidRDefault="002427E9" w:rsidP="006976CB">
      <w:pPr>
        <w:widowControl w:val="0"/>
        <w:numPr>
          <w:ilvl w:val="0"/>
          <w:numId w:val="18"/>
        </w:numPr>
        <w:suppressAutoHyphens/>
        <w:rPr>
          <w:u w:val="single"/>
        </w:rPr>
      </w:pPr>
      <w:r w:rsidRPr="00172B7C">
        <w:rPr>
          <w:u w:val="single"/>
          <w:lang w:val="sr-Cyrl-CS"/>
        </w:rPr>
        <w:t>Рад са ученицима</w:t>
      </w:r>
      <w:r w:rsidRPr="00172B7C">
        <w:rPr>
          <w:lang w:val="sr-Cyrl-CS"/>
        </w:rPr>
        <w:t>– Постићи бољи однос између педагошког асистента и ученика који и сами долазе долазе да разговарају о својим проблемима.</w:t>
      </w:r>
    </w:p>
    <w:p w14:paraId="19C05B8E" w14:textId="77777777" w:rsidR="002427E9" w:rsidRPr="00172B7C" w:rsidRDefault="002427E9" w:rsidP="006976CB">
      <w:pPr>
        <w:widowControl w:val="0"/>
        <w:numPr>
          <w:ilvl w:val="0"/>
          <w:numId w:val="18"/>
        </w:numPr>
        <w:suppressAutoHyphens/>
        <w:ind w:firstLine="709"/>
        <w:rPr>
          <w:u w:val="single"/>
        </w:rPr>
      </w:pPr>
      <w:r w:rsidRPr="00172B7C">
        <w:rPr>
          <w:u w:val="single"/>
          <w:lang w:val="sr-Cyrl-CS"/>
        </w:rPr>
        <w:t>Рад са родитељима</w:t>
      </w:r>
      <w:r w:rsidRPr="00172B7C">
        <w:rPr>
          <w:lang w:val="sr-Latn-CS"/>
        </w:rPr>
        <w:t>–</w:t>
      </w:r>
      <w:r w:rsidRPr="00172B7C">
        <w:rPr>
          <w:lang w:val="sr-Cyrl-CS"/>
        </w:rPr>
        <w:t xml:space="preserve"> Редовно обилажење родитеља ученика који изостају са часова. Договор са родитељима о подузимању конкретних мера.</w:t>
      </w:r>
    </w:p>
    <w:p w14:paraId="038505A5" w14:textId="77777777" w:rsidR="002427E9" w:rsidRPr="00172B7C" w:rsidRDefault="002427E9" w:rsidP="006976CB">
      <w:pPr>
        <w:widowControl w:val="0"/>
        <w:numPr>
          <w:ilvl w:val="0"/>
          <w:numId w:val="18"/>
        </w:numPr>
        <w:suppressAutoHyphens/>
        <w:ind w:firstLine="709"/>
        <w:rPr>
          <w:u w:val="single"/>
        </w:rPr>
      </w:pPr>
      <w:r w:rsidRPr="00172B7C">
        <w:rPr>
          <w:lang w:val="sr-Cyrl-CS"/>
        </w:rPr>
        <w:t xml:space="preserve">Сарадња са школским колективом  – у свакодневном договору са колективом </w:t>
      </w:r>
    </w:p>
    <w:p w14:paraId="2136411E" w14:textId="77777777" w:rsidR="002427E9" w:rsidRPr="00172B7C" w:rsidRDefault="002427E9" w:rsidP="002F73DB">
      <w:pPr>
        <w:rPr>
          <w:u w:val="single"/>
        </w:rPr>
      </w:pPr>
      <w:r w:rsidRPr="00172B7C">
        <w:rPr>
          <w:lang w:val="sr-Cyrl-CS"/>
        </w:rPr>
        <w:t xml:space="preserve">позивати проблематичну децу и децу којој је потребна помоћ. </w:t>
      </w:r>
    </w:p>
    <w:p w14:paraId="396CDBE3" w14:textId="77777777" w:rsidR="002427E9" w:rsidRPr="00172B7C" w:rsidRDefault="002427E9" w:rsidP="006976CB">
      <w:pPr>
        <w:widowControl w:val="0"/>
        <w:numPr>
          <w:ilvl w:val="0"/>
          <w:numId w:val="18"/>
        </w:numPr>
        <w:suppressAutoHyphens/>
        <w:rPr>
          <w:u w:val="single"/>
        </w:rPr>
      </w:pPr>
      <w:r w:rsidRPr="00172B7C">
        <w:rPr>
          <w:u w:val="single"/>
          <w:lang w:val="sr-Cyrl-CS"/>
        </w:rPr>
        <w:t>Сарадња са другим институцијама</w:t>
      </w:r>
      <w:r w:rsidRPr="00172B7C">
        <w:rPr>
          <w:lang w:val="sr-Cyrl-CS"/>
        </w:rPr>
        <w:t xml:space="preserve">– присуствовати састанцима у Месној заједници и Општини када се разговара о проблемима деце и родитеља уопште. Помагати </w:t>
      </w:r>
      <w:r w:rsidRPr="00172B7C">
        <w:rPr>
          <w:lang w:val="sr-Cyrl-CS"/>
        </w:rPr>
        <w:lastRenderedPageBreak/>
        <w:t>Ромима приликом вађења личних докумената (лична карта и сл.</w:t>
      </w:r>
      <w:r w:rsidRPr="00172B7C">
        <w:rPr>
          <w:lang w:val="sr-Latn-CS"/>
        </w:rPr>
        <w:t>,)</w:t>
      </w:r>
    </w:p>
    <w:p w14:paraId="203C71F4" w14:textId="77777777" w:rsidR="00005392" w:rsidRPr="001915B1" w:rsidRDefault="002427E9" w:rsidP="006976CB">
      <w:pPr>
        <w:widowControl w:val="0"/>
        <w:numPr>
          <w:ilvl w:val="0"/>
          <w:numId w:val="18"/>
        </w:numPr>
        <w:suppressAutoHyphens/>
      </w:pPr>
      <w:r w:rsidRPr="00172B7C">
        <w:rPr>
          <w:u w:val="single"/>
          <w:lang w:val="sr-Cyrl-CS"/>
        </w:rPr>
        <w:t>С</w:t>
      </w:r>
      <w:r w:rsidRPr="00172B7C">
        <w:rPr>
          <w:lang w:val="sr-Cyrl-CS"/>
        </w:rPr>
        <w:t>арадња са Црвеним крстом и организовање разних акција за поделу гареробе и обуће материјално угроженим породицама. Такође постоји и сарадња са невладином организацијом „Даница“ (који помажу око припремама пакетића).</w:t>
      </w:r>
      <w:r w:rsidRPr="00172B7C">
        <w:rPr>
          <w:lang w:val="sr-Latn-CS"/>
        </w:rPr>
        <w:t xml:space="preserve"> Jединица локалне самоуправе града Панчева је свој социјално угроженој деци од првог до осмог разреда </w:t>
      </w:r>
      <w:r w:rsidRPr="00172B7C">
        <w:rPr>
          <w:lang w:val="sr-Cyrl-CS"/>
        </w:rPr>
        <w:t>обезбедила</w:t>
      </w:r>
      <w:r w:rsidRPr="00172B7C">
        <w:rPr>
          <w:lang w:val="sr-Latn-CS"/>
        </w:rPr>
        <w:t xml:space="preserve"> бесплатн</w:t>
      </w:r>
      <w:r w:rsidRPr="00172B7C">
        <w:t>е</w:t>
      </w:r>
      <w:r w:rsidR="00FF1994">
        <w:rPr>
          <w:lang w:val="sr-Latn-CS"/>
        </w:rPr>
        <w:t xml:space="preserve"> уџбенике за  школску 20</w:t>
      </w:r>
      <w:r w:rsidR="00615B8E">
        <w:rPr>
          <w:lang w:val="sr-Latn-BA"/>
        </w:rPr>
        <w:t>2</w:t>
      </w:r>
      <w:r w:rsidR="00350BBC">
        <w:t>2</w:t>
      </w:r>
      <w:r w:rsidRPr="00172B7C">
        <w:rPr>
          <w:lang w:val="sr-Latn-CS"/>
        </w:rPr>
        <w:t>/20</w:t>
      </w:r>
      <w:r w:rsidR="00350BBC">
        <w:rPr>
          <w:lang w:val="sr-Cyrl-CS"/>
        </w:rPr>
        <w:t>23</w:t>
      </w:r>
      <w:r w:rsidR="00FF1994">
        <w:rPr>
          <w:lang w:val="sr-Cyrl-CS"/>
        </w:rPr>
        <w:t>.</w:t>
      </w:r>
      <w:r w:rsidRPr="00172B7C">
        <w:rPr>
          <w:lang w:val="sr-Latn-CS"/>
        </w:rPr>
        <w:t>годину.</w:t>
      </w:r>
    </w:p>
    <w:p w14:paraId="49EC52FD" w14:textId="77777777" w:rsidR="00E661A9" w:rsidRDefault="00E661A9" w:rsidP="00F3471B">
      <w:pPr>
        <w:rPr>
          <w:lang w:val="sr-Cyrl-CS"/>
        </w:rPr>
      </w:pPr>
    </w:p>
    <w:p w14:paraId="0A389A57" w14:textId="77777777" w:rsidR="002427E9" w:rsidRPr="00203E50" w:rsidRDefault="004A36CC" w:rsidP="00F3471B">
      <w:pPr>
        <w:rPr>
          <w:b/>
          <w:bCs/>
          <w:sz w:val="28"/>
          <w:szCs w:val="28"/>
          <w:lang w:val="sr-Cyrl-CS"/>
        </w:rPr>
      </w:pPr>
      <w:proofErr w:type="gramStart"/>
      <w:r>
        <w:rPr>
          <w:b/>
          <w:bCs/>
          <w:sz w:val="28"/>
          <w:szCs w:val="28"/>
          <w:lang w:val="en-US"/>
        </w:rPr>
        <w:t xml:space="preserve">VII </w:t>
      </w:r>
      <w:r w:rsidR="002427E9" w:rsidRPr="00203E50">
        <w:rPr>
          <w:b/>
          <w:bCs/>
          <w:sz w:val="28"/>
          <w:szCs w:val="28"/>
          <w:lang w:val="sr-Cyrl-CS"/>
        </w:rPr>
        <w:t xml:space="preserve"> ПЛАН</w:t>
      </w:r>
      <w:proofErr w:type="gramEnd"/>
      <w:r w:rsidR="002427E9" w:rsidRPr="00203E50">
        <w:rPr>
          <w:b/>
          <w:bCs/>
          <w:sz w:val="28"/>
          <w:szCs w:val="28"/>
          <w:lang w:val="sr-Cyrl-CS"/>
        </w:rPr>
        <w:t xml:space="preserve"> СТРУЧНОГ УСАВРШАВАЊА ЗАПОСЛЕНИХ</w:t>
      </w:r>
    </w:p>
    <w:p w14:paraId="3885BAB2" w14:textId="77777777" w:rsidR="002427E9" w:rsidRPr="00F3471B" w:rsidRDefault="002427E9" w:rsidP="00F3471B">
      <w:pPr>
        <w:rPr>
          <w:lang w:val="sr-Cyrl-CS"/>
        </w:rPr>
      </w:pPr>
    </w:p>
    <w:p w14:paraId="7D581640" w14:textId="77777777" w:rsidR="002427E9" w:rsidRPr="00F3471B" w:rsidRDefault="002427E9" w:rsidP="00F3471B">
      <w:r w:rsidRPr="00F3471B">
        <w:rPr>
          <w:lang w:val="sr-Cyrl-CS"/>
        </w:rPr>
        <w:t>Педагошки колегијум и директор школе ће у складу са резултатима рада, потребама за професионално усавршавање и финансијским могућностима у оквиру Програма стручног усавршавања омогућити наставницима учешће на семинарима које буду организовали Министарство просвете, стручна друштва и научне институције. Циљ је омогућити професионално усавршавање што већем броју наставника. Посебан циљ за ову школску годину је пружање подршке ученицима и наставницима, олакшавање рада ученицима по ИОП-у, утврђивање правног основа рада у школи, квалитетнији рад одељењског старешине,</w:t>
      </w:r>
      <w:r w:rsidRPr="00F3471B">
        <w:t>унапређење васпитног рада наставника кроз јачање комуникацијских вештина и оснаживање професионалних и личних капацитета наставника за изградњу личног и професионалног ауторитета и управљање разредом; ојачавање способности наставника за успешно одржавање дисциплине у разреду и управљање разредом и Унапређење васпитног рада наставника и васпитача кроз развој и јачање капацитета за сарадњу и изградњу мреже сарадничке подршке наставнику и ученику са проблемом.</w:t>
      </w:r>
    </w:p>
    <w:p w14:paraId="375AA26A" w14:textId="77777777" w:rsidR="002427E9" w:rsidRPr="00F3471B" w:rsidRDefault="002427E9" w:rsidP="00F3471B">
      <w:pPr>
        <w:rPr>
          <w:lang w:val="sr-Cyrl-CS"/>
        </w:rPr>
      </w:pPr>
    </w:p>
    <w:p w14:paraId="2B159E71" w14:textId="77777777" w:rsidR="002427E9" w:rsidRPr="00F3471B" w:rsidRDefault="002427E9" w:rsidP="00F3471B">
      <w:pPr>
        <w:rPr>
          <w:lang w:val="sr-Cyrl-CS"/>
        </w:rPr>
      </w:pPr>
      <w:r w:rsidRPr="00F3471B">
        <w:rPr>
          <w:lang w:val="sr-Cyrl-CS"/>
        </w:rPr>
        <w:t>Стручно усавршавање образовно – васпитног рада наставника и сарадника, одвијаће се у следећим облицима усавршавања:</w:t>
      </w:r>
    </w:p>
    <w:p w14:paraId="776C1809" w14:textId="77777777" w:rsidR="002427E9" w:rsidRPr="00F3471B" w:rsidRDefault="002427E9" w:rsidP="00F3471B">
      <w:pPr>
        <w:rPr>
          <w:lang w:val="sr-Cyrl-CS"/>
        </w:rPr>
      </w:pPr>
      <w:r w:rsidRPr="00F3471B">
        <w:rPr>
          <w:lang w:val="sr-Cyrl-CS"/>
        </w:rPr>
        <w:t>Припремање приправника за полагање испита за лиценцу</w:t>
      </w:r>
    </w:p>
    <w:p w14:paraId="08E2F9F3" w14:textId="77777777" w:rsidR="002427E9" w:rsidRPr="00F3471B" w:rsidRDefault="002427E9" w:rsidP="00F3471B">
      <w:pPr>
        <w:rPr>
          <w:lang w:val="sr-Cyrl-CS"/>
        </w:rPr>
      </w:pPr>
      <w:r w:rsidRPr="00F3471B">
        <w:rPr>
          <w:lang w:val="sr-Cyrl-CS"/>
        </w:rPr>
        <w:t>Припремање и одржавање угледних и отворених часова према календару</w:t>
      </w:r>
    </w:p>
    <w:p w14:paraId="069B8951" w14:textId="77777777" w:rsidR="002427E9" w:rsidRPr="00F3471B" w:rsidRDefault="002427E9" w:rsidP="00F3471B">
      <w:pPr>
        <w:rPr>
          <w:lang w:val="sr-Cyrl-CS"/>
        </w:rPr>
      </w:pPr>
      <w:r w:rsidRPr="00F3471B">
        <w:rPr>
          <w:lang w:val="sr-Cyrl-CS"/>
        </w:rPr>
        <w:t>Припремање и одржавање предавања, излагања, демонстрација на стручним телима</w:t>
      </w:r>
    </w:p>
    <w:p w14:paraId="17EF9815" w14:textId="77777777" w:rsidR="002427E9" w:rsidRPr="00F3471B" w:rsidRDefault="002427E9" w:rsidP="00F3471B">
      <w:pPr>
        <w:rPr>
          <w:lang w:val="sr-Cyrl-CS"/>
        </w:rPr>
      </w:pPr>
      <w:r w:rsidRPr="00F3471B">
        <w:rPr>
          <w:lang w:val="sr-Cyrl-CS"/>
        </w:rPr>
        <w:t>Реализација истраживања, пројеката, програма огледа</w:t>
      </w:r>
    </w:p>
    <w:p w14:paraId="5DAA252F" w14:textId="77777777" w:rsidR="002427E9" w:rsidRPr="00F3471B" w:rsidRDefault="002427E9" w:rsidP="00F3471B">
      <w:pPr>
        <w:rPr>
          <w:lang w:val="sr-Cyrl-CS"/>
        </w:rPr>
      </w:pPr>
      <w:r w:rsidRPr="00F3471B">
        <w:rPr>
          <w:lang w:val="sr-Cyrl-CS"/>
        </w:rPr>
        <w:t>Присуствовање и активно учешће на стручним семинарима, стручним скуповима, летњим и зимским школама</w:t>
      </w:r>
    </w:p>
    <w:p w14:paraId="636167D2" w14:textId="77777777" w:rsidR="002427E9" w:rsidRPr="00F3471B" w:rsidRDefault="002427E9" w:rsidP="00F3471B">
      <w:pPr>
        <w:rPr>
          <w:lang w:val="sr-Cyrl-CS"/>
        </w:rPr>
      </w:pPr>
      <w:r w:rsidRPr="00F3471B">
        <w:rPr>
          <w:lang w:val="sr-Cyrl-CS"/>
        </w:rPr>
        <w:t>Активности које преузимају наставници у складу са својим личним планом професионалног развоја</w:t>
      </w:r>
    </w:p>
    <w:p w14:paraId="2AD8C4C6" w14:textId="77777777" w:rsidR="002427E9" w:rsidRPr="00F3471B" w:rsidRDefault="002427E9" w:rsidP="00F3471B">
      <w:pPr>
        <w:rPr>
          <w:lang w:val="sr-Cyrl-CS"/>
        </w:rPr>
      </w:pPr>
      <w:r w:rsidRPr="00F3471B">
        <w:rPr>
          <w:lang w:val="sr-Cyrl-CS"/>
        </w:rPr>
        <w:t>На основу анализе стања у нашој школи (током прве фазе вредновања рада школе и израде школског развојног плана), утврђено је да школа поседује врло добар кадровски потенцијал, што представља снагу наше школе, који планирамо да одржимо и унапредимо интензивнијим и свеобухватнијим планом стручног усавршавања наставника и ненаст</w:t>
      </w:r>
      <w:r>
        <w:rPr>
          <w:lang w:val="sr-Cyrl-CS"/>
        </w:rPr>
        <w:t>авног особља у то</w:t>
      </w:r>
      <w:r w:rsidR="00FF1994">
        <w:rPr>
          <w:lang w:val="sr-Cyrl-CS"/>
        </w:rPr>
        <w:t>ку школске 20</w:t>
      </w:r>
      <w:r w:rsidR="00615B8E">
        <w:rPr>
          <w:lang w:val="sr-Latn-BA"/>
        </w:rPr>
        <w:t>2</w:t>
      </w:r>
      <w:r w:rsidR="00350BBC">
        <w:t>2</w:t>
      </w:r>
      <w:r w:rsidR="00FF1994">
        <w:rPr>
          <w:lang w:val="sr-Cyrl-CS"/>
        </w:rPr>
        <w:t>/20</w:t>
      </w:r>
      <w:r w:rsidR="00615B8E">
        <w:rPr>
          <w:lang w:val="sr-Latn-BA"/>
        </w:rPr>
        <w:t>2</w:t>
      </w:r>
      <w:r w:rsidR="00350BBC">
        <w:t>3</w:t>
      </w:r>
      <w:r w:rsidRPr="00F3471B">
        <w:rPr>
          <w:lang w:val="sr-Cyrl-CS"/>
        </w:rPr>
        <w:t xml:space="preserve">. године. </w:t>
      </w:r>
    </w:p>
    <w:p w14:paraId="59019F78" w14:textId="77777777" w:rsidR="002427E9" w:rsidRPr="00F3471B" w:rsidRDefault="002427E9" w:rsidP="00F3471B">
      <w:pPr>
        <w:rPr>
          <w:lang w:val="sr-Cyrl-CS"/>
        </w:rPr>
      </w:pPr>
      <w:r w:rsidRPr="00F3471B">
        <w:rPr>
          <w:lang w:val="sr-Cyrl-CS"/>
        </w:rPr>
        <w:t>Наставу изводи стручан кадар (васпитачи са вишом школом, професори и наставници разредне и предметне наставе), а број и структура ненаставног и помоћног особља одговара величини и потребама школе.</w:t>
      </w:r>
    </w:p>
    <w:p w14:paraId="2E4F99A2" w14:textId="77777777" w:rsidR="002427E9" w:rsidRPr="00F3471B" w:rsidRDefault="002427E9" w:rsidP="00F3471B">
      <w:pPr>
        <w:rPr>
          <w:lang w:val="sr-Cyrl-CS"/>
        </w:rPr>
      </w:pPr>
      <w:r w:rsidRPr="00F3471B">
        <w:rPr>
          <w:lang w:val="sr-Cyrl-CS"/>
        </w:rPr>
        <w:t xml:space="preserve">Разматрајући прикупљене доказе (сертификати о завршеним семинарима, упитници о стручном усавршавању наставника, дискусије на стручним активима и већима, као и </w:t>
      </w:r>
      <w:r w:rsidRPr="00F3471B">
        <w:rPr>
          <w:lang w:val="sr-Cyrl-CS"/>
        </w:rPr>
        <w:lastRenderedPageBreak/>
        <w:t>разговори са запосленима) јасно су се издвојиле следеће области у оквиру којих се планира усавршавање запослених:</w:t>
      </w:r>
    </w:p>
    <w:p w14:paraId="3EC5A9ED" w14:textId="77777777" w:rsidR="002427E9" w:rsidRPr="00F3471B" w:rsidRDefault="002427E9" w:rsidP="00F3471B">
      <w:pPr>
        <w:rPr>
          <w:lang w:val="sr-Cyrl-CS"/>
        </w:rPr>
      </w:pPr>
      <w:r w:rsidRPr="00F3471B">
        <w:rPr>
          <w:u w:val="single"/>
          <w:lang w:val="sr-Cyrl-CS"/>
        </w:rPr>
        <w:t>методичко-дидактички семинари</w:t>
      </w:r>
      <w:r w:rsidRPr="00F3471B">
        <w:rPr>
          <w:lang w:val="sr-Cyrl-CS"/>
        </w:rPr>
        <w:t xml:space="preserve"> који прате иновације у настави и који су превасходно намењени васпитачима, учитељима и наставницима предметне наставе</w:t>
      </w:r>
    </w:p>
    <w:p w14:paraId="4014CD47" w14:textId="77777777" w:rsidR="002427E9" w:rsidRPr="00F3471B" w:rsidRDefault="002427E9" w:rsidP="00F3471B">
      <w:pPr>
        <w:rPr>
          <w:lang w:val="sr-Cyrl-CS"/>
        </w:rPr>
      </w:pPr>
      <w:r w:rsidRPr="00F3471B">
        <w:rPr>
          <w:lang w:val="sr-Cyrl-CS"/>
        </w:rPr>
        <w:t xml:space="preserve">семинари усмерени на побољшање комуникације и социјалних вештина у превазилажењу конфликтних ситуација, превенција насиља и насилничког понашања међу децом, основе радионичарског и групног рада као и слични превасходно </w:t>
      </w:r>
      <w:r w:rsidR="00E661A9">
        <w:rPr>
          <w:u w:val="single"/>
          <w:lang w:val="sr-Cyrl-CS"/>
        </w:rPr>
        <w:t>семинари о коришћењу дигиталних алата у настави</w:t>
      </w:r>
      <w:r w:rsidRPr="00F3471B">
        <w:rPr>
          <w:lang w:val="sr-Cyrl-CS"/>
        </w:rPr>
        <w:t>.</w:t>
      </w:r>
    </w:p>
    <w:p w14:paraId="7913F102" w14:textId="77777777" w:rsidR="002427E9" w:rsidRPr="00F3471B" w:rsidRDefault="002427E9" w:rsidP="00F3471B">
      <w:pPr>
        <w:rPr>
          <w:lang w:val="sr-Cyrl-CS"/>
        </w:rPr>
      </w:pPr>
      <w:r w:rsidRPr="00F3471B">
        <w:rPr>
          <w:lang w:val="sr-Cyrl-CS"/>
        </w:rPr>
        <w:t>План стручног усавршавањ</w:t>
      </w:r>
      <w:r w:rsidR="00FF54CA">
        <w:rPr>
          <w:lang w:val="sr-Cyrl-CS"/>
        </w:rPr>
        <w:t>а запослених у току школске 20</w:t>
      </w:r>
      <w:r w:rsidR="00615B8E">
        <w:rPr>
          <w:lang w:val="sr-Latn-BA"/>
        </w:rPr>
        <w:t>2</w:t>
      </w:r>
      <w:r w:rsidR="00615B8E">
        <w:t>1</w:t>
      </w:r>
      <w:r w:rsidR="00FF54CA">
        <w:rPr>
          <w:lang w:val="sr-Cyrl-CS"/>
        </w:rPr>
        <w:t>/20</w:t>
      </w:r>
      <w:r w:rsidR="00615B8E">
        <w:rPr>
          <w:lang w:val="sr-Latn-BA"/>
        </w:rPr>
        <w:t>2</w:t>
      </w:r>
      <w:r w:rsidR="00615B8E">
        <w:t>2</w:t>
      </w:r>
      <w:r>
        <w:rPr>
          <w:lang w:val="sr-Cyrl-CS"/>
        </w:rPr>
        <w:t>.</w:t>
      </w:r>
      <w:r w:rsidRPr="00F3471B">
        <w:rPr>
          <w:lang w:val="sr-Cyrl-CS"/>
        </w:rPr>
        <w:t xml:space="preserve"> године обухвата:</w:t>
      </w:r>
    </w:p>
    <w:p w14:paraId="0D11E03A" w14:textId="77777777" w:rsidR="002427E9" w:rsidRPr="00F3471B" w:rsidRDefault="002427E9" w:rsidP="00F3471B">
      <w:pPr>
        <w:rPr>
          <w:lang w:val="sr-Cyrl-CS"/>
        </w:rPr>
      </w:pPr>
      <w:r w:rsidRPr="00F3471B">
        <w:rPr>
          <w:lang w:val="sr-Cyrl-CS"/>
        </w:rPr>
        <w:t>васпитаче у припремном разреду</w:t>
      </w:r>
      <w:r w:rsidR="00E661A9">
        <w:rPr>
          <w:lang w:val="sr-Cyrl-CS"/>
        </w:rPr>
        <w:t>,</w:t>
      </w:r>
      <w:r w:rsidRPr="00F3471B">
        <w:rPr>
          <w:lang w:val="sr-Cyrl-CS"/>
        </w:rPr>
        <w:t>наставнике разредне наставе</w:t>
      </w:r>
      <w:r w:rsidR="00E661A9">
        <w:rPr>
          <w:lang w:val="sr-Cyrl-CS"/>
        </w:rPr>
        <w:t xml:space="preserve">, </w:t>
      </w:r>
      <w:r w:rsidRPr="00F3471B">
        <w:rPr>
          <w:lang w:val="sr-Cyrl-CS"/>
        </w:rPr>
        <w:t>наставнике предметне наставе</w:t>
      </w:r>
      <w:r w:rsidR="00E661A9">
        <w:rPr>
          <w:lang w:val="sr-Cyrl-CS"/>
        </w:rPr>
        <w:t xml:space="preserve">, </w:t>
      </w:r>
      <w:r w:rsidRPr="00F3471B">
        <w:rPr>
          <w:lang w:val="sr-Cyrl-CS"/>
        </w:rPr>
        <w:t>ненаставно особље и управу школе (директор, секретар, стручни сарадници – психолог, педагог и библиотекар)</w:t>
      </w:r>
    </w:p>
    <w:p w14:paraId="01D3C659" w14:textId="77777777" w:rsidR="002427E9" w:rsidRPr="00F3471B" w:rsidRDefault="002427E9" w:rsidP="00F3471B">
      <w:pPr>
        <w:rPr>
          <w:lang w:val="sr-Cyrl-CS"/>
        </w:rPr>
      </w:pPr>
      <w:r w:rsidRPr="00F3471B">
        <w:rPr>
          <w:lang w:val="sr-Cyrl-CS"/>
        </w:rPr>
        <w:t>Ненаставно техничко особље је само делимично обухваћено планом стручног усавршавања, јер се врши реорганизација рада и функционалнија подела задужења ради повећања њихове ефикасности.</w:t>
      </w:r>
    </w:p>
    <w:p w14:paraId="346CFD6E" w14:textId="77777777" w:rsidR="002427E9" w:rsidRPr="00F3471B" w:rsidRDefault="002427E9" w:rsidP="00F3471B">
      <w:pPr>
        <w:rPr>
          <w:lang w:val="sr-Cyrl-CS"/>
        </w:rPr>
      </w:pPr>
      <w:r w:rsidRPr="00F3471B">
        <w:rPr>
          <w:lang w:val="sr-Cyrl-CS"/>
        </w:rPr>
        <w:tab/>
        <w:t>Стручно усавршавање запослених ће се одвијати кроз три облика:</w:t>
      </w:r>
    </w:p>
    <w:p w14:paraId="5443282C" w14:textId="77777777" w:rsidR="002427E9" w:rsidRPr="00F3471B" w:rsidRDefault="00E661A9" w:rsidP="00F3471B">
      <w:pPr>
        <w:rPr>
          <w:lang w:val="sr-Cyrl-CS"/>
        </w:rPr>
      </w:pPr>
      <w:r>
        <w:rPr>
          <w:lang w:val="sr-Cyrl-CS"/>
        </w:rPr>
        <w:t>1.</w:t>
      </w:r>
      <w:r w:rsidR="002427E9" w:rsidRPr="00F3471B">
        <w:rPr>
          <w:lang w:val="sr-Cyrl-CS"/>
        </w:rPr>
        <w:t>похађање акредитованих семинара у организацији Министарства просвете (према К</w:t>
      </w:r>
      <w:r w:rsidR="00350BBC">
        <w:rPr>
          <w:lang w:val="sr-Cyrl-CS"/>
        </w:rPr>
        <w:t>аталогу семинара за школску 2022/2023</w:t>
      </w:r>
      <w:r w:rsidR="002427E9" w:rsidRPr="00F3471B">
        <w:rPr>
          <w:lang w:val="sr-Cyrl-CS"/>
        </w:rPr>
        <w:t xml:space="preserve">. </w:t>
      </w:r>
      <w:r w:rsidR="00350BBC">
        <w:rPr>
          <w:lang w:val="sr-Cyrl-CS"/>
        </w:rPr>
        <w:t>-2024/25</w:t>
      </w:r>
      <w:r w:rsidR="002427E9">
        <w:rPr>
          <w:lang w:val="sr-Cyrl-CS"/>
        </w:rPr>
        <w:t>.</w:t>
      </w:r>
      <w:r w:rsidR="002427E9" w:rsidRPr="00F3471B">
        <w:rPr>
          <w:lang w:val="sr-Cyrl-CS"/>
        </w:rPr>
        <w:t>годину)</w:t>
      </w:r>
    </w:p>
    <w:p w14:paraId="2F690E35" w14:textId="77777777" w:rsidR="002427E9" w:rsidRPr="00F3471B" w:rsidRDefault="00E661A9" w:rsidP="00F3471B">
      <w:pPr>
        <w:rPr>
          <w:lang w:val="sr-Cyrl-CS"/>
        </w:rPr>
      </w:pPr>
      <w:r>
        <w:rPr>
          <w:lang w:val="sr-Cyrl-CS"/>
        </w:rPr>
        <w:t>2.</w:t>
      </w:r>
      <w:r w:rsidR="002427E9" w:rsidRPr="00F3471B">
        <w:rPr>
          <w:lang w:val="sr-Cyrl-CS"/>
        </w:rPr>
        <w:t>усавршавање на нивоу школе</w:t>
      </w:r>
    </w:p>
    <w:p w14:paraId="6C52C225" w14:textId="77777777" w:rsidR="002427E9" w:rsidRPr="00F3471B" w:rsidRDefault="00E661A9" w:rsidP="00F3471B">
      <w:pPr>
        <w:rPr>
          <w:lang w:val="sr-Cyrl-CS"/>
        </w:rPr>
      </w:pPr>
      <w:r>
        <w:rPr>
          <w:lang w:val="sr-Cyrl-CS"/>
        </w:rPr>
        <w:t>3.</w:t>
      </w:r>
      <w:r w:rsidR="002427E9" w:rsidRPr="00F3471B">
        <w:rPr>
          <w:lang w:val="sr-Cyrl-CS"/>
        </w:rPr>
        <w:t>набавка стручне литературе и наставних средстава</w:t>
      </w:r>
    </w:p>
    <w:p w14:paraId="3DEEFCCD" w14:textId="77777777" w:rsidR="002427E9" w:rsidRPr="00F3471B" w:rsidRDefault="002427E9" w:rsidP="00F3471B">
      <w:pPr>
        <w:rPr>
          <w:lang w:val="sr-Cyrl-CS"/>
        </w:rPr>
      </w:pPr>
    </w:p>
    <w:p w14:paraId="14652BF4" w14:textId="77777777" w:rsidR="002427E9" w:rsidRPr="00F3471B" w:rsidRDefault="002427E9" w:rsidP="00F3471B">
      <w:pPr>
        <w:rPr>
          <w:lang w:val="sr-Cyrl-CS"/>
        </w:rPr>
      </w:pPr>
      <w:r w:rsidRPr="00F3471B">
        <w:rPr>
          <w:lang w:val="sr-Cyrl-CS"/>
        </w:rPr>
        <w:t>1. Министарство просвете и спорта сваке школске године нуди низ акредитованих семинара, који су бесплатни и системски, везани за наставу и све реформске иновације у систему образовања. С обзиром да и ове школске године  ради и припремни разред, планирамо да упутимо и наше васпитаче</w:t>
      </w:r>
      <w:r w:rsidR="00E661A9">
        <w:rPr>
          <w:lang w:val="sr-Cyrl-CS"/>
        </w:rPr>
        <w:t xml:space="preserve"> и стручне сараднике</w:t>
      </w:r>
      <w:r w:rsidRPr="00F3471B">
        <w:rPr>
          <w:lang w:val="sr-Cyrl-CS"/>
        </w:rPr>
        <w:t xml:space="preserve"> на семинаре посвећене реализацији </w:t>
      </w:r>
      <w:r w:rsidR="00E661A9">
        <w:rPr>
          <w:lang w:val="sr-Cyrl-CS"/>
        </w:rPr>
        <w:t>обавезног предшколског програма, као и семинаре о новим основама предшколског програма Године узлета.</w:t>
      </w:r>
    </w:p>
    <w:p w14:paraId="0853DD33" w14:textId="77777777" w:rsidR="002427E9" w:rsidRPr="00F3471B" w:rsidRDefault="002427E9" w:rsidP="00F3471B">
      <w:pPr>
        <w:rPr>
          <w:lang w:val="sr-Cyrl-CS"/>
        </w:rPr>
      </w:pPr>
      <w:r w:rsidRPr="00F3471B">
        <w:rPr>
          <w:lang w:val="sr-Cyrl-CS"/>
        </w:rPr>
        <w:t>Последњих неколико година наши учитељи су самоиницијативно похађали различите семинаре, али је изражена њихова потреба да се усавршавају у области планирања и реализације образовно-васпитних циљева и задатака у оквиру реформисаних наставних садржаја у првом циклусу образовања.</w:t>
      </w:r>
    </w:p>
    <w:p w14:paraId="1459B1CA" w14:textId="77777777" w:rsidR="002427E9" w:rsidRPr="00F3471B" w:rsidRDefault="002427E9" w:rsidP="00F3471B">
      <w:pPr>
        <w:rPr>
          <w:lang w:val="sr-Cyrl-CS"/>
        </w:rPr>
      </w:pPr>
      <w:r w:rsidRPr="00F3471B">
        <w:rPr>
          <w:lang w:val="sr-Cyrl-CS"/>
        </w:rPr>
        <w:t xml:space="preserve">Запослени ће бити упућени и на семинаре за описно оцењивање (за учитеље у </w:t>
      </w:r>
      <w:r w:rsidRPr="00F3471B">
        <w:rPr>
          <w:lang w:val="sr-Latn-CS"/>
        </w:rPr>
        <w:t>I</w:t>
      </w:r>
      <w:r w:rsidRPr="00F3471B">
        <w:rPr>
          <w:lang w:val="sr-Cyrl-CS"/>
        </w:rPr>
        <w:t xml:space="preserve"> разреду); за грађанско васпитање (у нижим и вишим разредима), иновације у настави одређених предмета друштвено-хуманистичког подручја, природних наука, из области уметности и спорта.</w:t>
      </w:r>
    </w:p>
    <w:p w14:paraId="50065811" w14:textId="77777777" w:rsidR="002427E9" w:rsidRPr="00F3471B" w:rsidRDefault="002427E9" w:rsidP="00F3471B">
      <w:pPr>
        <w:rPr>
          <w:lang w:val="sr-Cyrl-CS"/>
        </w:rPr>
      </w:pPr>
      <w:r w:rsidRPr="00F3471B">
        <w:rPr>
          <w:lang w:val="sr-Cyrl-CS"/>
        </w:rPr>
        <w:tab/>
        <w:t xml:space="preserve">Поред наведених методичко-дидактичких семинара, наставницима и професорима разредне и предметне наставе омогућиће се и овладавање специфичним социјалним вештинама, нарочито у области комуникације, успешног решавања конфликата, превенције насилничког понашања међу децом и сл. </w:t>
      </w:r>
    </w:p>
    <w:p w14:paraId="1E6D5B2B" w14:textId="77777777" w:rsidR="002427E9" w:rsidRPr="00F3471B" w:rsidRDefault="002427E9" w:rsidP="00F3471B">
      <w:pPr>
        <w:rPr>
          <w:lang w:val="sr-Cyrl-CS"/>
        </w:rPr>
      </w:pPr>
    </w:p>
    <w:p w14:paraId="644F560A" w14:textId="77777777" w:rsidR="00E661A9" w:rsidRPr="00E661A9" w:rsidRDefault="002427E9" w:rsidP="00E661A9">
      <w:pPr>
        <w:rPr>
          <w:sz w:val="20"/>
          <w:szCs w:val="20"/>
        </w:rPr>
      </w:pPr>
      <w:r w:rsidRPr="00F3471B">
        <w:rPr>
          <w:lang w:val="sr-Cyrl-CS"/>
        </w:rPr>
        <w:t xml:space="preserve">2.  На нивоу школе се планира организовање предавања и радионица које ће реализовати психолог у сарадњи са гостима – лекарима и стручњацима различитих специјалности у циљу информисања и унапређења соматског и менталног здравља запослених, саветовања на принципима гешталт психотерапије са циљем пружања подршке и јачања личне и професионалне компетенције запослених, као и тематска предавања у вези са наставним </w:t>
      </w:r>
      <w:r w:rsidRPr="00F3471B">
        <w:rPr>
          <w:lang w:val="sr-Cyrl-CS"/>
        </w:rPr>
        <w:lastRenderedPageBreak/>
        <w:t>садржајима и иновацијама у настави.</w:t>
      </w:r>
      <w:r w:rsidR="00E661A9">
        <w:rPr>
          <w:lang w:val="sr-Cyrl-CS"/>
        </w:rPr>
        <w:t xml:space="preserve"> Такође предвиђамо обуку запослених </w:t>
      </w:r>
      <w:r w:rsidR="00E661A9" w:rsidRPr="00E661A9">
        <w:rPr>
          <w:sz w:val="20"/>
          <w:szCs w:val="20"/>
        </w:rPr>
        <w:t>ПРОГРАМА ОБУКЕ ЗА ОСНАЖИВАЊЕ ЗАПОСЛЕНИХ У ОБРАЗОВАЊУ ЗА РАЗВИЈАЊЕ ОДГОВОРНОГ ОДНОСА ПРЕМА ЗДРАВЉУ, ОЧУВАЊЕ ЗДРАВЉА И БЕЗБЕДНОСТИ УЧЕНИКА</w:t>
      </w:r>
    </w:p>
    <w:p w14:paraId="52A49A2B" w14:textId="77777777" w:rsidR="002427E9" w:rsidRPr="00E661A9" w:rsidRDefault="00E661A9" w:rsidP="00F3471B">
      <w:r w:rsidRPr="00697939">
        <w:t>Законом о основама система образовања и васпитања („Сл. гласник РС”, бр. 88/2017, 27/2018 - др. закон, 10/2019, 27/2018 - др. закон и 6/2020) у Општим принципима образовања и васпитања (члан 7) прописује принцип: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r>
        <w:t>Т</w:t>
      </w:r>
      <w:r w:rsidRPr="00697939">
        <w:t>еме као што су физичко, репродуктивно и ментално здравље, ставови и вредности о очувању здравља, демократској култури, спречавање насиља и превенција болести зависности, поремећаја у исхрани, промене у пубертету и адолесценцији, али и екологија, саобраћајна култура, које код ученика унапређују ставове, вредности, знања и вештине, обрађују се у оквиру наставних јединица различитих обавезних предмета и у оквиру ваннаставних активности, изборних програма, осталих облика ваннаставних активности, пројеката, јер су прописане законом као опште међупредметне компетенције. Наставници су обавезни да бирају садржаје којима ће ове међупредметне и опште компетенције развијати код ученика.Програме реализују наставници и стручни сарадници у оквиру појединих наставних предмета, или у сарадњи са локалним здравственим установама или у оквиру бројних пројеката, који се реализују у сарадњи са другим министарствима, цивилним друштвом и међународним организацијама.</w:t>
      </w:r>
    </w:p>
    <w:p w14:paraId="0FBB49FA" w14:textId="77777777" w:rsidR="002427E9" w:rsidRPr="00F3471B" w:rsidRDefault="002427E9" w:rsidP="00F3471B">
      <w:pPr>
        <w:rPr>
          <w:lang w:val="sr-Cyrl-CS"/>
        </w:rPr>
      </w:pPr>
    </w:p>
    <w:p w14:paraId="1F11B3F2" w14:textId="77777777" w:rsidR="002427E9" w:rsidRPr="00F3471B" w:rsidRDefault="002427E9" w:rsidP="00F3471B">
      <w:pPr>
        <w:rPr>
          <w:lang w:val="sr-Cyrl-CS"/>
        </w:rPr>
      </w:pPr>
      <w:r w:rsidRPr="00F3471B">
        <w:rPr>
          <w:lang w:val="sr-Cyrl-CS"/>
        </w:rPr>
        <w:t xml:space="preserve">3.  Трећи облик стручног усавршавања представља набавка стручне литературе и наставних средстава, што ће се реализовати у сарадњи стручних актива и већа са библиотекаром и директором школе. Својим планом рада, стручни активи и стручна већа достављају списак неопходних наставних учила и стручне литературе, а директор, у складу са финансијским планом и проценом приоритета, одобрава куповину истих. </w:t>
      </w:r>
    </w:p>
    <w:p w14:paraId="05310044" w14:textId="77777777" w:rsidR="002427E9" w:rsidRPr="00F3471B" w:rsidRDefault="002427E9" w:rsidP="00F3471B">
      <w:pPr>
        <w:rPr>
          <w:lang w:val="sr-Cyrl-CS"/>
        </w:rPr>
      </w:pPr>
    </w:p>
    <w:p w14:paraId="43E3F0C4" w14:textId="77777777" w:rsidR="002427E9" w:rsidRPr="00F3471B" w:rsidRDefault="002427E9" w:rsidP="00F3471B">
      <w:pPr>
        <w:rPr>
          <w:lang w:val="sr-Cyrl-CS"/>
        </w:rPr>
      </w:pPr>
      <w:r w:rsidRPr="00F3471B">
        <w:rPr>
          <w:lang w:val="sr-Cyrl-CS"/>
        </w:rPr>
        <w:t>Запослени се, такође, подстичу на повезивање и активније учешће у раду струковних удружења и сродних организација (Друштво учитеља, Друштво психолога, Предшколска установа „Дечја радост“, Српско географско друштво, Стручни активи, ликовне колоније, музичке смотре и др.).</w:t>
      </w:r>
    </w:p>
    <w:p w14:paraId="1A9874A9" w14:textId="77777777" w:rsidR="002427E9" w:rsidRPr="00F3471B" w:rsidRDefault="002427E9" w:rsidP="00F3471B">
      <w:pPr>
        <w:rPr>
          <w:lang w:val="sr-Cyrl-CS"/>
        </w:rPr>
      </w:pPr>
      <w:r w:rsidRPr="00F3471B">
        <w:tab/>
        <w:t>Семинари и други облици стручног усавршавања ће се реализовати у сарадњи са Министарством просвете и спорта,</w:t>
      </w:r>
      <w:r w:rsidRPr="00F3471B">
        <w:rPr>
          <w:lang w:val="sr-Cyrl-CS"/>
        </w:rPr>
        <w:t xml:space="preserve"> Службом за стручно усавршавање у Панчеву,</w:t>
      </w:r>
      <w:r w:rsidRPr="00F3471B">
        <w:t xml:space="preserve"> Школском управом Зрењанин, Секретаријатом за јавне службе и социјална питања Општине Панчево, установама и организацијама које се баве децом и омладином (Школски диспанзер, Развојно саветовалиште, Саветовалиште за децу и омладину, Омладина ЈАЗАС-а, невладине организације: ВеликиМали, Група МОСТ, Београдски гешталт студио и многе друге), као и другим установама са којима школа интензивно сарађује (Диспанзер за онкологију, Диспанзер за жене, Национална служба за запошљавање, Одељење за малолетничку делинквенцију и саобраћајну полицију МУП-а Панчаво, тимови Центра за социјални рад „Солидарност“ Панчево и др.).</w:t>
      </w:r>
    </w:p>
    <w:p w14:paraId="65C0289F" w14:textId="77777777" w:rsidR="002427E9" w:rsidRPr="00F3471B" w:rsidRDefault="002427E9" w:rsidP="00F3471B"/>
    <w:p w14:paraId="17E34291" w14:textId="77777777" w:rsidR="001915B1" w:rsidRDefault="001915B1" w:rsidP="00A94558">
      <w:pPr>
        <w:spacing w:after="200" w:line="276" w:lineRule="auto"/>
        <w:ind w:left="270"/>
        <w:rPr>
          <w:b/>
          <w:bCs/>
          <w:i/>
          <w:iCs/>
          <w:lang w:val="sr-Cyrl-CS" w:eastAsia="en-US"/>
        </w:rPr>
      </w:pPr>
    </w:p>
    <w:p w14:paraId="047D703F" w14:textId="77777777" w:rsidR="001915B1" w:rsidRDefault="001915B1" w:rsidP="00A94558">
      <w:pPr>
        <w:spacing w:after="200" w:line="276" w:lineRule="auto"/>
        <w:ind w:left="270"/>
        <w:rPr>
          <w:b/>
          <w:bCs/>
          <w:i/>
          <w:iCs/>
          <w:lang w:val="sr-Cyrl-CS" w:eastAsia="en-US"/>
        </w:rPr>
      </w:pPr>
    </w:p>
    <w:p w14:paraId="5B47E3DF" w14:textId="77777777" w:rsidR="002427E9" w:rsidRPr="00A94558" w:rsidRDefault="002427E9" w:rsidP="00A94558">
      <w:pPr>
        <w:spacing w:after="200" w:line="276" w:lineRule="auto"/>
        <w:ind w:left="270"/>
        <w:rPr>
          <w:b/>
          <w:bCs/>
          <w:i/>
          <w:iCs/>
          <w:lang w:val="sr-Cyrl-CS" w:eastAsia="en-US"/>
        </w:rPr>
      </w:pPr>
      <w:r>
        <w:rPr>
          <w:b/>
          <w:bCs/>
          <w:i/>
          <w:iCs/>
          <w:lang w:val="sr-Cyrl-CS" w:eastAsia="en-US"/>
        </w:rPr>
        <w:t>*</w:t>
      </w:r>
      <w:r w:rsidRPr="00A94558">
        <w:rPr>
          <w:b/>
          <w:bCs/>
          <w:i/>
          <w:iCs/>
          <w:lang w:val="sr-Cyrl-CS" w:eastAsia="en-US"/>
        </w:rPr>
        <w:t>СТРУЧНО УСАВРШАВАЊЕ УНУТАР ШКОЛЕ</w:t>
      </w:r>
    </w:p>
    <w:p w14:paraId="6FFDCAAF" w14:textId="77777777" w:rsidR="002427E9" w:rsidRPr="00A94558" w:rsidRDefault="002427E9" w:rsidP="00A94558">
      <w:pPr>
        <w:spacing w:after="200" w:line="276" w:lineRule="auto"/>
        <w:ind w:left="135" w:firstLine="585"/>
        <w:rPr>
          <w:lang w:val="sr-Cyrl-CS" w:eastAsia="en-US"/>
        </w:rPr>
      </w:pPr>
      <w:r>
        <w:rPr>
          <w:lang w:val="sr-Cyrl-CS" w:eastAsia="en-US"/>
        </w:rPr>
        <w:lastRenderedPageBreak/>
        <w:t>На основу П</w:t>
      </w:r>
      <w:r w:rsidRPr="00A94558">
        <w:rPr>
          <w:lang w:val="sr-Cyrl-CS" w:eastAsia="en-US"/>
        </w:rPr>
        <w:t>равилника о</w:t>
      </w:r>
      <w:r>
        <w:rPr>
          <w:lang w:val="sr-Cyrl-CS" w:eastAsia="en-US"/>
        </w:rPr>
        <w:t xml:space="preserve"> сталном стручном усавршавању</w:t>
      </w:r>
      <w:r w:rsidRPr="00A94558">
        <w:rPr>
          <w:lang w:val="sr-Cyrl-CS" w:eastAsia="en-US"/>
        </w:rPr>
        <w:t xml:space="preserve"> сваки наставник и стручни сарадник ће остварити 44 сата стручног усавршавања у оквиру својих развојних активности.</w:t>
      </w:r>
    </w:p>
    <w:p w14:paraId="76559242" w14:textId="77777777" w:rsidR="002427E9" w:rsidRPr="00A94558" w:rsidRDefault="002427E9" w:rsidP="00A94558">
      <w:pPr>
        <w:spacing w:after="200" w:line="276" w:lineRule="auto"/>
        <w:ind w:left="135" w:firstLine="585"/>
        <w:jc w:val="both"/>
        <w:rPr>
          <w:lang w:val="sr-Cyrl-CS" w:eastAsia="en-US"/>
        </w:rPr>
      </w:pPr>
      <w:r w:rsidRPr="00A94558">
        <w:rPr>
          <w:lang w:val="sr-Cyrl-CS" w:eastAsia="en-US"/>
        </w:rPr>
        <w:t>У оквиру стручног усавршавања унутар школе и ове школске године развићемо базичан програм намењен свим наставницима и диференциране програме стручног усавршавања за поједине групе наставника.</w:t>
      </w:r>
    </w:p>
    <w:p w14:paraId="4BD8E364" w14:textId="77777777" w:rsidR="002427E9" w:rsidRPr="00A94558" w:rsidRDefault="002427E9" w:rsidP="00A94558">
      <w:pPr>
        <w:spacing w:after="200" w:line="276" w:lineRule="auto"/>
        <w:ind w:left="135" w:firstLine="585"/>
        <w:jc w:val="both"/>
        <w:rPr>
          <w:lang w:val="sr-Cyrl-CS" w:eastAsia="en-US"/>
        </w:rPr>
      </w:pPr>
      <w:r w:rsidRPr="00A94558">
        <w:rPr>
          <w:lang w:val="sr-Cyrl-CS" w:eastAsia="en-US"/>
        </w:rPr>
        <w:t>Сви наставници ће учествовати у обавезним семинарима Министарства просвете за ову школску годину.</w:t>
      </w:r>
    </w:p>
    <w:p w14:paraId="5A983F14" w14:textId="77777777" w:rsidR="002427E9" w:rsidRPr="00A94558" w:rsidRDefault="002427E9" w:rsidP="00A94558">
      <w:pPr>
        <w:spacing w:after="200" w:line="276" w:lineRule="auto"/>
        <w:ind w:left="135"/>
        <w:jc w:val="both"/>
        <w:rPr>
          <w:lang w:val="sr-Cyrl-CS" w:eastAsia="en-US"/>
        </w:rPr>
      </w:pPr>
      <w:r w:rsidRPr="00A94558">
        <w:rPr>
          <w:lang w:val="sr-Cyrl-CS" w:eastAsia="en-US"/>
        </w:rPr>
        <w:tab/>
        <w:t>Детаљан план стручног усавршавања унутар школе,установиће и пратиће Педагошки колегијум по свом програму рада. Планирани су угледни и огледни часови унутар планова рада свих стручних већа а стручне теме и прикази са посећених семинара налазе се у посебним програмима рада у одељку 6 и инкорпорирани у планове стручних и разредних већа,тимова и актива.</w:t>
      </w:r>
    </w:p>
    <w:p w14:paraId="1DB8D49C" w14:textId="77777777" w:rsidR="006E42F8" w:rsidRPr="00A94558" w:rsidRDefault="002427E9" w:rsidP="00615B8E">
      <w:pPr>
        <w:spacing w:after="200" w:line="276" w:lineRule="auto"/>
        <w:ind w:left="135"/>
        <w:jc w:val="both"/>
        <w:rPr>
          <w:lang w:val="sr-Cyrl-CS" w:eastAsia="en-US"/>
        </w:rPr>
      </w:pPr>
      <w:r w:rsidRPr="00A94558">
        <w:rPr>
          <w:lang w:val="sr-Cyrl-CS" w:eastAsia="en-US"/>
        </w:rPr>
        <w:t>Стручно усавршавање унутар школе биће реализовано одржавањем угледних часова и стручних тема и посетом других чланова тим активностима, а реализоваће се кроз рад стручних органа школе.</w:t>
      </w:r>
    </w:p>
    <w:p w14:paraId="56C11F31" w14:textId="77777777" w:rsidR="002427E9" w:rsidRPr="00A94558" w:rsidRDefault="002427E9" w:rsidP="00A94558">
      <w:pPr>
        <w:spacing w:after="200" w:line="276" w:lineRule="auto"/>
        <w:rPr>
          <w:b/>
          <w:bCs/>
          <w:i/>
          <w:iCs/>
          <w:lang w:val="sr-Cyrl-CS" w:eastAsia="en-US"/>
        </w:rPr>
      </w:pPr>
      <w:r w:rsidRPr="00A94558">
        <w:rPr>
          <w:b/>
          <w:bCs/>
          <w:i/>
          <w:iCs/>
          <w:lang w:val="sr-Cyrl-CS" w:eastAsia="en-US"/>
        </w:rPr>
        <w:t>Педагошко- психолошко усавршавање</w:t>
      </w:r>
    </w:p>
    <w:tbl>
      <w:tblPr>
        <w:tblW w:w="1010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84"/>
        <w:gridCol w:w="2560"/>
        <w:gridCol w:w="1644"/>
        <w:gridCol w:w="1755"/>
        <w:gridCol w:w="1275"/>
        <w:gridCol w:w="1490"/>
      </w:tblGrid>
      <w:tr w:rsidR="002427E9" w:rsidRPr="00A94558" w14:paraId="46FC614B" w14:textId="77777777" w:rsidTr="002F37CE">
        <w:trPr>
          <w:jc w:val="center"/>
        </w:trPr>
        <w:tc>
          <w:tcPr>
            <w:tcW w:w="1384" w:type="dxa"/>
            <w:tcBorders>
              <w:top w:val="single" w:sz="4" w:space="0" w:color="auto"/>
              <w:bottom w:val="single" w:sz="4" w:space="0" w:color="auto"/>
              <w:right w:val="single" w:sz="4" w:space="0" w:color="auto"/>
            </w:tcBorders>
            <w:shd w:val="clear" w:color="auto" w:fill="FFFFFF"/>
            <w:vAlign w:val="center"/>
          </w:tcPr>
          <w:p w14:paraId="49D66F52" w14:textId="77777777" w:rsidR="002427E9" w:rsidRPr="00A94558" w:rsidRDefault="002427E9" w:rsidP="00A94558">
            <w:pPr>
              <w:jc w:val="center"/>
              <w:rPr>
                <w:b/>
                <w:bCs/>
                <w:lang w:val="sr-Cyrl-CS" w:eastAsia="en-US"/>
              </w:rPr>
            </w:pPr>
            <w:r w:rsidRPr="00A94558">
              <w:rPr>
                <w:b/>
                <w:bCs/>
                <w:lang w:val="sr-Cyrl-CS" w:eastAsia="en-US"/>
              </w:rPr>
              <w:t>Предмет</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14:paraId="4279726F" w14:textId="77777777" w:rsidR="002427E9" w:rsidRPr="00A94558" w:rsidRDefault="002427E9" w:rsidP="00A94558">
            <w:pPr>
              <w:jc w:val="center"/>
              <w:rPr>
                <w:b/>
                <w:bCs/>
                <w:lang w:val="sr-Cyrl-CS" w:eastAsia="en-US"/>
              </w:rPr>
            </w:pPr>
            <w:r w:rsidRPr="00A94558">
              <w:rPr>
                <w:b/>
                <w:bCs/>
                <w:lang w:val="sr-Cyrl-CS" w:eastAsia="en-US"/>
              </w:rPr>
              <w:t>САДРЖАЈ РАДА</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4827D767" w14:textId="77777777" w:rsidR="002427E9" w:rsidRPr="00A94558" w:rsidRDefault="002427E9" w:rsidP="00A94558">
            <w:pPr>
              <w:jc w:val="center"/>
              <w:rPr>
                <w:b/>
                <w:bCs/>
                <w:lang w:val="sr-Cyrl-CS" w:eastAsia="en-US"/>
              </w:rPr>
            </w:pPr>
            <w:r w:rsidRPr="00A94558">
              <w:rPr>
                <w:b/>
                <w:bCs/>
                <w:lang w:val="sr-Cyrl-CS" w:eastAsia="en-US"/>
              </w:rPr>
              <w:t>Време реализације</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14:paraId="3B7F6468" w14:textId="77777777" w:rsidR="002427E9" w:rsidRPr="00A94558" w:rsidRDefault="002427E9" w:rsidP="00A94558">
            <w:pPr>
              <w:jc w:val="center"/>
              <w:rPr>
                <w:b/>
                <w:bCs/>
                <w:lang w:val="sr-Cyrl-CS" w:eastAsia="en-US"/>
              </w:rPr>
            </w:pPr>
            <w:r w:rsidRPr="00A94558">
              <w:rPr>
                <w:b/>
                <w:bCs/>
                <w:lang w:val="sr-Cyrl-CS" w:eastAsia="en-US"/>
              </w:rPr>
              <w:t>Облик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3BC964" w14:textId="77777777" w:rsidR="002427E9" w:rsidRPr="00A94558" w:rsidRDefault="002427E9" w:rsidP="00A94558">
            <w:pPr>
              <w:jc w:val="center"/>
              <w:rPr>
                <w:b/>
                <w:bCs/>
                <w:lang w:val="sr-Cyrl-CS" w:eastAsia="en-US"/>
              </w:rPr>
            </w:pPr>
            <w:r w:rsidRPr="00A94558">
              <w:rPr>
                <w:b/>
                <w:bCs/>
                <w:lang w:val="sr-Cyrl-CS" w:eastAsia="en-US"/>
              </w:rPr>
              <w:t>Ниво</w:t>
            </w:r>
          </w:p>
        </w:tc>
        <w:tc>
          <w:tcPr>
            <w:tcW w:w="1490" w:type="dxa"/>
            <w:tcBorders>
              <w:top w:val="single" w:sz="4" w:space="0" w:color="auto"/>
              <w:left w:val="single" w:sz="4" w:space="0" w:color="auto"/>
              <w:bottom w:val="single" w:sz="4" w:space="0" w:color="auto"/>
            </w:tcBorders>
            <w:shd w:val="clear" w:color="auto" w:fill="FFFFFF"/>
            <w:vAlign w:val="center"/>
          </w:tcPr>
          <w:p w14:paraId="0DA9D27B" w14:textId="77777777" w:rsidR="002427E9" w:rsidRPr="00A94558" w:rsidRDefault="002427E9" w:rsidP="00A94558">
            <w:pPr>
              <w:jc w:val="center"/>
              <w:rPr>
                <w:b/>
                <w:bCs/>
                <w:lang w:val="sr-Cyrl-CS" w:eastAsia="en-US"/>
              </w:rPr>
            </w:pPr>
            <w:r w:rsidRPr="00A94558">
              <w:rPr>
                <w:b/>
                <w:bCs/>
                <w:lang w:val="sr-Cyrl-CS" w:eastAsia="en-US"/>
              </w:rPr>
              <w:t>Реализатор</w:t>
            </w:r>
          </w:p>
        </w:tc>
      </w:tr>
      <w:tr w:rsidR="002427E9" w:rsidRPr="00A94558" w14:paraId="5716E6B5" w14:textId="77777777" w:rsidTr="002F37CE">
        <w:trPr>
          <w:jc w:val="center"/>
        </w:trPr>
        <w:tc>
          <w:tcPr>
            <w:tcW w:w="1384" w:type="dxa"/>
            <w:tcBorders>
              <w:top w:val="single" w:sz="4" w:space="0" w:color="auto"/>
              <w:bottom w:val="single" w:sz="4" w:space="0" w:color="auto"/>
              <w:right w:val="single" w:sz="4" w:space="0" w:color="auto"/>
            </w:tcBorders>
          </w:tcPr>
          <w:p w14:paraId="5B2D6551" w14:textId="77777777" w:rsidR="002427E9" w:rsidRPr="00A94558" w:rsidRDefault="002427E9" w:rsidP="00A94558">
            <w:pPr>
              <w:rPr>
                <w:lang w:val="sr-Cyrl-CS" w:eastAsia="en-US"/>
              </w:rPr>
            </w:pPr>
            <w:r w:rsidRPr="00A94558">
              <w:rPr>
                <w:lang w:val="sr-Cyrl-CS" w:eastAsia="en-US"/>
              </w:rPr>
              <w:t>Сви</w:t>
            </w:r>
          </w:p>
        </w:tc>
        <w:tc>
          <w:tcPr>
            <w:tcW w:w="2560" w:type="dxa"/>
            <w:tcBorders>
              <w:top w:val="single" w:sz="4" w:space="0" w:color="auto"/>
              <w:left w:val="single" w:sz="4" w:space="0" w:color="auto"/>
              <w:bottom w:val="single" w:sz="4" w:space="0" w:color="auto"/>
              <w:right w:val="single" w:sz="4" w:space="0" w:color="auto"/>
            </w:tcBorders>
          </w:tcPr>
          <w:p w14:paraId="7794C3EA" w14:textId="77777777" w:rsidR="002427E9" w:rsidRPr="00A94558" w:rsidRDefault="002427E9" w:rsidP="00A94558">
            <w:pPr>
              <w:rPr>
                <w:lang w:val="sr-Cyrl-CS" w:eastAsia="en-US"/>
              </w:rPr>
            </w:pPr>
            <w:r w:rsidRPr="00A94558">
              <w:rPr>
                <w:lang w:val="sr-Cyrl-CS" w:eastAsia="en-US"/>
              </w:rPr>
              <w:t>1.Обука наставника почетника и новодошлих наставника за рад у пракси</w:t>
            </w:r>
          </w:p>
          <w:p w14:paraId="212CF301" w14:textId="77777777" w:rsidR="002427E9" w:rsidRPr="00A94558" w:rsidRDefault="002427E9" w:rsidP="00A94558">
            <w:pPr>
              <w:rPr>
                <w:lang w:val="sr-Cyrl-CS" w:eastAsia="en-US"/>
              </w:rPr>
            </w:pPr>
          </w:p>
          <w:p w14:paraId="54731EBD" w14:textId="77777777" w:rsidR="002427E9" w:rsidRPr="00A94558" w:rsidRDefault="002427E9" w:rsidP="00A94558">
            <w:pPr>
              <w:rPr>
                <w:lang w:val="sr-Cyrl-CS" w:eastAsia="en-US"/>
              </w:rPr>
            </w:pPr>
            <w:r w:rsidRPr="00A94558">
              <w:rPr>
                <w:lang w:val="sr-Cyrl-CS" w:eastAsia="en-US"/>
              </w:rPr>
              <w:t>Праћење и посета часовима приправницима</w:t>
            </w:r>
          </w:p>
        </w:tc>
        <w:tc>
          <w:tcPr>
            <w:tcW w:w="1644" w:type="dxa"/>
            <w:tcBorders>
              <w:top w:val="single" w:sz="4" w:space="0" w:color="auto"/>
              <w:left w:val="single" w:sz="4" w:space="0" w:color="auto"/>
              <w:bottom w:val="single" w:sz="4" w:space="0" w:color="auto"/>
              <w:right w:val="single" w:sz="4" w:space="0" w:color="auto"/>
            </w:tcBorders>
          </w:tcPr>
          <w:p w14:paraId="5F6F2D66" w14:textId="77777777" w:rsidR="002427E9" w:rsidRPr="00A94558" w:rsidRDefault="002427E9" w:rsidP="00A94558">
            <w:pPr>
              <w:jc w:val="center"/>
              <w:rPr>
                <w:lang w:eastAsia="en-US"/>
              </w:rPr>
            </w:pPr>
            <w:r w:rsidRPr="00A94558">
              <w:rPr>
                <w:lang w:val="sr-Latn-CS" w:eastAsia="en-US"/>
              </w:rPr>
              <w:t xml:space="preserve">X </w:t>
            </w:r>
            <w:r w:rsidRPr="00A94558">
              <w:rPr>
                <w:lang w:val="sr-Cyrl-CS" w:eastAsia="en-US"/>
              </w:rPr>
              <w:t>/</w:t>
            </w:r>
            <w:r w:rsidRPr="00A94558">
              <w:rPr>
                <w:lang w:val="sr-Latn-CS" w:eastAsia="en-US"/>
              </w:rPr>
              <w:t xml:space="preserve"> X</w:t>
            </w:r>
            <w:r w:rsidRPr="00A94558">
              <w:rPr>
                <w:lang w:val="en-US" w:eastAsia="en-US"/>
              </w:rPr>
              <w:t>I</w:t>
            </w:r>
          </w:p>
          <w:p w14:paraId="472D7BBE" w14:textId="77777777" w:rsidR="002427E9" w:rsidRPr="00A94558" w:rsidRDefault="002427E9" w:rsidP="00A94558">
            <w:pPr>
              <w:jc w:val="center"/>
              <w:rPr>
                <w:lang w:eastAsia="en-US"/>
              </w:rPr>
            </w:pPr>
          </w:p>
          <w:p w14:paraId="36F1121F" w14:textId="77777777" w:rsidR="002427E9" w:rsidRPr="00A94558" w:rsidRDefault="002427E9" w:rsidP="00A94558">
            <w:pPr>
              <w:jc w:val="center"/>
              <w:rPr>
                <w:lang w:eastAsia="en-US"/>
              </w:rPr>
            </w:pPr>
          </w:p>
          <w:p w14:paraId="595110E4" w14:textId="77777777" w:rsidR="002427E9" w:rsidRPr="00A94558" w:rsidRDefault="002427E9" w:rsidP="00A94558">
            <w:pPr>
              <w:jc w:val="center"/>
              <w:rPr>
                <w:lang w:eastAsia="en-US"/>
              </w:rPr>
            </w:pPr>
          </w:p>
          <w:p w14:paraId="1601EEAC" w14:textId="77777777" w:rsidR="002427E9" w:rsidRPr="00A94558" w:rsidRDefault="002427E9" w:rsidP="00A94558">
            <w:pPr>
              <w:jc w:val="center"/>
              <w:rPr>
                <w:lang w:eastAsia="en-US"/>
              </w:rPr>
            </w:pPr>
          </w:p>
          <w:p w14:paraId="632DE8EA" w14:textId="77777777" w:rsidR="002427E9" w:rsidRPr="00A94558" w:rsidRDefault="002427E9" w:rsidP="00A94558">
            <w:pPr>
              <w:jc w:val="center"/>
              <w:rPr>
                <w:lang w:eastAsia="en-US"/>
              </w:rPr>
            </w:pPr>
            <w:r w:rsidRPr="00A94558">
              <w:rPr>
                <w:lang w:eastAsia="en-US"/>
              </w:rPr>
              <w:t>континуирано</w:t>
            </w:r>
          </w:p>
        </w:tc>
        <w:tc>
          <w:tcPr>
            <w:tcW w:w="1755" w:type="dxa"/>
            <w:tcBorders>
              <w:top w:val="single" w:sz="4" w:space="0" w:color="auto"/>
              <w:left w:val="single" w:sz="4" w:space="0" w:color="auto"/>
              <w:bottom w:val="single" w:sz="4" w:space="0" w:color="auto"/>
              <w:right w:val="single" w:sz="4" w:space="0" w:color="auto"/>
            </w:tcBorders>
          </w:tcPr>
          <w:p w14:paraId="734D4E31" w14:textId="77777777" w:rsidR="002427E9" w:rsidRPr="00A94558" w:rsidRDefault="002427E9" w:rsidP="00A94558">
            <w:pPr>
              <w:rPr>
                <w:lang w:val="sr-Cyrl-CS" w:eastAsia="en-US"/>
              </w:rPr>
            </w:pPr>
            <w:r w:rsidRPr="00A94558">
              <w:rPr>
                <w:lang w:val="sr-Cyrl-CS" w:eastAsia="en-US"/>
              </w:rPr>
              <w:t>Стручно информисање</w:t>
            </w:r>
          </w:p>
          <w:p w14:paraId="77BDB14C" w14:textId="77777777" w:rsidR="002427E9" w:rsidRPr="00A94558" w:rsidRDefault="002427E9" w:rsidP="00A94558">
            <w:pPr>
              <w:rPr>
                <w:lang w:val="sr-Cyrl-CS" w:eastAsia="en-US"/>
              </w:rPr>
            </w:pPr>
          </w:p>
          <w:p w14:paraId="4347A86B" w14:textId="77777777" w:rsidR="002427E9" w:rsidRPr="00A94558" w:rsidRDefault="002427E9" w:rsidP="00A94558">
            <w:pPr>
              <w:rPr>
                <w:lang w:val="sr-Cyrl-CS" w:eastAsia="en-US"/>
              </w:rPr>
            </w:pPr>
          </w:p>
          <w:p w14:paraId="2F14FBCC" w14:textId="77777777" w:rsidR="002427E9" w:rsidRPr="00A94558" w:rsidRDefault="002427E9" w:rsidP="00A94558">
            <w:pPr>
              <w:rPr>
                <w:lang w:val="sr-Cyrl-CS" w:eastAsia="en-US"/>
              </w:rPr>
            </w:pPr>
          </w:p>
          <w:p w14:paraId="530C7C4D" w14:textId="77777777" w:rsidR="002427E9" w:rsidRPr="00A94558" w:rsidRDefault="002427E9" w:rsidP="00A94558">
            <w:pPr>
              <w:rPr>
                <w:lang w:val="sr-Cyrl-CS" w:eastAsia="en-US"/>
              </w:rPr>
            </w:pPr>
            <w:r w:rsidRPr="00A94558">
              <w:rPr>
                <w:lang w:val="sr-Cyrl-CS" w:eastAsia="en-US"/>
              </w:rPr>
              <w:t>Посета часовима, педагошко инструктивни рад</w:t>
            </w:r>
          </w:p>
        </w:tc>
        <w:tc>
          <w:tcPr>
            <w:tcW w:w="1275" w:type="dxa"/>
            <w:tcBorders>
              <w:top w:val="single" w:sz="4" w:space="0" w:color="auto"/>
              <w:left w:val="single" w:sz="4" w:space="0" w:color="auto"/>
              <w:bottom w:val="single" w:sz="4" w:space="0" w:color="auto"/>
              <w:right w:val="single" w:sz="4" w:space="0" w:color="auto"/>
            </w:tcBorders>
          </w:tcPr>
          <w:p w14:paraId="210982D8" w14:textId="77777777" w:rsidR="002427E9" w:rsidRPr="00A94558" w:rsidRDefault="002427E9" w:rsidP="00A94558">
            <w:pPr>
              <w:rPr>
                <w:lang w:val="sr-Cyrl-CS" w:eastAsia="en-US"/>
              </w:rPr>
            </w:pPr>
            <w:r w:rsidRPr="00A94558">
              <w:rPr>
                <w:lang w:val="sr-Cyrl-CS" w:eastAsia="en-US"/>
              </w:rPr>
              <w:t>Нови наставници</w:t>
            </w:r>
          </w:p>
          <w:p w14:paraId="04ED6F64" w14:textId="77777777" w:rsidR="002427E9" w:rsidRPr="00A94558" w:rsidRDefault="002427E9" w:rsidP="00A94558">
            <w:pPr>
              <w:rPr>
                <w:lang w:val="sr-Cyrl-CS" w:eastAsia="en-US"/>
              </w:rPr>
            </w:pPr>
          </w:p>
          <w:p w14:paraId="23D6F76B" w14:textId="77777777" w:rsidR="002427E9" w:rsidRPr="00A94558" w:rsidRDefault="002427E9" w:rsidP="00A94558">
            <w:pPr>
              <w:rPr>
                <w:lang w:val="sr-Cyrl-CS" w:eastAsia="en-US"/>
              </w:rPr>
            </w:pPr>
          </w:p>
          <w:p w14:paraId="08DE7E2B" w14:textId="77777777" w:rsidR="002427E9" w:rsidRPr="00A94558" w:rsidRDefault="002427E9" w:rsidP="00A94558">
            <w:pPr>
              <w:rPr>
                <w:lang w:val="sr-Cyrl-CS" w:eastAsia="en-US"/>
              </w:rPr>
            </w:pPr>
          </w:p>
          <w:p w14:paraId="5A9AF73C" w14:textId="77777777" w:rsidR="002427E9" w:rsidRPr="00A94558" w:rsidRDefault="002427E9" w:rsidP="00A94558">
            <w:pPr>
              <w:rPr>
                <w:lang w:val="sr-Cyrl-CS" w:eastAsia="en-US"/>
              </w:rPr>
            </w:pPr>
            <w:r w:rsidRPr="00A94558">
              <w:rPr>
                <w:lang w:val="sr-Cyrl-CS" w:eastAsia="en-US"/>
              </w:rPr>
              <w:t>Приправници,нови наставници</w:t>
            </w:r>
          </w:p>
        </w:tc>
        <w:tc>
          <w:tcPr>
            <w:tcW w:w="1490" w:type="dxa"/>
            <w:tcBorders>
              <w:top w:val="single" w:sz="4" w:space="0" w:color="auto"/>
              <w:left w:val="single" w:sz="4" w:space="0" w:color="auto"/>
              <w:bottom w:val="single" w:sz="4" w:space="0" w:color="auto"/>
            </w:tcBorders>
          </w:tcPr>
          <w:p w14:paraId="060B9ACF" w14:textId="77777777" w:rsidR="002427E9" w:rsidRPr="00A94558" w:rsidRDefault="002427E9" w:rsidP="00A94558">
            <w:pPr>
              <w:rPr>
                <w:lang w:val="sr-Cyrl-CS" w:eastAsia="en-US"/>
              </w:rPr>
            </w:pPr>
            <w:r w:rsidRPr="00A94558">
              <w:rPr>
                <w:lang w:val="sr-Cyrl-CS" w:eastAsia="en-US"/>
              </w:rPr>
              <w:t>Директор, ПП служба, рук. Актива</w:t>
            </w:r>
          </w:p>
          <w:p w14:paraId="063E9ACB" w14:textId="77777777" w:rsidR="002427E9" w:rsidRPr="00A94558" w:rsidRDefault="002427E9" w:rsidP="00A94558">
            <w:pPr>
              <w:rPr>
                <w:lang w:val="sr-Cyrl-CS" w:eastAsia="en-US"/>
              </w:rPr>
            </w:pPr>
          </w:p>
          <w:p w14:paraId="2AC51BF0" w14:textId="77777777" w:rsidR="002427E9" w:rsidRPr="00A94558" w:rsidRDefault="002427E9" w:rsidP="00A94558">
            <w:pPr>
              <w:rPr>
                <w:lang w:val="sr-Cyrl-CS" w:eastAsia="en-US"/>
              </w:rPr>
            </w:pPr>
          </w:p>
          <w:p w14:paraId="66CD96E2" w14:textId="77777777" w:rsidR="002427E9" w:rsidRPr="00A94558" w:rsidRDefault="002427E9" w:rsidP="00A94558">
            <w:pPr>
              <w:rPr>
                <w:lang w:val="sr-Cyrl-CS" w:eastAsia="en-US"/>
              </w:rPr>
            </w:pPr>
          </w:p>
          <w:p w14:paraId="78224DFD" w14:textId="77777777" w:rsidR="002427E9" w:rsidRPr="00A94558" w:rsidRDefault="002427E9" w:rsidP="00A94558">
            <w:pPr>
              <w:rPr>
                <w:lang w:val="sr-Cyrl-CS" w:eastAsia="en-US"/>
              </w:rPr>
            </w:pPr>
            <w:r w:rsidRPr="00A94558">
              <w:rPr>
                <w:lang w:val="sr-Cyrl-CS" w:eastAsia="en-US"/>
              </w:rPr>
              <w:t>педагог</w:t>
            </w:r>
          </w:p>
        </w:tc>
      </w:tr>
      <w:tr w:rsidR="002427E9" w:rsidRPr="00A94558" w14:paraId="579FD4E1" w14:textId="77777777" w:rsidTr="002F37CE">
        <w:trPr>
          <w:jc w:val="center"/>
        </w:trPr>
        <w:tc>
          <w:tcPr>
            <w:tcW w:w="1384" w:type="dxa"/>
            <w:tcBorders>
              <w:top w:val="single" w:sz="4" w:space="0" w:color="auto"/>
              <w:bottom w:val="single" w:sz="4" w:space="0" w:color="auto"/>
              <w:right w:val="single" w:sz="4" w:space="0" w:color="auto"/>
            </w:tcBorders>
          </w:tcPr>
          <w:p w14:paraId="249D9B14" w14:textId="77777777" w:rsidR="002427E9" w:rsidRPr="00A94558" w:rsidRDefault="002427E9" w:rsidP="00A94558">
            <w:pPr>
              <w:rPr>
                <w:lang w:val="sr-Cyrl-CS" w:eastAsia="en-US"/>
              </w:rPr>
            </w:pPr>
            <w:r w:rsidRPr="00A94558">
              <w:rPr>
                <w:lang w:val="sr-Cyrl-CS" w:eastAsia="en-US"/>
              </w:rPr>
              <w:t xml:space="preserve">Сви </w:t>
            </w:r>
          </w:p>
        </w:tc>
        <w:tc>
          <w:tcPr>
            <w:tcW w:w="2560" w:type="dxa"/>
            <w:tcBorders>
              <w:top w:val="single" w:sz="4" w:space="0" w:color="auto"/>
              <w:left w:val="single" w:sz="4" w:space="0" w:color="auto"/>
              <w:bottom w:val="single" w:sz="4" w:space="0" w:color="auto"/>
              <w:right w:val="single" w:sz="4" w:space="0" w:color="auto"/>
            </w:tcBorders>
          </w:tcPr>
          <w:p w14:paraId="4D530244" w14:textId="77777777" w:rsidR="002427E9" w:rsidRPr="00A94558" w:rsidRDefault="00615B8E" w:rsidP="00A94558">
            <w:pPr>
              <w:tabs>
                <w:tab w:val="left" w:pos="4253"/>
              </w:tabs>
              <w:rPr>
                <w:lang w:val="sr-Cyrl-CS" w:eastAsia="en-US"/>
              </w:rPr>
            </w:pPr>
            <w:r>
              <w:rPr>
                <w:lang w:val="sr-Cyrl-CS" w:eastAsia="en-US"/>
              </w:rPr>
              <w:t>2</w:t>
            </w:r>
            <w:r w:rsidR="002427E9" w:rsidRPr="00A94558">
              <w:rPr>
                <w:lang w:val="sr-Cyrl-CS" w:eastAsia="en-US"/>
              </w:rPr>
              <w:t xml:space="preserve">. </w:t>
            </w:r>
            <w:r>
              <w:rPr>
                <w:lang w:val="sr-Cyrl-CS" w:eastAsia="en-US"/>
              </w:rPr>
              <w:t>Обука за коришћење Гугл учионице</w:t>
            </w:r>
          </w:p>
        </w:tc>
        <w:tc>
          <w:tcPr>
            <w:tcW w:w="1644" w:type="dxa"/>
            <w:tcBorders>
              <w:top w:val="single" w:sz="4" w:space="0" w:color="auto"/>
              <w:left w:val="single" w:sz="4" w:space="0" w:color="auto"/>
              <w:bottom w:val="single" w:sz="4" w:space="0" w:color="auto"/>
              <w:right w:val="single" w:sz="4" w:space="0" w:color="auto"/>
            </w:tcBorders>
          </w:tcPr>
          <w:p w14:paraId="048AC6CB" w14:textId="77777777" w:rsidR="002427E9" w:rsidRPr="00615B8E" w:rsidRDefault="00615B8E" w:rsidP="00A94558">
            <w:pPr>
              <w:keepNext/>
              <w:spacing w:before="240"/>
              <w:outlineLvl w:val="1"/>
              <w:rPr>
                <w:bCs/>
                <w:iCs/>
                <w:lang w:eastAsia="en-US"/>
              </w:rPr>
            </w:pPr>
            <w:r w:rsidRPr="00615B8E">
              <w:rPr>
                <w:bCs/>
                <w:iCs/>
                <w:lang w:eastAsia="en-US"/>
              </w:rPr>
              <w:t>по потреби</w:t>
            </w:r>
          </w:p>
          <w:p w14:paraId="5AF91649" w14:textId="77777777" w:rsidR="002427E9" w:rsidRPr="00A94558" w:rsidRDefault="002427E9" w:rsidP="00A94558">
            <w:pPr>
              <w:jc w:val="center"/>
              <w:rPr>
                <w:lang w:val="sr-Cyrl-CS" w:eastAsia="en-US"/>
              </w:rPr>
            </w:pPr>
          </w:p>
        </w:tc>
        <w:tc>
          <w:tcPr>
            <w:tcW w:w="1755" w:type="dxa"/>
            <w:tcBorders>
              <w:top w:val="single" w:sz="4" w:space="0" w:color="auto"/>
              <w:left w:val="single" w:sz="4" w:space="0" w:color="auto"/>
              <w:bottom w:val="single" w:sz="4" w:space="0" w:color="auto"/>
              <w:right w:val="single" w:sz="4" w:space="0" w:color="auto"/>
            </w:tcBorders>
          </w:tcPr>
          <w:p w14:paraId="20D8E5BC" w14:textId="77777777" w:rsidR="002427E9" w:rsidRPr="00A94558" w:rsidRDefault="002427E9" w:rsidP="00A94558">
            <w:pPr>
              <w:rPr>
                <w:lang w:val="sr-Cyrl-CS" w:eastAsia="en-US"/>
              </w:rPr>
            </w:pPr>
            <w:r w:rsidRPr="00A94558">
              <w:rPr>
                <w:lang w:val="sr-Cyrl-CS" w:eastAsia="en-US"/>
              </w:rPr>
              <w:t>Стручна тема</w:t>
            </w:r>
          </w:p>
        </w:tc>
        <w:tc>
          <w:tcPr>
            <w:tcW w:w="1275" w:type="dxa"/>
            <w:tcBorders>
              <w:top w:val="single" w:sz="4" w:space="0" w:color="auto"/>
              <w:left w:val="single" w:sz="4" w:space="0" w:color="auto"/>
              <w:bottom w:val="single" w:sz="4" w:space="0" w:color="auto"/>
              <w:right w:val="single" w:sz="4" w:space="0" w:color="auto"/>
            </w:tcBorders>
          </w:tcPr>
          <w:p w14:paraId="3BF21066" w14:textId="77777777" w:rsidR="002427E9" w:rsidRPr="00A94558" w:rsidRDefault="002427E9" w:rsidP="00A94558">
            <w:pPr>
              <w:rPr>
                <w:lang w:val="sr-Latn-CS" w:eastAsia="en-US"/>
              </w:rPr>
            </w:pPr>
            <w:r w:rsidRPr="00A94558">
              <w:rPr>
                <w:lang w:val="sr-Cyrl-CS" w:eastAsia="en-US"/>
              </w:rPr>
              <w:t>Наставничко веће</w:t>
            </w:r>
          </w:p>
        </w:tc>
        <w:tc>
          <w:tcPr>
            <w:tcW w:w="1490" w:type="dxa"/>
            <w:tcBorders>
              <w:top w:val="single" w:sz="4" w:space="0" w:color="auto"/>
              <w:left w:val="single" w:sz="4" w:space="0" w:color="auto"/>
              <w:bottom w:val="single" w:sz="4" w:space="0" w:color="auto"/>
            </w:tcBorders>
          </w:tcPr>
          <w:p w14:paraId="506BEE3F" w14:textId="77777777" w:rsidR="002427E9" w:rsidRPr="00A94558" w:rsidRDefault="002F37CE" w:rsidP="00A94558">
            <w:pPr>
              <w:rPr>
                <w:lang w:val="sr-Cyrl-CS" w:eastAsia="en-US"/>
              </w:rPr>
            </w:pPr>
            <w:r>
              <w:rPr>
                <w:lang w:val="sr-Cyrl-CS" w:eastAsia="en-US"/>
              </w:rPr>
              <w:t>Горан Спировски</w:t>
            </w:r>
          </w:p>
        </w:tc>
      </w:tr>
      <w:tr w:rsidR="002F37CE" w:rsidRPr="00A94558" w14:paraId="3D01BB62" w14:textId="77777777" w:rsidTr="002F37CE">
        <w:trPr>
          <w:jc w:val="center"/>
        </w:trPr>
        <w:tc>
          <w:tcPr>
            <w:tcW w:w="1384" w:type="dxa"/>
            <w:tcBorders>
              <w:top w:val="single" w:sz="4" w:space="0" w:color="auto"/>
              <w:bottom w:val="single" w:sz="4" w:space="0" w:color="auto"/>
              <w:right w:val="single" w:sz="4" w:space="0" w:color="auto"/>
            </w:tcBorders>
          </w:tcPr>
          <w:p w14:paraId="29B6AE75" w14:textId="77777777" w:rsidR="002F37CE" w:rsidRPr="00A94558" w:rsidRDefault="002F37CE" w:rsidP="00A94558">
            <w:pPr>
              <w:rPr>
                <w:lang w:val="sr-Cyrl-CS" w:eastAsia="en-US"/>
              </w:rPr>
            </w:pPr>
            <w:r w:rsidRPr="00A94558">
              <w:rPr>
                <w:lang w:val="sr-Cyrl-CS" w:eastAsia="en-US"/>
              </w:rPr>
              <w:t>Сви пред.</w:t>
            </w:r>
          </w:p>
        </w:tc>
        <w:tc>
          <w:tcPr>
            <w:tcW w:w="2560" w:type="dxa"/>
            <w:tcBorders>
              <w:top w:val="single" w:sz="4" w:space="0" w:color="auto"/>
              <w:left w:val="single" w:sz="4" w:space="0" w:color="auto"/>
              <w:bottom w:val="single" w:sz="4" w:space="0" w:color="auto"/>
              <w:right w:val="single" w:sz="4" w:space="0" w:color="auto"/>
            </w:tcBorders>
          </w:tcPr>
          <w:p w14:paraId="604F7580" w14:textId="77777777" w:rsidR="002F37CE" w:rsidRPr="00A94558" w:rsidRDefault="002F37CE" w:rsidP="00A94558">
            <w:pPr>
              <w:tabs>
                <w:tab w:val="left" w:pos="4253"/>
              </w:tabs>
              <w:rPr>
                <w:lang w:val="sr-Cyrl-CS" w:eastAsia="en-US"/>
              </w:rPr>
            </w:pPr>
            <w:r>
              <w:rPr>
                <w:lang w:val="sr-Cyrl-CS" w:eastAsia="en-US"/>
              </w:rPr>
              <w:t>3</w:t>
            </w:r>
            <w:r w:rsidRPr="00A94558">
              <w:rPr>
                <w:lang w:val="sr-Cyrl-CS" w:eastAsia="en-US"/>
              </w:rPr>
              <w:t xml:space="preserve">. </w:t>
            </w:r>
            <w:r>
              <w:rPr>
                <w:lang w:val="sr-Cyrl-CS" w:eastAsia="en-US"/>
              </w:rPr>
              <w:t xml:space="preserve">Обука за оснаживање запослених у образовању  за развијање одговорног односа према </w:t>
            </w:r>
            <w:r>
              <w:rPr>
                <w:lang w:val="sr-Cyrl-CS" w:eastAsia="en-US"/>
              </w:rPr>
              <w:lastRenderedPageBreak/>
              <w:t>здрављу, очување здравља и безбедности ученика</w:t>
            </w:r>
          </w:p>
          <w:p w14:paraId="635B95C6" w14:textId="77777777" w:rsidR="002F37CE" w:rsidRPr="00A94558" w:rsidRDefault="002F37CE" w:rsidP="00A94558">
            <w:pPr>
              <w:rPr>
                <w:lang w:val="sr-Cyrl-CS" w:eastAsia="en-US"/>
              </w:rPr>
            </w:pPr>
          </w:p>
        </w:tc>
        <w:tc>
          <w:tcPr>
            <w:tcW w:w="1644" w:type="dxa"/>
            <w:tcBorders>
              <w:top w:val="single" w:sz="4" w:space="0" w:color="auto"/>
              <w:left w:val="single" w:sz="4" w:space="0" w:color="auto"/>
              <w:bottom w:val="single" w:sz="4" w:space="0" w:color="auto"/>
              <w:right w:val="single" w:sz="4" w:space="0" w:color="auto"/>
            </w:tcBorders>
          </w:tcPr>
          <w:p w14:paraId="4B8DCACF" w14:textId="77777777" w:rsidR="002F37CE" w:rsidRPr="002F37CE" w:rsidRDefault="002F37CE" w:rsidP="00A94558">
            <w:pPr>
              <w:keepNext/>
              <w:spacing w:before="240"/>
              <w:outlineLvl w:val="1"/>
              <w:rPr>
                <w:bCs/>
                <w:iCs/>
                <w:lang w:eastAsia="en-US"/>
              </w:rPr>
            </w:pPr>
            <w:r w:rsidRPr="002F37CE">
              <w:rPr>
                <w:bCs/>
                <w:iCs/>
                <w:lang w:eastAsia="en-US"/>
              </w:rPr>
              <w:lastRenderedPageBreak/>
              <w:t xml:space="preserve">септембар </w:t>
            </w:r>
          </w:p>
        </w:tc>
        <w:tc>
          <w:tcPr>
            <w:tcW w:w="1755" w:type="dxa"/>
            <w:tcBorders>
              <w:top w:val="single" w:sz="4" w:space="0" w:color="auto"/>
              <w:left w:val="single" w:sz="4" w:space="0" w:color="auto"/>
              <w:bottom w:val="single" w:sz="4" w:space="0" w:color="auto"/>
              <w:right w:val="single" w:sz="4" w:space="0" w:color="auto"/>
            </w:tcBorders>
          </w:tcPr>
          <w:p w14:paraId="19AA4709" w14:textId="77777777" w:rsidR="002F37CE" w:rsidRPr="00A94558" w:rsidRDefault="002F37CE" w:rsidP="00A94558">
            <w:pPr>
              <w:rPr>
                <w:lang w:val="sr-Latn-CS" w:eastAsia="en-US"/>
              </w:rPr>
            </w:pPr>
            <w:r w:rsidRPr="00A94558">
              <w:rPr>
                <w:lang w:val="sr-Cyrl-CS" w:eastAsia="en-US"/>
              </w:rPr>
              <w:t>Приказ резултата анкете</w:t>
            </w:r>
          </w:p>
        </w:tc>
        <w:tc>
          <w:tcPr>
            <w:tcW w:w="1275" w:type="dxa"/>
            <w:tcBorders>
              <w:top w:val="single" w:sz="4" w:space="0" w:color="auto"/>
              <w:left w:val="single" w:sz="4" w:space="0" w:color="auto"/>
              <w:bottom w:val="single" w:sz="4" w:space="0" w:color="auto"/>
              <w:right w:val="single" w:sz="4" w:space="0" w:color="auto"/>
            </w:tcBorders>
          </w:tcPr>
          <w:p w14:paraId="3473E3F6" w14:textId="77777777" w:rsidR="002F37CE" w:rsidRPr="00A94558" w:rsidRDefault="002F37CE" w:rsidP="004456D4">
            <w:pPr>
              <w:rPr>
                <w:lang w:val="sr-Latn-CS" w:eastAsia="en-US"/>
              </w:rPr>
            </w:pPr>
            <w:r w:rsidRPr="00A94558">
              <w:rPr>
                <w:lang w:val="sr-Cyrl-CS" w:eastAsia="en-US"/>
              </w:rPr>
              <w:t>Наставничко веће</w:t>
            </w:r>
          </w:p>
        </w:tc>
        <w:tc>
          <w:tcPr>
            <w:tcW w:w="1490" w:type="dxa"/>
            <w:tcBorders>
              <w:top w:val="single" w:sz="4" w:space="0" w:color="auto"/>
              <w:left w:val="single" w:sz="4" w:space="0" w:color="auto"/>
              <w:bottom w:val="single" w:sz="4" w:space="0" w:color="auto"/>
            </w:tcBorders>
          </w:tcPr>
          <w:p w14:paraId="5CFD16FA" w14:textId="77777777" w:rsidR="002F37CE" w:rsidRPr="00A94558" w:rsidRDefault="002F37CE" w:rsidP="00A94558">
            <w:pPr>
              <w:rPr>
                <w:lang w:val="sr-Cyrl-CS" w:eastAsia="en-US"/>
              </w:rPr>
            </w:pPr>
            <w:r w:rsidRPr="00A94558">
              <w:rPr>
                <w:lang w:val="sr-Cyrl-CS" w:eastAsia="en-US"/>
              </w:rPr>
              <w:t>Педагог,психолог</w:t>
            </w:r>
          </w:p>
          <w:p w14:paraId="74676104" w14:textId="77777777" w:rsidR="002F37CE" w:rsidRPr="00A94558" w:rsidRDefault="002F37CE" w:rsidP="00A94558">
            <w:pPr>
              <w:rPr>
                <w:lang w:val="sr-Cyrl-CS" w:eastAsia="en-US"/>
              </w:rPr>
            </w:pPr>
          </w:p>
        </w:tc>
      </w:tr>
    </w:tbl>
    <w:p w14:paraId="067E6BDB" w14:textId="77777777" w:rsidR="002427E9" w:rsidRPr="00005392" w:rsidRDefault="002427E9" w:rsidP="00A94558">
      <w:pPr>
        <w:spacing w:after="200" w:line="276" w:lineRule="auto"/>
        <w:rPr>
          <w:lang w:eastAsia="en-US"/>
        </w:rPr>
      </w:pPr>
    </w:p>
    <w:p w14:paraId="3AFC6E73" w14:textId="77777777" w:rsidR="002427E9" w:rsidRPr="00A94558" w:rsidRDefault="002427E9" w:rsidP="00203E50">
      <w:pPr>
        <w:spacing w:after="200" w:line="276" w:lineRule="auto"/>
        <w:rPr>
          <w:b/>
          <w:bCs/>
          <w:i/>
          <w:iCs/>
          <w:lang w:val="sr-Cyrl-CS" w:eastAsia="en-US"/>
        </w:rPr>
      </w:pPr>
      <w:r w:rsidRPr="00A94558">
        <w:rPr>
          <w:b/>
          <w:bCs/>
          <w:i/>
          <w:iCs/>
          <w:lang w:val="sr-Cyrl-CS" w:eastAsia="en-US"/>
        </w:rPr>
        <w:t>Диференциран програм стручног усавршавања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61"/>
        <w:gridCol w:w="2228"/>
        <w:gridCol w:w="3178"/>
      </w:tblGrid>
      <w:tr w:rsidR="002427E9" w:rsidRPr="00A94558" w14:paraId="4B9694D6" w14:textId="77777777">
        <w:trPr>
          <w:jc w:val="center"/>
        </w:trPr>
        <w:tc>
          <w:tcPr>
            <w:tcW w:w="4361" w:type="dxa"/>
            <w:tcBorders>
              <w:top w:val="single" w:sz="4" w:space="0" w:color="auto"/>
              <w:bottom w:val="single" w:sz="4" w:space="0" w:color="auto"/>
              <w:right w:val="single" w:sz="4" w:space="0" w:color="auto"/>
            </w:tcBorders>
            <w:shd w:val="clear" w:color="auto" w:fill="808080"/>
            <w:vAlign w:val="center"/>
          </w:tcPr>
          <w:p w14:paraId="01260CF8" w14:textId="77777777" w:rsidR="002427E9" w:rsidRPr="00A94558" w:rsidRDefault="002427E9" w:rsidP="00A94558">
            <w:pPr>
              <w:spacing w:after="200" w:line="276" w:lineRule="auto"/>
              <w:jc w:val="center"/>
              <w:rPr>
                <w:b/>
                <w:bCs/>
                <w:lang w:val="sr-Cyrl-CS" w:eastAsia="en-US"/>
              </w:rPr>
            </w:pPr>
            <w:r w:rsidRPr="00A94558">
              <w:rPr>
                <w:b/>
                <w:bCs/>
                <w:lang w:val="sr-Cyrl-CS" w:eastAsia="en-US"/>
              </w:rPr>
              <w:t>САДРЖАЈ РАДА</w:t>
            </w:r>
          </w:p>
        </w:tc>
        <w:tc>
          <w:tcPr>
            <w:tcW w:w="2228" w:type="dxa"/>
            <w:tcBorders>
              <w:top w:val="single" w:sz="4" w:space="0" w:color="auto"/>
              <w:left w:val="single" w:sz="4" w:space="0" w:color="auto"/>
              <w:bottom w:val="single" w:sz="4" w:space="0" w:color="auto"/>
              <w:right w:val="single" w:sz="4" w:space="0" w:color="auto"/>
            </w:tcBorders>
            <w:shd w:val="clear" w:color="auto" w:fill="808080"/>
            <w:vAlign w:val="center"/>
          </w:tcPr>
          <w:p w14:paraId="2BCC3BBE" w14:textId="77777777" w:rsidR="002427E9" w:rsidRPr="00A94558" w:rsidRDefault="002427E9" w:rsidP="00A94558">
            <w:pPr>
              <w:spacing w:after="200" w:line="276" w:lineRule="auto"/>
              <w:jc w:val="center"/>
              <w:rPr>
                <w:b/>
                <w:bCs/>
                <w:lang w:val="sr-Cyrl-CS" w:eastAsia="en-US"/>
              </w:rPr>
            </w:pPr>
            <w:r w:rsidRPr="00A94558">
              <w:rPr>
                <w:b/>
                <w:bCs/>
                <w:lang w:val="sr-Cyrl-CS" w:eastAsia="en-US"/>
              </w:rPr>
              <w:t>Време реализације</w:t>
            </w:r>
          </w:p>
        </w:tc>
        <w:tc>
          <w:tcPr>
            <w:tcW w:w="3178" w:type="dxa"/>
            <w:tcBorders>
              <w:top w:val="single" w:sz="4" w:space="0" w:color="auto"/>
              <w:left w:val="single" w:sz="4" w:space="0" w:color="auto"/>
              <w:bottom w:val="single" w:sz="4" w:space="0" w:color="auto"/>
            </w:tcBorders>
            <w:shd w:val="clear" w:color="auto" w:fill="808080"/>
            <w:vAlign w:val="center"/>
          </w:tcPr>
          <w:p w14:paraId="551CC3F6" w14:textId="77777777" w:rsidR="002427E9" w:rsidRPr="00A94558" w:rsidRDefault="002427E9" w:rsidP="00A94558">
            <w:pPr>
              <w:spacing w:after="200" w:line="276" w:lineRule="auto"/>
              <w:jc w:val="center"/>
              <w:rPr>
                <w:b/>
                <w:bCs/>
                <w:lang w:val="sr-Cyrl-CS" w:eastAsia="en-US"/>
              </w:rPr>
            </w:pPr>
            <w:r w:rsidRPr="00A94558">
              <w:rPr>
                <w:b/>
                <w:bCs/>
                <w:lang w:val="sr-Cyrl-CS" w:eastAsia="en-US"/>
              </w:rPr>
              <w:t>Извршилац</w:t>
            </w:r>
          </w:p>
        </w:tc>
      </w:tr>
      <w:tr w:rsidR="002427E9" w:rsidRPr="00A94558" w14:paraId="4293D544" w14:textId="77777777">
        <w:trPr>
          <w:jc w:val="center"/>
        </w:trPr>
        <w:tc>
          <w:tcPr>
            <w:tcW w:w="4361" w:type="dxa"/>
            <w:tcBorders>
              <w:top w:val="single" w:sz="4" w:space="0" w:color="auto"/>
              <w:bottom w:val="single" w:sz="4" w:space="0" w:color="auto"/>
              <w:right w:val="single" w:sz="4" w:space="0" w:color="auto"/>
            </w:tcBorders>
          </w:tcPr>
          <w:p w14:paraId="6AD8BD71" w14:textId="77777777" w:rsidR="002427E9" w:rsidRPr="00A94558" w:rsidRDefault="002427E9" w:rsidP="00A94558">
            <w:pPr>
              <w:spacing w:after="200" w:line="276" w:lineRule="auto"/>
              <w:rPr>
                <w:lang w:val="sr-Cyrl-CS" w:eastAsia="en-US"/>
              </w:rPr>
            </w:pPr>
            <w:r w:rsidRPr="00A94558">
              <w:rPr>
                <w:lang w:val="sr-Cyrl-CS" w:eastAsia="en-US"/>
              </w:rPr>
              <w:t>Овај програм обухвата рад са заинтересованим наставници без обзира на године стажа</w:t>
            </w:r>
          </w:p>
          <w:p w14:paraId="17E880E1" w14:textId="77777777" w:rsidR="002427E9" w:rsidRPr="00A94558" w:rsidRDefault="002427E9" w:rsidP="00A94558">
            <w:pPr>
              <w:spacing w:after="200" w:line="276" w:lineRule="auto"/>
              <w:rPr>
                <w:lang w:val="sr-Cyrl-CS" w:eastAsia="en-US"/>
              </w:rPr>
            </w:pPr>
            <w:r w:rsidRPr="00A94558">
              <w:rPr>
                <w:lang w:val="sr-Cyrl-CS" w:eastAsia="en-US"/>
              </w:rPr>
              <w:t>1. Реализација иновативних часова и савремених облика рада (тимски рад наставника, педагога, психолога)</w:t>
            </w:r>
          </w:p>
          <w:p w14:paraId="4DA4EFB6" w14:textId="77777777" w:rsidR="002427E9" w:rsidRPr="00A94558" w:rsidRDefault="002427E9" w:rsidP="00A94558">
            <w:pPr>
              <w:spacing w:after="200" w:line="276" w:lineRule="auto"/>
              <w:rPr>
                <w:lang w:val="sr-Cyrl-CS" w:eastAsia="en-US"/>
              </w:rPr>
            </w:pPr>
            <w:r w:rsidRPr="00A94558">
              <w:rPr>
                <w:lang w:val="sr-Cyrl-CS" w:eastAsia="en-US"/>
              </w:rPr>
              <w:t>2. Радионице са темама везаним за унапређење вештина  комуникације: медијација</w:t>
            </w:r>
          </w:p>
          <w:p w14:paraId="4B8CE6E4" w14:textId="77777777" w:rsidR="002427E9" w:rsidRPr="00A94558" w:rsidRDefault="002427E9" w:rsidP="00A94558">
            <w:pPr>
              <w:spacing w:after="200" w:line="276" w:lineRule="auto"/>
              <w:rPr>
                <w:lang w:val="sr-Cyrl-CS" w:eastAsia="en-US"/>
              </w:rPr>
            </w:pPr>
          </w:p>
        </w:tc>
        <w:tc>
          <w:tcPr>
            <w:tcW w:w="2228" w:type="dxa"/>
            <w:tcBorders>
              <w:top w:val="single" w:sz="4" w:space="0" w:color="auto"/>
              <w:left w:val="single" w:sz="4" w:space="0" w:color="auto"/>
              <w:bottom w:val="single" w:sz="4" w:space="0" w:color="auto"/>
              <w:right w:val="single" w:sz="4" w:space="0" w:color="auto"/>
            </w:tcBorders>
            <w:vAlign w:val="center"/>
          </w:tcPr>
          <w:p w14:paraId="7782A77F" w14:textId="77777777" w:rsidR="002427E9" w:rsidRPr="00A94558" w:rsidRDefault="002427E9" w:rsidP="00A94558">
            <w:pPr>
              <w:spacing w:after="200" w:line="276" w:lineRule="auto"/>
              <w:jc w:val="center"/>
              <w:rPr>
                <w:lang w:val="sr-Latn-CS" w:eastAsia="en-US"/>
              </w:rPr>
            </w:pPr>
            <w:r w:rsidRPr="00A94558">
              <w:rPr>
                <w:lang w:val="sr-Latn-CS" w:eastAsia="en-US"/>
              </w:rPr>
              <w:t>XII-IV</w:t>
            </w:r>
          </w:p>
          <w:p w14:paraId="6A6097D7" w14:textId="77777777" w:rsidR="002427E9" w:rsidRPr="00A94558" w:rsidRDefault="002427E9" w:rsidP="00A94558">
            <w:pPr>
              <w:spacing w:after="200" w:line="276" w:lineRule="auto"/>
              <w:jc w:val="center"/>
              <w:rPr>
                <w:lang w:val="sr-Latn-CS" w:eastAsia="en-US"/>
              </w:rPr>
            </w:pPr>
          </w:p>
          <w:p w14:paraId="16ADF1BE" w14:textId="77777777" w:rsidR="002427E9" w:rsidRPr="00A94558" w:rsidRDefault="002427E9" w:rsidP="00A94558">
            <w:pPr>
              <w:spacing w:after="200" w:line="276" w:lineRule="auto"/>
              <w:jc w:val="center"/>
              <w:rPr>
                <w:lang w:val="sr-Latn-CS" w:eastAsia="en-US"/>
              </w:rPr>
            </w:pPr>
          </w:p>
          <w:p w14:paraId="2A1FC950" w14:textId="77777777" w:rsidR="002427E9" w:rsidRPr="00A94558" w:rsidRDefault="002427E9" w:rsidP="00A94558">
            <w:pPr>
              <w:spacing w:after="200" w:line="276" w:lineRule="auto"/>
              <w:jc w:val="center"/>
              <w:rPr>
                <w:lang w:val="sr-Cyrl-CS" w:eastAsia="en-US"/>
              </w:rPr>
            </w:pPr>
            <w:r w:rsidRPr="00A94558">
              <w:rPr>
                <w:lang w:val="sr-Cyrl-CS" w:eastAsia="en-US"/>
              </w:rPr>
              <w:t>Током шк. год.</w:t>
            </w:r>
          </w:p>
        </w:tc>
        <w:tc>
          <w:tcPr>
            <w:tcW w:w="3178" w:type="dxa"/>
            <w:tcBorders>
              <w:top w:val="single" w:sz="4" w:space="0" w:color="auto"/>
              <w:left w:val="single" w:sz="4" w:space="0" w:color="auto"/>
              <w:bottom w:val="single" w:sz="4" w:space="0" w:color="auto"/>
            </w:tcBorders>
          </w:tcPr>
          <w:p w14:paraId="207AB9E3" w14:textId="77777777" w:rsidR="002427E9" w:rsidRPr="00A94558" w:rsidRDefault="002427E9" w:rsidP="00A94558">
            <w:pPr>
              <w:spacing w:after="200" w:line="276" w:lineRule="auto"/>
              <w:rPr>
                <w:lang w:val="sr-Cyrl-CS" w:eastAsia="en-US"/>
              </w:rPr>
            </w:pPr>
          </w:p>
          <w:p w14:paraId="1F39F94E" w14:textId="77777777" w:rsidR="002427E9" w:rsidRPr="00A94558" w:rsidRDefault="002427E9" w:rsidP="00A94558">
            <w:pPr>
              <w:spacing w:after="200" w:line="276" w:lineRule="auto"/>
              <w:rPr>
                <w:lang w:val="sr-Cyrl-CS" w:eastAsia="en-US"/>
              </w:rPr>
            </w:pPr>
          </w:p>
          <w:p w14:paraId="0E1DF5E3" w14:textId="77777777" w:rsidR="002427E9" w:rsidRPr="00A94558" w:rsidRDefault="002427E9" w:rsidP="00A94558">
            <w:pPr>
              <w:spacing w:after="200" w:line="276" w:lineRule="auto"/>
              <w:rPr>
                <w:lang w:val="sr-Cyrl-CS" w:eastAsia="en-US"/>
              </w:rPr>
            </w:pPr>
          </w:p>
          <w:p w14:paraId="2E6EC30F" w14:textId="77777777" w:rsidR="002427E9" w:rsidRPr="00A94558" w:rsidRDefault="002427E9" w:rsidP="00A94558">
            <w:pPr>
              <w:spacing w:after="200" w:line="276" w:lineRule="auto"/>
              <w:rPr>
                <w:lang w:val="sr-Cyrl-CS" w:eastAsia="en-US"/>
              </w:rPr>
            </w:pPr>
            <w:r w:rsidRPr="00A94558">
              <w:rPr>
                <w:lang w:val="sr-Cyrl-CS" w:eastAsia="en-US"/>
              </w:rPr>
              <w:t>Педагог, психолог, заинтересовани наставници</w:t>
            </w:r>
          </w:p>
          <w:p w14:paraId="6A3DD5C3" w14:textId="77777777" w:rsidR="002427E9" w:rsidRPr="00A94558" w:rsidRDefault="002427E9" w:rsidP="00A94558">
            <w:pPr>
              <w:spacing w:after="200" w:line="276" w:lineRule="auto"/>
              <w:rPr>
                <w:lang w:val="sr-Cyrl-CS" w:eastAsia="en-US"/>
              </w:rPr>
            </w:pPr>
          </w:p>
          <w:p w14:paraId="613E8656" w14:textId="77777777" w:rsidR="002427E9" w:rsidRPr="00A94558" w:rsidRDefault="002427E9" w:rsidP="00A94558">
            <w:pPr>
              <w:spacing w:after="200" w:line="276" w:lineRule="auto"/>
              <w:rPr>
                <w:lang w:val="sr-Cyrl-CS" w:eastAsia="en-US"/>
              </w:rPr>
            </w:pPr>
            <w:r w:rsidRPr="00A94558">
              <w:rPr>
                <w:lang w:val="sr-Cyrl-CS" w:eastAsia="en-US"/>
              </w:rPr>
              <w:t>Педагог</w:t>
            </w:r>
          </w:p>
          <w:p w14:paraId="36B46BAE" w14:textId="77777777" w:rsidR="002427E9" w:rsidRPr="00A94558" w:rsidRDefault="002427E9" w:rsidP="00A94558">
            <w:pPr>
              <w:spacing w:after="200" w:line="276" w:lineRule="auto"/>
              <w:rPr>
                <w:lang w:val="en-US" w:eastAsia="en-US"/>
              </w:rPr>
            </w:pPr>
          </w:p>
        </w:tc>
      </w:tr>
    </w:tbl>
    <w:p w14:paraId="3C69707D" w14:textId="77777777" w:rsidR="0003274A" w:rsidRDefault="0003274A" w:rsidP="00CA76C1">
      <w:pPr>
        <w:spacing w:after="120"/>
        <w:rPr>
          <w:b/>
          <w:bCs/>
          <w:sz w:val="28"/>
          <w:szCs w:val="28"/>
          <w:lang w:val="sr-Cyrl-CS"/>
        </w:rPr>
      </w:pPr>
    </w:p>
    <w:p w14:paraId="340D3CA2" w14:textId="77777777" w:rsidR="001915B1" w:rsidRPr="00AA62E9" w:rsidRDefault="00AA62E9" w:rsidP="00CA76C1">
      <w:pPr>
        <w:spacing w:after="120"/>
        <w:rPr>
          <w:bCs/>
        </w:rPr>
      </w:pPr>
      <w:r>
        <w:rPr>
          <w:bCs/>
        </w:rPr>
        <w:t>План стручног усавршавања и професионалног развоја запослених, по већима је посебни документ.</w:t>
      </w:r>
    </w:p>
    <w:p w14:paraId="7ADBE8CB" w14:textId="77777777" w:rsidR="001915B1" w:rsidRPr="00B000AC" w:rsidRDefault="001915B1" w:rsidP="00CA76C1">
      <w:pPr>
        <w:spacing w:after="120"/>
        <w:rPr>
          <w:b/>
          <w:bCs/>
          <w:sz w:val="28"/>
          <w:szCs w:val="28"/>
          <w:lang w:val="en-US"/>
        </w:rPr>
      </w:pPr>
    </w:p>
    <w:p w14:paraId="617E9AB2" w14:textId="77777777" w:rsidR="001915B1" w:rsidRDefault="001915B1" w:rsidP="00CA76C1">
      <w:pPr>
        <w:spacing w:after="120"/>
        <w:rPr>
          <w:b/>
          <w:bCs/>
          <w:sz w:val="28"/>
          <w:szCs w:val="28"/>
          <w:lang w:val="sr-Cyrl-CS"/>
        </w:rPr>
      </w:pPr>
    </w:p>
    <w:p w14:paraId="51018EAE" w14:textId="77777777" w:rsidR="001915B1" w:rsidRDefault="001915B1" w:rsidP="00CA76C1">
      <w:pPr>
        <w:spacing w:after="120"/>
        <w:rPr>
          <w:b/>
          <w:bCs/>
          <w:sz w:val="28"/>
          <w:szCs w:val="28"/>
          <w:lang w:val="sr-Cyrl-CS"/>
        </w:rPr>
      </w:pPr>
    </w:p>
    <w:p w14:paraId="43CB9841" w14:textId="77777777" w:rsidR="001915B1" w:rsidRDefault="001915B1" w:rsidP="00CA76C1">
      <w:pPr>
        <w:spacing w:after="120"/>
        <w:rPr>
          <w:b/>
          <w:bCs/>
          <w:sz w:val="28"/>
          <w:szCs w:val="28"/>
          <w:lang w:val="sr-Cyrl-CS"/>
        </w:rPr>
      </w:pPr>
    </w:p>
    <w:p w14:paraId="749CD6CB" w14:textId="77777777" w:rsidR="001915B1" w:rsidRDefault="001915B1" w:rsidP="00CA76C1">
      <w:pPr>
        <w:spacing w:after="120"/>
        <w:rPr>
          <w:b/>
          <w:bCs/>
          <w:sz w:val="28"/>
          <w:szCs w:val="28"/>
          <w:lang w:val="sr-Cyrl-CS"/>
        </w:rPr>
      </w:pPr>
    </w:p>
    <w:p w14:paraId="3FE91A24" w14:textId="77777777" w:rsidR="001915B1" w:rsidRDefault="001915B1" w:rsidP="00CA76C1">
      <w:pPr>
        <w:spacing w:after="120"/>
        <w:rPr>
          <w:b/>
          <w:bCs/>
          <w:sz w:val="28"/>
          <w:szCs w:val="28"/>
          <w:lang w:val="sr-Cyrl-CS"/>
        </w:rPr>
      </w:pPr>
    </w:p>
    <w:p w14:paraId="6C9C9C3C" w14:textId="77777777" w:rsidR="001915B1" w:rsidRDefault="001915B1" w:rsidP="00CA76C1">
      <w:pPr>
        <w:spacing w:after="120"/>
        <w:rPr>
          <w:b/>
          <w:bCs/>
          <w:sz w:val="28"/>
          <w:szCs w:val="28"/>
          <w:lang w:val="sr-Cyrl-CS"/>
        </w:rPr>
      </w:pPr>
    </w:p>
    <w:p w14:paraId="4F229CBC" w14:textId="77777777" w:rsidR="001915B1" w:rsidRDefault="001915B1" w:rsidP="00CA76C1">
      <w:pPr>
        <w:spacing w:after="120"/>
        <w:rPr>
          <w:b/>
          <w:bCs/>
          <w:sz w:val="28"/>
          <w:szCs w:val="28"/>
          <w:lang w:val="sr-Cyrl-CS"/>
        </w:rPr>
      </w:pPr>
    </w:p>
    <w:p w14:paraId="7DE3CAB5" w14:textId="77777777" w:rsidR="001915B1" w:rsidRDefault="001915B1" w:rsidP="00CA76C1">
      <w:pPr>
        <w:spacing w:after="120"/>
        <w:rPr>
          <w:b/>
          <w:bCs/>
          <w:sz w:val="28"/>
          <w:szCs w:val="28"/>
          <w:lang w:val="sr-Cyrl-CS"/>
        </w:rPr>
      </w:pPr>
    </w:p>
    <w:p w14:paraId="26E48FF8" w14:textId="77777777" w:rsidR="002427E9" w:rsidRPr="00203E50" w:rsidRDefault="004A36CC" w:rsidP="00CA76C1">
      <w:pPr>
        <w:spacing w:after="120"/>
        <w:rPr>
          <w:b/>
          <w:bCs/>
          <w:sz w:val="28"/>
          <w:szCs w:val="28"/>
          <w:lang w:val="sr-Cyrl-CS"/>
        </w:rPr>
      </w:pPr>
      <w:r>
        <w:rPr>
          <w:b/>
          <w:bCs/>
          <w:sz w:val="28"/>
          <w:szCs w:val="28"/>
          <w:lang w:val="en-US"/>
        </w:rPr>
        <w:t xml:space="preserve">VIII </w:t>
      </w:r>
      <w:r w:rsidR="002427E9" w:rsidRPr="00203E50">
        <w:rPr>
          <w:b/>
          <w:bCs/>
          <w:sz w:val="28"/>
          <w:szCs w:val="28"/>
          <w:lang w:val="sr-Cyrl-CS"/>
        </w:rPr>
        <w:t>ПЛАНОВИ И ПРОГРАМИ ВАННАСТАВНИХ АКТИВНОСТИ</w:t>
      </w:r>
    </w:p>
    <w:p w14:paraId="2973EDA5" w14:textId="77777777" w:rsidR="002427E9" w:rsidRPr="00666C3C" w:rsidRDefault="002427E9" w:rsidP="002F73DB">
      <w:pPr>
        <w:spacing w:after="120"/>
        <w:rPr>
          <w:b/>
          <w:bCs/>
          <w:i/>
          <w:iCs/>
          <w:u w:val="single"/>
          <w:lang w:val="sr-Cyrl-CS"/>
        </w:rPr>
      </w:pPr>
      <w:r>
        <w:rPr>
          <w:b/>
          <w:bCs/>
          <w:i/>
          <w:iCs/>
          <w:u w:val="single"/>
          <w:lang w:val="en-US"/>
        </w:rPr>
        <w:lastRenderedPageBreak/>
        <w:t>1.</w:t>
      </w:r>
      <w:r w:rsidRPr="00172B7C">
        <w:rPr>
          <w:b/>
          <w:bCs/>
          <w:i/>
          <w:iCs/>
          <w:u w:val="single"/>
          <w:lang w:val="sr-Cyrl-CS"/>
        </w:rPr>
        <w:t>Слободне активности ученика</w:t>
      </w:r>
    </w:p>
    <w:p w14:paraId="5F709088" w14:textId="77777777" w:rsidR="002427E9" w:rsidRPr="00172B7C" w:rsidRDefault="002427E9" w:rsidP="002F73DB">
      <w:pPr>
        <w:tabs>
          <w:tab w:val="left" w:pos="1410"/>
        </w:tabs>
        <w:ind w:firstLine="567"/>
        <w:jc w:val="both"/>
        <w:rPr>
          <w:lang w:val="sr-Cyrl-CS"/>
        </w:rPr>
      </w:pPr>
      <w:r w:rsidRPr="00172B7C">
        <w:rPr>
          <w:lang w:val="sr-Cyrl-CS"/>
        </w:rPr>
        <w:t>Слободне активности ученика су реализоване као производ интересовања и сагледавања способности ученика за проширивање знања</w:t>
      </w:r>
      <w:r w:rsidR="002F37CE">
        <w:rPr>
          <w:lang w:val="sr-Cyrl-CS"/>
        </w:rPr>
        <w:t xml:space="preserve"> из појединих области, као и кадровских капацитета школе.</w:t>
      </w:r>
      <w:r w:rsidR="00DD39F5">
        <w:rPr>
          <w:lang w:val="sr-Cyrl-CS"/>
        </w:rPr>
        <w:t xml:space="preserve"> </w:t>
      </w:r>
      <w:r w:rsidR="00AA62E9">
        <w:rPr>
          <w:lang w:val="sr-Cyrl-CS"/>
        </w:rPr>
        <w:t>У нижим разредима сви учитељи реализују слободне активности ученика.</w:t>
      </w:r>
    </w:p>
    <w:p w14:paraId="7C659715" w14:textId="77777777" w:rsidR="002427E9" w:rsidRPr="00172B7C" w:rsidRDefault="002427E9" w:rsidP="002F73DB">
      <w:pPr>
        <w:tabs>
          <w:tab w:val="left" w:pos="1410"/>
        </w:tabs>
        <w:jc w:val="both"/>
        <w:rPr>
          <w:lang w:val="sr-Cyrl-CS"/>
        </w:rPr>
      </w:pPr>
    </w:p>
    <w:p w14:paraId="6061ED20" w14:textId="77777777" w:rsidR="002427E9" w:rsidRPr="00172B7C" w:rsidRDefault="002427E9" w:rsidP="00CA76C1">
      <w:pPr>
        <w:spacing w:after="120"/>
        <w:rPr>
          <w:b/>
          <w:bCs/>
          <w:i/>
          <w:iCs/>
          <w:u w:val="single"/>
          <w:lang w:val="sr-Cyrl-CS"/>
        </w:rPr>
      </w:pPr>
      <w:r>
        <w:rPr>
          <w:lang w:val="sr-Cyrl-CS"/>
        </w:rPr>
        <w:t>2.</w:t>
      </w:r>
      <w:r w:rsidRPr="00172B7C">
        <w:rPr>
          <w:b/>
          <w:bCs/>
          <w:i/>
          <w:iCs/>
          <w:u w:val="single"/>
          <w:lang w:val="sr-Cyrl-CS"/>
        </w:rPr>
        <w:t>Секције</w:t>
      </w:r>
    </w:p>
    <w:p w14:paraId="27D2BF11" w14:textId="77777777" w:rsidR="002427E9" w:rsidRPr="00172B7C" w:rsidRDefault="002427E9" w:rsidP="002F73DB">
      <w:pPr>
        <w:tabs>
          <w:tab w:val="left" w:pos="1410"/>
        </w:tabs>
        <w:ind w:firstLine="567"/>
        <w:jc w:val="both"/>
        <w:rPr>
          <w:lang w:val="sr-Cyrl-CS"/>
        </w:rPr>
      </w:pPr>
      <w:r w:rsidRPr="00172B7C">
        <w:rPr>
          <w:lang w:val="sr-Cyrl-CS"/>
        </w:rPr>
        <w:t xml:space="preserve">Рад секција у оквиру слободних активности ученика приказан је у следећој табели: </w:t>
      </w:r>
    </w:p>
    <w:p w14:paraId="5AF8ABDE" w14:textId="77777777" w:rsidR="002427E9" w:rsidRPr="00172B7C" w:rsidRDefault="002427E9" w:rsidP="002F73DB">
      <w:pPr>
        <w:tabs>
          <w:tab w:val="left" w:pos="1410"/>
        </w:tabs>
        <w:jc w:val="both"/>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019"/>
      </w:tblGrid>
      <w:tr w:rsidR="002427E9" w:rsidRPr="00172B7C" w14:paraId="6C8F6D8B" w14:textId="77777777">
        <w:tc>
          <w:tcPr>
            <w:tcW w:w="8522" w:type="dxa"/>
            <w:gridSpan w:val="2"/>
            <w:shd w:val="clear" w:color="auto" w:fill="FFCCFF"/>
            <w:vAlign w:val="center"/>
          </w:tcPr>
          <w:p w14:paraId="10E64270" w14:textId="77777777" w:rsidR="002427E9" w:rsidRPr="00172B7C" w:rsidRDefault="00AA62E9" w:rsidP="00466C8F">
            <w:pPr>
              <w:tabs>
                <w:tab w:val="left" w:pos="1410"/>
              </w:tabs>
              <w:jc w:val="center"/>
              <w:rPr>
                <w:lang w:val="sr-Cyrl-CS"/>
              </w:rPr>
            </w:pPr>
            <w:r>
              <w:rPr>
                <w:lang w:val="sr-Cyrl-CS"/>
              </w:rPr>
              <w:t>Секције</w:t>
            </w:r>
          </w:p>
        </w:tc>
      </w:tr>
      <w:tr w:rsidR="002427E9" w:rsidRPr="00172B7C" w14:paraId="6AA432F9" w14:textId="77777777">
        <w:tc>
          <w:tcPr>
            <w:tcW w:w="4503" w:type="dxa"/>
          </w:tcPr>
          <w:p w14:paraId="556A69CD" w14:textId="77777777" w:rsidR="002427E9" w:rsidRPr="003E5C16" w:rsidRDefault="003E5C16" w:rsidP="00466C8F">
            <w:pPr>
              <w:tabs>
                <w:tab w:val="left" w:pos="1410"/>
              </w:tabs>
              <w:jc w:val="both"/>
              <w:rPr>
                <w:bCs/>
              </w:rPr>
            </w:pPr>
            <w:r w:rsidRPr="003E5C16">
              <w:rPr>
                <w:bCs/>
              </w:rPr>
              <w:t>Рукомет-девојчице</w:t>
            </w:r>
          </w:p>
        </w:tc>
        <w:tc>
          <w:tcPr>
            <w:tcW w:w="4019" w:type="dxa"/>
          </w:tcPr>
          <w:p w14:paraId="6E69C47F" w14:textId="77777777" w:rsidR="002427E9" w:rsidRPr="00AA62E9" w:rsidRDefault="003E5C16" w:rsidP="00466C8F">
            <w:pPr>
              <w:tabs>
                <w:tab w:val="left" w:pos="1410"/>
              </w:tabs>
              <w:jc w:val="both"/>
            </w:pPr>
            <w:r>
              <w:t>Миљан Блазовић</w:t>
            </w:r>
          </w:p>
        </w:tc>
      </w:tr>
      <w:tr w:rsidR="002427E9" w:rsidRPr="00172B7C" w14:paraId="4A850BBC" w14:textId="77777777">
        <w:tc>
          <w:tcPr>
            <w:tcW w:w="4503" w:type="dxa"/>
          </w:tcPr>
          <w:p w14:paraId="38445798" w14:textId="77777777" w:rsidR="002427E9" w:rsidRPr="00172B7C" w:rsidRDefault="003E5C16" w:rsidP="00466C8F">
            <w:pPr>
              <w:tabs>
                <w:tab w:val="left" w:pos="1410"/>
              </w:tabs>
              <w:jc w:val="both"/>
              <w:rPr>
                <w:lang w:val="sr-Cyrl-CS"/>
              </w:rPr>
            </w:pPr>
            <w:r>
              <w:rPr>
                <w:lang w:val="sr-Cyrl-CS"/>
              </w:rPr>
              <w:t>Фудбал</w:t>
            </w:r>
          </w:p>
        </w:tc>
        <w:tc>
          <w:tcPr>
            <w:tcW w:w="4019" w:type="dxa"/>
          </w:tcPr>
          <w:p w14:paraId="30E13398" w14:textId="77777777" w:rsidR="002427E9" w:rsidRPr="00172B7C" w:rsidRDefault="003E5C16" w:rsidP="00466C8F">
            <w:pPr>
              <w:tabs>
                <w:tab w:val="left" w:pos="1410"/>
              </w:tabs>
              <w:jc w:val="both"/>
              <w:rPr>
                <w:lang w:val="sr-Cyrl-CS"/>
              </w:rPr>
            </w:pPr>
            <w:r>
              <w:rPr>
                <w:lang w:val="sr-Cyrl-CS"/>
              </w:rPr>
              <w:t>Драган Вулим</w:t>
            </w:r>
          </w:p>
        </w:tc>
      </w:tr>
      <w:tr w:rsidR="002427E9" w:rsidRPr="00172B7C" w14:paraId="2BC14F53" w14:textId="77777777">
        <w:tc>
          <w:tcPr>
            <w:tcW w:w="4503" w:type="dxa"/>
          </w:tcPr>
          <w:p w14:paraId="6D200A01" w14:textId="77777777" w:rsidR="002427E9" w:rsidRPr="00172B7C" w:rsidRDefault="002427E9" w:rsidP="00466C8F">
            <w:pPr>
              <w:tabs>
                <w:tab w:val="left" w:pos="1410"/>
              </w:tabs>
              <w:jc w:val="both"/>
              <w:rPr>
                <w:b/>
                <w:bCs/>
                <w:lang w:val="sr-Cyrl-CS"/>
              </w:rPr>
            </w:pPr>
          </w:p>
        </w:tc>
        <w:tc>
          <w:tcPr>
            <w:tcW w:w="4019" w:type="dxa"/>
          </w:tcPr>
          <w:p w14:paraId="012CB8FC" w14:textId="77777777" w:rsidR="002427E9" w:rsidRPr="00172B7C" w:rsidRDefault="002427E9" w:rsidP="00466C8F">
            <w:pPr>
              <w:tabs>
                <w:tab w:val="left" w:pos="1410"/>
              </w:tabs>
              <w:jc w:val="both"/>
              <w:rPr>
                <w:b/>
                <w:bCs/>
                <w:lang w:val="sr-Cyrl-CS"/>
              </w:rPr>
            </w:pPr>
          </w:p>
        </w:tc>
      </w:tr>
      <w:tr w:rsidR="002427E9" w:rsidRPr="00172B7C" w14:paraId="2F8CF3AE" w14:textId="77777777">
        <w:tc>
          <w:tcPr>
            <w:tcW w:w="4503" w:type="dxa"/>
          </w:tcPr>
          <w:p w14:paraId="320CEA56" w14:textId="77777777" w:rsidR="002427E9" w:rsidRPr="00172B7C" w:rsidRDefault="002427E9" w:rsidP="00466C8F">
            <w:pPr>
              <w:tabs>
                <w:tab w:val="left" w:pos="1410"/>
              </w:tabs>
              <w:jc w:val="both"/>
              <w:rPr>
                <w:lang w:val="sr-Cyrl-CS"/>
              </w:rPr>
            </w:pPr>
          </w:p>
        </w:tc>
        <w:tc>
          <w:tcPr>
            <w:tcW w:w="4019" w:type="dxa"/>
          </w:tcPr>
          <w:p w14:paraId="3486B9A6" w14:textId="77777777" w:rsidR="002427E9" w:rsidRPr="00172B7C" w:rsidRDefault="002427E9" w:rsidP="00466C8F">
            <w:pPr>
              <w:tabs>
                <w:tab w:val="left" w:pos="1410"/>
              </w:tabs>
              <w:jc w:val="both"/>
              <w:rPr>
                <w:lang w:val="sr-Cyrl-CS"/>
              </w:rPr>
            </w:pPr>
          </w:p>
        </w:tc>
      </w:tr>
      <w:tr w:rsidR="002427E9" w:rsidRPr="00172B7C" w14:paraId="3DCAC38E" w14:textId="77777777">
        <w:tc>
          <w:tcPr>
            <w:tcW w:w="4503" w:type="dxa"/>
          </w:tcPr>
          <w:p w14:paraId="4D6D184A" w14:textId="77777777" w:rsidR="002427E9" w:rsidRPr="00172B7C" w:rsidRDefault="002427E9" w:rsidP="00466C8F">
            <w:pPr>
              <w:tabs>
                <w:tab w:val="left" w:pos="1410"/>
              </w:tabs>
              <w:jc w:val="both"/>
              <w:rPr>
                <w:lang w:val="sr-Cyrl-CS"/>
              </w:rPr>
            </w:pPr>
          </w:p>
        </w:tc>
        <w:tc>
          <w:tcPr>
            <w:tcW w:w="4019" w:type="dxa"/>
          </w:tcPr>
          <w:p w14:paraId="6D49A84F" w14:textId="77777777" w:rsidR="002427E9" w:rsidRPr="00172B7C" w:rsidRDefault="002427E9" w:rsidP="00466C8F">
            <w:pPr>
              <w:tabs>
                <w:tab w:val="left" w:pos="1410"/>
              </w:tabs>
              <w:jc w:val="both"/>
              <w:rPr>
                <w:lang w:val="sr-Cyrl-CS"/>
              </w:rPr>
            </w:pPr>
          </w:p>
        </w:tc>
      </w:tr>
    </w:tbl>
    <w:p w14:paraId="26BCE4F2" w14:textId="77777777" w:rsidR="002427E9" w:rsidRPr="00172B7C" w:rsidRDefault="002427E9" w:rsidP="002F73DB">
      <w:pPr>
        <w:spacing w:after="120"/>
        <w:ind w:left="-144"/>
        <w:rPr>
          <w:b/>
          <w:bCs/>
          <w:i/>
          <w:iCs/>
          <w:u w:val="single"/>
          <w:lang w:val="sr-Cyrl-CS"/>
        </w:rPr>
      </w:pPr>
    </w:p>
    <w:p w14:paraId="37A7E0E5" w14:textId="77777777" w:rsidR="002427E9" w:rsidRPr="00172B7C" w:rsidRDefault="002427E9" w:rsidP="00CA76C1">
      <w:pPr>
        <w:spacing w:after="120"/>
        <w:rPr>
          <w:b/>
          <w:bCs/>
          <w:i/>
          <w:iCs/>
          <w:u w:val="single"/>
          <w:lang w:val="sr-Cyrl-CS"/>
        </w:rPr>
      </w:pPr>
      <w:r>
        <w:rPr>
          <w:b/>
          <w:bCs/>
          <w:i/>
          <w:iCs/>
          <w:u w:val="single"/>
        </w:rPr>
        <w:t>3</w:t>
      </w:r>
      <w:r>
        <w:rPr>
          <w:b/>
          <w:bCs/>
          <w:i/>
          <w:iCs/>
          <w:u w:val="single"/>
          <w:lang w:val="en-US"/>
        </w:rPr>
        <w:t xml:space="preserve">. </w:t>
      </w:r>
      <w:r w:rsidRPr="00172B7C">
        <w:rPr>
          <w:b/>
          <w:bCs/>
          <w:i/>
          <w:iCs/>
          <w:u w:val="single"/>
          <w:lang w:val="sr-Cyrl-CS"/>
        </w:rPr>
        <w:t>Ученичке организације</w:t>
      </w:r>
    </w:p>
    <w:p w14:paraId="3E6B87E2" w14:textId="77777777" w:rsidR="002427E9" w:rsidRPr="0081613B" w:rsidRDefault="002427E9" w:rsidP="007F71C6">
      <w:pPr>
        <w:jc w:val="both"/>
        <w:rPr>
          <w:b/>
          <w:bCs/>
        </w:rPr>
      </w:pPr>
      <w:r w:rsidRPr="0081613B">
        <w:rPr>
          <w:b/>
          <w:bCs/>
        </w:rPr>
        <w:t>3.1.План рада Дечјег савеза:</w:t>
      </w:r>
    </w:p>
    <w:p w14:paraId="3E48C903" w14:textId="77777777" w:rsidR="002427E9" w:rsidRPr="007F71C6" w:rsidRDefault="002427E9" w:rsidP="007F71C6">
      <w:pPr>
        <w:jc w:val="both"/>
      </w:pPr>
    </w:p>
    <w:p w14:paraId="09543EC0" w14:textId="77777777" w:rsidR="002427E9" w:rsidRPr="007F71C6" w:rsidRDefault="002427E9" w:rsidP="007F71C6">
      <w:pPr>
        <w:jc w:val="both"/>
      </w:pPr>
      <w:r w:rsidRPr="007F71C6">
        <w:t>Дечји савез је васпитна организација у којој деца остварују своје потребе за дружењем, игром, стваралаштвом, забавом... Дечји савез поштује конвенцију УН о правима детета. Свој рад интезивира у оквиру Дечје недеље.</w:t>
      </w:r>
    </w:p>
    <w:p w14:paraId="7FF80A3D" w14:textId="77777777" w:rsidR="002427E9" w:rsidRPr="007F71C6" w:rsidRDefault="002427E9" w:rsidP="007F71C6">
      <w:pPr>
        <w:jc w:val="both"/>
      </w:pPr>
      <w:r w:rsidRPr="007F71C6">
        <w:t>Конвенција о правима детета је уговор Уједињених нација који прецизира која све права припадају деци. Постоје 54 члана, а права су груписана као :</w:t>
      </w:r>
    </w:p>
    <w:p w14:paraId="69ADB2BB" w14:textId="77777777" w:rsidR="002427E9" w:rsidRPr="007F71C6" w:rsidRDefault="002427E9" w:rsidP="007F71C6">
      <w:pPr>
        <w:jc w:val="both"/>
      </w:pPr>
      <w:r w:rsidRPr="007F71C6">
        <w:t>- право на опстанак</w:t>
      </w:r>
    </w:p>
    <w:p w14:paraId="47AE916A" w14:textId="77777777" w:rsidR="002427E9" w:rsidRPr="007F71C6" w:rsidRDefault="002427E9" w:rsidP="007F71C6">
      <w:pPr>
        <w:jc w:val="both"/>
      </w:pPr>
      <w:r w:rsidRPr="007F71C6">
        <w:t>- право на развој</w:t>
      </w:r>
    </w:p>
    <w:p w14:paraId="0F0D756A" w14:textId="77777777" w:rsidR="002427E9" w:rsidRPr="007F71C6" w:rsidRDefault="002427E9" w:rsidP="007F71C6">
      <w:pPr>
        <w:jc w:val="both"/>
      </w:pPr>
      <w:r w:rsidRPr="007F71C6">
        <w:t>- заштитна права</w:t>
      </w:r>
    </w:p>
    <w:p w14:paraId="125E182F" w14:textId="77777777" w:rsidR="002427E9" w:rsidRPr="007F71C6" w:rsidRDefault="002427E9" w:rsidP="007F71C6">
      <w:pPr>
        <w:jc w:val="both"/>
      </w:pPr>
      <w:r w:rsidRPr="007F71C6">
        <w:t>- партиципативна права</w:t>
      </w:r>
    </w:p>
    <w:p w14:paraId="3ED29126" w14:textId="77777777" w:rsidR="002427E9" w:rsidRPr="007F71C6" w:rsidRDefault="002427E9" w:rsidP="007F71C6">
      <w:pPr>
        <w:jc w:val="both"/>
      </w:pPr>
    </w:p>
    <w:p w14:paraId="2F1742FC" w14:textId="77777777" w:rsidR="002427E9" w:rsidRPr="007F71C6" w:rsidRDefault="002427E9" w:rsidP="007F71C6">
      <w:pPr>
        <w:jc w:val="both"/>
      </w:pPr>
      <w:r w:rsidRPr="007F71C6">
        <w:t>Један од начина да се остваре дечја права јесте да се и сама деца упознају са порукама Конвенције УН и да се укључе у акције остваривања тих права.</w:t>
      </w:r>
    </w:p>
    <w:p w14:paraId="2A7191C5" w14:textId="77777777" w:rsidR="002427E9" w:rsidRPr="007F71C6" w:rsidRDefault="002427E9" w:rsidP="007F71C6">
      <w:pPr>
        <w:jc w:val="both"/>
      </w:pPr>
      <w:r w:rsidRPr="007F71C6">
        <w:t>План рада Дечјег савеза:1.Избор руководства Д. Савеза</w:t>
      </w:r>
    </w:p>
    <w:p w14:paraId="61F1EC56" w14:textId="77777777" w:rsidR="002427E9" w:rsidRPr="007F71C6" w:rsidRDefault="002427E9" w:rsidP="007F71C6">
      <w:pPr>
        <w:jc w:val="both"/>
      </w:pPr>
      <w:r w:rsidRPr="007F71C6">
        <w:t>2.Припрема за пријем првака у Д.Савез</w:t>
      </w:r>
    </w:p>
    <w:p w14:paraId="19047ACF" w14:textId="77777777" w:rsidR="002427E9" w:rsidRPr="007F71C6" w:rsidRDefault="002427E9" w:rsidP="007F71C6">
      <w:pPr>
        <w:jc w:val="both"/>
      </w:pPr>
      <w:r w:rsidRPr="007F71C6">
        <w:t>3.Пријем првака у Д.савез</w:t>
      </w:r>
    </w:p>
    <w:p w14:paraId="5BE80953" w14:textId="77777777" w:rsidR="002427E9" w:rsidRPr="007F71C6" w:rsidRDefault="002427E9" w:rsidP="007F71C6">
      <w:pPr>
        <w:jc w:val="both"/>
      </w:pPr>
      <w:r w:rsidRPr="007F71C6">
        <w:t>4.Организација маскембала</w:t>
      </w:r>
    </w:p>
    <w:p w14:paraId="6FBAA2D8" w14:textId="77777777" w:rsidR="002427E9" w:rsidRPr="007F71C6" w:rsidRDefault="002427E9" w:rsidP="007F71C6">
      <w:pPr>
        <w:jc w:val="both"/>
      </w:pPr>
      <w:r w:rsidRPr="007F71C6">
        <w:t>5.Укључивање у акције Ц.Крста</w:t>
      </w:r>
    </w:p>
    <w:p w14:paraId="660635AC" w14:textId="77777777" w:rsidR="002427E9" w:rsidRPr="007F71C6" w:rsidRDefault="002427E9" w:rsidP="007F71C6">
      <w:pPr>
        <w:jc w:val="both"/>
      </w:pPr>
      <w:r w:rsidRPr="007F71C6">
        <w:t>6.Јесен- ликовне, литерарне активности</w:t>
      </w:r>
    </w:p>
    <w:p w14:paraId="1745F568" w14:textId="77777777" w:rsidR="002427E9" w:rsidRPr="007F71C6" w:rsidRDefault="002427E9" w:rsidP="007F71C6">
      <w:pPr>
        <w:jc w:val="both"/>
      </w:pPr>
      <w:r w:rsidRPr="007F71C6">
        <w:t>7. Припрема Новогодишње изложбе</w:t>
      </w:r>
    </w:p>
    <w:p w14:paraId="71E45C2A" w14:textId="77777777" w:rsidR="002427E9" w:rsidRPr="007F71C6" w:rsidRDefault="002427E9" w:rsidP="007F71C6">
      <w:pPr>
        <w:jc w:val="both"/>
      </w:pPr>
      <w:r w:rsidRPr="007F71C6">
        <w:t>8.Новогодишња изложба</w:t>
      </w:r>
    </w:p>
    <w:p w14:paraId="60B098BD" w14:textId="77777777" w:rsidR="002427E9" w:rsidRPr="007F71C6" w:rsidRDefault="002427E9" w:rsidP="007F71C6">
      <w:pPr>
        <w:jc w:val="both"/>
      </w:pPr>
      <w:r w:rsidRPr="007F71C6">
        <w:t>9.Припрема прославе дана Светог Саве</w:t>
      </w:r>
    </w:p>
    <w:p w14:paraId="71E070A3" w14:textId="77777777" w:rsidR="002427E9" w:rsidRPr="007F71C6" w:rsidRDefault="002427E9" w:rsidP="007F71C6">
      <w:pPr>
        <w:jc w:val="both"/>
      </w:pPr>
      <w:r w:rsidRPr="007F71C6">
        <w:t>10. Светосавска недеља</w:t>
      </w:r>
    </w:p>
    <w:p w14:paraId="4A4DFF39" w14:textId="77777777" w:rsidR="002427E9" w:rsidRPr="007F71C6" w:rsidRDefault="002427E9" w:rsidP="007F71C6">
      <w:pPr>
        <w:jc w:val="both"/>
      </w:pPr>
      <w:r w:rsidRPr="007F71C6">
        <w:t>11.Анализа активности из првог полугодишта</w:t>
      </w:r>
    </w:p>
    <w:p w14:paraId="2D44F7AA" w14:textId="77777777" w:rsidR="002427E9" w:rsidRPr="007F71C6" w:rsidRDefault="002427E9" w:rsidP="007F71C6">
      <w:pPr>
        <w:jc w:val="both"/>
      </w:pPr>
      <w:r w:rsidRPr="007F71C6">
        <w:t>12.Припрема обележавања 8.марта</w:t>
      </w:r>
    </w:p>
    <w:p w14:paraId="49DDF2F3" w14:textId="77777777" w:rsidR="002427E9" w:rsidRPr="007F71C6" w:rsidRDefault="002427E9" w:rsidP="007F71C6">
      <w:pPr>
        <w:jc w:val="both"/>
      </w:pPr>
      <w:r w:rsidRPr="007F71C6">
        <w:lastRenderedPageBreak/>
        <w:t>13.Ликовна изложба поводом 8.марта</w:t>
      </w:r>
    </w:p>
    <w:p w14:paraId="62BE24F9" w14:textId="77777777" w:rsidR="002427E9" w:rsidRPr="007F71C6" w:rsidRDefault="002427E9" w:rsidP="007F71C6">
      <w:pPr>
        <w:jc w:val="both"/>
      </w:pPr>
      <w:r w:rsidRPr="007F71C6">
        <w:t>14.Пролеће вечита инспирација- ликовно и литерарно стваралаштво</w:t>
      </w:r>
    </w:p>
    <w:p w14:paraId="339D5659" w14:textId="77777777" w:rsidR="002427E9" w:rsidRPr="007F71C6" w:rsidRDefault="002427E9" w:rsidP="007F71C6">
      <w:pPr>
        <w:jc w:val="both"/>
      </w:pPr>
      <w:r w:rsidRPr="007F71C6">
        <w:t>15.Анализа резултата на такмичења</w:t>
      </w:r>
    </w:p>
    <w:p w14:paraId="360671C5" w14:textId="77777777" w:rsidR="002427E9" w:rsidRPr="007F71C6" w:rsidRDefault="002427E9" w:rsidP="007F71C6">
      <w:pPr>
        <w:jc w:val="both"/>
      </w:pPr>
      <w:r w:rsidRPr="007F71C6">
        <w:t>16.Најбољи такмичари наше школе</w:t>
      </w:r>
    </w:p>
    <w:p w14:paraId="30475973" w14:textId="77777777" w:rsidR="002427E9" w:rsidRPr="007F71C6" w:rsidRDefault="002427E9" w:rsidP="007F71C6">
      <w:pPr>
        <w:jc w:val="both"/>
      </w:pPr>
      <w:r w:rsidRPr="007F71C6">
        <w:t>17.Игре без граница</w:t>
      </w:r>
    </w:p>
    <w:p w14:paraId="3C3F642C" w14:textId="77777777" w:rsidR="002427E9" w:rsidRPr="007F71C6" w:rsidRDefault="002427E9" w:rsidP="007F71C6">
      <w:pPr>
        <w:jc w:val="both"/>
      </w:pPr>
      <w:r w:rsidRPr="007F71C6">
        <w:t>18.Урадили смо ове године</w:t>
      </w:r>
    </w:p>
    <w:p w14:paraId="66F2CC31" w14:textId="77777777" w:rsidR="002427E9" w:rsidRPr="00B60319" w:rsidRDefault="002427E9" w:rsidP="007F71C6">
      <w:pPr>
        <w:jc w:val="both"/>
      </w:pPr>
      <w:r w:rsidRPr="007F71C6">
        <w:t>СЕПТЕМБАР</w:t>
      </w:r>
    </w:p>
    <w:p w14:paraId="0B905656" w14:textId="77777777" w:rsidR="002427E9" w:rsidRPr="00B60319" w:rsidRDefault="002F37CE" w:rsidP="007F71C6">
      <w:pPr>
        <w:jc w:val="both"/>
      </w:pPr>
      <w:r>
        <w:t>- Доношење пр</w:t>
      </w:r>
      <w:r w:rsidR="00AA62E9">
        <w:t>ограма рада за 2022/2023</w:t>
      </w:r>
      <w:r w:rsidR="002427E9" w:rsidRPr="007F71C6">
        <w:t>. шк. годину,</w:t>
      </w:r>
    </w:p>
    <w:p w14:paraId="3B4CCF40" w14:textId="77777777" w:rsidR="002427E9" w:rsidRPr="00B60319" w:rsidRDefault="002427E9" w:rsidP="007F71C6">
      <w:pPr>
        <w:jc w:val="both"/>
      </w:pPr>
      <w:r w:rsidRPr="007F71C6">
        <w:t>- Радна акција- уређење школског простора</w:t>
      </w:r>
    </w:p>
    <w:p w14:paraId="0CB791F6" w14:textId="77777777" w:rsidR="002427E9" w:rsidRPr="007F71C6" w:rsidRDefault="002427E9" w:rsidP="007F71C6">
      <w:pPr>
        <w:jc w:val="both"/>
      </w:pPr>
      <w:r w:rsidRPr="007F71C6">
        <w:t>- Екскурзије и излети ученика.</w:t>
      </w:r>
    </w:p>
    <w:p w14:paraId="79673752" w14:textId="77777777" w:rsidR="002427E9" w:rsidRPr="007F71C6" w:rsidRDefault="002427E9" w:rsidP="007F71C6">
      <w:pPr>
        <w:jc w:val="both"/>
      </w:pPr>
    </w:p>
    <w:p w14:paraId="07C24465" w14:textId="77777777" w:rsidR="002427E9" w:rsidRPr="007F71C6" w:rsidRDefault="002427E9" w:rsidP="007F71C6">
      <w:pPr>
        <w:jc w:val="both"/>
      </w:pPr>
      <w:r w:rsidRPr="007F71C6">
        <w:t>ОКТОБАР</w:t>
      </w:r>
    </w:p>
    <w:p w14:paraId="42C6970E" w14:textId="77777777" w:rsidR="002427E9" w:rsidRPr="007F71C6" w:rsidRDefault="002427E9" w:rsidP="007F71C6">
      <w:pPr>
        <w:jc w:val="both"/>
      </w:pPr>
      <w:r w:rsidRPr="007F71C6">
        <w:t>- Хуманитарна акција “Деца-деци”,</w:t>
      </w:r>
    </w:p>
    <w:p w14:paraId="579DCF0C" w14:textId="77777777" w:rsidR="002427E9" w:rsidRPr="007F71C6" w:rsidRDefault="002427E9" w:rsidP="007F71C6">
      <w:pPr>
        <w:jc w:val="both"/>
      </w:pPr>
      <w:r w:rsidRPr="007F71C6">
        <w:t>- Спровођење акција у Дечјој недељи (Светски дан детета, позоришне, биоскопске представе, концерт, Дрво генерације, ликовни и</w:t>
      </w:r>
    </w:p>
    <w:p w14:paraId="5C1CECD4" w14:textId="77777777" w:rsidR="002427E9" w:rsidRPr="007F71C6" w:rsidRDefault="002427E9" w:rsidP="007F71C6">
      <w:pPr>
        <w:jc w:val="both"/>
      </w:pPr>
      <w:r w:rsidRPr="007F71C6">
        <w:t>литерарни радови, радионице),</w:t>
      </w:r>
    </w:p>
    <w:p w14:paraId="5CB66950" w14:textId="77777777" w:rsidR="002427E9" w:rsidRPr="007F71C6" w:rsidRDefault="002427E9" w:rsidP="007F71C6">
      <w:pPr>
        <w:jc w:val="both"/>
      </w:pPr>
    </w:p>
    <w:p w14:paraId="5CF31C45" w14:textId="77777777" w:rsidR="002427E9" w:rsidRPr="007F71C6" w:rsidRDefault="002427E9" w:rsidP="007F71C6">
      <w:pPr>
        <w:jc w:val="both"/>
      </w:pPr>
      <w:r w:rsidRPr="007F71C6">
        <w:t>НОВЕМБАР</w:t>
      </w:r>
    </w:p>
    <w:p w14:paraId="759066B8" w14:textId="77777777" w:rsidR="002427E9" w:rsidRPr="007F71C6" w:rsidRDefault="002427E9" w:rsidP="007F71C6">
      <w:pPr>
        <w:jc w:val="both"/>
      </w:pPr>
      <w:r w:rsidRPr="007F71C6">
        <w:t>- Прослава Дана школе,</w:t>
      </w:r>
    </w:p>
    <w:p w14:paraId="3FC19103" w14:textId="77777777" w:rsidR="002427E9" w:rsidRPr="007F71C6" w:rsidRDefault="002427E9" w:rsidP="007F71C6">
      <w:pPr>
        <w:jc w:val="both"/>
      </w:pPr>
      <w:r w:rsidRPr="007F71C6">
        <w:t>- Културно-уметнички програм, изложба ликовних радова, уређење школског простора,</w:t>
      </w:r>
    </w:p>
    <w:p w14:paraId="7FE4F6C7" w14:textId="77777777" w:rsidR="002427E9" w:rsidRPr="007F71C6" w:rsidRDefault="002427E9" w:rsidP="007F71C6">
      <w:pPr>
        <w:jc w:val="both"/>
      </w:pPr>
      <w:r w:rsidRPr="007F71C6">
        <w:t>- Универзалне честитке Дечјег савеза Србије.</w:t>
      </w:r>
    </w:p>
    <w:p w14:paraId="0DDC3691" w14:textId="77777777" w:rsidR="002427E9" w:rsidRPr="007F71C6" w:rsidRDefault="002427E9" w:rsidP="007F71C6">
      <w:pPr>
        <w:jc w:val="both"/>
      </w:pPr>
    </w:p>
    <w:p w14:paraId="54261F55" w14:textId="77777777" w:rsidR="002427E9" w:rsidRPr="007F71C6" w:rsidRDefault="002427E9" w:rsidP="007F71C6">
      <w:pPr>
        <w:jc w:val="both"/>
      </w:pPr>
      <w:r w:rsidRPr="007F71C6">
        <w:t>ДЕЦЕМБАР</w:t>
      </w:r>
    </w:p>
    <w:p w14:paraId="558CE4BB" w14:textId="77777777" w:rsidR="002427E9" w:rsidRPr="007F71C6" w:rsidRDefault="002427E9" w:rsidP="007F71C6">
      <w:pPr>
        <w:jc w:val="both"/>
      </w:pPr>
      <w:r w:rsidRPr="007F71C6">
        <w:t>- Новогодишњи празник-на пригодан начин обележиће се у одељењским заједницама.</w:t>
      </w:r>
    </w:p>
    <w:p w14:paraId="192FC682" w14:textId="77777777" w:rsidR="002427E9" w:rsidRPr="007F71C6" w:rsidRDefault="002427E9" w:rsidP="007F71C6">
      <w:pPr>
        <w:jc w:val="both"/>
      </w:pPr>
      <w:r w:rsidRPr="007F71C6">
        <w:t>ЈАНУАР- 27. јануар- Дан Светог Саве обележиће се на пригодан начин у одељењским заједницама.</w:t>
      </w:r>
    </w:p>
    <w:p w14:paraId="58DF2445" w14:textId="77777777" w:rsidR="002427E9" w:rsidRPr="007F71C6" w:rsidRDefault="002427E9" w:rsidP="007F71C6">
      <w:pPr>
        <w:jc w:val="both"/>
      </w:pPr>
      <w:r w:rsidRPr="007F71C6">
        <w:t>- Спортске акције- Бели крос.</w:t>
      </w:r>
    </w:p>
    <w:p w14:paraId="037F4A01" w14:textId="77777777" w:rsidR="002427E9" w:rsidRDefault="002427E9" w:rsidP="007F71C6">
      <w:pPr>
        <w:jc w:val="both"/>
      </w:pPr>
    </w:p>
    <w:p w14:paraId="4546C129" w14:textId="77777777" w:rsidR="002427E9" w:rsidRPr="007F71C6" w:rsidRDefault="002427E9" w:rsidP="007F71C6">
      <w:pPr>
        <w:jc w:val="both"/>
      </w:pPr>
      <w:r w:rsidRPr="007F71C6">
        <w:t>ФЕБРУАР</w:t>
      </w:r>
    </w:p>
    <w:p w14:paraId="466D0F98" w14:textId="77777777" w:rsidR="002427E9" w:rsidRPr="007F71C6" w:rsidRDefault="002427E9" w:rsidP="007F71C6">
      <w:pPr>
        <w:jc w:val="both"/>
      </w:pPr>
      <w:r w:rsidRPr="007F71C6">
        <w:t>- Школска такмичења.</w:t>
      </w:r>
    </w:p>
    <w:p w14:paraId="60FC21EB" w14:textId="77777777" w:rsidR="002427E9" w:rsidRPr="007F71C6" w:rsidRDefault="002427E9" w:rsidP="007F71C6">
      <w:pPr>
        <w:jc w:val="both"/>
      </w:pPr>
      <w:r w:rsidRPr="007F71C6">
        <w:t>МАРТ</w:t>
      </w:r>
    </w:p>
    <w:p w14:paraId="43AE1D32" w14:textId="77777777" w:rsidR="002427E9" w:rsidRPr="007F71C6" w:rsidRDefault="002427E9" w:rsidP="007F71C6">
      <w:pPr>
        <w:jc w:val="both"/>
      </w:pPr>
      <w:r w:rsidRPr="007F71C6">
        <w:t>- 8. март- Дан жена обележиће се на пригодан начин у одељењским заједницама,</w:t>
      </w:r>
    </w:p>
    <w:p w14:paraId="09A2E56D" w14:textId="77777777" w:rsidR="002427E9" w:rsidRPr="007F71C6" w:rsidRDefault="002427E9" w:rsidP="007F71C6">
      <w:pPr>
        <w:jc w:val="both"/>
      </w:pPr>
      <w:r w:rsidRPr="007F71C6">
        <w:t>- Школско такмичење у рецитовању.</w:t>
      </w:r>
    </w:p>
    <w:p w14:paraId="49484D68" w14:textId="77777777" w:rsidR="002427E9" w:rsidRPr="007F71C6" w:rsidRDefault="002427E9" w:rsidP="007F71C6">
      <w:pPr>
        <w:jc w:val="both"/>
      </w:pPr>
    </w:p>
    <w:p w14:paraId="75CE5B35" w14:textId="77777777" w:rsidR="002427E9" w:rsidRPr="007F71C6" w:rsidRDefault="002427E9" w:rsidP="007F71C6">
      <w:pPr>
        <w:jc w:val="both"/>
      </w:pPr>
      <w:r w:rsidRPr="007F71C6">
        <w:t>АПРИЛ</w:t>
      </w:r>
    </w:p>
    <w:p w14:paraId="088DE496" w14:textId="77777777" w:rsidR="002427E9" w:rsidRPr="007F71C6" w:rsidRDefault="002427E9" w:rsidP="007F71C6">
      <w:pPr>
        <w:jc w:val="both"/>
      </w:pPr>
      <w:r w:rsidRPr="007F71C6">
        <w:t>- Први април- Дан радних акција уређење школског простора,</w:t>
      </w:r>
    </w:p>
    <w:p w14:paraId="46870A5C" w14:textId="77777777" w:rsidR="002427E9" w:rsidRPr="007F71C6" w:rsidRDefault="002427E9" w:rsidP="007F71C6">
      <w:pPr>
        <w:jc w:val="both"/>
      </w:pPr>
      <w:r w:rsidRPr="007F71C6">
        <w:t>- Такмичење “Шта знаш о саобраћају”,</w:t>
      </w:r>
    </w:p>
    <w:p w14:paraId="45A54A48" w14:textId="77777777" w:rsidR="002427E9" w:rsidRPr="007F71C6" w:rsidRDefault="002427E9" w:rsidP="007F71C6">
      <w:pPr>
        <w:jc w:val="both"/>
      </w:pPr>
      <w:r w:rsidRPr="007F71C6">
        <w:t>- Акција Подмлатка црвеног крста- Заштита старијих у саобраћају,</w:t>
      </w:r>
    </w:p>
    <w:p w14:paraId="711F8458" w14:textId="77777777" w:rsidR="002427E9" w:rsidRPr="007F71C6" w:rsidRDefault="002427E9" w:rsidP="007F71C6">
      <w:pPr>
        <w:jc w:val="both"/>
      </w:pPr>
      <w:r w:rsidRPr="007F71C6">
        <w:t>- Месец борбе против пушења</w:t>
      </w:r>
    </w:p>
    <w:p w14:paraId="61251C27" w14:textId="77777777" w:rsidR="002427E9" w:rsidRPr="007F71C6" w:rsidRDefault="002427E9" w:rsidP="007F71C6">
      <w:pPr>
        <w:jc w:val="both"/>
      </w:pPr>
      <w:r w:rsidRPr="007F71C6">
        <w:t>- Општинска такмичења</w:t>
      </w:r>
    </w:p>
    <w:p w14:paraId="67B5EB7E" w14:textId="77777777" w:rsidR="002427E9" w:rsidRPr="007F71C6" w:rsidRDefault="002427E9" w:rsidP="007F71C6">
      <w:pPr>
        <w:jc w:val="both"/>
      </w:pPr>
      <w:r w:rsidRPr="007F71C6">
        <w:t>МАЈ</w:t>
      </w:r>
    </w:p>
    <w:p w14:paraId="49182D1F" w14:textId="77777777" w:rsidR="002427E9" w:rsidRPr="007F71C6" w:rsidRDefault="002427E9" w:rsidP="007F71C6">
      <w:pPr>
        <w:jc w:val="both"/>
      </w:pPr>
      <w:r w:rsidRPr="007F71C6">
        <w:t>- Први мај- међународни празник рада обележиће се на пригодан начин у одељењским заједницама,</w:t>
      </w:r>
    </w:p>
    <w:p w14:paraId="3F87CAC4" w14:textId="77777777" w:rsidR="002427E9" w:rsidRPr="007F71C6" w:rsidRDefault="002427E9" w:rsidP="007F71C6">
      <w:pPr>
        <w:jc w:val="both"/>
      </w:pPr>
      <w:r w:rsidRPr="007F71C6">
        <w:t>- Девети мај-Дан победе над фашизмом такође ће се обележити у одељењским заједницама</w:t>
      </w:r>
    </w:p>
    <w:p w14:paraId="577A8623" w14:textId="77777777" w:rsidR="002427E9" w:rsidRPr="007F71C6" w:rsidRDefault="002427E9" w:rsidP="007F71C6">
      <w:pPr>
        <w:jc w:val="both"/>
      </w:pPr>
      <w:r w:rsidRPr="007F71C6">
        <w:t>- Ликовни конкурс за Дечји мајски салон</w:t>
      </w:r>
    </w:p>
    <w:p w14:paraId="1278CAC1" w14:textId="77777777" w:rsidR="002427E9" w:rsidRPr="007F71C6" w:rsidRDefault="002427E9" w:rsidP="007F71C6">
      <w:pPr>
        <w:jc w:val="both"/>
      </w:pPr>
      <w:r w:rsidRPr="007F71C6">
        <w:lastRenderedPageBreak/>
        <w:t>- Окружна такмичења</w:t>
      </w:r>
    </w:p>
    <w:p w14:paraId="3F070004" w14:textId="77777777" w:rsidR="002427E9" w:rsidRPr="007F71C6" w:rsidRDefault="002427E9" w:rsidP="007F71C6">
      <w:pPr>
        <w:jc w:val="both"/>
      </w:pPr>
      <w:r w:rsidRPr="007F71C6">
        <w:t>ЈУН</w:t>
      </w:r>
    </w:p>
    <w:p w14:paraId="0A98723F" w14:textId="77777777" w:rsidR="002427E9" w:rsidRPr="00172B7C" w:rsidRDefault="002427E9" w:rsidP="007F71C6">
      <w:pPr>
        <w:jc w:val="both"/>
      </w:pPr>
      <w:r w:rsidRPr="007F71C6">
        <w:t>- Такмичење у лепом говору.</w:t>
      </w:r>
    </w:p>
    <w:p w14:paraId="156397BB" w14:textId="77777777" w:rsidR="002427E9" w:rsidRPr="00172B7C" w:rsidRDefault="002427E9" w:rsidP="00FA758D">
      <w:pPr>
        <w:jc w:val="both"/>
      </w:pPr>
    </w:p>
    <w:p w14:paraId="28C0A74B" w14:textId="77777777" w:rsidR="002427E9" w:rsidRDefault="002427E9" w:rsidP="00010C25">
      <w:pPr>
        <w:pStyle w:val="Heading3"/>
        <w:ind w:left="0"/>
        <w:jc w:val="left"/>
      </w:pPr>
      <w:bookmarkStart w:id="114" w:name="_Toc21720295"/>
      <w:bookmarkStart w:id="115" w:name="_Toc21720696"/>
      <w:bookmarkStart w:id="116" w:name="_Toc21721423"/>
      <w:r>
        <w:t>3.2 Црвени крст</w:t>
      </w:r>
      <w:bookmarkEnd w:id="114"/>
      <w:bookmarkEnd w:id="115"/>
      <w:bookmarkEnd w:id="116"/>
    </w:p>
    <w:p w14:paraId="01DEB13B" w14:textId="77777777" w:rsidR="002427E9" w:rsidRDefault="002427E9" w:rsidP="00776C06">
      <w:pPr>
        <w:pStyle w:val="Heading3"/>
        <w:ind w:left="0"/>
        <w:jc w:val="left"/>
      </w:pPr>
    </w:p>
    <w:p w14:paraId="5741D4C3" w14:textId="77777777" w:rsidR="002427E9" w:rsidRPr="00D40C61" w:rsidRDefault="002427E9" w:rsidP="00776C06">
      <w:pPr>
        <w:pStyle w:val="Heading3"/>
        <w:ind w:left="0"/>
        <w:jc w:val="left"/>
        <w:rPr>
          <w:b w:val="0"/>
          <w:bCs w:val="0"/>
          <w:sz w:val="24"/>
          <w:szCs w:val="24"/>
        </w:rPr>
      </w:pPr>
      <w:bookmarkStart w:id="117" w:name="_Toc21720296"/>
      <w:bookmarkStart w:id="118" w:name="_Toc21720697"/>
      <w:bookmarkStart w:id="119" w:name="_Toc21721424"/>
      <w:r w:rsidRPr="00D40C61">
        <w:rPr>
          <w:b w:val="0"/>
          <w:bCs w:val="0"/>
          <w:sz w:val="24"/>
          <w:szCs w:val="24"/>
        </w:rPr>
        <w:t>Организација Црвеног крста има за циљ да промовише:</w:t>
      </w:r>
      <w:bookmarkEnd w:id="117"/>
      <w:bookmarkEnd w:id="118"/>
      <w:bookmarkEnd w:id="119"/>
    </w:p>
    <w:p w14:paraId="138C1CC1" w14:textId="77777777" w:rsidR="002427E9" w:rsidRPr="00D40C61" w:rsidRDefault="002427E9" w:rsidP="00776C06">
      <w:pPr>
        <w:pStyle w:val="Heading3"/>
        <w:ind w:left="0"/>
        <w:jc w:val="left"/>
        <w:rPr>
          <w:b w:val="0"/>
          <w:bCs w:val="0"/>
          <w:sz w:val="24"/>
          <w:szCs w:val="24"/>
        </w:rPr>
      </w:pPr>
      <w:bookmarkStart w:id="120" w:name="_Toc21720297"/>
      <w:bookmarkStart w:id="121" w:name="_Toc21720698"/>
      <w:bookmarkStart w:id="122" w:name="_Toc21721425"/>
      <w:r w:rsidRPr="00D40C61">
        <w:rPr>
          <w:b w:val="0"/>
          <w:bCs w:val="0"/>
          <w:sz w:val="24"/>
          <w:szCs w:val="24"/>
        </w:rPr>
        <w:t>*толеранцију</w:t>
      </w:r>
      <w:bookmarkEnd w:id="120"/>
      <w:bookmarkEnd w:id="121"/>
      <w:bookmarkEnd w:id="122"/>
    </w:p>
    <w:p w14:paraId="0137CF6A" w14:textId="77777777" w:rsidR="002427E9" w:rsidRPr="00D40C61" w:rsidRDefault="002427E9" w:rsidP="00776C06">
      <w:pPr>
        <w:pStyle w:val="Heading3"/>
        <w:ind w:left="0"/>
        <w:jc w:val="left"/>
        <w:rPr>
          <w:b w:val="0"/>
          <w:bCs w:val="0"/>
          <w:sz w:val="24"/>
          <w:szCs w:val="24"/>
        </w:rPr>
      </w:pPr>
      <w:bookmarkStart w:id="123" w:name="_Toc21720298"/>
      <w:bookmarkStart w:id="124" w:name="_Toc21720699"/>
      <w:bookmarkStart w:id="125" w:name="_Toc21721426"/>
      <w:r w:rsidRPr="00D40C61">
        <w:rPr>
          <w:b w:val="0"/>
          <w:bCs w:val="0"/>
          <w:sz w:val="24"/>
          <w:szCs w:val="24"/>
        </w:rPr>
        <w:t>*лични и културни идентитет и поштовање различитости</w:t>
      </w:r>
      <w:bookmarkEnd w:id="123"/>
      <w:bookmarkEnd w:id="124"/>
      <w:bookmarkEnd w:id="125"/>
    </w:p>
    <w:p w14:paraId="551CCAEE" w14:textId="77777777" w:rsidR="002427E9" w:rsidRPr="00D40C61" w:rsidRDefault="002427E9" w:rsidP="00776C06">
      <w:pPr>
        <w:pStyle w:val="Heading3"/>
        <w:ind w:left="0"/>
        <w:jc w:val="left"/>
        <w:rPr>
          <w:b w:val="0"/>
          <w:bCs w:val="0"/>
          <w:sz w:val="24"/>
          <w:szCs w:val="24"/>
        </w:rPr>
      </w:pPr>
      <w:bookmarkStart w:id="126" w:name="_Toc21720299"/>
      <w:bookmarkStart w:id="127" w:name="_Toc21720700"/>
      <w:bookmarkStart w:id="128" w:name="_Toc21721427"/>
      <w:r w:rsidRPr="00D40C61">
        <w:rPr>
          <w:b w:val="0"/>
          <w:bCs w:val="0"/>
          <w:sz w:val="24"/>
          <w:szCs w:val="24"/>
        </w:rPr>
        <w:t>*ненасилну комуникацију и решавање сукоба мирним путем</w:t>
      </w:r>
      <w:bookmarkEnd w:id="126"/>
      <w:bookmarkEnd w:id="127"/>
      <w:bookmarkEnd w:id="128"/>
    </w:p>
    <w:p w14:paraId="4CA1F9DB" w14:textId="77777777" w:rsidR="002427E9" w:rsidRPr="00D40C61" w:rsidRDefault="002427E9" w:rsidP="00776C06">
      <w:pPr>
        <w:pStyle w:val="Heading3"/>
        <w:ind w:left="0"/>
        <w:jc w:val="left"/>
        <w:rPr>
          <w:b w:val="0"/>
          <w:bCs w:val="0"/>
          <w:sz w:val="24"/>
          <w:szCs w:val="24"/>
        </w:rPr>
      </w:pPr>
      <w:bookmarkStart w:id="129" w:name="_Toc21720300"/>
      <w:bookmarkStart w:id="130" w:name="_Toc21720701"/>
      <w:bookmarkStart w:id="131" w:name="_Toc21721428"/>
      <w:r w:rsidRPr="00D40C61">
        <w:rPr>
          <w:b w:val="0"/>
          <w:bCs w:val="0"/>
          <w:sz w:val="24"/>
          <w:szCs w:val="24"/>
        </w:rPr>
        <w:t>* превенцију дискриминације и стигматизације</w:t>
      </w:r>
      <w:bookmarkEnd w:id="129"/>
      <w:bookmarkEnd w:id="130"/>
      <w:bookmarkEnd w:id="131"/>
    </w:p>
    <w:p w14:paraId="7CFB335A" w14:textId="77777777" w:rsidR="002427E9" w:rsidRPr="00D40C61" w:rsidRDefault="002427E9" w:rsidP="00776C06">
      <w:pPr>
        <w:pStyle w:val="Heading3"/>
        <w:ind w:left="0"/>
        <w:jc w:val="left"/>
        <w:rPr>
          <w:b w:val="0"/>
          <w:bCs w:val="0"/>
          <w:sz w:val="24"/>
          <w:szCs w:val="24"/>
        </w:rPr>
      </w:pPr>
      <w:bookmarkStart w:id="132" w:name="_Toc21720301"/>
      <w:bookmarkStart w:id="133" w:name="_Toc21720702"/>
      <w:bookmarkStart w:id="134" w:name="_Toc21721429"/>
      <w:r w:rsidRPr="00D40C61">
        <w:rPr>
          <w:b w:val="0"/>
          <w:bCs w:val="0"/>
          <w:sz w:val="24"/>
          <w:szCs w:val="24"/>
        </w:rPr>
        <w:t>*родну једнакост</w:t>
      </w:r>
      <w:bookmarkEnd w:id="132"/>
      <w:bookmarkEnd w:id="133"/>
      <w:bookmarkEnd w:id="134"/>
    </w:p>
    <w:p w14:paraId="4BEDFA02" w14:textId="77777777" w:rsidR="002427E9" w:rsidRPr="00D40C61" w:rsidRDefault="002427E9" w:rsidP="00776C06">
      <w:pPr>
        <w:pStyle w:val="Heading3"/>
        <w:ind w:left="0"/>
        <w:jc w:val="left"/>
        <w:rPr>
          <w:b w:val="0"/>
          <w:bCs w:val="0"/>
          <w:sz w:val="24"/>
          <w:szCs w:val="24"/>
        </w:rPr>
      </w:pPr>
      <w:bookmarkStart w:id="135" w:name="_Toc21720302"/>
      <w:bookmarkStart w:id="136" w:name="_Toc21720703"/>
      <w:bookmarkStart w:id="137" w:name="_Toc21721430"/>
      <w:r w:rsidRPr="00D40C61">
        <w:rPr>
          <w:b w:val="0"/>
          <w:bCs w:val="0"/>
          <w:sz w:val="24"/>
          <w:szCs w:val="24"/>
        </w:rPr>
        <w:t>План активности:</w:t>
      </w:r>
      <w:bookmarkEnd w:id="135"/>
      <w:bookmarkEnd w:id="136"/>
      <w:bookmarkEnd w:id="137"/>
    </w:p>
    <w:p w14:paraId="039CF160" w14:textId="77777777" w:rsidR="002427E9" w:rsidRPr="00D40C61" w:rsidRDefault="002427E9" w:rsidP="00776C06">
      <w:pPr>
        <w:pStyle w:val="Heading3"/>
        <w:ind w:left="0"/>
        <w:jc w:val="left"/>
        <w:rPr>
          <w:b w:val="0"/>
          <w:bCs w:val="0"/>
          <w:sz w:val="24"/>
          <w:szCs w:val="24"/>
        </w:rPr>
      </w:pPr>
      <w:bookmarkStart w:id="138" w:name="_Toc21720303"/>
      <w:bookmarkStart w:id="139" w:name="_Toc21720704"/>
      <w:bookmarkStart w:id="140" w:name="_Toc21721431"/>
      <w:r w:rsidRPr="00D40C61">
        <w:rPr>
          <w:b w:val="0"/>
          <w:bCs w:val="0"/>
          <w:sz w:val="24"/>
          <w:szCs w:val="24"/>
        </w:rPr>
        <w:t>1.Акција „За срећније детињство“</w:t>
      </w:r>
      <w:bookmarkEnd w:id="138"/>
      <w:bookmarkEnd w:id="139"/>
      <w:bookmarkEnd w:id="140"/>
    </w:p>
    <w:p w14:paraId="36E4B0C4" w14:textId="77777777" w:rsidR="002427E9" w:rsidRPr="00D40C61" w:rsidRDefault="002427E9" w:rsidP="00776C06">
      <w:pPr>
        <w:pStyle w:val="Heading3"/>
        <w:ind w:left="0"/>
        <w:jc w:val="left"/>
        <w:rPr>
          <w:b w:val="0"/>
          <w:bCs w:val="0"/>
          <w:sz w:val="24"/>
          <w:szCs w:val="24"/>
        </w:rPr>
      </w:pPr>
      <w:bookmarkStart w:id="141" w:name="_Toc21720304"/>
      <w:bookmarkStart w:id="142" w:name="_Toc21720705"/>
      <w:bookmarkStart w:id="143" w:name="_Toc21721432"/>
      <w:r w:rsidRPr="00D40C61">
        <w:rPr>
          <w:b w:val="0"/>
          <w:bCs w:val="0"/>
          <w:sz w:val="24"/>
          <w:szCs w:val="24"/>
        </w:rPr>
        <w:t>2.Предавања из области личне хигијене и заразних болести</w:t>
      </w:r>
      <w:bookmarkEnd w:id="141"/>
      <w:bookmarkEnd w:id="142"/>
      <w:bookmarkEnd w:id="143"/>
    </w:p>
    <w:p w14:paraId="7E5E0E37" w14:textId="77777777" w:rsidR="002427E9" w:rsidRPr="00D40C61" w:rsidRDefault="002427E9" w:rsidP="00776C06">
      <w:pPr>
        <w:pStyle w:val="Heading3"/>
        <w:ind w:left="0"/>
        <w:jc w:val="left"/>
        <w:rPr>
          <w:b w:val="0"/>
          <w:bCs w:val="0"/>
          <w:sz w:val="24"/>
          <w:szCs w:val="24"/>
        </w:rPr>
      </w:pPr>
      <w:bookmarkStart w:id="144" w:name="_Toc21720305"/>
      <w:bookmarkStart w:id="145" w:name="_Toc21720706"/>
      <w:bookmarkStart w:id="146" w:name="_Toc21721433"/>
      <w:r w:rsidRPr="00D40C61">
        <w:rPr>
          <w:b w:val="0"/>
          <w:bCs w:val="0"/>
          <w:sz w:val="24"/>
          <w:szCs w:val="24"/>
        </w:rPr>
        <w:t>3.Конкурс „Крв живот значи“</w:t>
      </w:r>
      <w:bookmarkEnd w:id="144"/>
      <w:bookmarkEnd w:id="145"/>
      <w:bookmarkEnd w:id="146"/>
    </w:p>
    <w:p w14:paraId="79544AF7" w14:textId="77777777" w:rsidR="002427E9" w:rsidRPr="00D40C61" w:rsidRDefault="002427E9" w:rsidP="00776C06">
      <w:pPr>
        <w:pStyle w:val="Heading3"/>
        <w:ind w:left="0"/>
        <w:jc w:val="left"/>
        <w:rPr>
          <w:sz w:val="24"/>
          <w:szCs w:val="24"/>
        </w:rPr>
      </w:pPr>
      <w:bookmarkStart w:id="147" w:name="_Toc21720306"/>
      <w:bookmarkStart w:id="148" w:name="_Toc21720707"/>
      <w:bookmarkStart w:id="149" w:name="_Toc21721434"/>
      <w:r w:rsidRPr="00D40C61">
        <w:rPr>
          <w:b w:val="0"/>
          <w:bCs w:val="0"/>
          <w:sz w:val="24"/>
          <w:szCs w:val="24"/>
        </w:rPr>
        <w:t>4.Курс прве помоћи</w:t>
      </w:r>
      <w:bookmarkEnd w:id="147"/>
      <w:bookmarkEnd w:id="148"/>
      <w:bookmarkEnd w:id="149"/>
    </w:p>
    <w:p w14:paraId="31CCD0A8" w14:textId="77777777" w:rsidR="002427E9" w:rsidRPr="00D40C61" w:rsidRDefault="002427E9" w:rsidP="00010C25">
      <w:pPr>
        <w:rPr>
          <w:lang w:val="sr-Cyrl-CS"/>
        </w:rPr>
      </w:pPr>
    </w:p>
    <w:p w14:paraId="196D784D" w14:textId="77777777" w:rsidR="002427E9" w:rsidRPr="00D40C61" w:rsidRDefault="002427E9" w:rsidP="00010C25">
      <w:r w:rsidRPr="00D40C61">
        <w:rPr>
          <w:lang w:val="sr-Cyrl-CS"/>
        </w:rPr>
        <w:t>**У школи постоје ученичке организације Ученички парлам</w:t>
      </w:r>
      <w:r w:rsidR="002F37CE" w:rsidRPr="00D40C61">
        <w:rPr>
          <w:lang w:val="sr-Cyrl-CS"/>
        </w:rPr>
        <w:t>ент</w:t>
      </w:r>
    </w:p>
    <w:p w14:paraId="17ACEF74" w14:textId="77777777" w:rsidR="002427E9" w:rsidRPr="00D40C61" w:rsidRDefault="002427E9" w:rsidP="00776C06">
      <w:pPr>
        <w:pStyle w:val="Heading3"/>
        <w:ind w:left="0"/>
        <w:jc w:val="left"/>
        <w:rPr>
          <w:sz w:val="24"/>
          <w:szCs w:val="24"/>
        </w:rPr>
      </w:pPr>
    </w:p>
    <w:p w14:paraId="606AE192" w14:textId="77777777" w:rsidR="002427E9" w:rsidRPr="002F37CE" w:rsidRDefault="002427E9" w:rsidP="0081613B">
      <w:pPr>
        <w:pStyle w:val="Heading3"/>
        <w:ind w:left="0"/>
        <w:jc w:val="left"/>
      </w:pPr>
    </w:p>
    <w:p w14:paraId="7F5C9339" w14:textId="77777777" w:rsidR="002427E9" w:rsidRPr="00172B7C" w:rsidRDefault="002427E9" w:rsidP="00AA7419">
      <w:pPr>
        <w:pStyle w:val="Heading3"/>
        <w:ind w:left="0"/>
        <w:jc w:val="left"/>
      </w:pPr>
      <w:bookmarkStart w:id="150" w:name="_Toc21720307"/>
      <w:bookmarkStart w:id="151" w:name="_Toc21720708"/>
      <w:bookmarkStart w:id="152" w:name="_Toc21721435"/>
      <w:r w:rsidRPr="007C3D3D">
        <w:t>4.КОРЕКТИВНИ</w:t>
      </w:r>
      <w:r w:rsidRPr="00172B7C">
        <w:t xml:space="preserve"> РАД СА УЧЕНИЦИМА</w:t>
      </w:r>
      <w:bookmarkEnd w:id="150"/>
      <w:bookmarkEnd w:id="151"/>
      <w:bookmarkEnd w:id="152"/>
    </w:p>
    <w:p w14:paraId="1D88F535" w14:textId="77777777" w:rsidR="002427E9" w:rsidRPr="00172B7C" w:rsidRDefault="002427E9" w:rsidP="006D4AEC">
      <w:pPr>
        <w:rPr>
          <w:lang w:val="sr-Cyrl-CS"/>
        </w:rPr>
      </w:pPr>
    </w:p>
    <w:p w14:paraId="2A33C3B4" w14:textId="77777777" w:rsidR="002427E9" w:rsidRPr="00172B7C" w:rsidRDefault="002427E9" w:rsidP="006D4AEC">
      <w:pPr>
        <w:spacing w:line="264" w:lineRule="auto"/>
        <w:ind w:left="426"/>
        <w:jc w:val="both"/>
        <w:rPr>
          <w:lang w:val="sr-Cyrl-CS"/>
        </w:rPr>
      </w:pPr>
      <w:r w:rsidRPr="00172B7C">
        <w:rPr>
          <w:lang w:val="sr-Cyrl-CS"/>
        </w:rPr>
        <w:t xml:space="preserve">У оквиру 40-часовне радне недеље наставницима </w:t>
      </w:r>
      <w:r w:rsidRPr="00172B7C">
        <w:rPr>
          <w:lang w:val="sr-Cyrl-BA"/>
        </w:rPr>
        <w:t>ће бити</w:t>
      </w:r>
      <w:r w:rsidRPr="00172B7C">
        <w:rPr>
          <w:lang w:val="sr-Cyrl-CS"/>
        </w:rPr>
        <w:t xml:space="preserve"> делегирана задужења у оквиру корективног рада са ученицима</w:t>
      </w:r>
      <w:r w:rsidRPr="00172B7C">
        <w:rPr>
          <w:lang w:val="sr-Cyrl-BA"/>
        </w:rPr>
        <w:t xml:space="preserve"> у складу са потребама</w:t>
      </w:r>
      <w:r w:rsidRPr="00172B7C">
        <w:rPr>
          <w:lang w:val="sr-Cyrl-CS"/>
        </w:rPr>
        <w:t xml:space="preserve">. С обзиром да школу похађају ученици са посебним потребама (едукативна депривација, испод просечне интелектуалне способности, урођени и стечени физички </w:t>
      </w:r>
      <w:r>
        <w:rPr>
          <w:lang w:val="sr-Cyrl-CS"/>
        </w:rPr>
        <w:t>недостаци, хронична обољења...)</w:t>
      </w:r>
      <w:r w:rsidRPr="00172B7C">
        <w:rPr>
          <w:lang w:val="sr-Cyrl-CS"/>
        </w:rPr>
        <w:t xml:space="preserve">неоходно је организовати овакав начин рада по индивидуалним програмима. </w:t>
      </w:r>
    </w:p>
    <w:p w14:paraId="1EE794E1" w14:textId="77777777" w:rsidR="002427E9" w:rsidRPr="00172B7C" w:rsidRDefault="002427E9" w:rsidP="006D4AEC">
      <w:pPr>
        <w:tabs>
          <w:tab w:val="left" w:pos="3899"/>
        </w:tabs>
        <w:rPr>
          <w:b/>
          <w:bCs/>
          <w:u w:val="single"/>
          <w:lang w:val="sr-Cyrl-CS"/>
        </w:rPr>
      </w:pPr>
    </w:p>
    <w:p w14:paraId="35472FF7" w14:textId="77777777" w:rsidR="002427E9" w:rsidRPr="00172B7C" w:rsidRDefault="002427E9" w:rsidP="006D4AEC">
      <w:pPr>
        <w:tabs>
          <w:tab w:val="left" w:pos="3899"/>
        </w:tabs>
        <w:jc w:val="both"/>
        <w:rPr>
          <w:lang w:val="sr-Cyrl-CS"/>
        </w:rPr>
      </w:pPr>
      <w:r w:rsidRPr="00172B7C">
        <w:rPr>
          <w:lang w:val="sr-Cyrl-CS"/>
        </w:rPr>
        <w:t>Код одређеног броја ученика у школи присутне су тешкоће у савладавању наставних садржаја, што условљава неуспех у учењу, а тиме и тешкоће у напредовању тих ученика.</w:t>
      </w:r>
    </w:p>
    <w:p w14:paraId="0707E15D" w14:textId="77777777" w:rsidR="002427E9" w:rsidRPr="00172B7C" w:rsidRDefault="002427E9" w:rsidP="006D4AEC">
      <w:pPr>
        <w:tabs>
          <w:tab w:val="left" w:pos="3899"/>
        </w:tabs>
        <w:jc w:val="both"/>
        <w:rPr>
          <w:lang w:val="sr-Cyrl-CS"/>
        </w:rPr>
      </w:pPr>
      <w:r w:rsidRPr="00172B7C">
        <w:rPr>
          <w:lang w:val="sr-Cyrl-CS"/>
        </w:rPr>
        <w:t>Тешкоће у учењу и напредавању ученика могу бити условљене:</w:t>
      </w:r>
    </w:p>
    <w:p w14:paraId="545D5CF7" w14:textId="77777777" w:rsidR="002427E9" w:rsidRPr="00172B7C" w:rsidRDefault="002427E9" w:rsidP="006976CB">
      <w:pPr>
        <w:numPr>
          <w:ilvl w:val="0"/>
          <w:numId w:val="16"/>
        </w:numPr>
        <w:tabs>
          <w:tab w:val="left" w:pos="3899"/>
        </w:tabs>
        <w:rPr>
          <w:lang w:val="sr-Cyrl-CS"/>
        </w:rPr>
      </w:pPr>
      <w:r w:rsidRPr="00172B7C">
        <w:rPr>
          <w:lang w:val="sr-Cyrl-CS"/>
        </w:rPr>
        <w:t>Сниженим интелектуалним способностима</w:t>
      </w:r>
    </w:p>
    <w:p w14:paraId="1CC441B4" w14:textId="77777777" w:rsidR="002427E9" w:rsidRPr="00172B7C" w:rsidRDefault="002427E9" w:rsidP="006976CB">
      <w:pPr>
        <w:numPr>
          <w:ilvl w:val="0"/>
          <w:numId w:val="16"/>
        </w:numPr>
        <w:tabs>
          <w:tab w:val="left" w:pos="3899"/>
        </w:tabs>
        <w:rPr>
          <w:lang w:val="sr-Cyrl-CS"/>
        </w:rPr>
      </w:pPr>
      <w:r w:rsidRPr="00172B7C">
        <w:rPr>
          <w:lang w:val="sr-Cyrl-CS"/>
        </w:rPr>
        <w:t>Оштећењем вида</w:t>
      </w:r>
    </w:p>
    <w:p w14:paraId="3019654B" w14:textId="77777777" w:rsidR="002427E9" w:rsidRPr="00172B7C" w:rsidRDefault="002427E9" w:rsidP="006976CB">
      <w:pPr>
        <w:numPr>
          <w:ilvl w:val="0"/>
          <w:numId w:val="16"/>
        </w:numPr>
        <w:tabs>
          <w:tab w:val="left" w:pos="3899"/>
        </w:tabs>
        <w:rPr>
          <w:lang w:val="sr-Cyrl-CS"/>
        </w:rPr>
      </w:pPr>
      <w:r w:rsidRPr="00172B7C">
        <w:rPr>
          <w:lang w:val="sr-Cyrl-CS"/>
        </w:rPr>
        <w:t>Оштећењем слуха</w:t>
      </w:r>
    </w:p>
    <w:p w14:paraId="594FABFC" w14:textId="77777777" w:rsidR="002427E9" w:rsidRPr="00172B7C" w:rsidRDefault="002427E9" w:rsidP="006976CB">
      <w:pPr>
        <w:numPr>
          <w:ilvl w:val="0"/>
          <w:numId w:val="16"/>
        </w:numPr>
        <w:tabs>
          <w:tab w:val="left" w:pos="3899"/>
        </w:tabs>
        <w:rPr>
          <w:lang w:val="sr-Cyrl-CS"/>
        </w:rPr>
      </w:pPr>
      <w:r w:rsidRPr="00172B7C">
        <w:rPr>
          <w:lang w:val="sr-Cyrl-CS"/>
        </w:rPr>
        <w:t>Поремећајима говора, читања и писања</w:t>
      </w:r>
    </w:p>
    <w:p w14:paraId="6085D629" w14:textId="77777777" w:rsidR="002427E9" w:rsidRPr="00172B7C" w:rsidRDefault="002427E9" w:rsidP="006976CB">
      <w:pPr>
        <w:numPr>
          <w:ilvl w:val="0"/>
          <w:numId w:val="16"/>
        </w:numPr>
        <w:tabs>
          <w:tab w:val="left" w:pos="3899"/>
        </w:tabs>
        <w:rPr>
          <w:lang w:val="sr-Cyrl-CS"/>
        </w:rPr>
      </w:pPr>
      <w:r w:rsidRPr="00172B7C">
        <w:rPr>
          <w:lang w:val="sr-Cyrl-CS"/>
        </w:rPr>
        <w:t>Телесним оштећењима и хроничним обољењима</w:t>
      </w:r>
    </w:p>
    <w:p w14:paraId="0975C727" w14:textId="77777777" w:rsidR="002427E9" w:rsidRPr="00172B7C" w:rsidRDefault="002427E9" w:rsidP="006976CB">
      <w:pPr>
        <w:numPr>
          <w:ilvl w:val="0"/>
          <w:numId w:val="16"/>
        </w:numPr>
        <w:tabs>
          <w:tab w:val="left" w:pos="3899"/>
        </w:tabs>
        <w:rPr>
          <w:lang w:val="sr-Cyrl-CS"/>
        </w:rPr>
      </w:pPr>
      <w:r w:rsidRPr="00172B7C">
        <w:rPr>
          <w:lang w:val="sr-Cyrl-CS"/>
        </w:rPr>
        <w:t>Поремећајима понашања и емоција</w:t>
      </w:r>
    </w:p>
    <w:p w14:paraId="0665D7FF" w14:textId="77777777" w:rsidR="002427E9" w:rsidRPr="00172B7C" w:rsidRDefault="002427E9" w:rsidP="006976CB">
      <w:pPr>
        <w:numPr>
          <w:ilvl w:val="0"/>
          <w:numId w:val="16"/>
        </w:numPr>
        <w:tabs>
          <w:tab w:val="left" w:pos="3899"/>
        </w:tabs>
        <w:rPr>
          <w:lang w:val="sr-Cyrl-CS"/>
        </w:rPr>
      </w:pPr>
      <w:r w:rsidRPr="00172B7C">
        <w:rPr>
          <w:lang w:val="sr-Cyrl-CS"/>
        </w:rPr>
        <w:t>Социо-едукативном депривацијом</w:t>
      </w:r>
    </w:p>
    <w:p w14:paraId="0C1C074A" w14:textId="77777777" w:rsidR="002427E9" w:rsidRPr="00172B7C" w:rsidRDefault="002427E9" w:rsidP="006976CB">
      <w:pPr>
        <w:numPr>
          <w:ilvl w:val="0"/>
          <w:numId w:val="16"/>
        </w:numPr>
        <w:tabs>
          <w:tab w:val="left" w:pos="3899"/>
        </w:tabs>
        <w:rPr>
          <w:lang w:val="sr-Cyrl-CS"/>
        </w:rPr>
      </w:pPr>
      <w:r w:rsidRPr="00172B7C">
        <w:rPr>
          <w:lang w:val="sr-Cyrl-CS"/>
        </w:rPr>
        <w:t>Породичном ситуацијом (развод, деца без родитељског старања, злостављана деца...)</w:t>
      </w:r>
    </w:p>
    <w:p w14:paraId="2A505775" w14:textId="77777777" w:rsidR="002427E9" w:rsidRPr="00172B7C" w:rsidRDefault="002427E9" w:rsidP="006D4AEC">
      <w:pPr>
        <w:tabs>
          <w:tab w:val="left" w:pos="3899"/>
        </w:tabs>
        <w:jc w:val="both"/>
        <w:rPr>
          <w:lang w:val="sr-Cyrl-CS"/>
        </w:rPr>
      </w:pPr>
      <w:r w:rsidRPr="00172B7C">
        <w:rPr>
          <w:lang w:val="sr-Cyrl-CS"/>
        </w:rPr>
        <w:t xml:space="preserve">Да би омогућила сваком ученику са лакшим сметњама у развоју да напредује у складу са својим могућностима, школа ће реализоватипрограм корективно-педагошког рада на основу принципа индивидуализације и диференцијације наставног процеса на бази упознавања ученика и </w:t>
      </w:r>
      <w:r w:rsidRPr="00172B7C">
        <w:t>израд</w:t>
      </w:r>
      <w:r w:rsidRPr="00172B7C">
        <w:rPr>
          <w:lang w:val="sr-Cyrl-CS"/>
        </w:rPr>
        <w:t>е</w:t>
      </w:r>
      <w:r w:rsidRPr="00172B7C">
        <w:t xml:space="preserve"> индивидуалних образовних планова </w:t>
      </w:r>
      <w:r w:rsidRPr="00172B7C">
        <w:rPr>
          <w:lang w:val="sr-Cyrl-CS"/>
        </w:rPr>
        <w:t xml:space="preserve">за поједине ученике, као и </w:t>
      </w:r>
      <w:r w:rsidRPr="00172B7C">
        <w:rPr>
          <w:lang w:val="sr-Cyrl-CS"/>
        </w:rPr>
        <w:lastRenderedPageBreak/>
        <w:t>укључивања родитеља у њихову реализацију.Индивидуални образовни план (</w:t>
      </w:r>
      <w:r w:rsidRPr="00172B7C">
        <w:t>ИОП</w:t>
      </w:r>
      <w:r w:rsidRPr="00172B7C">
        <w:rPr>
          <w:lang w:val="sr-Cyrl-CS"/>
        </w:rPr>
        <w:t>) обухвата: анализу ученикових актуелних способности, знања, природе и степена сметњи, процену зоне наредног развоја, задавање конкретних задатака, редовну евалуацију плана и напредовања ученика и др. ИОП се израђује тимски (одељенски старешина, предметни наставник/ци, родитељ, стручна служба), за сваки (одабрани) предмет и за сваког ученика посебно.</w:t>
      </w:r>
    </w:p>
    <w:p w14:paraId="6737F878" w14:textId="77777777" w:rsidR="002427E9" w:rsidRPr="00172B7C" w:rsidRDefault="002427E9" w:rsidP="006D4AEC">
      <w:pPr>
        <w:tabs>
          <w:tab w:val="left" w:pos="3899"/>
        </w:tabs>
        <w:jc w:val="both"/>
        <w:rPr>
          <w:lang w:val="sr-Cyrl-CS"/>
        </w:rPr>
      </w:pPr>
      <w:r w:rsidRPr="00172B7C">
        <w:rPr>
          <w:lang w:val="sr-Cyrl-CS"/>
        </w:rPr>
        <w:t xml:space="preserve">У оквиру плана рада педагошко-психолошке службе постоји програм кориговања читања и писања за ученике нижих разреда. Стручна служба спроводи саветодавни рад са ученицима који испољавају специфичне тешкоће у учењу условљење сниженим интелектуалним способностима, блажим језичким и говорним поремећајима (дислексије, дисграфије), као и рад са ученицима код којих постоје поремећаји емоционалног и социјалног функционисања. </w:t>
      </w:r>
    </w:p>
    <w:p w14:paraId="6944130B" w14:textId="77777777" w:rsidR="002427E9" w:rsidRPr="00172B7C" w:rsidRDefault="002427E9" w:rsidP="006D4AEC">
      <w:pPr>
        <w:tabs>
          <w:tab w:val="left" w:pos="3899"/>
        </w:tabs>
        <w:rPr>
          <w:lang w:val="sr-Cyrl-CS"/>
        </w:rPr>
      </w:pPr>
      <w:r w:rsidRPr="00172B7C">
        <w:rPr>
          <w:lang w:val="sr-Cyrl-CS"/>
        </w:rPr>
        <w:t>Уважавајући инклузивне принципе у образовном процесу, један од развојних циљева наше школе је једнако образовање за све ученике. Планирамо да у току ове школске године обучимо већи број наставника за писање индивидуалних планова рада за децу са посебним потребама.</w:t>
      </w:r>
    </w:p>
    <w:p w14:paraId="739B8C12" w14:textId="77777777" w:rsidR="002427E9" w:rsidRPr="00172B7C" w:rsidRDefault="002427E9" w:rsidP="006D4AEC">
      <w:pPr>
        <w:tabs>
          <w:tab w:val="left" w:pos="3899"/>
        </w:tabs>
        <w:rPr>
          <w:lang w:val="sr-Cyrl-CS"/>
        </w:rPr>
      </w:pPr>
    </w:p>
    <w:p w14:paraId="31599124" w14:textId="77777777" w:rsidR="002427E9" w:rsidRPr="00172B7C" w:rsidRDefault="002427E9" w:rsidP="006D4AEC">
      <w:pPr>
        <w:tabs>
          <w:tab w:val="left" w:pos="3899"/>
        </w:tabs>
        <w:jc w:val="both"/>
        <w:rPr>
          <w:lang w:val="sr-Cyrl-CS"/>
        </w:rPr>
      </w:pPr>
      <w:r w:rsidRPr="00172B7C">
        <w:rPr>
          <w:lang w:val="sr-Cyrl-CS"/>
        </w:rPr>
        <w:t>План и програм корективног рада биће допуњен променама које Министарство просвете припрема за ову школску годину и после низа одржаних семинара.</w:t>
      </w:r>
    </w:p>
    <w:p w14:paraId="5421DCA2" w14:textId="77777777" w:rsidR="002427E9" w:rsidRPr="00172B7C" w:rsidRDefault="002427E9" w:rsidP="006D4AEC">
      <w:pPr>
        <w:tabs>
          <w:tab w:val="left" w:pos="3899"/>
        </w:tabs>
        <w:rPr>
          <w:lang w:val="sr-Cyrl-CS"/>
        </w:rPr>
      </w:pPr>
    </w:p>
    <w:p w14:paraId="321A026D" w14:textId="77777777" w:rsidR="002427E9" w:rsidRDefault="002427E9" w:rsidP="002F73DB">
      <w:pPr>
        <w:spacing w:after="120"/>
        <w:ind w:left="1080"/>
        <w:rPr>
          <w:b/>
          <w:bCs/>
          <w:i/>
          <w:iCs/>
          <w:lang w:val="sr-Cyrl-CS"/>
        </w:rPr>
      </w:pPr>
    </w:p>
    <w:p w14:paraId="2ADBE5B1" w14:textId="77777777" w:rsidR="002427E9" w:rsidRPr="00172B7C" w:rsidRDefault="002F37CE" w:rsidP="002F37CE">
      <w:pPr>
        <w:pStyle w:val="Heading3"/>
        <w:ind w:left="0"/>
        <w:jc w:val="left"/>
      </w:pPr>
      <w:bookmarkStart w:id="153" w:name="_Toc21720308"/>
      <w:bookmarkStart w:id="154" w:name="_Toc21720709"/>
      <w:bookmarkStart w:id="155" w:name="_Toc21721436"/>
      <w:r>
        <w:t>5.</w:t>
      </w:r>
      <w:r w:rsidR="002427E9" w:rsidRPr="00172B7C">
        <w:t>ВАСПИТНО-ОБРАЗОВНИ РАД СА ДЕЦОМ СА ПОСЕБНИМ ПОТРЕБАМА</w:t>
      </w:r>
      <w:bookmarkEnd w:id="153"/>
      <w:bookmarkEnd w:id="154"/>
      <w:bookmarkEnd w:id="155"/>
    </w:p>
    <w:p w14:paraId="510785D3" w14:textId="77777777" w:rsidR="002427E9" w:rsidRPr="00172B7C" w:rsidRDefault="002427E9" w:rsidP="0081613B">
      <w:pPr>
        <w:rPr>
          <w:lang w:val="sr-Cyrl-CS"/>
        </w:rPr>
      </w:pPr>
    </w:p>
    <w:p w14:paraId="28A5D748" w14:textId="77777777" w:rsidR="002427E9" w:rsidRPr="00172B7C" w:rsidRDefault="002427E9" w:rsidP="0081613B">
      <w:pPr>
        <w:spacing w:line="264" w:lineRule="auto"/>
        <w:ind w:left="426"/>
        <w:jc w:val="both"/>
        <w:rPr>
          <w:lang w:val="sr-Cyrl-CS"/>
        </w:rPr>
      </w:pPr>
      <w:r w:rsidRPr="00172B7C">
        <w:rPr>
          <w:lang w:val="sr-Cyrl-CS"/>
        </w:rPr>
        <w:t xml:space="preserve">Ученицима са посебним потребама је неопходно пружити одговарајућу помоћ да би могли успешније да учествују у наставном процесу, заједно са вршњацима, и да би постизали задовољавајуће резултате. Сарадњом са дефектолозима, олигофренолозима,логопедима и организовањем предавања за наставнике школе обезбедити квалитетнији рад са ученицима. </w:t>
      </w:r>
    </w:p>
    <w:p w14:paraId="7D40A0A5" w14:textId="77777777" w:rsidR="002427E9" w:rsidRPr="00172B7C" w:rsidRDefault="002427E9" w:rsidP="0081613B">
      <w:pPr>
        <w:spacing w:after="120" w:line="264" w:lineRule="auto"/>
        <w:ind w:left="426"/>
        <w:jc w:val="both"/>
        <w:rPr>
          <w:lang w:val="sr-Cyrl-CS"/>
        </w:rPr>
      </w:pPr>
      <w:r w:rsidRPr="00172B7C">
        <w:rPr>
          <w:lang w:val="sr-Cyrl-CS"/>
        </w:rPr>
        <w:t>Сарадња са ОШ Мара Мандић'' пружању стручне подршке у образовању, као и израда индивидуалних образовних планова наставиће се и ове школске године.</w:t>
      </w:r>
    </w:p>
    <w:p w14:paraId="335FE2B0" w14:textId="77777777" w:rsidR="002427E9" w:rsidRDefault="002427E9" w:rsidP="002F73DB">
      <w:pPr>
        <w:spacing w:after="120"/>
        <w:ind w:left="1080"/>
        <w:rPr>
          <w:b/>
          <w:bCs/>
          <w:i/>
          <w:iCs/>
          <w:lang w:val="sr-Cyrl-CS"/>
        </w:rPr>
      </w:pPr>
    </w:p>
    <w:p w14:paraId="00884073" w14:textId="77777777" w:rsidR="002427E9" w:rsidRPr="00666C3C" w:rsidRDefault="002427E9" w:rsidP="00666C3C">
      <w:pPr>
        <w:spacing w:after="120"/>
        <w:rPr>
          <w:b/>
          <w:bCs/>
          <w:lang w:val="sr-Cyrl-CS"/>
        </w:rPr>
      </w:pPr>
      <w:r w:rsidRPr="008321A1">
        <w:rPr>
          <w:b/>
          <w:bCs/>
          <w:lang w:val="sr-Cyrl-CS"/>
        </w:rPr>
        <w:t>6</w:t>
      </w:r>
      <w:r>
        <w:rPr>
          <w:b/>
          <w:bCs/>
          <w:i/>
          <w:iCs/>
          <w:lang w:val="sr-Cyrl-CS"/>
        </w:rPr>
        <w:t xml:space="preserve">. </w:t>
      </w:r>
      <w:r>
        <w:rPr>
          <w:b/>
          <w:bCs/>
          <w:lang w:val="sr-Cyrl-CS"/>
        </w:rPr>
        <w:t>НАСТАВА У ПРИРОДИ</w:t>
      </w:r>
    </w:p>
    <w:p w14:paraId="061D2C56" w14:textId="77777777" w:rsidR="002427E9" w:rsidRPr="00172B7C" w:rsidRDefault="002427E9" w:rsidP="007379A3">
      <w:pPr>
        <w:spacing w:line="360" w:lineRule="auto"/>
        <w:rPr>
          <w:lang w:val="sr-Cyrl-CS"/>
        </w:rPr>
      </w:pPr>
      <w:r w:rsidRPr="00172B7C">
        <w:rPr>
          <w:lang w:val="sr-Cyrl-CS"/>
        </w:rPr>
        <w:t>У оквиру факултативн</w:t>
      </w:r>
      <w:r>
        <w:rPr>
          <w:lang w:val="sr-Cyrl-CS"/>
        </w:rPr>
        <w:t>ог дела школског програма првог, другог</w:t>
      </w:r>
      <w:r w:rsidRPr="00172B7C">
        <w:rPr>
          <w:lang w:val="sr-Cyrl-CS"/>
        </w:rPr>
        <w:t>, трећег и четвртог разреда а</w:t>
      </w:r>
      <w:r>
        <w:rPr>
          <w:lang w:val="sr-Cyrl-CS"/>
        </w:rPr>
        <w:t xml:space="preserve"> у складу са могућностима школе</w:t>
      </w:r>
      <w:r w:rsidRPr="00172B7C">
        <w:rPr>
          <w:lang w:val="sr-Cyrl-CS"/>
        </w:rPr>
        <w:t>, узи</w:t>
      </w:r>
      <w:r>
        <w:rPr>
          <w:lang w:val="sr-Cyrl-CS"/>
        </w:rPr>
        <w:t>мајући у обзир интересе ученика</w:t>
      </w:r>
      <w:r w:rsidRPr="00172B7C">
        <w:rPr>
          <w:lang w:val="sr-Cyrl-CS"/>
        </w:rPr>
        <w:t>, део школског факултативног програма биће реализован кроз :</w:t>
      </w:r>
    </w:p>
    <w:p w14:paraId="283A8755" w14:textId="77777777" w:rsidR="002427E9" w:rsidRPr="00F94CAD" w:rsidRDefault="002427E9" w:rsidP="00B60319">
      <w:pPr>
        <w:spacing w:line="360" w:lineRule="auto"/>
        <w:ind w:left="360"/>
        <w:rPr>
          <w:lang w:val="sr-Cyrl-CS"/>
        </w:rPr>
      </w:pPr>
      <w:r w:rsidRPr="00F94CAD">
        <w:rPr>
          <w:bCs/>
          <w:i/>
          <w:iCs/>
          <w:lang w:val="sr-Cyrl-CS"/>
        </w:rPr>
        <w:t>НАСТАВУ У ПРИРОДИ</w:t>
      </w:r>
    </w:p>
    <w:p w14:paraId="68668DAB" w14:textId="77777777" w:rsidR="002427E9" w:rsidRPr="0003274A" w:rsidRDefault="00B36339" w:rsidP="006976CB">
      <w:pPr>
        <w:numPr>
          <w:ilvl w:val="0"/>
          <w:numId w:val="23"/>
        </w:numPr>
        <w:spacing w:line="360" w:lineRule="auto"/>
      </w:pPr>
      <w:r w:rsidRPr="00F94CAD">
        <w:rPr>
          <w:lang w:val="sr-Cyrl-CS"/>
        </w:rPr>
        <w:t>Н</w:t>
      </w:r>
      <w:r w:rsidR="002427E9" w:rsidRPr="00F94CAD">
        <w:rPr>
          <w:lang w:val="sr-Cyrl-CS"/>
        </w:rPr>
        <w:t>астава у природи на Дивчибарама</w:t>
      </w:r>
      <w:r w:rsidR="00AA62E9">
        <w:rPr>
          <w:lang w:val="sr-Cyrl-CS"/>
        </w:rPr>
        <w:t xml:space="preserve"> </w:t>
      </w:r>
      <w:r w:rsidR="002427E9" w:rsidRPr="00F94CAD">
        <w:t>реализоваће се</w:t>
      </w:r>
      <w:r w:rsidR="00AA62E9">
        <w:t xml:space="preserve"> </w:t>
      </w:r>
      <w:r w:rsidR="00847AF7" w:rsidRPr="00F94CAD">
        <w:t>у складу са епидемиолошком ситуацијом, препорукама Кризног штаба и Министарства просвете, науке и технолошког развоја.</w:t>
      </w:r>
    </w:p>
    <w:p w14:paraId="4155C61B" w14:textId="77777777" w:rsidR="002427E9" w:rsidRPr="0003274A" w:rsidRDefault="002427E9" w:rsidP="006976CB">
      <w:pPr>
        <w:numPr>
          <w:ilvl w:val="0"/>
          <w:numId w:val="23"/>
        </w:numPr>
        <w:spacing w:line="360" w:lineRule="auto"/>
        <w:rPr>
          <w:bCs/>
          <w:lang w:val="sr-Cyrl-CS"/>
        </w:rPr>
      </w:pPr>
      <w:r w:rsidRPr="00F94CAD">
        <w:rPr>
          <w:bCs/>
          <w:lang w:val="sr-Cyrl-CS"/>
        </w:rPr>
        <w:lastRenderedPageBreak/>
        <w:t>Обука непливача</w:t>
      </w:r>
      <w:r w:rsidRPr="00F94CAD">
        <w:rPr>
          <w:lang w:val="sr-Cyrl-CS"/>
        </w:rPr>
        <w:t xml:space="preserve">за ученике 2. </w:t>
      </w:r>
      <w:r w:rsidR="00847AF7" w:rsidRPr="00F94CAD">
        <w:rPr>
          <w:lang w:val="sr-Cyrl-CS"/>
        </w:rPr>
        <w:t>р</w:t>
      </w:r>
      <w:r w:rsidRPr="00F94CAD">
        <w:rPr>
          <w:lang w:val="sr-Cyrl-CS"/>
        </w:rPr>
        <w:t>азреда</w:t>
      </w:r>
      <w:r w:rsidR="007A06AD" w:rsidRPr="00F94CAD">
        <w:rPr>
          <w:lang w:val="sr-Cyrl-CS"/>
        </w:rPr>
        <w:t xml:space="preserve"> ће се реализовати у току наставне године у складу са препорукама Кризног штаба и Министарства просвете.</w:t>
      </w:r>
    </w:p>
    <w:p w14:paraId="129DC809" w14:textId="77777777" w:rsidR="001C31A2" w:rsidRDefault="001C31A2" w:rsidP="00666C3C">
      <w:pPr>
        <w:rPr>
          <w:sz w:val="28"/>
          <w:szCs w:val="28"/>
          <w:lang w:val="sr-Cyrl-CS"/>
        </w:rPr>
      </w:pPr>
    </w:p>
    <w:p w14:paraId="4A0FCD06" w14:textId="77777777" w:rsidR="002427E9" w:rsidRDefault="002427E9" w:rsidP="001C31A2">
      <w:pPr>
        <w:numPr>
          <w:ilvl w:val="0"/>
          <w:numId w:val="76"/>
        </w:numPr>
        <w:rPr>
          <w:b/>
          <w:sz w:val="28"/>
          <w:szCs w:val="28"/>
          <w:lang w:val="sr-Cyrl-CS"/>
        </w:rPr>
      </w:pPr>
      <w:r w:rsidRPr="001C31A2">
        <w:rPr>
          <w:b/>
          <w:sz w:val="28"/>
          <w:szCs w:val="28"/>
          <w:lang w:val="sr-Cyrl-CS"/>
        </w:rPr>
        <w:t>ЕКСКУРЗИЈЕ</w:t>
      </w:r>
    </w:p>
    <w:p w14:paraId="5B392B28" w14:textId="77777777" w:rsidR="00D40C61" w:rsidRDefault="00D40C61" w:rsidP="00D40C61">
      <w:pPr>
        <w:ind w:left="1080"/>
        <w:rPr>
          <w:b/>
          <w:sz w:val="28"/>
          <w:szCs w:val="28"/>
          <w:lang w:val="sr-Cyrl-CS"/>
        </w:rPr>
      </w:pPr>
    </w:p>
    <w:p w14:paraId="3B397E6A" w14:textId="77777777" w:rsidR="00D40C61" w:rsidRDefault="00D40C61" w:rsidP="00D40C61">
      <w:pPr>
        <w:ind w:left="1080"/>
        <w:rPr>
          <w:lang w:val="sr-Cyrl-CS"/>
        </w:rPr>
      </w:pPr>
      <w:r>
        <w:rPr>
          <w:lang w:val="sr-Cyrl-CS"/>
        </w:rPr>
        <w:t>У школској 2022/23.год. планирају се екскурзије на следећим дестинацијама</w:t>
      </w:r>
    </w:p>
    <w:p w14:paraId="27B37D07" w14:textId="77777777" w:rsidR="00D40C61" w:rsidRDefault="00D40C61" w:rsidP="00D40C61">
      <w:pPr>
        <w:ind w:left="1080"/>
        <w:rPr>
          <w:lang w:val="sr-Cyrl-CS"/>
        </w:rPr>
      </w:pPr>
    </w:p>
    <w:tbl>
      <w:tblPr>
        <w:tblStyle w:val="TableGrid"/>
        <w:tblW w:w="0" w:type="auto"/>
        <w:tblInd w:w="1080" w:type="dxa"/>
        <w:tblLook w:val="04A0" w:firstRow="1" w:lastRow="0" w:firstColumn="1" w:lastColumn="0" w:noHBand="0" w:noVBand="1"/>
      </w:tblPr>
      <w:tblGrid>
        <w:gridCol w:w="1088"/>
        <w:gridCol w:w="4418"/>
        <w:gridCol w:w="2809"/>
      </w:tblGrid>
      <w:tr w:rsidR="00D40C61" w14:paraId="3C57CD3C" w14:textId="77777777" w:rsidTr="00D40C61">
        <w:tc>
          <w:tcPr>
            <w:tcW w:w="1098" w:type="dxa"/>
          </w:tcPr>
          <w:p w14:paraId="2BD04B30" w14:textId="77777777" w:rsidR="00D40C61" w:rsidRDefault="00D40C61" w:rsidP="00D40C61">
            <w:pPr>
              <w:rPr>
                <w:lang w:val="sr-Cyrl-CS"/>
              </w:rPr>
            </w:pPr>
            <w:r>
              <w:rPr>
                <w:lang w:val="sr-Cyrl-CS"/>
              </w:rPr>
              <w:t>разред</w:t>
            </w:r>
          </w:p>
        </w:tc>
        <w:tc>
          <w:tcPr>
            <w:tcW w:w="4564" w:type="dxa"/>
          </w:tcPr>
          <w:p w14:paraId="70E13B83" w14:textId="77777777" w:rsidR="00D40C61" w:rsidRDefault="00D40C61" w:rsidP="00D40C61">
            <w:pPr>
              <w:rPr>
                <w:lang w:val="sr-Cyrl-CS"/>
              </w:rPr>
            </w:pPr>
            <w:r>
              <w:rPr>
                <w:lang w:val="sr-Cyrl-CS"/>
              </w:rPr>
              <w:t>дестинација</w:t>
            </w:r>
          </w:p>
        </w:tc>
        <w:tc>
          <w:tcPr>
            <w:tcW w:w="2879" w:type="dxa"/>
          </w:tcPr>
          <w:p w14:paraId="0BB510F2" w14:textId="77777777" w:rsidR="00D40C61" w:rsidRDefault="00D40C61" w:rsidP="00D40C61">
            <w:pPr>
              <w:rPr>
                <w:lang w:val="sr-Cyrl-CS"/>
              </w:rPr>
            </w:pPr>
            <w:r>
              <w:rPr>
                <w:lang w:val="sr-Cyrl-CS"/>
              </w:rPr>
              <w:t>време реализације</w:t>
            </w:r>
          </w:p>
        </w:tc>
      </w:tr>
      <w:tr w:rsidR="00D40C61" w14:paraId="38B8F21F" w14:textId="77777777" w:rsidTr="00D40C61">
        <w:tc>
          <w:tcPr>
            <w:tcW w:w="1098" w:type="dxa"/>
          </w:tcPr>
          <w:p w14:paraId="0F694EEA" w14:textId="77777777" w:rsidR="00D40C61" w:rsidRDefault="00D40C61" w:rsidP="00D40C61">
            <w:pPr>
              <w:rPr>
                <w:lang w:val="sr-Cyrl-CS"/>
              </w:rPr>
            </w:pPr>
            <w:r>
              <w:rPr>
                <w:lang w:val="sr-Cyrl-CS"/>
              </w:rPr>
              <w:t>1.</w:t>
            </w:r>
          </w:p>
        </w:tc>
        <w:tc>
          <w:tcPr>
            <w:tcW w:w="4564" w:type="dxa"/>
          </w:tcPr>
          <w:p w14:paraId="560531DC" w14:textId="77777777" w:rsidR="00D40C61" w:rsidRDefault="00D40C61" w:rsidP="00D40C61">
            <w:pPr>
              <w:rPr>
                <w:lang w:val="sr-Cyrl-CS"/>
              </w:rPr>
            </w:pPr>
            <w:r>
              <w:rPr>
                <w:lang w:val="sr-Cyrl-CS"/>
              </w:rPr>
              <w:t>Чардак</w:t>
            </w:r>
          </w:p>
        </w:tc>
        <w:tc>
          <w:tcPr>
            <w:tcW w:w="2879" w:type="dxa"/>
          </w:tcPr>
          <w:p w14:paraId="2056B05F" w14:textId="77777777" w:rsidR="00D40C61" w:rsidRDefault="00D40C61" w:rsidP="00D40C61">
            <w:pPr>
              <w:rPr>
                <w:lang w:val="sr-Cyrl-CS"/>
              </w:rPr>
            </w:pPr>
            <w:r>
              <w:rPr>
                <w:lang w:val="sr-Cyrl-CS"/>
              </w:rPr>
              <w:t>мај 2023.год.</w:t>
            </w:r>
          </w:p>
        </w:tc>
      </w:tr>
      <w:tr w:rsidR="00D40C61" w14:paraId="4B8D8E8C" w14:textId="77777777" w:rsidTr="00D40C61">
        <w:tc>
          <w:tcPr>
            <w:tcW w:w="1098" w:type="dxa"/>
          </w:tcPr>
          <w:p w14:paraId="2A2D5F49" w14:textId="77777777" w:rsidR="00D40C61" w:rsidRDefault="00D40C61" w:rsidP="00D40C61">
            <w:pPr>
              <w:rPr>
                <w:lang w:val="sr-Cyrl-CS"/>
              </w:rPr>
            </w:pPr>
            <w:r>
              <w:rPr>
                <w:lang w:val="sr-Cyrl-CS"/>
              </w:rPr>
              <w:t>2.</w:t>
            </w:r>
          </w:p>
        </w:tc>
        <w:tc>
          <w:tcPr>
            <w:tcW w:w="4564" w:type="dxa"/>
          </w:tcPr>
          <w:p w14:paraId="29AD4D0F" w14:textId="77777777" w:rsidR="00D40C61" w:rsidRDefault="00D40C61" w:rsidP="00D40C61">
            <w:pPr>
              <w:rPr>
                <w:lang w:val="sr-Cyrl-CS"/>
              </w:rPr>
            </w:pPr>
            <w:r>
              <w:rPr>
                <w:lang w:val="sr-Cyrl-CS"/>
              </w:rPr>
              <w:t>Царска бара</w:t>
            </w:r>
          </w:p>
        </w:tc>
        <w:tc>
          <w:tcPr>
            <w:tcW w:w="2879" w:type="dxa"/>
          </w:tcPr>
          <w:p w14:paraId="7872149C" w14:textId="77777777" w:rsidR="00D40C61" w:rsidRDefault="00D40C61" w:rsidP="00D40C61">
            <w:pPr>
              <w:rPr>
                <w:lang w:val="sr-Cyrl-CS"/>
              </w:rPr>
            </w:pPr>
            <w:r>
              <w:rPr>
                <w:lang w:val="sr-Cyrl-CS"/>
              </w:rPr>
              <w:t>мај/јун 2023.год.</w:t>
            </w:r>
          </w:p>
        </w:tc>
      </w:tr>
      <w:tr w:rsidR="00D40C61" w14:paraId="245FA5D1" w14:textId="77777777" w:rsidTr="00D40C61">
        <w:tc>
          <w:tcPr>
            <w:tcW w:w="1098" w:type="dxa"/>
          </w:tcPr>
          <w:p w14:paraId="10A25DAA" w14:textId="77777777" w:rsidR="00D40C61" w:rsidRDefault="00D40C61" w:rsidP="00D40C61">
            <w:pPr>
              <w:rPr>
                <w:lang w:val="sr-Cyrl-CS"/>
              </w:rPr>
            </w:pPr>
            <w:r>
              <w:rPr>
                <w:lang w:val="sr-Cyrl-CS"/>
              </w:rPr>
              <w:t>3.</w:t>
            </w:r>
          </w:p>
        </w:tc>
        <w:tc>
          <w:tcPr>
            <w:tcW w:w="4564" w:type="dxa"/>
          </w:tcPr>
          <w:p w14:paraId="3FEFFD34" w14:textId="77777777" w:rsidR="00D40C61" w:rsidRDefault="00D40C61" w:rsidP="00D40C61">
            <w:pPr>
              <w:rPr>
                <w:lang w:val="sr-Cyrl-CS"/>
              </w:rPr>
            </w:pPr>
            <w:r>
              <w:rPr>
                <w:lang w:val="sr-Cyrl-CS"/>
              </w:rPr>
              <w:t>Вршац</w:t>
            </w:r>
          </w:p>
        </w:tc>
        <w:tc>
          <w:tcPr>
            <w:tcW w:w="2879" w:type="dxa"/>
          </w:tcPr>
          <w:p w14:paraId="74D18170" w14:textId="77777777" w:rsidR="00D40C61" w:rsidRDefault="00D40C61">
            <w:r w:rsidRPr="00C52376">
              <w:rPr>
                <w:lang w:val="sr-Cyrl-CS"/>
              </w:rPr>
              <w:t>мај/јун 2023.год.</w:t>
            </w:r>
          </w:p>
        </w:tc>
      </w:tr>
      <w:tr w:rsidR="00D40C61" w14:paraId="5CA142E0" w14:textId="77777777" w:rsidTr="00D40C61">
        <w:tc>
          <w:tcPr>
            <w:tcW w:w="1098" w:type="dxa"/>
          </w:tcPr>
          <w:p w14:paraId="04690DC8" w14:textId="77777777" w:rsidR="00D40C61" w:rsidRDefault="00D40C61" w:rsidP="00D40C61">
            <w:pPr>
              <w:rPr>
                <w:lang w:val="sr-Cyrl-CS"/>
              </w:rPr>
            </w:pPr>
            <w:r>
              <w:rPr>
                <w:lang w:val="sr-Cyrl-CS"/>
              </w:rPr>
              <w:t>4.</w:t>
            </w:r>
          </w:p>
        </w:tc>
        <w:tc>
          <w:tcPr>
            <w:tcW w:w="4564" w:type="dxa"/>
          </w:tcPr>
          <w:p w14:paraId="4D4276BD" w14:textId="77777777" w:rsidR="00D40C61" w:rsidRDefault="00D40C61" w:rsidP="00D40C61">
            <w:pPr>
              <w:rPr>
                <w:lang w:val="sr-Cyrl-CS"/>
              </w:rPr>
            </w:pPr>
            <w:r>
              <w:rPr>
                <w:lang w:val="sr-Cyrl-CS"/>
              </w:rPr>
              <w:t>Аранђеловац</w:t>
            </w:r>
          </w:p>
        </w:tc>
        <w:tc>
          <w:tcPr>
            <w:tcW w:w="2879" w:type="dxa"/>
          </w:tcPr>
          <w:p w14:paraId="09D21CA3" w14:textId="77777777" w:rsidR="00D40C61" w:rsidRDefault="00D40C61">
            <w:r w:rsidRPr="00C52376">
              <w:rPr>
                <w:lang w:val="sr-Cyrl-CS"/>
              </w:rPr>
              <w:t>мај/јун 2023.год.</w:t>
            </w:r>
          </w:p>
        </w:tc>
      </w:tr>
      <w:tr w:rsidR="00D40C61" w14:paraId="4830ECDD" w14:textId="77777777" w:rsidTr="00D40C61">
        <w:tc>
          <w:tcPr>
            <w:tcW w:w="1098" w:type="dxa"/>
          </w:tcPr>
          <w:p w14:paraId="318F64EA" w14:textId="77777777" w:rsidR="00D40C61" w:rsidRDefault="00D40C61" w:rsidP="00D40C61">
            <w:pPr>
              <w:rPr>
                <w:lang w:val="sr-Cyrl-CS"/>
              </w:rPr>
            </w:pPr>
            <w:r>
              <w:rPr>
                <w:lang w:val="sr-Cyrl-CS"/>
              </w:rPr>
              <w:t>5.</w:t>
            </w:r>
          </w:p>
        </w:tc>
        <w:tc>
          <w:tcPr>
            <w:tcW w:w="4564" w:type="dxa"/>
          </w:tcPr>
          <w:p w14:paraId="651F412B" w14:textId="77777777" w:rsidR="00D40C61" w:rsidRDefault="00D40C61" w:rsidP="00D40C61">
            <w:pPr>
              <w:rPr>
                <w:lang w:val="sr-Cyrl-CS"/>
              </w:rPr>
            </w:pPr>
            <w:r>
              <w:rPr>
                <w:lang w:val="sr-Cyrl-CS"/>
              </w:rPr>
              <w:t>Тршић</w:t>
            </w:r>
          </w:p>
        </w:tc>
        <w:tc>
          <w:tcPr>
            <w:tcW w:w="2879" w:type="dxa"/>
          </w:tcPr>
          <w:p w14:paraId="7B13F87E" w14:textId="77777777" w:rsidR="00D40C61" w:rsidRDefault="00D40C61">
            <w:r w:rsidRPr="00C52376">
              <w:rPr>
                <w:lang w:val="sr-Cyrl-CS"/>
              </w:rPr>
              <w:t>мај/јун 2023.год.</w:t>
            </w:r>
          </w:p>
        </w:tc>
      </w:tr>
      <w:tr w:rsidR="00D40C61" w14:paraId="6930C039" w14:textId="77777777" w:rsidTr="00D40C61">
        <w:tc>
          <w:tcPr>
            <w:tcW w:w="1098" w:type="dxa"/>
          </w:tcPr>
          <w:p w14:paraId="17FBB420" w14:textId="77777777" w:rsidR="00D40C61" w:rsidRDefault="00D40C61" w:rsidP="00D40C61">
            <w:pPr>
              <w:rPr>
                <w:lang w:val="sr-Cyrl-CS"/>
              </w:rPr>
            </w:pPr>
            <w:r>
              <w:rPr>
                <w:lang w:val="sr-Cyrl-CS"/>
              </w:rPr>
              <w:t>6.</w:t>
            </w:r>
          </w:p>
        </w:tc>
        <w:tc>
          <w:tcPr>
            <w:tcW w:w="4564" w:type="dxa"/>
          </w:tcPr>
          <w:p w14:paraId="2E3A014C" w14:textId="77777777" w:rsidR="00D40C61" w:rsidRDefault="00D40C61" w:rsidP="00D40C61">
            <w:pPr>
              <w:rPr>
                <w:lang w:val="sr-Cyrl-CS"/>
              </w:rPr>
            </w:pPr>
            <w:r>
              <w:rPr>
                <w:lang w:val="sr-Cyrl-CS"/>
              </w:rPr>
              <w:t>Тршић</w:t>
            </w:r>
          </w:p>
        </w:tc>
        <w:tc>
          <w:tcPr>
            <w:tcW w:w="2879" w:type="dxa"/>
          </w:tcPr>
          <w:p w14:paraId="02509A01" w14:textId="77777777" w:rsidR="00D40C61" w:rsidRDefault="00D40C61">
            <w:r w:rsidRPr="00C52376">
              <w:rPr>
                <w:lang w:val="sr-Cyrl-CS"/>
              </w:rPr>
              <w:t>мај/јун 2023.год.</w:t>
            </w:r>
          </w:p>
        </w:tc>
      </w:tr>
      <w:tr w:rsidR="00D40C61" w14:paraId="6C9CD076" w14:textId="77777777" w:rsidTr="00D40C61">
        <w:tc>
          <w:tcPr>
            <w:tcW w:w="1098" w:type="dxa"/>
          </w:tcPr>
          <w:p w14:paraId="0E4B3CD4" w14:textId="77777777" w:rsidR="00D40C61" w:rsidRDefault="00D40C61" w:rsidP="00D40C61">
            <w:pPr>
              <w:rPr>
                <w:lang w:val="sr-Cyrl-CS"/>
              </w:rPr>
            </w:pPr>
            <w:r>
              <w:rPr>
                <w:lang w:val="sr-Cyrl-CS"/>
              </w:rPr>
              <w:t>7.</w:t>
            </w:r>
          </w:p>
        </w:tc>
        <w:tc>
          <w:tcPr>
            <w:tcW w:w="4564" w:type="dxa"/>
          </w:tcPr>
          <w:p w14:paraId="77694DA1" w14:textId="77777777" w:rsidR="00D40C61" w:rsidRDefault="00D40C61" w:rsidP="00D40C61">
            <w:pPr>
              <w:rPr>
                <w:lang w:val="sr-Cyrl-CS"/>
              </w:rPr>
            </w:pPr>
            <w:r>
              <w:rPr>
                <w:lang w:val="sr-Cyrl-CS"/>
              </w:rPr>
              <w:t>Опленац, Топола</w:t>
            </w:r>
          </w:p>
        </w:tc>
        <w:tc>
          <w:tcPr>
            <w:tcW w:w="2879" w:type="dxa"/>
          </w:tcPr>
          <w:p w14:paraId="1DD417AC" w14:textId="77777777" w:rsidR="00D40C61" w:rsidRDefault="00D40C61">
            <w:r w:rsidRPr="00C52376">
              <w:rPr>
                <w:lang w:val="sr-Cyrl-CS"/>
              </w:rPr>
              <w:t>мај/јун 2023.год.</w:t>
            </w:r>
          </w:p>
        </w:tc>
      </w:tr>
      <w:tr w:rsidR="00D40C61" w14:paraId="5EA77F2C" w14:textId="77777777" w:rsidTr="00D40C61">
        <w:tc>
          <w:tcPr>
            <w:tcW w:w="1098" w:type="dxa"/>
          </w:tcPr>
          <w:p w14:paraId="56F63ACC" w14:textId="77777777" w:rsidR="00D40C61" w:rsidRDefault="00D40C61" w:rsidP="00D40C61">
            <w:pPr>
              <w:rPr>
                <w:lang w:val="sr-Cyrl-CS"/>
              </w:rPr>
            </w:pPr>
            <w:r>
              <w:rPr>
                <w:lang w:val="sr-Cyrl-CS"/>
              </w:rPr>
              <w:t>8.</w:t>
            </w:r>
          </w:p>
        </w:tc>
        <w:tc>
          <w:tcPr>
            <w:tcW w:w="4564" w:type="dxa"/>
          </w:tcPr>
          <w:p w14:paraId="3F3A8EBC" w14:textId="77777777" w:rsidR="00D40C61" w:rsidRDefault="00D40C61" w:rsidP="00D40C61">
            <w:pPr>
              <w:rPr>
                <w:lang w:val="sr-Cyrl-CS"/>
              </w:rPr>
            </w:pPr>
            <w:r>
              <w:rPr>
                <w:lang w:val="sr-Cyrl-CS"/>
              </w:rPr>
              <w:t>Манастир Манасија, Ресавска пећина, Деспотовац</w:t>
            </w:r>
          </w:p>
        </w:tc>
        <w:tc>
          <w:tcPr>
            <w:tcW w:w="2879" w:type="dxa"/>
          </w:tcPr>
          <w:p w14:paraId="448287FB" w14:textId="77777777" w:rsidR="00D40C61" w:rsidRDefault="00D40C61">
            <w:r w:rsidRPr="00C52376">
              <w:rPr>
                <w:lang w:val="sr-Cyrl-CS"/>
              </w:rPr>
              <w:t>мај/јун 2023.год.</w:t>
            </w:r>
          </w:p>
        </w:tc>
      </w:tr>
    </w:tbl>
    <w:p w14:paraId="5AC6B6C4" w14:textId="77777777" w:rsidR="00D40C61" w:rsidRPr="00D40C61" w:rsidRDefault="00D40C61" w:rsidP="00D40C61">
      <w:pPr>
        <w:ind w:left="1080"/>
        <w:rPr>
          <w:lang w:val="sr-Cyrl-CS"/>
        </w:rPr>
      </w:pPr>
    </w:p>
    <w:p w14:paraId="145E59BE" w14:textId="77777777" w:rsidR="002427E9" w:rsidRPr="00F94CAD" w:rsidRDefault="002427E9" w:rsidP="00DD2F1E">
      <w:pPr>
        <w:rPr>
          <w:bCs/>
          <w:lang w:val="sr-Cyrl-CS"/>
        </w:rPr>
      </w:pPr>
    </w:p>
    <w:p w14:paraId="02A58E04" w14:textId="77777777" w:rsidR="002F37CE" w:rsidRDefault="002F37CE" w:rsidP="00DD2F1E">
      <w:pPr>
        <w:rPr>
          <w:b/>
          <w:bCs/>
          <w:sz w:val="28"/>
          <w:szCs w:val="28"/>
          <w:lang w:val="sr-Cyrl-CS"/>
        </w:rPr>
      </w:pPr>
    </w:p>
    <w:p w14:paraId="2445E794" w14:textId="77777777" w:rsidR="002427E9" w:rsidRPr="0081613B" w:rsidRDefault="004A36CC" w:rsidP="00DD2F1E">
      <w:pPr>
        <w:rPr>
          <w:b/>
          <w:bCs/>
          <w:sz w:val="28"/>
          <w:szCs w:val="28"/>
          <w:lang w:val="sr-Cyrl-CS"/>
        </w:rPr>
      </w:pPr>
      <w:r w:rsidRPr="0081613B">
        <w:rPr>
          <w:b/>
          <w:bCs/>
          <w:sz w:val="28"/>
          <w:szCs w:val="28"/>
          <w:lang w:val="sr-Cyrl-CS"/>
        </w:rPr>
        <w:t>I</w:t>
      </w:r>
      <w:r w:rsidR="002427E9" w:rsidRPr="0081613B">
        <w:rPr>
          <w:b/>
          <w:bCs/>
          <w:sz w:val="28"/>
          <w:szCs w:val="28"/>
          <w:lang w:val="sr-Cyrl-CS"/>
        </w:rPr>
        <w:t>X ПОСЕБНИ ПЛАНОВИ И ПРОГРАМИ ВАСПИТНО-ОБРАЗОВНОГ РАДА</w:t>
      </w:r>
    </w:p>
    <w:p w14:paraId="28D1CE1E" w14:textId="77777777" w:rsidR="002427E9" w:rsidRPr="00172B7C" w:rsidRDefault="002427E9" w:rsidP="00E202F7">
      <w:pPr>
        <w:ind w:left="720"/>
        <w:rPr>
          <w:lang w:val="sr-Cyrl-CS"/>
        </w:rPr>
      </w:pPr>
    </w:p>
    <w:p w14:paraId="13DD2BF8" w14:textId="77777777" w:rsidR="00A45964" w:rsidRDefault="00A45964" w:rsidP="00A45964">
      <w:pPr>
        <w:ind w:firstLine="720"/>
        <w:jc w:val="center"/>
        <w:rPr>
          <w:b/>
          <w:sz w:val="28"/>
          <w:szCs w:val="28"/>
          <w:lang w:val="sr-Cyrl-CS"/>
        </w:rPr>
      </w:pPr>
      <w:r w:rsidRPr="00D75582">
        <w:rPr>
          <w:b/>
          <w:sz w:val="28"/>
          <w:szCs w:val="28"/>
          <w:lang w:val="sr-Cyrl-CS"/>
        </w:rPr>
        <w:t>ПРОГРАМ ЗАШТИТЕ ОД НАСИЉА,</w:t>
      </w:r>
      <w:r>
        <w:rPr>
          <w:b/>
          <w:sz w:val="28"/>
          <w:szCs w:val="28"/>
          <w:lang w:val="sr-Cyrl-CS"/>
        </w:rPr>
        <w:t xml:space="preserve"> ЗЛОСТАВЉАЊА И ЗАНЕМАРИВАЊА, ПРОГРАМ СПРЕЧАВАЊА</w:t>
      </w:r>
      <w:r w:rsidRPr="00F2135A">
        <w:rPr>
          <w:b/>
          <w:sz w:val="28"/>
          <w:szCs w:val="28"/>
          <w:lang w:val="sr-Cyrl-CS"/>
        </w:rPr>
        <w:t xml:space="preserve"> </w:t>
      </w:r>
      <w:r w:rsidRPr="00D75582">
        <w:rPr>
          <w:b/>
          <w:sz w:val="28"/>
          <w:szCs w:val="28"/>
          <w:lang w:val="sr-Cyrl-CS"/>
        </w:rPr>
        <w:t>ДИСКРИМИНАЦИЈЕ</w:t>
      </w:r>
      <w:r>
        <w:rPr>
          <w:b/>
          <w:sz w:val="28"/>
          <w:szCs w:val="28"/>
          <w:lang w:val="sr-Cyrl-CS"/>
        </w:rPr>
        <w:t xml:space="preserve"> И ПРОГРАМ ПРЕВЕНЦИЈЕ ДРУГИХ ОБЛИКА РИЗИЧНОХ ПОНАШАЊА</w:t>
      </w:r>
    </w:p>
    <w:p w14:paraId="26EC7F1E" w14:textId="77777777" w:rsidR="002427E9" w:rsidRDefault="002427E9" w:rsidP="00B0472B">
      <w:pPr>
        <w:rPr>
          <w:b/>
          <w:bCs/>
          <w:lang w:val="sr-Cyrl-CS"/>
        </w:rPr>
      </w:pPr>
    </w:p>
    <w:p w14:paraId="59D57A50" w14:textId="77777777" w:rsidR="0003274A" w:rsidRPr="0003274A" w:rsidRDefault="002427E9" w:rsidP="0003274A">
      <w:pPr>
        <w:spacing w:line="276" w:lineRule="auto"/>
        <w:ind w:firstLine="1829"/>
        <w:jc w:val="both"/>
        <w:rPr>
          <w:lang w:eastAsia="en-US"/>
        </w:rPr>
      </w:pP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програмом</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од</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w:t>
      </w:r>
      <w:proofErr w:type="spellStart"/>
      <w:r w:rsidRPr="00B0472B">
        <w:rPr>
          <w:lang w:val="en-US" w:eastAsia="en-US"/>
        </w:rPr>
        <w:t>одређује</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које</w:t>
      </w:r>
      <w:proofErr w:type="spellEnd"/>
      <w:r w:rsidRPr="00B0472B">
        <w:rPr>
          <w:lang w:val="en-US" w:eastAsia="en-US"/>
        </w:rPr>
        <w:t xml:space="preserve"> </w:t>
      </w:r>
      <w:proofErr w:type="spellStart"/>
      <w:r w:rsidRPr="00B0472B">
        <w:rPr>
          <w:lang w:val="en-US" w:eastAsia="en-US"/>
        </w:rPr>
        <w:t>обезбеђују</w:t>
      </w:r>
      <w:proofErr w:type="spellEnd"/>
      <w:r w:rsidRPr="00B0472B">
        <w:rPr>
          <w:lang w:val="en-US" w:eastAsia="en-US"/>
        </w:rPr>
        <w:t xml:space="preserve"> </w:t>
      </w:r>
      <w:proofErr w:type="spellStart"/>
      <w:r w:rsidRPr="00B0472B">
        <w:rPr>
          <w:lang w:val="en-US" w:eastAsia="en-US"/>
        </w:rPr>
        <w:t>развијање</w:t>
      </w:r>
      <w:proofErr w:type="spellEnd"/>
      <w:r w:rsidRPr="00B0472B">
        <w:rPr>
          <w:lang w:val="en-US" w:eastAsia="en-US"/>
        </w:rPr>
        <w:t xml:space="preserve"> и </w:t>
      </w:r>
      <w:proofErr w:type="spellStart"/>
      <w:r w:rsidRPr="00B0472B">
        <w:rPr>
          <w:lang w:val="en-US" w:eastAsia="en-US"/>
        </w:rPr>
        <w:t>неговање</w:t>
      </w:r>
      <w:proofErr w:type="spellEnd"/>
      <w:r w:rsidRPr="00B0472B">
        <w:rPr>
          <w:lang w:val="en-US" w:eastAsia="en-US"/>
        </w:rPr>
        <w:t xml:space="preserve"> </w:t>
      </w:r>
      <w:proofErr w:type="spellStart"/>
      <w:r w:rsidRPr="00B0472B">
        <w:rPr>
          <w:lang w:val="en-US" w:eastAsia="en-US"/>
        </w:rPr>
        <w:t>позитивне</w:t>
      </w:r>
      <w:proofErr w:type="spellEnd"/>
      <w:r w:rsidRPr="00B0472B">
        <w:rPr>
          <w:lang w:val="en-US" w:eastAsia="en-US"/>
        </w:rPr>
        <w:t xml:space="preserve"> </w:t>
      </w:r>
      <w:proofErr w:type="spellStart"/>
      <w:r w:rsidRPr="00B0472B">
        <w:rPr>
          <w:lang w:val="en-US" w:eastAsia="en-US"/>
        </w:rPr>
        <w:t>атмосфере</w:t>
      </w:r>
      <w:proofErr w:type="spellEnd"/>
      <w:r w:rsidRPr="00B0472B">
        <w:rPr>
          <w:lang w:val="en-US" w:eastAsia="en-US"/>
        </w:rPr>
        <w:t xml:space="preserve"> и </w:t>
      </w:r>
      <w:proofErr w:type="spellStart"/>
      <w:r w:rsidRPr="00B0472B">
        <w:rPr>
          <w:lang w:val="en-US" w:eastAsia="en-US"/>
        </w:rPr>
        <w:t>безбедно</w:t>
      </w:r>
      <w:proofErr w:type="spellEnd"/>
      <w:r w:rsidRPr="00B0472B">
        <w:rPr>
          <w:lang w:val="en-US" w:eastAsia="en-US"/>
        </w:rPr>
        <w:t xml:space="preserve"> </w:t>
      </w:r>
      <w:proofErr w:type="spellStart"/>
      <w:r w:rsidRPr="00B0472B">
        <w:rPr>
          <w:lang w:val="en-US" w:eastAsia="en-US"/>
        </w:rPr>
        <w:t>окружење</w:t>
      </w:r>
      <w:proofErr w:type="spellEnd"/>
      <w:r w:rsidRPr="00B0472B">
        <w:rPr>
          <w:lang w:val="en-US" w:eastAsia="en-US"/>
        </w:rPr>
        <w:t xml:space="preserve"> (у </w:t>
      </w:r>
      <w:proofErr w:type="spellStart"/>
      <w:r w:rsidRPr="00B0472B">
        <w:rPr>
          <w:lang w:val="en-US" w:eastAsia="en-US"/>
        </w:rPr>
        <w:t>даљем</w:t>
      </w:r>
      <w:proofErr w:type="spellEnd"/>
      <w:r w:rsidRPr="00B0472B">
        <w:rPr>
          <w:lang w:val="en-US" w:eastAsia="en-US"/>
        </w:rPr>
        <w:t xml:space="preserve"> </w:t>
      </w:r>
      <w:proofErr w:type="spellStart"/>
      <w:r w:rsidRPr="00B0472B">
        <w:rPr>
          <w:lang w:val="en-US" w:eastAsia="en-US"/>
        </w:rPr>
        <w:t>тексту</w:t>
      </w:r>
      <w:proofErr w:type="spellEnd"/>
      <w:r w:rsidRPr="00B0472B">
        <w:rPr>
          <w:lang w:val="en-US" w:eastAsia="en-US"/>
        </w:rPr>
        <w:t xml:space="preserve">: </w:t>
      </w:r>
      <w:proofErr w:type="spellStart"/>
      <w:r w:rsidRPr="00B0472B">
        <w:rPr>
          <w:lang w:val="en-US" w:eastAsia="en-US"/>
        </w:rPr>
        <w:t>програм</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w:t>
      </w:r>
      <w:proofErr w:type="spellStart"/>
      <w:r w:rsidRPr="00B0472B">
        <w:rPr>
          <w:lang w:val="en-US" w:eastAsia="en-US"/>
        </w:rPr>
        <w:t>Програм</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утврђује</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основу</w:t>
      </w:r>
      <w:proofErr w:type="spellEnd"/>
      <w:r w:rsidRPr="00B0472B">
        <w:rPr>
          <w:lang w:val="en-US" w:eastAsia="en-US"/>
        </w:rPr>
        <w:t xml:space="preserve"> </w:t>
      </w:r>
      <w:proofErr w:type="spellStart"/>
      <w:r w:rsidRPr="00B0472B">
        <w:rPr>
          <w:lang w:val="en-US" w:eastAsia="en-US"/>
        </w:rPr>
        <w:t>анализе</w:t>
      </w:r>
      <w:proofErr w:type="spellEnd"/>
      <w:r w:rsidRPr="00B0472B">
        <w:rPr>
          <w:lang w:val="en-US" w:eastAsia="en-US"/>
        </w:rPr>
        <w:t xml:space="preserve"> </w:t>
      </w:r>
      <w:proofErr w:type="spellStart"/>
      <w:r w:rsidRPr="00B0472B">
        <w:rPr>
          <w:lang w:val="en-US" w:eastAsia="en-US"/>
        </w:rPr>
        <w:t>стања</w:t>
      </w:r>
      <w:proofErr w:type="spellEnd"/>
      <w:r w:rsidRPr="00B0472B">
        <w:rPr>
          <w:lang w:val="en-US" w:eastAsia="en-US"/>
        </w:rPr>
        <w:t xml:space="preserve"> </w:t>
      </w:r>
      <w:proofErr w:type="spellStart"/>
      <w:r w:rsidRPr="00B0472B">
        <w:rPr>
          <w:lang w:val="en-US" w:eastAsia="en-US"/>
        </w:rPr>
        <w:t>безбедности</w:t>
      </w:r>
      <w:proofErr w:type="spellEnd"/>
      <w:r w:rsidRPr="00B0472B">
        <w:rPr>
          <w:lang w:val="en-US" w:eastAsia="en-US"/>
        </w:rPr>
        <w:t xml:space="preserve">, </w:t>
      </w:r>
      <w:proofErr w:type="spellStart"/>
      <w:r w:rsidRPr="00B0472B">
        <w:rPr>
          <w:lang w:val="en-US" w:eastAsia="en-US"/>
        </w:rPr>
        <w:t>присутности</w:t>
      </w:r>
      <w:proofErr w:type="spellEnd"/>
      <w:r w:rsidRPr="00B0472B">
        <w:rPr>
          <w:lang w:val="en-US" w:eastAsia="en-US"/>
        </w:rPr>
        <w:t xml:space="preserve"> </w:t>
      </w:r>
      <w:proofErr w:type="spellStart"/>
      <w:r w:rsidRPr="00B0472B">
        <w:rPr>
          <w:lang w:val="en-US" w:eastAsia="en-US"/>
        </w:rPr>
        <w:t>различитих</w:t>
      </w:r>
      <w:proofErr w:type="spellEnd"/>
      <w:r w:rsidRPr="00B0472B">
        <w:rPr>
          <w:lang w:val="en-US" w:eastAsia="en-US"/>
        </w:rPr>
        <w:t xml:space="preserve"> </w:t>
      </w:r>
      <w:proofErr w:type="spellStart"/>
      <w:r w:rsidRPr="00B0472B">
        <w:rPr>
          <w:lang w:val="en-US" w:eastAsia="en-US"/>
        </w:rPr>
        <w:t>облика</w:t>
      </w:r>
      <w:proofErr w:type="spellEnd"/>
      <w:r w:rsidRPr="00B0472B">
        <w:rPr>
          <w:lang w:val="en-US" w:eastAsia="en-US"/>
        </w:rPr>
        <w:t xml:space="preserve"> и </w:t>
      </w:r>
      <w:proofErr w:type="spellStart"/>
      <w:r w:rsidRPr="00B0472B">
        <w:rPr>
          <w:lang w:val="en-US" w:eastAsia="en-US"/>
        </w:rPr>
        <w:t>интензитета</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у </w:t>
      </w:r>
      <w:proofErr w:type="spellStart"/>
      <w:r w:rsidRPr="00B0472B">
        <w:rPr>
          <w:lang w:val="en-US" w:eastAsia="en-US"/>
        </w:rPr>
        <w:t>установи</w:t>
      </w:r>
      <w:proofErr w:type="spellEnd"/>
      <w:r w:rsidRPr="00B0472B">
        <w:rPr>
          <w:lang w:val="en-US" w:eastAsia="en-US"/>
        </w:rPr>
        <w:t xml:space="preserve">, </w:t>
      </w:r>
      <w:proofErr w:type="spellStart"/>
      <w:r w:rsidRPr="00B0472B">
        <w:rPr>
          <w:lang w:val="en-US" w:eastAsia="en-US"/>
        </w:rPr>
        <w:t>специфичности</w:t>
      </w:r>
      <w:proofErr w:type="spellEnd"/>
      <w:r w:rsidRPr="00B0472B">
        <w:rPr>
          <w:lang w:val="en-US" w:eastAsia="en-US"/>
        </w:rPr>
        <w:t xml:space="preserve"> </w:t>
      </w:r>
      <w:proofErr w:type="spellStart"/>
      <w:r w:rsidRPr="00B0472B">
        <w:rPr>
          <w:lang w:val="en-US" w:eastAsia="en-US"/>
        </w:rPr>
        <w:t>установе</w:t>
      </w:r>
      <w:proofErr w:type="spellEnd"/>
      <w:r w:rsidRPr="00B0472B">
        <w:rPr>
          <w:lang w:val="en-US" w:eastAsia="en-US"/>
        </w:rPr>
        <w:t xml:space="preserve"> и </w:t>
      </w:r>
      <w:proofErr w:type="spellStart"/>
      <w:r w:rsidRPr="00B0472B">
        <w:rPr>
          <w:lang w:val="en-US" w:eastAsia="en-US"/>
        </w:rPr>
        <w:t>резултата</w:t>
      </w:r>
      <w:proofErr w:type="spellEnd"/>
      <w:r w:rsidRPr="00B0472B">
        <w:rPr>
          <w:lang w:val="en-US" w:eastAsia="en-US"/>
        </w:rPr>
        <w:t xml:space="preserve"> </w:t>
      </w:r>
      <w:proofErr w:type="spellStart"/>
      <w:r w:rsidRPr="00B0472B">
        <w:rPr>
          <w:lang w:val="en-US" w:eastAsia="en-US"/>
        </w:rPr>
        <w:t>самовредновања</w:t>
      </w:r>
      <w:proofErr w:type="spellEnd"/>
      <w:r w:rsidRPr="00B0472B">
        <w:rPr>
          <w:lang w:val="en-US" w:eastAsia="en-US"/>
        </w:rPr>
        <w:t xml:space="preserve"> и </w:t>
      </w:r>
      <w:proofErr w:type="spellStart"/>
      <w:r w:rsidRPr="00B0472B">
        <w:rPr>
          <w:lang w:val="en-US" w:eastAsia="en-US"/>
        </w:rPr>
        <w:t>вредновања</w:t>
      </w:r>
      <w:proofErr w:type="spellEnd"/>
      <w:r w:rsidRPr="00B0472B">
        <w:rPr>
          <w:lang w:val="en-US" w:eastAsia="en-US"/>
        </w:rPr>
        <w:t xml:space="preserve"> </w:t>
      </w:r>
      <w:proofErr w:type="spellStart"/>
      <w:r w:rsidRPr="00B0472B">
        <w:rPr>
          <w:lang w:val="en-US" w:eastAsia="en-US"/>
        </w:rPr>
        <w:t>квалитета</w:t>
      </w:r>
      <w:proofErr w:type="spellEnd"/>
      <w:r w:rsidRPr="00B0472B">
        <w:rPr>
          <w:lang w:val="en-US" w:eastAsia="en-US"/>
        </w:rPr>
        <w:t xml:space="preserve"> </w:t>
      </w:r>
      <w:proofErr w:type="spellStart"/>
      <w:r w:rsidRPr="00B0472B">
        <w:rPr>
          <w:lang w:val="en-US" w:eastAsia="en-US"/>
        </w:rPr>
        <w:t>рада</w:t>
      </w:r>
      <w:proofErr w:type="spellEnd"/>
      <w:r w:rsidRPr="00B0472B">
        <w:rPr>
          <w:lang w:val="en-US" w:eastAsia="en-US"/>
        </w:rPr>
        <w:t xml:space="preserve"> </w:t>
      </w:r>
      <w:proofErr w:type="spellStart"/>
      <w:r w:rsidRPr="00B0472B">
        <w:rPr>
          <w:lang w:val="en-US" w:eastAsia="en-US"/>
        </w:rPr>
        <w:t>установе.Програмом</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дефинишу</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превентивне</w:t>
      </w:r>
      <w:proofErr w:type="spellEnd"/>
      <w:r w:rsidRPr="00B0472B">
        <w:rPr>
          <w:lang w:val="en-US" w:eastAsia="en-US"/>
        </w:rPr>
        <w:t xml:space="preserve"> и </w:t>
      </w:r>
      <w:proofErr w:type="spellStart"/>
      <w:r w:rsidRPr="00B0472B">
        <w:rPr>
          <w:lang w:val="en-US" w:eastAsia="en-US"/>
        </w:rPr>
        <w:t>интервентне</w:t>
      </w:r>
      <w:proofErr w:type="spellEnd"/>
      <w:r w:rsidRPr="00B0472B">
        <w:rPr>
          <w:lang w:val="en-US" w:eastAsia="en-US"/>
        </w:rPr>
        <w:t xml:space="preserve">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одговорна</w:t>
      </w:r>
      <w:proofErr w:type="spellEnd"/>
      <w:r w:rsidRPr="00B0472B">
        <w:rPr>
          <w:lang w:val="en-US" w:eastAsia="en-US"/>
        </w:rPr>
        <w:t xml:space="preserve"> </w:t>
      </w:r>
      <w:proofErr w:type="spellStart"/>
      <w:r w:rsidRPr="00B0472B">
        <w:rPr>
          <w:lang w:val="en-US" w:eastAsia="en-US"/>
        </w:rPr>
        <w:t>лица</w:t>
      </w:r>
      <w:proofErr w:type="spellEnd"/>
      <w:r w:rsidRPr="00B0472B">
        <w:rPr>
          <w:lang w:val="en-US" w:eastAsia="en-US"/>
        </w:rPr>
        <w:t xml:space="preserve"> и </w:t>
      </w:r>
      <w:proofErr w:type="spellStart"/>
      <w:r w:rsidRPr="00B0472B">
        <w:rPr>
          <w:lang w:val="en-US" w:eastAsia="en-US"/>
        </w:rPr>
        <w:t>временска</w:t>
      </w:r>
      <w:proofErr w:type="spellEnd"/>
      <w:r w:rsidRPr="00B0472B">
        <w:rPr>
          <w:lang w:val="en-US" w:eastAsia="en-US"/>
        </w:rPr>
        <w:t xml:space="preserve"> </w:t>
      </w:r>
      <w:proofErr w:type="spellStart"/>
      <w:r w:rsidRPr="00B0472B">
        <w:rPr>
          <w:lang w:val="en-US" w:eastAsia="en-US"/>
        </w:rPr>
        <w:t>динамика</w:t>
      </w:r>
      <w:proofErr w:type="spellEnd"/>
      <w:r w:rsidRPr="00B0472B">
        <w:rPr>
          <w:lang w:val="en-US" w:eastAsia="en-US"/>
        </w:rPr>
        <w:t xml:space="preserve"> </w:t>
      </w:r>
      <w:proofErr w:type="spellStart"/>
      <w:r w:rsidRPr="00B0472B">
        <w:rPr>
          <w:lang w:val="en-US" w:eastAsia="en-US"/>
        </w:rPr>
        <w:t>њиховог</w:t>
      </w:r>
      <w:proofErr w:type="spellEnd"/>
      <w:r w:rsidRPr="00B0472B">
        <w:rPr>
          <w:lang w:val="en-US" w:eastAsia="en-US"/>
        </w:rPr>
        <w:t xml:space="preserve"> </w:t>
      </w:r>
      <w:proofErr w:type="spellStart"/>
      <w:r w:rsidRPr="00B0472B">
        <w:rPr>
          <w:lang w:val="en-US" w:eastAsia="en-US"/>
        </w:rPr>
        <w:t>остваривања</w:t>
      </w:r>
      <w:proofErr w:type="spellEnd"/>
      <w:r w:rsidRPr="00B0472B">
        <w:rPr>
          <w:lang w:val="en-US" w:eastAsia="en-US"/>
        </w:rPr>
        <w:t>.</w:t>
      </w:r>
      <w:r w:rsidR="0003274A">
        <w:t>У</w:t>
      </w:r>
      <w:r w:rsidR="0003274A" w:rsidRPr="00697939">
        <w:t xml:space="preserve"> Правилнику о протоколу поступања установе у одговору на насиље, злостављање и занемаривање дефинисано је да сексуално насиље и злостављање представљају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w:t>
      </w:r>
      <w:r w:rsidR="0003274A" w:rsidRPr="00697939">
        <w:lastRenderedPageBreak/>
        <w:t xml:space="preserve">експлоатације. У складу са тим прописане су процедуре поступања у установи које штите ученика/ученицу, њихов интегритет и безбедност. Дигитално насиље има и елементе сексуалног насиља и злостављања путем злоупотреба информационих технологија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а може имати елементе сексуалног насиља. Свим професионалцима у образовању, доносиоцима одлука, али и родитељима, првенствени задатак је заштита деце и повећање будности посебно у време када имамо ограничено деловање, као за време епидемије. Зато се на сајту Министарства налазе видео-прилози као инструктивни материјал за заштиту од дигиталног насиља. Законским и подзаконским актима су јасно и прецизно дефинисани кораци поступања у ситуацијама сумње или сазнања о насиљу, злостављању и занемаривању деце, односно ученика, у установама образовања и васпитања. Свака установа је дужна да интервенише увек када постоји сумња или сазнање да дете, односно ученик трпи насиље, злостављање и занемаривање, без обзира на то где се оно догодило, где се догађа или где се припрема. Директор установе је дужан да сумњу или сазнање о сексуалном насиљу, сексуалном узнемиравању пријави полицији и да против запосленог покрене дисциплински поступак. Поред тога, све установе образовања и васпитања су у обавези да систематски и континуирано планирају активности превенције насиља и дискриминације у оквиру програма заштите од насиља, злостављања и занемаривања и програма спречавања дискриминације. Деца, односно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у циљу превенције и заштите од насиља, злостављања и занемаривања. </w:t>
      </w:r>
    </w:p>
    <w:p w14:paraId="6DC235C9" w14:textId="77777777" w:rsidR="0003274A" w:rsidRPr="00697939" w:rsidRDefault="0003274A" w:rsidP="0003274A">
      <w:r w:rsidRPr="00697939">
        <w:t>Поред свега наведеног, на иницијативу Радне групе Владе Републике Србије за спречавање насиља у школама израђена је Националне платформа „Чувам те”, која представља прву националну платформу за превенцију и заштиту од насиља у школама у Србији, почела је са радом почетком месеца марта 2021. године. Платформа има едукативну, информациону функцију као и циљ да унапреди процедуре пријаве насиља и интерсекторско поступање, јер је насиље сложен друштвени феномен у чијем системском и ефикасном решавању је неопходно правовремено и координисано деловање свих надлежних система. Поред информативног и едукативног дела, платформа ће садржати и трећи део који се односи на пријављивање насиља и који је још у процесу израде. Министарство просвете је континуирано учествовало у процесу израде платформе и креирању садржаја платформе - информативног материјала, обука за ученике, родитеље, запослене у установама образовања и васпитања (међу којима ће бити тема сексуалног злостављања и узнемиравања – превенција и процедура поступања).</w:t>
      </w:r>
    </w:p>
    <w:p w14:paraId="4E966158" w14:textId="77777777" w:rsidR="002427E9" w:rsidRDefault="002427E9" w:rsidP="00B0472B">
      <w:pPr>
        <w:rPr>
          <w:b/>
          <w:bCs/>
          <w:lang w:val="sr-Cyrl-CS"/>
        </w:rPr>
      </w:pPr>
    </w:p>
    <w:p w14:paraId="7A215A96" w14:textId="77777777" w:rsidR="002427E9" w:rsidRDefault="002427E9" w:rsidP="00B0472B">
      <w:pPr>
        <w:rPr>
          <w:b/>
          <w:bCs/>
          <w:lang w:val="sr-Cyrl-CS"/>
        </w:rPr>
      </w:pPr>
    </w:p>
    <w:p w14:paraId="6C9D22BA" w14:textId="77777777" w:rsidR="002427E9" w:rsidRDefault="002427E9" w:rsidP="00B0472B">
      <w:pPr>
        <w:rPr>
          <w:b/>
          <w:bCs/>
          <w:lang w:val="sr-Cyrl-CS"/>
        </w:rPr>
      </w:pPr>
    </w:p>
    <w:p w14:paraId="634A2BAF" w14:textId="77777777" w:rsidR="002427E9" w:rsidRDefault="002427E9" w:rsidP="00B0472B">
      <w:pPr>
        <w:rPr>
          <w:b/>
          <w:bCs/>
          <w:lang w:val="sr-Cyrl-CS"/>
        </w:rPr>
      </w:pPr>
    </w:p>
    <w:p w14:paraId="2F7ACAFE" w14:textId="77777777" w:rsidR="002427E9" w:rsidRDefault="002427E9" w:rsidP="00B0472B">
      <w:pPr>
        <w:rPr>
          <w:b/>
          <w:bCs/>
          <w:lang w:val="sr-Cyrl-CS"/>
        </w:rPr>
      </w:pPr>
    </w:p>
    <w:p w14:paraId="14CA33C4" w14:textId="77777777" w:rsidR="002427E9" w:rsidRDefault="002427E9" w:rsidP="00B0472B">
      <w:pPr>
        <w:rPr>
          <w:b/>
          <w:bCs/>
          <w:lang w:val="sr-Cyrl-CS"/>
        </w:rPr>
      </w:pPr>
    </w:p>
    <w:p w14:paraId="2C30903D" w14:textId="77777777" w:rsidR="002427E9" w:rsidRDefault="002427E9" w:rsidP="00B0472B">
      <w:pPr>
        <w:rPr>
          <w:b/>
          <w:bCs/>
          <w:lang w:val="sr-Cyrl-CS"/>
        </w:rPr>
      </w:pPr>
    </w:p>
    <w:p w14:paraId="5E1A4A2D" w14:textId="77777777" w:rsidR="002427E9" w:rsidRDefault="002427E9" w:rsidP="00B0472B">
      <w:pPr>
        <w:rPr>
          <w:b/>
          <w:bCs/>
          <w:lang w:val="sr-Cyrl-CS"/>
        </w:rPr>
      </w:pPr>
    </w:p>
    <w:p w14:paraId="319C8E45" w14:textId="77777777" w:rsidR="002427E9" w:rsidRDefault="002427E9" w:rsidP="00B0472B">
      <w:pPr>
        <w:rPr>
          <w:b/>
          <w:bCs/>
          <w:lang w:val="sr-Cyrl-CS"/>
        </w:rPr>
      </w:pPr>
    </w:p>
    <w:p w14:paraId="5E0AB273" w14:textId="77777777" w:rsidR="002427E9" w:rsidRDefault="002427E9" w:rsidP="00B0472B">
      <w:pPr>
        <w:rPr>
          <w:b/>
          <w:bCs/>
          <w:lang w:val="sr-Cyrl-CS"/>
        </w:rPr>
      </w:pPr>
    </w:p>
    <w:p w14:paraId="5B6CC742" w14:textId="77777777" w:rsidR="002427E9" w:rsidRDefault="002427E9" w:rsidP="00B0472B">
      <w:pPr>
        <w:rPr>
          <w:b/>
          <w:bCs/>
          <w:lang w:val="sr-Cyrl-CS"/>
        </w:rPr>
      </w:pPr>
    </w:p>
    <w:p w14:paraId="772514E0" w14:textId="77777777" w:rsidR="002427E9" w:rsidRDefault="002427E9" w:rsidP="00B0472B">
      <w:pPr>
        <w:rPr>
          <w:b/>
          <w:bCs/>
          <w:lang w:val="sr-Cyrl-CS"/>
        </w:rPr>
      </w:pPr>
    </w:p>
    <w:p w14:paraId="649ED6C6" w14:textId="77777777" w:rsidR="002427E9" w:rsidRDefault="002427E9" w:rsidP="00B0472B">
      <w:pPr>
        <w:rPr>
          <w:b/>
          <w:bCs/>
          <w:lang w:val="sr-Cyrl-CS"/>
        </w:rPr>
      </w:pPr>
    </w:p>
    <w:p w14:paraId="3CA25E72" w14:textId="77777777" w:rsidR="002427E9" w:rsidRDefault="002427E9" w:rsidP="00B0472B">
      <w:pPr>
        <w:rPr>
          <w:b/>
          <w:bCs/>
          <w:lang w:val="sr-Cyrl-CS"/>
        </w:rPr>
      </w:pPr>
    </w:p>
    <w:p w14:paraId="3C0E0033" w14:textId="77777777" w:rsidR="002427E9" w:rsidRDefault="002427E9" w:rsidP="00B0472B">
      <w:pPr>
        <w:rPr>
          <w:b/>
          <w:bCs/>
          <w:lang w:val="sr-Cyrl-CS"/>
        </w:rPr>
        <w:sectPr w:rsidR="002427E9" w:rsidSect="00D85B3D">
          <w:pgSz w:w="12240" w:h="15840"/>
          <w:pgMar w:top="1417" w:right="1134" w:bottom="1417" w:left="1701" w:header="720" w:footer="720" w:gutter="0"/>
          <w:cols w:space="720"/>
          <w:noEndnote/>
          <w:docGrid w:linePitch="326"/>
        </w:sectPr>
      </w:pPr>
    </w:p>
    <w:tbl>
      <w:tblPr>
        <w:tblW w:w="14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261"/>
        <w:gridCol w:w="2410"/>
        <w:gridCol w:w="2551"/>
        <w:gridCol w:w="2126"/>
        <w:gridCol w:w="3261"/>
      </w:tblGrid>
      <w:tr w:rsidR="002427E9" w:rsidRPr="00B0472B" w14:paraId="73EA7456" w14:textId="77777777">
        <w:tc>
          <w:tcPr>
            <w:tcW w:w="567" w:type="dxa"/>
          </w:tcPr>
          <w:p w14:paraId="002A74A1" w14:textId="77777777" w:rsidR="002427E9" w:rsidRPr="00D1255B" w:rsidRDefault="002427E9" w:rsidP="00B0472B">
            <w:pPr>
              <w:rPr>
                <w:lang w:val="en-US" w:eastAsia="en-US"/>
              </w:rPr>
            </w:pPr>
          </w:p>
          <w:p w14:paraId="77C8FEA1" w14:textId="77777777" w:rsidR="002427E9" w:rsidRPr="00D1255B" w:rsidRDefault="002427E9" w:rsidP="00B0472B">
            <w:pPr>
              <w:rPr>
                <w:lang w:val="en-US" w:eastAsia="en-US"/>
              </w:rPr>
            </w:pPr>
          </w:p>
          <w:p w14:paraId="74DD64E4" w14:textId="77777777" w:rsidR="002427E9" w:rsidRPr="00D1255B" w:rsidRDefault="002427E9" w:rsidP="00B0472B">
            <w:pPr>
              <w:rPr>
                <w:lang w:val="en-US" w:eastAsia="en-US"/>
              </w:rPr>
            </w:pPr>
          </w:p>
        </w:tc>
        <w:tc>
          <w:tcPr>
            <w:tcW w:w="3261" w:type="dxa"/>
          </w:tcPr>
          <w:p w14:paraId="6C747789" w14:textId="77777777" w:rsidR="002427E9" w:rsidRPr="00D1255B" w:rsidRDefault="002F37CE" w:rsidP="00B0472B">
            <w:pPr>
              <w:rPr>
                <w:lang w:val="en-US" w:eastAsia="en-US"/>
              </w:rPr>
            </w:pPr>
            <w:r>
              <w:rPr>
                <w:lang w:val="en-US" w:eastAsia="en-US"/>
              </w:rPr>
              <w:t>АКТИВНОСТИ ЗА ШКОЛСКУ 202</w:t>
            </w:r>
            <w:r w:rsidR="00A45964">
              <w:rPr>
                <w:lang w:eastAsia="en-US"/>
              </w:rPr>
              <w:t>2</w:t>
            </w:r>
            <w:r>
              <w:rPr>
                <w:lang w:val="en-US" w:eastAsia="en-US"/>
              </w:rPr>
              <w:t>/</w:t>
            </w:r>
            <w:proofErr w:type="gramStart"/>
            <w:r>
              <w:rPr>
                <w:lang w:val="en-US" w:eastAsia="en-US"/>
              </w:rPr>
              <w:t>2</w:t>
            </w:r>
            <w:r w:rsidR="00A45964">
              <w:rPr>
                <w:lang w:eastAsia="en-US"/>
              </w:rPr>
              <w:t>3</w:t>
            </w:r>
            <w:r w:rsidR="002427E9" w:rsidRPr="00D1255B">
              <w:rPr>
                <w:lang w:val="en-US" w:eastAsia="en-US"/>
              </w:rPr>
              <w:t>.ГОД</w:t>
            </w:r>
            <w:proofErr w:type="gramEnd"/>
            <w:r w:rsidR="002427E9" w:rsidRPr="00D1255B">
              <w:rPr>
                <w:lang w:val="en-US" w:eastAsia="en-US"/>
              </w:rPr>
              <w:t>.</w:t>
            </w:r>
          </w:p>
        </w:tc>
        <w:tc>
          <w:tcPr>
            <w:tcW w:w="2410" w:type="dxa"/>
          </w:tcPr>
          <w:p w14:paraId="4B1AB496" w14:textId="77777777" w:rsidR="002427E9" w:rsidRPr="00D1255B" w:rsidRDefault="002427E9" w:rsidP="00B0472B">
            <w:pPr>
              <w:rPr>
                <w:lang w:val="en-US" w:eastAsia="en-US"/>
              </w:rPr>
            </w:pPr>
            <w:r w:rsidRPr="00D1255B">
              <w:rPr>
                <w:lang w:val="en-US" w:eastAsia="en-US"/>
              </w:rPr>
              <w:t>УЧЕСНИЦИ, ЦИЉНА ГРУПА</w:t>
            </w:r>
          </w:p>
        </w:tc>
        <w:tc>
          <w:tcPr>
            <w:tcW w:w="2551" w:type="dxa"/>
          </w:tcPr>
          <w:p w14:paraId="5A8EB508" w14:textId="77777777" w:rsidR="002427E9" w:rsidRPr="00D1255B" w:rsidRDefault="002427E9" w:rsidP="00B0472B">
            <w:pPr>
              <w:rPr>
                <w:lang w:val="en-US" w:eastAsia="en-US"/>
              </w:rPr>
            </w:pPr>
            <w:r w:rsidRPr="00D1255B">
              <w:rPr>
                <w:lang w:val="en-US" w:eastAsia="en-US"/>
              </w:rPr>
              <w:t>ОДГОВОРНЕ ОСОБЕ/НОСИОЦИ РЕАЛИЗАЦИЈЕ</w:t>
            </w:r>
          </w:p>
        </w:tc>
        <w:tc>
          <w:tcPr>
            <w:tcW w:w="2126" w:type="dxa"/>
          </w:tcPr>
          <w:p w14:paraId="2FC3EC3E" w14:textId="77777777" w:rsidR="002427E9" w:rsidRPr="00D1255B" w:rsidRDefault="002427E9" w:rsidP="00B0472B">
            <w:pPr>
              <w:rPr>
                <w:lang w:val="en-US" w:eastAsia="en-US"/>
              </w:rPr>
            </w:pPr>
            <w:r w:rsidRPr="00D1255B">
              <w:rPr>
                <w:lang w:val="en-US" w:eastAsia="en-US"/>
              </w:rPr>
              <w:t>ВРЕМЕ РЕАЛИЗАЦИЈЕ</w:t>
            </w:r>
          </w:p>
        </w:tc>
        <w:tc>
          <w:tcPr>
            <w:tcW w:w="3261" w:type="dxa"/>
          </w:tcPr>
          <w:p w14:paraId="0A4AD56D" w14:textId="77777777" w:rsidR="002427E9" w:rsidRPr="00D1255B" w:rsidRDefault="002427E9" w:rsidP="00B0472B">
            <w:pPr>
              <w:rPr>
                <w:lang w:val="en-US" w:eastAsia="en-US"/>
              </w:rPr>
            </w:pPr>
            <w:r w:rsidRPr="00D1255B">
              <w:rPr>
                <w:lang w:val="en-US" w:eastAsia="en-US"/>
              </w:rPr>
              <w:t>ЦИЉ СПРОВЕДЕНИХ АКТИВНОСТИ</w:t>
            </w:r>
          </w:p>
        </w:tc>
      </w:tr>
      <w:tr w:rsidR="002427E9" w:rsidRPr="00B0472B" w14:paraId="59E5B1C6" w14:textId="77777777">
        <w:trPr>
          <w:trHeight w:val="480"/>
        </w:trPr>
        <w:tc>
          <w:tcPr>
            <w:tcW w:w="567" w:type="dxa"/>
            <w:vMerge w:val="restart"/>
          </w:tcPr>
          <w:p w14:paraId="047DFADC" w14:textId="77777777" w:rsidR="002427E9" w:rsidRPr="00D1255B" w:rsidRDefault="002427E9" w:rsidP="00B0472B">
            <w:pPr>
              <w:rPr>
                <w:lang w:val="en-US" w:eastAsia="en-US"/>
              </w:rPr>
            </w:pPr>
          </w:p>
          <w:p w14:paraId="700D87E3" w14:textId="77777777" w:rsidR="002427E9" w:rsidRPr="00D1255B" w:rsidRDefault="002427E9" w:rsidP="00B0472B">
            <w:pPr>
              <w:rPr>
                <w:lang w:val="en-US" w:eastAsia="en-US"/>
              </w:rPr>
            </w:pPr>
          </w:p>
          <w:p w14:paraId="5222F19F" w14:textId="77777777" w:rsidR="002427E9" w:rsidRPr="00D1255B" w:rsidRDefault="002427E9" w:rsidP="00B0472B">
            <w:pPr>
              <w:rPr>
                <w:lang w:val="en-US" w:eastAsia="en-US"/>
              </w:rPr>
            </w:pPr>
          </w:p>
          <w:p w14:paraId="219C38CE" w14:textId="77777777" w:rsidR="002427E9" w:rsidRPr="00D1255B" w:rsidRDefault="002427E9" w:rsidP="00B0472B">
            <w:pPr>
              <w:rPr>
                <w:lang w:val="en-US" w:eastAsia="en-US"/>
              </w:rPr>
            </w:pPr>
          </w:p>
          <w:p w14:paraId="013BFABA" w14:textId="77777777" w:rsidR="002427E9" w:rsidRPr="00D1255B" w:rsidRDefault="002427E9" w:rsidP="00B0472B">
            <w:pPr>
              <w:rPr>
                <w:lang w:val="en-US" w:eastAsia="en-US"/>
              </w:rPr>
            </w:pPr>
          </w:p>
          <w:p w14:paraId="750E5469" w14:textId="77777777" w:rsidR="002427E9" w:rsidRPr="00D1255B" w:rsidRDefault="002427E9" w:rsidP="00B0472B">
            <w:pPr>
              <w:rPr>
                <w:lang w:val="en-US" w:eastAsia="en-US"/>
              </w:rPr>
            </w:pPr>
          </w:p>
          <w:p w14:paraId="41C92BBE" w14:textId="77777777" w:rsidR="002427E9" w:rsidRPr="00D1255B" w:rsidRDefault="002427E9" w:rsidP="00B0472B">
            <w:pPr>
              <w:rPr>
                <w:lang w:val="en-US" w:eastAsia="en-US"/>
              </w:rPr>
            </w:pPr>
          </w:p>
          <w:p w14:paraId="5D9FF71B" w14:textId="77777777" w:rsidR="002427E9" w:rsidRPr="00D1255B" w:rsidRDefault="002427E9" w:rsidP="00B0472B">
            <w:pPr>
              <w:rPr>
                <w:lang w:val="en-US" w:eastAsia="en-US"/>
              </w:rPr>
            </w:pPr>
          </w:p>
          <w:p w14:paraId="5CD7B3E7" w14:textId="77777777" w:rsidR="002427E9" w:rsidRPr="00D1255B" w:rsidRDefault="002427E9" w:rsidP="00B0472B">
            <w:pPr>
              <w:rPr>
                <w:lang w:val="en-US" w:eastAsia="en-US"/>
              </w:rPr>
            </w:pPr>
          </w:p>
          <w:p w14:paraId="5A1D90BD" w14:textId="77777777" w:rsidR="002427E9" w:rsidRPr="00D1255B" w:rsidRDefault="002427E9" w:rsidP="00B0472B">
            <w:pPr>
              <w:rPr>
                <w:lang w:val="en-US" w:eastAsia="en-US"/>
              </w:rPr>
            </w:pPr>
          </w:p>
          <w:p w14:paraId="3B468B1C" w14:textId="77777777" w:rsidR="002427E9" w:rsidRPr="00D1255B" w:rsidRDefault="002427E9" w:rsidP="00B0472B">
            <w:pPr>
              <w:rPr>
                <w:lang w:val="en-US" w:eastAsia="en-US"/>
              </w:rPr>
            </w:pPr>
          </w:p>
          <w:p w14:paraId="1C5392F5" w14:textId="77777777" w:rsidR="002427E9" w:rsidRPr="00D1255B" w:rsidRDefault="002427E9" w:rsidP="00B0472B">
            <w:pPr>
              <w:rPr>
                <w:lang w:val="en-US" w:eastAsia="en-US"/>
              </w:rPr>
            </w:pPr>
          </w:p>
          <w:p w14:paraId="4D39760D" w14:textId="77777777" w:rsidR="002427E9" w:rsidRPr="00D1255B" w:rsidRDefault="002427E9" w:rsidP="00B0472B">
            <w:pPr>
              <w:rPr>
                <w:lang w:val="en-US" w:eastAsia="en-US"/>
              </w:rPr>
            </w:pPr>
          </w:p>
          <w:p w14:paraId="3072C1A4" w14:textId="77777777" w:rsidR="002427E9" w:rsidRPr="00D1255B" w:rsidRDefault="002427E9" w:rsidP="00B0472B">
            <w:pPr>
              <w:rPr>
                <w:lang w:val="en-US" w:eastAsia="en-US"/>
              </w:rPr>
            </w:pPr>
          </w:p>
          <w:p w14:paraId="3D7B8027" w14:textId="77777777" w:rsidR="002427E9" w:rsidRPr="00D1255B" w:rsidRDefault="002427E9" w:rsidP="00B0472B">
            <w:pPr>
              <w:rPr>
                <w:lang w:val="en-US" w:eastAsia="en-US"/>
              </w:rPr>
            </w:pPr>
          </w:p>
          <w:p w14:paraId="45F02E43" w14:textId="77777777" w:rsidR="002427E9" w:rsidRPr="00D1255B" w:rsidRDefault="002427E9" w:rsidP="00B0472B">
            <w:pPr>
              <w:rPr>
                <w:lang w:val="en-US" w:eastAsia="en-US"/>
              </w:rPr>
            </w:pPr>
          </w:p>
          <w:p w14:paraId="2A2B8EDE" w14:textId="77777777" w:rsidR="002427E9" w:rsidRPr="00D1255B" w:rsidRDefault="002427E9" w:rsidP="00B0472B">
            <w:pPr>
              <w:rPr>
                <w:lang w:val="en-US" w:eastAsia="en-US"/>
              </w:rPr>
            </w:pPr>
          </w:p>
          <w:p w14:paraId="64149BE9" w14:textId="77777777" w:rsidR="002427E9" w:rsidRPr="00D1255B" w:rsidRDefault="002427E9" w:rsidP="00B0472B">
            <w:pPr>
              <w:rPr>
                <w:lang w:val="en-US" w:eastAsia="en-US"/>
              </w:rPr>
            </w:pPr>
          </w:p>
          <w:p w14:paraId="05AE1B81" w14:textId="77777777" w:rsidR="002427E9" w:rsidRPr="00D1255B" w:rsidRDefault="002427E9" w:rsidP="00B0472B">
            <w:pPr>
              <w:rPr>
                <w:lang w:val="en-US" w:eastAsia="en-US"/>
              </w:rPr>
            </w:pPr>
          </w:p>
          <w:p w14:paraId="0361DFE3" w14:textId="77777777" w:rsidR="002427E9" w:rsidRPr="00D1255B" w:rsidRDefault="002427E9" w:rsidP="00B0472B">
            <w:pPr>
              <w:rPr>
                <w:lang w:val="en-US" w:eastAsia="en-US"/>
              </w:rPr>
            </w:pPr>
          </w:p>
          <w:p w14:paraId="5CD6A788" w14:textId="77777777" w:rsidR="002427E9" w:rsidRPr="00D1255B" w:rsidRDefault="002427E9" w:rsidP="00B0472B">
            <w:pPr>
              <w:rPr>
                <w:lang w:val="en-US" w:eastAsia="en-US"/>
              </w:rPr>
            </w:pPr>
          </w:p>
        </w:tc>
        <w:tc>
          <w:tcPr>
            <w:tcW w:w="3261" w:type="dxa"/>
            <w:vMerge w:val="restart"/>
          </w:tcPr>
          <w:p w14:paraId="31E602B8" w14:textId="77777777" w:rsidR="002427E9" w:rsidRPr="00D1255B" w:rsidRDefault="002427E9" w:rsidP="00B0472B">
            <w:pPr>
              <w:rPr>
                <w:lang w:val="en-US" w:eastAsia="en-US"/>
              </w:rPr>
            </w:pPr>
            <w:proofErr w:type="spellStart"/>
            <w:r w:rsidRPr="00D1255B">
              <w:rPr>
                <w:lang w:val="en-US" w:eastAsia="en-US"/>
              </w:rPr>
              <w:t>Информисање</w:t>
            </w:r>
            <w:proofErr w:type="spellEnd"/>
          </w:p>
        </w:tc>
        <w:tc>
          <w:tcPr>
            <w:tcW w:w="2410" w:type="dxa"/>
            <w:tcBorders>
              <w:bottom w:val="single" w:sz="4" w:space="0" w:color="auto"/>
            </w:tcBorders>
          </w:tcPr>
          <w:p w14:paraId="60031F6A" w14:textId="77777777" w:rsidR="002427E9" w:rsidRPr="00D1255B" w:rsidRDefault="002427E9" w:rsidP="00B0472B">
            <w:pPr>
              <w:rPr>
                <w:lang w:val="en-US" w:eastAsia="en-US"/>
              </w:rPr>
            </w:pPr>
            <w:proofErr w:type="spellStart"/>
            <w:r w:rsidRPr="00D1255B">
              <w:rPr>
                <w:lang w:val="en-US" w:eastAsia="en-US"/>
              </w:rPr>
              <w:t>запослених</w:t>
            </w:r>
            <w:proofErr w:type="spellEnd"/>
          </w:p>
        </w:tc>
        <w:tc>
          <w:tcPr>
            <w:tcW w:w="2551" w:type="dxa"/>
            <w:tcBorders>
              <w:bottom w:val="single" w:sz="4" w:space="0" w:color="auto"/>
            </w:tcBorders>
          </w:tcPr>
          <w:p w14:paraId="72D905CA" w14:textId="77777777" w:rsidR="002427E9" w:rsidRPr="00D1255B" w:rsidRDefault="002427E9" w:rsidP="00B0472B">
            <w:pPr>
              <w:rPr>
                <w:lang w:val="en-US" w:eastAsia="en-US"/>
              </w:rPr>
            </w:pPr>
            <w:proofErr w:type="spellStart"/>
            <w:r w:rsidRPr="00D1255B">
              <w:rPr>
                <w:lang w:val="en-US" w:eastAsia="en-US"/>
              </w:rPr>
              <w:t>Директор</w:t>
            </w:r>
            <w:proofErr w:type="spellEnd"/>
            <w:r w:rsidRPr="00D1255B">
              <w:rPr>
                <w:lang w:val="en-US" w:eastAsia="en-US"/>
              </w:rPr>
              <w:t xml:space="preserve"> </w:t>
            </w:r>
            <w:proofErr w:type="spellStart"/>
            <w:r w:rsidRPr="00D1255B">
              <w:rPr>
                <w:lang w:val="en-US" w:eastAsia="en-US"/>
              </w:rPr>
              <w:t>школе</w:t>
            </w:r>
            <w:proofErr w:type="spellEnd"/>
          </w:p>
        </w:tc>
        <w:tc>
          <w:tcPr>
            <w:tcW w:w="2126" w:type="dxa"/>
            <w:tcBorders>
              <w:bottom w:val="single" w:sz="4" w:space="0" w:color="auto"/>
            </w:tcBorders>
          </w:tcPr>
          <w:p w14:paraId="0ABFFFE3" w14:textId="77777777" w:rsidR="002427E9" w:rsidRPr="00D1255B" w:rsidRDefault="00A45964" w:rsidP="00B0472B">
            <w:pPr>
              <w:rPr>
                <w:lang w:val="en-US" w:eastAsia="en-US"/>
              </w:rPr>
            </w:pPr>
            <w:proofErr w:type="spellStart"/>
            <w:r>
              <w:rPr>
                <w:lang w:val="en-US" w:eastAsia="en-US"/>
              </w:rPr>
              <w:t>На</w:t>
            </w:r>
            <w:proofErr w:type="spellEnd"/>
            <w:r>
              <w:rPr>
                <w:lang w:val="en-US" w:eastAsia="en-US"/>
              </w:rPr>
              <w:t xml:space="preserve"> </w:t>
            </w:r>
            <w:proofErr w:type="spellStart"/>
            <w:r>
              <w:rPr>
                <w:lang w:val="en-US" w:eastAsia="en-US"/>
              </w:rPr>
              <w:t>наставничком</w:t>
            </w:r>
            <w:proofErr w:type="spellEnd"/>
            <w:r>
              <w:rPr>
                <w:lang w:val="en-US" w:eastAsia="en-US"/>
              </w:rPr>
              <w:t xml:space="preserve"> </w:t>
            </w:r>
            <w:proofErr w:type="spellStart"/>
            <w:r>
              <w:rPr>
                <w:lang w:val="en-US" w:eastAsia="en-US"/>
              </w:rPr>
              <w:t>већу</w:t>
            </w:r>
            <w:proofErr w:type="spellEnd"/>
            <w:r>
              <w:rPr>
                <w:lang w:val="en-US" w:eastAsia="en-US"/>
              </w:rPr>
              <w:t xml:space="preserve"> </w:t>
            </w:r>
            <w:r>
              <w:rPr>
                <w:lang w:eastAsia="en-US"/>
              </w:rPr>
              <w:t>13</w:t>
            </w:r>
            <w:r>
              <w:rPr>
                <w:lang w:val="en-US" w:eastAsia="en-US"/>
              </w:rPr>
              <w:t>.0</w:t>
            </w:r>
            <w:r>
              <w:rPr>
                <w:lang w:eastAsia="en-US"/>
              </w:rPr>
              <w:t>9</w:t>
            </w:r>
            <w:r w:rsidR="002F37CE">
              <w:rPr>
                <w:lang w:val="en-US" w:eastAsia="en-US"/>
              </w:rPr>
              <w:t>.202</w:t>
            </w:r>
            <w:r>
              <w:rPr>
                <w:lang w:eastAsia="en-US"/>
              </w:rPr>
              <w:t>2</w:t>
            </w:r>
            <w:r w:rsidR="002427E9" w:rsidRPr="00D1255B">
              <w:rPr>
                <w:lang w:val="en-US" w:eastAsia="en-US"/>
              </w:rPr>
              <w:t>.</w:t>
            </w:r>
          </w:p>
        </w:tc>
        <w:tc>
          <w:tcPr>
            <w:tcW w:w="3261" w:type="dxa"/>
            <w:vMerge w:val="restart"/>
          </w:tcPr>
          <w:p w14:paraId="02C8515B" w14:textId="77777777" w:rsidR="002427E9" w:rsidRPr="00D1255B" w:rsidRDefault="002427E9" w:rsidP="00B0472B">
            <w:pPr>
              <w:rPr>
                <w:lang w:val="en-US" w:eastAsia="en-US"/>
              </w:rPr>
            </w:pPr>
            <w:proofErr w:type="spellStart"/>
            <w:r w:rsidRPr="00D1255B">
              <w:rPr>
                <w:lang w:val="en-US" w:eastAsia="en-US"/>
              </w:rPr>
              <w:t>информисање</w:t>
            </w:r>
            <w:proofErr w:type="spellEnd"/>
            <w:r w:rsidRPr="00D1255B">
              <w:rPr>
                <w:lang w:val="en-US" w:eastAsia="en-US"/>
              </w:rPr>
              <w:t xml:space="preserve"> о </w:t>
            </w:r>
            <w:proofErr w:type="spellStart"/>
            <w:r w:rsidRPr="00D1255B">
              <w:rPr>
                <w:lang w:val="en-US" w:eastAsia="en-US"/>
              </w:rPr>
              <w:t>обавезама</w:t>
            </w:r>
            <w:proofErr w:type="spellEnd"/>
            <w:r w:rsidRPr="00D1255B">
              <w:rPr>
                <w:lang w:val="en-US" w:eastAsia="en-US"/>
              </w:rPr>
              <w:t xml:space="preserve"> и </w:t>
            </w:r>
            <w:proofErr w:type="spellStart"/>
            <w:r w:rsidRPr="00D1255B">
              <w:rPr>
                <w:lang w:val="en-US" w:eastAsia="en-US"/>
              </w:rPr>
              <w:t>одговорностима</w:t>
            </w:r>
            <w:proofErr w:type="spellEnd"/>
            <w:r w:rsidRPr="00D1255B">
              <w:rPr>
                <w:lang w:val="en-US" w:eastAsia="en-US"/>
              </w:rPr>
              <w:t xml:space="preserve"> у </w:t>
            </w:r>
            <w:proofErr w:type="spellStart"/>
            <w:r w:rsidRPr="00D1255B">
              <w:rPr>
                <w:lang w:val="en-US" w:eastAsia="en-US"/>
              </w:rPr>
              <w:t>области</w:t>
            </w:r>
            <w:proofErr w:type="spellEnd"/>
            <w:r w:rsidRPr="00D1255B">
              <w:rPr>
                <w:lang w:val="en-US" w:eastAsia="en-US"/>
              </w:rPr>
              <w:t xml:space="preserve"> </w:t>
            </w:r>
            <w:proofErr w:type="spellStart"/>
            <w:r w:rsidRPr="00D1255B">
              <w:rPr>
                <w:lang w:val="en-US" w:eastAsia="en-US"/>
              </w:rPr>
              <w:t>заштите</w:t>
            </w:r>
            <w:proofErr w:type="spellEnd"/>
            <w:r w:rsidRPr="00D1255B">
              <w:rPr>
                <w:lang w:val="en-US" w:eastAsia="en-US"/>
              </w:rPr>
              <w:t xml:space="preserve"> </w:t>
            </w:r>
            <w:proofErr w:type="spellStart"/>
            <w:r w:rsidRPr="00D1255B">
              <w:rPr>
                <w:lang w:val="en-US" w:eastAsia="en-US"/>
              </w:rPr>
              <w:t>од</w:t>
            </w:r>
            <w:proofErr w:type="spellEnd"/>
            <w:r w:rsidRPr="00D1255B">
              <w:rPr>
                <w:lang w:val="en-US" w:eastAsia="en-US"/>
              </w:rPr>
              <w:t xml:space="preserve"> </w:t>
            </w:r>
            <w:proofErr w:type="spellStart"/>
            <w:r w:rsidRPr="00D1255B">
              <w:rPr>
                <w:lang w:val="en-US" w:eastAsia="en-US"/>
              </w:rPr>
              <w:t>насиља</w:t>
            </w:r>
            <w:proofErr w:type="spellEnd"/>
            <w:r w:rsidRPr="00D1255B">
              <w:rPr>
                <w:lang w:val="en-US" w:eastAsia="en-US"/>
              </w:rPr>
              <w:t xml:space="preserve">, </w:t>
            </w:r>
            <w:proofErr w:type="spellStart"/>
            <w:r w:rsidRPr="00D1255B">
              <w:rPr>
                <w:lang w:val="en-US" w:eastAsia="en-US"/>
              </w:rPr>
              <w:t>злостављања</w:t>
            </w:r>
            <w:proofErr w:type="spellEnd"/>
            <w:r w:rsidRPr="00D1255B">
              <w:rPr>
                <w:lang w:val="en-US" w:eastAsia="en-US"/>
              </w:rPr>
              <w:t xml:space="preserve"> и </w:t>
            </w:r>
            <w:proofErr w:type="spellStart"/>
            <w:r w:rsidRPr="00D1255B">
              <w:rPr>
                <w:lang w:val="en-US" w:eastAsia="en-US"/>
              </w:rPr>
              <w:t>занемаривања</w:t>
            </w:r>
            <w:proofErr w:type="spellEnd"/>
          </w:p>
        </w:tc>
      </w:tr>
      <w:tr w:rsidR="002427E9" w:rsidRPr="00B0472B" w14:paraId="2BBFA439" w14:textId="77777777">
        <w:trPr>
          <w:trHeight w:val="600"/>
        </w:trPr>
        <w:tc>
          <w:tcPr>
            <w:tcW w:w="567" w:type="dxa"/>
            <w:vMerge/>
          </w:tcPr>
          <w:p w14:paraId="5BE1EF18" w14:textId="77777777" w:rsidR="002427E9" w:rsidRPr="00D1255B" w:rsidRDefault="002427E9" w:rsidP="00B0472B">
            <w:pPr>
              <w:rPr>
                <w:lang w:val="en-US" w:eastAsia="en-US"/>
              </w:rPr>
            </w:pPr>
          </w:p>
        </w:tc>
        <w:tc>
          <w:tcPr>
            <w:tcW w:w="3261" w:type="dxa"/>
            <w:vMerge/>
          </w:tcPr>
          <w:p w14:paraId="059E475C"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24244D85" w14:textId="77777777" w:rsidR="002427E9" w:rsidRPr="00D1255B" w:rsidRDefault="002427E9" w:rsidP="00B0472B">
            <w:pPr>
              <w:rPr>
                <w:lang w:val="en-US" w:eastAsia="en-US"/>
              </w:rPr>
            </w:pPr>
            <w:proofErr w:type="spellStart"/>
            <w:r w:rsidRPr="00D1255B">
              <w:rPr>
                <w:lang w:val="en-US" w:eastAsia="en-US"/>
              </w:rPr>
              <w:t>ученика</w:t>
            </w:r>
            <w:proofErr w:type="spellEnd"/>
          </w:p>
        </w:tc>
        <w:tc>
          <w:tcPr>
            <w:tcW w:w="2551" w:type="dxa"/>
            <w:tcBorders>
              <w:top w:val="single" w:sz="4" w:space="0" w:color="auto"/>
              <w:bottom w:val="single" w:sz="4" w:space="0" w:color="auto"/>
            </w:tcBorders>
          </w:tcPr>
          <w:p w14:paraId="1FBEAA88" w14:textId="77777777" w:rsidR="002427E9" w:rsidRPr="00D1255B" w:rsidRDefault="002427E9" w:rsidP="00B0472B">
            <w:pPr>
              <w:rPr>
                <w:lang w:val="en-US" w:eastAsia="en-US"/>
              </w:rPr>
            </w:pPr>
            <w:proofErr w:type="spellStart"/>
            <w:r w:rsidRPr="00D1255B">
              <w:rPr>
                <w:lang w:val="en-US" w:eastAsia="en-US"/>
              </w:rPr>
              <w:t>На</w:t>
            </w:r>
            <w:proofErr w:type="spellEnd"/>
            <w:r w:rsidRPr="00D1255B">
              <w:rPr>
                <w:lang w:val="en-US" w:eastAsia="en-US"/>
              </w:rPr>
              <w:t xml:space="preserve"> </w:t>
            </w:r>
            <w:proofErr w:type="spellStart"/>
            <w:r w:rsidRPr="00D1255B">
              <w:rPr>
                <w:lang w:val="en-US" w:eastAsia="en-US"/>
              </w:rPr>
              <w:t>ЧОСу</w:t>
            </w:r>
            <w:proofErr w:type="spellEnd"/>
          </w:p>
        </w:tc>
        <w:tc>
          <w:tcPr>
            <w:tcW w:w="2126" w:type="dxa"/>
            <w:tcBorders>
              <w:top w:val="single" w:sz="4" w:space="0" w:color="auto"/>
              <w:bottom w:val="single" w:sz="4" w:space="0" w:color="auto"/>
            </w:tcBorders>
          </w:tcPr>
          <w:p w14:paraId="70A0D442" w14:textId="77777777" w:rsidR="002427E9" w:rsidRPr="00D1255B" w:rsidRDefault="002427E9" w:rsidP="00B0472B">
            <w:pPr>
              <w:rPr>
                <w:lang w:val="en-US" w:eastAsia="en-US"/>
              </w:rPr>
            </w:pPr>
            <w:proofErr w:type="spellStart"/>
            <w:r w:rsidRPr="00D1255B">
              <w:rPr>
                <w:lang w:val="en-US" w:eastAsia="en-US"/>
              </w:rPr>
              <w:t>Прве</w:t>
            </w:r>
            <w:proofErr w:type="spellEnd"/>
            <w:r w:rsidRPr="00D1255B">
              <w:rPr>
                <w:lang w:val="en-US" w:eastAsia="en-US"/>
              </w:rPr>
              <w:t xml:space="preserve"> </w:t>
            </w:r>
            <w:proofErr w:type="spellStart"/>
            <w:r w:rsidRPr="00D1255B">
              <w:rPr>
                <w:lang w:val="en-US" w:eastAsia="en-US"/>
              </w:rPr>
              <w:t>недеље</w:t>
            </w:r>
            <w:proofErr w:type="spellEnd"/>
            <w:r w:rsidRPr="00D1255B">
              <w:rPr>
                <w:lang w:val="en-US" w:eastAsia="en-US"/>
              </w:rPr>
              <w:t xml:space="preserve"> и </w:t>
            </w: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vMerge/>
          </w:tcPr>
          <w:p w14:paraId="64FBD24C" w14:textId="77777777" w:rsidR="002427E9" w:rsidRPr="00D1255B" w:rsidRDefault="002427E9" w:rsidP="00B0472B">
            <w:pPr>
              <w:rPr>
                <w:lang w:val="en-US" w:eastAsia="en-US"/>
              </w:rPr>
            </w:pPr>
          </w:p>
        </w:tc>
      </w:tr>
      <w:tr w:rsidR="002427E9" w:rsidRPr="00B0472B" w14:paraId="4E1700AE" w14:textId="77777777">
        <w:trPr>
          <w:trHeight w:val="480"/>
        </w:trPr>
        <w:tc>
          <w:tcPr>
            <w:tcW w:w="567" w:type="dxa"/>
            <w:vMerge/>
          </w:tcPr>
          <w:p w14:paraId="720BE6C9" w14:textId="77777777" w:rsidR="002427E9" w:rsidRPr="00D1255B" w:rsidRDefault="002427E9" w:rsidP="00B0472B">
            <w:pPr>
              <w:rPr>
                <w:lang w:val="en-US" w:eastAsia="en-US"/>
              </w:rPr>
            </w:pPr>
          </w:p>
        </w:tc>
        <w:tc>
          <w:tcPr>
            <w:tcW w:w="3261" w:type="dxa"/>
            <w:vMerge/>
            <w:tcBorders>
              <w:bottom w:val="single" w:sz="4" w:space="0" w:color="auto"/>
            </w:tcBorders>
          </w:tcPr>
          <w:p w14:paraId="4DA1A32E"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4CFE06C8" w14:textId="77777777" w:rsidR="002427E9" w:rsidRPr="00D1255B" w:rsidRDefault="002427E9" w:rsidP="00B0472B">
            <w:pPr>
              <w:rPr>
                <w:lang w:val="en-US" w:eastAsia="en-US"/>
              </w:rPr>
            </w:pPr>
            <w:proofErr w:type="spellStart"/>
            <w:r w:rsidRPr="00D1255B">
              <w:rPr>
                <w:lang w:val="en-US" w:eastAsia="en-US"/>
              </w:rPr>
              <w:t>родитеља</w:t>
            </w:r>
            <w:proofErr w:type="spellEnd"/>
          </w:p>
        </w:tc>
        <w:tc>
          <w:tcPr>
            <w:tcW w:w="2551" w:type="dxa"/>
            <w:tcBorders>
              <w:top w:val="single" w:sz="4" w:space="0" w:color="auto"/>
              <w:bottom w:val="single" w:sz="4" w:space="0" w:color="auto"/>
            </w:tcBorders>
          </w:tcPr>
          <w:p w14:paraId="48571626" w14:textId="77777777" w:rsidR="002427E9" w:rsidRPr="00D1255B" w:rsidRDefault="002427E9" w:rsidP="00B0472B">
            <w:pPr>
              <w:rPr>
                <w:lang w:val="en-US" w:eastAsia="en-US"/>
              </w:rPr>
            </w:pPr>
            <w:proofErr w:type="spellStart"/>
            <w:r w:rsidRPr="00D1255B">
              <w:rPr>
                <w:lang w:val="en-US" w:eastAsia="en-US"/>
              </w:rPr>
              <w:t>Одељењски</w:t>
            </w:r>
            <w:proofErr w:type="spellEnd"/>
            <w:r w:rsidRPr="00D1255B">
              <w:rPr>
                <w:lang w:val="en-US" w:eastAsia="en-US"/>
              </w:rPr>
              <w:t xml:space="preserve"> </w:t>
            </w:r>
            <w:proofErr w:type="spellStart"/>
            <w:r w:rsidRPr="00D1255B">
              <w:rPr>
                <w:lang w:val="en-US" w:eastAsia="en-US"/>
              </w:rPr>
              <w:t>старешина</w:t>
            </w:r>
            <w:proofErr w:type="spellEnd"/>
            <w:r w:rsidRPr="00D1255B">
              <w:rPr>
                <w:lang w:val="en-US" w:eastAsia="en-US"/>
              </w:rPr>
              <w:t xml:space="preserve"> </w:t>
            </w:r>
            <w:proofErr w:type="spellStart"/>
            <w:r w:rsidRPr="00D1255B">
              <w:rPr>
                <w:lang w:val="en-US" w:eastAsia="en-US"/>
              </w:rPr>
              <w:t>на</w:t>
            </w:r>
            <w:proofErr w:type="spellEnd"/>
            <w:r w:rsidRPr="00D1255B">
              <w:rPr>
                <w:lang w:val="en-US" w:eastAsia="en-US"/>
              </w:rPr>
              <w:t xml:space="preserve"> </w:t>
            </w:r>
            <w:proofErr w:type="spellStart"/>
            <w:r w:rsidRPr="00D1255B">
              <w:rPr>
                <w:lang w:val="en-US" w:eastAsia="en-US"/>
              </w:rPr>
              <w:t>родитељском</w:t>
            </w:r>
            <w:proofErr w:type="spellEnd"/>
            <w:r w:rsidRPr="00D1255B">
              <w:rPr>
                <w:lang w:val="en-US" w:eastAsia="en-US"/>
              </w:rPr>
              <w:t xml:space="preserve"> </w:t>
            </w:r>
            <w:proofErr w:type="spellStart"/>
            <w:r w:rsidRPr="00D1255B">
              <w:rPr>
                <w:lang w:val="en-US" w:eastAsia="en-US"/>
              </w:rPr>
              <w:t>састанки</w:t>
            </w:r>
            <w:proofErr w:type="spellEnd"/>
            <w:r w:rsidRPr="00D1255B">
              <w:rPr>
                <w:lang w:val="en-US" w:eastAsia="en-US"/>
              </w:rPr>
              <w:t xml:space="preserve"> и </w:t>
            </w:r>
            <w:proofErr w:type="spellStart"/>
            <w:r w:rsidRPr="00D1255B">
              <w:rPr>
                <w:lang w:val="en-US" w:eastAsia="en-US"/>
              </w:rPr>
              <w:t>Директор</w:t>
            </w:r>
            <w:proofErr w:type="spellEnd"/>
            <w:r w:rsidRPr="00D1255B">
              <w:rPr>
                <w:lang w:val="en-US" w:eastAsia="en-US"/>
              </w:rPr>
              <w:t xml:space="preserve"> и </w:t>
            </w:r>
            <w:proofErr w:type="spellStart"/>
            <w:r w:rsidRPr="00D1255B">
              <w:rPr>
                <w:lang w:val="en-US" w:eastAsia="en-US"/>
              </w:rPr>
              <w:t>пп</w:t>
            </w:r>
            <w:proofErr w:type="spellEnd"/>
            <w:r w:rsidRPr="00D1255B">
              <w:rPr>
                <w:lang w:val="en-US" w:eastAsia="en-US"/>
              </w:rPr>
              <w:t xml:space="preserve"> </w:t>
            </w:r>
            <w:proofErr w:type="spellStart"/>
            <w:r w:rsidRPr="00D1255B">
              <w:rPr>
                <w:lang w:val="en-US" w:eastAsia="en-US"/>
              </w:rPr>
              <w:t>служба</w:t>
            </w:r>
            <w:proofErr w:type="spellEnd"/>
            <w:r w:rsidRPr="00D1255B">
              <w:rPr>
                <w:lang w:val="en-US" w:eastAsia="en-US"/>
              </w:rPr>
              <w:t xml:space="preserve"> </w:t>
            </w:r>
            <w:proofErr w:type="spellStart"/>
            <w:r w:rsidRPr="00D1255B">
              <w:rPr>
                <w:lang w:val="en-US" w:eastAsia="en-US"/>
              </w:rPr>
              <w:t>на</w:t>
            </w:r>
            <w:proofErr w:type="spellEnd"/>
            <w:r w:rsidRPr="00D1255B">
              <w:rPr>
                <w:lang w:val="en-US" w:eastAsia="en-US"/>
              </w:rPr>
              <w:t xml:space="preserve"> </w:t>
            </w:r>
            <w:proofErr w:type="spellStart"/>
            <w:r w:rsidRPr="00D1255B">
              <w:rPr>
                <w:lang w:val="en-US" w:eastAsia="en-US"/>
              </w:rPr>
              <w:t>Савету</w:t>
            </w:r>
            <w:proofErr w:type="spellEnd"/>
            <w:r w:rsidRPr="00D1255B">
              <w:rPr>
                <w:lang w:val="en-US" w:eastAsia="en-US"/>
              </w:rPr>
              <w:t xml:space="preserve"> </w:t>
            </w:r>
            <w:proofErr w:type="spellStart"/>
            <w:r w:rsidRPr="00D1255B">
              <w:rPr>
                <w:lang w:val="en-US" w:eastAsia="en-US"/>
              </w:rPr>
              <w:t>родитеља</w:t>
            </w:r>
            <w:proofErr w:type="spellEnd"/>
          </w:p>
        </w:tc>
        <w:tc>
          <w:tcPr>
            <w:tcW w:w="2126" w:type="dxa"/>
            <w:tcBorders>
              <w:top w:val="single" w:sz="4" w:space="0" w:color="auto"/>
              <w:bottom w:val="single" w:sz="4" w:space="0" w:color="auto"/>
            </w:tcBorders>
          </w:tcPr>
          <w:p w14:paraId="4FF9946F" w14:textId="77777777" w:rsidR="002427E9" w:rsidRPr="00D1255B" w:rsidRDefault="002427E9" w:rsidP="00B0472B">
            <w:pPr>
              <w:rPr>
                <w:lang w:val="en-US" w:eastAsia="en-US"/>
              </w:rPr>
            </w:pPr>
            <w:proofErr w:type="spellStart"/>
            <w:r w:rsidRPr="00D1255B">
              <w:rPr>
                <w:lang w:val="en-US" w:eastAsia="en-US"/>
              </w:rPr>
              <w:t>Прве</w:t>
            </w:r>
            <w:proofErr w:type="spellEnd"/>
            <w:r w:rsidRPr="00D1255B">
              <w:rPr>
                <w:lang w:val="en-US" w:eastAsia="en-US"/>
              </w:rPr>
              <w:t xml:space="preserve"> </w:t>
            </w:r>
            <w:proofErr w:type="spellStart"/>
            <w:r w:rsidRPr="00D1255B">
              <w:rPr>
                <w:lang w:val="en-US" w:eastAsia="en-US"/>
              </w:rPr>
              <w:t>недеље</w:t>
            </w:r>
            <w:proofErr w:type="spellEnd"/>
            <w:r w:rsidRPr="00D1255B">
              <w:rPr>
                <w:lang w:val="en-US" w:eastAsia="en-US"/>
              </w:rPr>
              <w:t xml:space="preserve"> и </w:t>
            </w: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vMerge/>
            <w:tcBorders>
              <w:bottom w:val="single" w:sz="4" w:space="0" w:color="auto"/>
            </w:tcBorders>
          </w:tcPr>
          <w:p w14:paraId="34C03DFE" w14:textId="77777777" w:rsidR="002427E9" w:rsidRPr="00D1255B" w:rsidRDefault="002427E9" w:rsidP="00B0472B">
            <w:pPr>
              <w:rPr>
                <w:lang w:val="en-US" w:eastAsia="en-US"/>
              </w:rPr>
            </w:pPr>
          </w:p>
        </w:tc>
      </w:tr>
      <w:tr w:rsidR="002427E9" w:rsidRPr="00B0472B" w14:paraId="2A8464F6" w14:textId="77777777">
        <w:trPr>
          <w:trHeight w:val="1320"/>
        </w:trPr>
        <w:tc>
          <w:tcPr>
            <w:tcW w:w="567" w:type="dxa"/>
            <w:vMerge/>
          </w:tcPr>
          <w:p w14:paraId="6381F105" w14:textId="77777777" w:rsidR="002427E9" w:rsidRPr="00D1255B" w:rsidRDefault="002427E9" w:rsidP="00B0472B">
            <w:pPr>
              <w:rPr>
                <w:lang w:val="en-US" w:eastAsia="en-US"/>
              </w:rPr>
            </w:pPr>
          </w:p>
        </w:tc>
        <w:tc>
          <w:tcPr>
            <w:tcW w:w="3261" w:type="dxa"/>
            <w:tcBorders>
              <w:top w:val="single" w:sz="4" w:space="0" w:color="auto"/>
            </w:tcBorders>
          </w:tcPr>
          <w:p w14:paraId="0B08368B" w14:textId="77777777" w:rsidR="002427E9" w:rsidRPr="00D1255B" w:rsidRDefault="002427E9" w:rsidP="00B0472B">
            <w:pPr>
              <w:rPr>
                <w:lang w:val="en-US" w:eastAsia="sr-Latn-CS"/>
              </w:rPr>
            </w:pPr>
            <w:proofErr w:type="spellStart"/>
            <w:r w:rsidRPr="00D1255B">
              <w:rPr>
                <w:lang w:val="en-US" w:eastAsia="en-US"/>
              </w:rPr>
              <w:t>Обезбеђивање</w:t>
            </w:r>
            <w:proofErr w:type="spellEnd"/>
            <w:r w:rsidRPr="00D1255B">
              <w:rPr>
                <w:lang w:val="en-US" w:eastAsia="en-US"/>
              </w:rPr>
              <w:t xml:space="preserve"> </w:t>
            </w:r>
            <w:proofErr w:type="spellStart"/>
            <w:r w:rsidRPr="00D1255B">
              <w:rPr>
                <w:lang w:val="en-US" w:eastAsia="en-US"/>
              </w:rPr>
              <w:t>партиципације</w:t>
            </w:r>
            <w:proofErr w:type="spellEnd"/>
            <w:r w:rsidRPr="00D1255B">
              <w:rPr>
                <w:lang w:val="en-US" w:eastAsia="en-US"/>
              </w:rPr>
              <w:t xml:space="preserve"> </w:t>
            </w:r>
            <w:proofErr w:type="spellStart"/>
            <w:r w:rsidRPr="00D1255B">
              <w:rPr>
                <w:lang w:val="en-US" w:eastAsia="en-US"/>
              </w:rPr>
              <w:t>ученика</w:t>
            </w:r>
            <w:proofErr w:type="spellEnd"/>
            <w:r w:rsidRPr="00D1255B">
              <w:rPr>
                <w:lang w:val="en-US" w:eastAsia="en-US"/>
              </w:rPr>
              <w:t xml:space="preserve"> у </w:t>
            </w:r>
            <w:proofErr w:type="spellStart"/>
            <w:r w:rsidRPr="00D1255B">
              <w:rPr>
                <w:lang w:val="en-US" w:eastAsia="en-US"/>
              </w:rPr>
              <w:t>превенцији</w:t>
            </w:r>
            <w:proofErr w:type="spellEnd"/>
            <w:r w:rsidRPr="00D1255B">
              <w:rPr>
                <w:lang w:val="en-US" w:eastAsia="en-US"/>
              </w:rPr>
              <w:t xml:space="preserve"> </w:t>
            </w:r>
            <w:proofErr w:type="spellStart"/>
            <w:r w:rsidRPr="00D1255B">
              <w:rPr>
                <w:lang w:val="en-US" w:eastAsia="en-US"/>
              </w:rPr>
              <w:t>насиља</w:t>
            </w:r>
            <w:proofErr w:type="spellEnd"/>
          </w:p>
          <w:p w14:paraId="55213149"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756C9F99" w14:textId="77777777" w:rsidR="002427E9" w:rsidRPr="00D1255B" w:rsidRDefault="002427E9" w:rsidP="00B0472B">
            <w:pPr>
              <w:rPr>
                <w:lang w:val="en-US" w:eastAsia="en-US"/>
              </w:rPr>
            </w:pPr>
            <w:proofErr w:type="spellStart"/>
            <w:r w:rsidRPr="00D1255B">
              <w:rPr>
                <w:lang w:val="en-US" w:eastAsia="en-US"/>
              </w:rPr>
              <w:t>Рад</w:t>
            </w:r>
            <w:proofErr w:type="spellEnd"/>
            <w:r w:rsidRPr="00D1255B">
              <w:rPr>
                <w:lang w:val="en-US" w:eastAsia="en-US"/>
              </w:rPr>
              <w:t xml:space="preserve"> </w:t>
            </w:r>
            <w:proofErr w:type="spellStart"/>
            <w:r w:rsidRPr="00D1255B">
              <w:rPr>
                <w:lang w:val="en-US" w:eastAsia="en-US"/>
              </w:rPr>
              <w:t>са</w:t>
            </w:r>
            <w:proofErr w:type="spellEnd"/>
            <w:r w:rsidRPr="00D1255B">
              <w:rPr>
                <w:lang w:val="en-US" w:eastAsia="en-US"/>
              </w:rPr>
              <w:t xml:space="preserve"> </w:t>
            </w:r>
            <w:proofErr w:type="spellStart"/>
            <w:r w:rsidRPr="00D1255B">
              <w:rPr>
                <w:lang w:val="en-US" w:eastAsia="en-US"/>
              </w:rPr>
              <w:t>Ученичким</w:t>
            </w:r>
            <w:proofErr w:type="spellEnd"/>
            <w:r w:rsidRPr="00D1255B">
              <w:rPr>
                <w:lang w:val="en-US" w:eastAsia="en-US"/>
              </w:rPr>
              <w:t xml:space="preserve"> </w:t>
            </w:r>
            <w:proofErr w:type="spellStart"/>
            <w:r w:rsidRPr="00D1255B">
              <w:rPr>
                <w:lang w:val="en-US" w:eastAsia="en-US"/>
              </w:rPr>
              <w:t>Парламентом</w:t>
            </w:r>
            <w:proofErr w:type="spellEnd"/>
          </w:p>
        </w:tc>
        <w:tc>
          <w:tcPr>
            <w:tcW w:w="2551" w:type="dxa"/>
            <w:tcBorders>
              <w:top w:val="single" w:sz="4" w:space="0" w:color="auto"/>
              <w:bottom w:val="single" w:sz="4" w:space="0" w:color="auto"/>
            </w:tcBorders>
          </w:tcPr>
          <w:p w14:paraId="6333A7DE" w14:textId="77777777" w:rsidR="002427E9" w:rsidRPr="00D1255B" w:rsidRDefault="002427E9" w:rsidP="00B0472B">
            <w:pPr>
              <w:rPr>
                <w:lang w:eastAsia="en-US"/>
              </w:rPr>
            </w:pPr>
            <w:r w:rsidRPr="00D1255B">
              <w:rPr>
                <w:lang w:eastAsia="en-US"/>
              </w:rPr>
              <w:t>Драган Вулин</w:t>
            </w:r>
          </w:p>
          <w:p w14:paraId="4FBBD015" w14:textId="77777777" w:rsidR="002427E9" w:rsidRPr="00D1255B" w:rsidRDefault="002427E9" w:rsidP="00B0472B">
            <w:pPr>
              <w:rPr>
                <w:lang w:eastAsia="en-US"/>
              </w:rPr>
            </w:pPr>
            <w:r w:rsidRPr="00D1255B">
              <w:rPr>
                <w:lang w:eastAsia="en-US"/>
              </w:rPr>
              <w:t>Ивана Лашић</w:t>
            </w:r>
          </w:p>
        </w:tc>
        <w:tc>
          <w:tcPr>
            <w:tcW w:w="2126" w:type="dxa"/>
            <w:tcBorders>
              <w:top w:val="single" w:sz="4" w:space="0" w:color="auto"/>
              <w:bottom w:val="single" w:sz="4" w:space="0" w:color="auto"/>
            </w:tcBorders>
          </w:tcPr>
          <w:p w14:paraId="732A86B3"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tcBorders>
              <w:top w:val="single" w:sz="4" w:space="0" w:color="auto"/>
            </w:tcBorders>
          </w:tcPr>
          <w:p w14:paraId="417E6F66" w14:textId="77777777" w:rsidR="002427E9" w:rsidRPr="00D1255B" w:rsidRDefault="002427E9" w:rsidP="00B0472B">
            <w:pPr>
              <w:rPr>
                <w:lang w:val="en-US" w:eastAsia="en-US"/>
              </w:rPr>
            </w:pPr>
            <w:proofErr w:type="spellStart"/>
            <w:r w:rsidRPr="00D1255B">
              <w:rPr>
                <w:lang w:val="en-US" w:eastAsia="en-US"/>
              </w:rPr>
              <w:t>подстицање</w:t>
            </w:r>
            <w:proofErr w:type="spellEnd"/>
            <w:r w:rsidRPr="00D1255B">
              <w:rPr>
                <w:lang w:val="en-US" w:eastAsia="en-US"/>
              </w:rPr>
              <w:t xml:space="preserve"> и </w:t>
            </w:r>
            <w:proofErr w:type="spellStart"/>
            <w:r w:rsidRPr="00D1255B">
              <w:rPr>
                <w:lang w:val="en-US" w:eastAsia="en-US"/>
              </w:rPr>
              <w:t>оспособљавање</w:t>
            </w:r>
            <w:proofErr w:type="spellEnd"/>
            <w:r w:rsidRPr="00D1255B">
              <w:rPr>
                <w:lang w:val="en-US" w:eastAsia="en-US"/>
              </w:rPr>
              <w:t xml:space="preserve"> </w:t>
            </w:r>
            <w:proofErr w:type="spellStart"/>
            <w:r w:rsidRPr="00D1255B">
              <w:rPr>
                <w:lang w:val="en-US" w:eastAsia="en-US"/>
              </w:rPr>
              <w:t>ученика</w:t>
            </w:r>
            <w:proofErr w:type="spellEnd"/>
            <w:r w:rsidRPr="00D1255B">
              <w:rPr>
                <w:lang w:val="en-US" w:eastAsia="en-US"/>
              </w:rPr>
              <w:t xml:space="preserve"> </w:t>
            </w:r>
            <w:proofErr w:type="spellStart"/>
            <w:r w:rsidRPr="00D1255B">
              <w:rPr>
                <w:lang w:val="en-US" w:eastAsia="en-US"/>
              </w:rPr>
              <w:t>за</w:t>
            </w:r>
            <w:proofErr w:type="spellEnd"/>
            <w:r w:rsidRPr="00D1255B">
              <w:rPr>
                <w:lang w:val="en-US" w:eastAsia="en-US"/>
              </w:rPr>
              <w:t xml:space="preserve"> </w:t>
            </w:r>
            <w:proofErr w:type="spellStart"/>
            <w:r w:rsidRPr="00D1255B">
              <w:rPr>
                <w:lang w:val="en-US" w:eastAsia="en-US"/>
              </w:rPr>
              <w:t>активно</w:t>
            </w:r>
            <w:proofErr w:type="spellEnd"/>
            <w:r w:rsidRPr="00D1255B">
              <w:rPr>
                <w:lang w:val="en-US" w:eastAsia="en-US"/>
              </w:rPr>
              <w:t xml:space="preserve"> </w:t>
            </w:r>
            <w:proofErr w:type="spellStart"/>
            <w:r w:rsidRPr="00D1255B">
              <w:rPr>
                <w:lang w:val="en-US" w:eastAsia="en-US"/>
              </w:rPr>
              <w:t>учествовање</w:t>
            </w:r>
            <w:proofErr w:type="spellEnd"/>
            <w:r w:rsidRPr="00D1255B">
              <w:rPr>
                <w:lang w:val="en-US" w:eastAsia="en-US"/>
              </w:rPr>
              <w:t xml:space="preserve"> у </w:t>
            </w:r>
            <w:proofErr w:type="spellStart"/>
            <w:r w:rsidRPr="00D1255B">
              <w:rPr>
                <w:lang w:val="en-US" w:eastAsia="en-US"/>
              </w:rPr>
              <w:t>раду</w:t>
            </w:r>
            <w:proofErr w:type="spellEnd"/>
            <w:r w:rsidRPr="00D1255B">
              <w:rPr>
                <w:lang w:val="en-US" w:eastAsia="en-US"/>
              </w:rPr>
              <w:t xml:space="preserve"> </w:t>
            </w:r>
            <w:proofErr w:type="spellStart"/>
            <w:r w:rsidRPr="00D1255B">
              <w:rPr>
                <w:lang w:val="en-US" w:eastAsia="en-US"/>
              </w:rPr>
              <w:t>одељенске</w:t>
            </w:r>
            <w:proofErr w:type="spellEnd"/>
            <w:r w:rsidRPr="00D1255B">
              <w:rPr>
                <w:lang w:val="en-US" w:eastAsia="en-US"/>
              </w:rPr>
              <w:t xml:space="preserve"> </w:t>
            </w:r>
            <w:proofErr w:type="spellStart"/>
            <w:r w:rsidRPr="00D1255B">
              <w:rPr>
                <w:lang w:val="en-US" w:eastAsia="en-US"/>
              </w:rPr>
              <w:t>заједнице</w:t>
            </w:r>
            <w:proofErr w:type="spellEnd"/>
            <w:r w:rsidRPr="00D1255B">
              <w:rPr>
                <w:lang w:val="en-US" w:eastAsia="en-US"/>
              </w:rPr>
              <w:t xml:space="preserve">, </w:t>
            </w:r>
            <w:proofErr w:type="spellStart"/>
            <w:r w:rsidRPr="00D1255B">
              <w:rPr>
                <w:lang w:val="en-US" w:eastAsia="en-US"/>
              </w:rPr>
              <w:t>ученичког</w:t>
            </w:r>
            <w:proofErr w:type="spellEnd"/>
            <w:r w:rsidRPr="00D1255B">
              <w:rPr>
                <w:lang w:val="en-US" w:eastAsia="en-US"/>
              </w:rPr>
              <w:t xml:space="preserve"> </w:t>
            </w:r>
            <w:proofErr w:type="spellStart"/>
            <w:r w:rsidRPr="00D1255B">
              <w:rPr>
                <w:lang w:val="en-US" w:eastAsia="en-US"/>
              </w:rPr>
              <w:t>парламента</w:t>
            </w:r>
            <w:proofErr w:type="spellEnd"/>
            <w:r w:rsidRPr="00D1255B">
              <w:rPr>
                <w:lang w:val="en-US" w:eastAsia="en-US"/>
              </w:rPr>
              <w:t xml:space="preserve">, </w:t>
            </w:r>
            <w:proofErr w:type="spellStart"/>
            <w:r w:rsidRPr="00D1255B">
              <w:rPr>
                <w:lang w:val="en-US" w:eastAsia="en-US"/>
              </w:rPr>
              <w:t>школског</w:t>
            </w:r>
            <w:proofErr w:type="spellEnd"/>
            <w:r w:rsidRPr="00D1255B">
              <w:rPr>
                <w:lang w:val="en-US" w:eastAsia="en-US"/>
              </w:rPr>
              <w:t xml:space="preserve"> </w:t>
            </w:r>
            <w:proofErr w:type="spellStart"/>
            <w:r w:rsidRPr="00D1255B">
              <w:rPr>
                <w:lang w:val="en-US" w:eastAsia="en-US"/>
              </w:rPr>
              <w:t>одбора</w:t>
            </w:r>
            <w:proofErr w:type="spellEnd"/>
            <w:r w:rsidRPr="00D1255B">
              <w:rPr>
                <w:lang w:val="en-US" w:eastAsia="en-US"/>
              </w:rPr>
              <w:t xml:space="preserve"> и </w:t>
            </w:r>
            <w:proofErr w:type="spellStart"/>
            <w:r w:rsidRPr="00D1255B">
              <w:rPr>
                <w:lang w:val="en-US" w:eastAsia="en-US"/>
              </w:rPr>
              <w:t>стручних</w:t>
            </w:r>
            <w:proofErr w:type="spellEnd"/>
            <w:r w:rsidRPr="00D1255B">
              <w:rPr>
                <w:lang w:val="en-US" w:eastAsia="en-US"/>
              </w:rPr>
              <w:t xml:space="preserve"> </w:t>
            </w:r>
            <w:proofErr w:type="spellStart"/>
            <w:r w:rsidRPr="00D1255B">
              <w:rPr>
                <w:lang w:val="en-US" w:eastAsia="en-US"/>
              </w:rPr>
              <w:t>органа</w:t>
            </w:r>
            <w:proofErr w:type="spellEnd"/>
            <w:r w:rsidRPr="00D1255B">
              <w:rPr>
                <w:lang w:val="en-US" w:eastAsia="en-US"/>
              </w:rPr>
              <w:t xml:space="preserve"> </w:t>
            </w:r>
            <w:proofErr w:type="spellStart"/>
            <w:r w:rsidRPr="00D1255B">
              <w:rPr>
                <w:lang w:val="en-US" w:eastAsia="en-US"/>
              </w:rPr>
              <w:t>установе</w:t>
            </w:r>
            <w:proofErr w:type="spellEnd"/>
          </w:p>
        </w:tc>
      </w:tr>
      <w:tr w:rsidR="002427E9" w:rsidRPr="00B0472B" w14:paraId="5E8A6F2E" w14:textId="77777777">
        <w:trPr>
          <w:trHeight w:val="1260"/>
        </w:trPr>
        <w:tc>
          <w:tcPr>
            <w:tcW w:w="567" w:type="dxa"/>
            <w:vMerge/>
          </w:tcPr>
          <w:p w14:paraId="34220118" w14:textId="77777777" w:rsidR="002427E9" w:rsidRPr="00D1255B" w:rsidRDefault="002427E9" w:rsidP="00B0472B">
            <w:pPr>
              <w:rPr>
                <w:lang w:val="en-US" w:eastAsia="en-US"/>
              </w:rPr>
            </w:pPr>
          </w:p>
        </w:tc>
        <w:tc>
          <w:tcPr>
            <w:tcW w:w="3261" w:type="dxa"/>
            <w:vMerge w:val="restart"/>
            <w:tcBorders>
              <w:top w:val="single" w:sz="4" w:space="0" w:color="auto"/>
            </w:tcBorders>
          </w:tcPr>
          <w:p w14:paraId="1790B363" w14:textId="77777777" w:rsidR="002427E9" w:rsidRPr="00D1255B" w:rsidRDefault="002427E9" w:rsidP="00D1255B">
            <w:pPr>
              <w:spacing w:line="276" w:lineRule="auto"/>
              <w:ind w:firstLine="1829"/>
              <w:rPr>
                <w:lang w:val="en-US" w:eastAsia="en-US"/>
              </w:rPr>
            </w:pPr>
          </w:p>
          <w:p w14:paraId="253EA340" w14:textId="77777777" w:rsidR="002427E9" w:rsidRPr="00D1255B" w:rsidRDefault="002427E9" w:rsidP="00D1255B">
            <w:pPr>
              <w:spacing w:line="276" w:lineRule="auto"/>
              <w:ind w:firstLine="1829"/>
              <w:rPr>
                <w:lang w:val="en-US" w:eastAsia="en-US"/>
              </w:rPr>
            </w:pPr>
          </w:p>
          <w:p w14:paraId="6F099042" w14:textId="77777777" w:rsidR="002427E9" w:rsidRPr="00D1255B" w:rsidRDefault="002427E9" w:rsidP="00D1255B">
            <w:pPr>
              <w:spacing w:line="276" w:lineRule="auto"/>
              <w:ind w:firstLine="1829"/>
              <w:rPr>
                <w:lang w:val="en-US" w:eastAsia="en-US"/>
              </w:rPr>
            </w:pPr>
            <w:r w:rsidRPr="00D1255B">
              <w:rPr>
                <w:lang w:val="en-US" w:eastAsia="en-US"/>
              </w:rPr>
              <w:t xml:space="preserve">       </w:t>
            </w:r>
            <w:proofErr w:type="spellStart"/>
            <w:r w:rsidRPr="00D1255B">
              <w:rPr>
                <w:lang w:val="en-US" w:eastAsia="en-US"/>
              </w:rPr>
              <w:t>Стручно</w:t>
            </w:r>
            <w:proofErr w:type="spellEnd"/>
            <w:r w:rsidRPr="00D1255B">
              <w:rPr>
                <w:lang w:val="en-US" w:eastAsia="en-US"/>
              </w:rPr>
              <w:t xml:space="preserve"> </w:t>
            </w:r>
            <w:proofErr w:type="spellStart"/>
            <w:r w:rsidRPr="00D1255B">
              <w:rPr>
                <w:lang w:val="en-US" w:eastAsia="en-US"/>
              </w:rPr>
              <w:t>усавршавање</w:t>
            </w:r>
            <w:proofErr w:type="spellEnd"/>
            <w:r w:rsidRPr="00D1255B">
              <w:rPr>
                <w:lang w:val="en-US" w:eastAsia="en-US"/>
              </w:rPr>
              <w:t xml:space="preserve"> </w:t>
            </w:r>
            <w:proofErr w:type="spellStart"/>
            <w:r w:rsidRPr="00D1255B">
              <w:rPr>
                <w:lang w:val="en-US" w:eastAsia="en-US"/>
              </w:rPr>
              <w:t>запослених</w:t>
            </w:r>
            <w:proofErr w:type="spellEnd"/>
            <w:r w:rsidRPr="00D1255B">
              <w:rPr>
                <w:lang w:val="en-US" w:eastAsia="en-US"/>
              </w:rPr>
              <w:t xml:space="preserve">                       </w:t>
            </w:r>
          </w:p>
        </w:tc>
        <w:tc>
          <w:tcPr>
            <w:tcW w:w="2410" w:type="dxa"/>
            <w:tcBorders>
              <w:top w:val="single" w:sz="4" w:space="0" w:color="auto"/>
              <w:bottom w:val="single" w:sz="4" w:space="0" w:color="auto"/>
            </w:tcBorders>
          </w:tcPr>
          <w:p w14:paraId="5CF03527" w14:textId="77777777" w:rsidR="002427E9" w:rsidRPr="00D1255B" w:rsidRDefault="002427E9" w:rsidP="00B0472B">
            <w:pPr>
              <w:rPr>
                <w:lang w:val="en-US" w:eastAsia="en-US"/>
              </w:rPr>
            </w:pPr>
            <w:proofErr w:type="spellStart"/>
            <w:r w:rsidRPr="00D1255B">
              <w:rPr>
                <w:lang w:val="en-US" w:eastAsia="en-US"/>
              </w:rPr>
              <w:t>Обука</w:t>
            </w:r>
            <w:proofErr w:type="spellEnd"/>
            <w:r w:rsidRPr="00D1255B">
              <w:rPr>
                <w:lang w:val="en-US" w:eastAsia="en-US"/>
              </w:rPr>
              <w:t xml:space="preserve"> </w:t>
            </w:r>
            <w:proofErr w:type="spellStart"/>
            <w:r w:rsidRPr="00D1255B">
              <w:rPr>
                <w:lang w:val="en-US" w:eastAsia="en-US"/>
              </w:rPr>
              <w:t>запослених</w:t>
            </w:r>
            <w:proofErr w:type="spellEnd"/>
            <w:r w:rsidRPr="00D1255B">
              <w:rPr>
                <w:lang w:val="en-US" w:eastAsia="en-US"/>
              </w:rPr>
              <w:t xml:space="preserve"> </w:t>
            </w:r>
            <w:proofErr w:type="spellStart"/>
            <w:r w:rsidRPr="00D1255B">
              <w:rPr>
                <w:lang w:val="en-US" w:eastAsia="en-US"/>
              </w:rPr>
              <w:t>увођење</w:t>
            </w:r>
            <w:proofErr w:type="spellEnd"/>
            <w:r w:rsidRPr="00D1255B">
              <w:rPr>
                <w:lang w:val="en-US" w:eastAsia="en-US"/>
              </w:rPr>
              <w:t xml:space="preserve"> у </w:t>
            </w:r>
            <w:proofErr w:type="spellStart"/>
            <w:r w:rsidRPr="00D1255B">
              <w:rPr>
                <w:lang w:val="en-US" w:eastAsia="en-US"/>
              </w:rPr>
              <w:t>праксу</w:t>
            </w:r>
            <w:proofErr w:type="spellEnd"/>
            <w:r w:rsidRPr="00D1255B">
              <w:rPr>
                <w:lang w:val="en-US" w:eastAsia="en-US"/>
              </w:rPr>
              <w:t xml:space="preserve"> </w:t>
            </w:r>
            <w:proofErr w:type="spellStart"/>
            <w:r w:rsidRPr="00D1255B">
              <w:rPr>
                <w:lang w:val="en-US" w:eastAsia="en-US"/>
              </w:rPr>
              <w:t>Протокола</w:t>
            </w:r>
            <w:proofErr w:type="spellEnd"/>
            <w:r w:rsidRPr="00D1255B">
              <w:rPr>
                <w:lang w:val="en-US" w:eastAsia="en-US"/>
              </w:rPr>
              <w:t xml:space="preserve"> </w:t>
            </w:r>
            <w:proofErr w:type="spellStart"/>
            <w:r w:rsidRPr="00D1255B">
              <w:rPr>
                <w:lang w:val="en-US" w:eastAsia="en-US"/>
              </w:rPr>
              <w:t>поступања</w:t>
            </w:r>
            <w:proofErr w:type="spellEnd"/>
            <w:r w:rsidRPr="00D1255B">
              <w:rPr>
                <w:lang w:val="en-US" w:eastAsia="en-US"/>
              </w:rPr>
              <w:t xml:space="preserve"> у </w:t>
            </w:r>
            <w:proofErr w:type="spellStart"/>
            <w:r w:rsidRPr="00D1255B">
              <w:rPr>
                <w:lang w:val="en-US" w:eastAsia="en-US"/>
              </w:rPr>
              <w:t>одговору</w:t>
            </w:r>
            <w:proofErr w:type="spellEnd"/>
            <w:r w:rsidRPr="00D1255B">
              <w:rPr>
                <w:lang w:val="en-US" w:eastAsia="en-US"/>
              </w:rPr>
              <w:t xml:space="preserve"> </w:t>
            </w:r>
            <w:proofErr w:type="spellStart"/>
            <w:proofErr w:type="gramStart"/>
            <w:r w:rsidRPr="00D1255B">
              <w:rPr>
                <w:lang w:val="en-US" w:eastAsia="en-US"/>
              </w:rPr>
              <w:t>на</w:t>
            </w:r>
            <w:proofErr w:type="spellEnd"/>
            <w:r w:rsidRPr="00D1255B">
              <w:rPr>
                <w:lang w:val="en-US" w:eastAsia="en-US"/>
              </w:rPr>
              <w:t xml:space="preserve">  </w:t>
            </w:r>
            <w:proofErr w:type="spellStart"/>
            <w:r w:rsidRPr="00D1255B">
              <w:rPr>
                <w:lang w:val="en-US" w:eastAsia="en-US"/>
              </w:rPr>
              <w:t>насиље</w:t>
            </w:r>
            <w:proofErr w:type="spellEnd"/>
            <w:proofErr w:type="gramEnd"/>
            <w:r w:rsidRPr="00D1255B">
              <w:rPr>
                <w:lang w:val="en-US" w:eastAsia="en-US"/>
              </w:rPr>
              <w:t xml:space="preserve">, </w:t>
            </w:r>
            <w:proofErr w:type="spellStart"/>
            <w:r w:rsidRPr="00D1255B">
              <w:rPr>
                <w:lang w:val="en-US" w:eastAsia="en-US"/>
              </w:rPr>
              <w:t>злостављања</w:t>
            </w:r>
            <w:proofErr w:type="spellEnd"/>
            <w:r w:rsidRPr="00D1255B">
              <w:rPr>
                <w:lang w:val="en-US" w:eastAsia="en-US"/>
              </w:rPr>
              <w:t xml:space="preserve"> и </w:t>
            </w:r>
            <w:proofErr w:type="spellStart"/>
            <w:r w:rsidRPr="00D1255B">
              <w:rPr>
                <w:lang w:val="en-US" w:eastAsia="en-US"/>
              </w:rPr>
              <w:t>занемаривања</w:t>
            </w:r>
            <w:proofErr w:type="spellEnd"/>
          </w:p>
          <w:p w14:paraId="0633F8B5" w14:textId="77777777" w:rsidR="002427E9" w:rsidRPr="00D1255B" w:rsidRDefault="002427E9" w:rsidP="00B0472B">
            <w:pPr>
              <w:rPr>
                <w:lang w:val="en-US" w:eastAsia="en-US"/>
              </w:rPr>
            </w:pPr>
          </w:p>
        </w:tc>
        <w:tc>
          <w:tcPr>
            <w:tcW w:w="2551" w:type="dxa"/>
            <w:tcBorders>
              <w:top w:val="single" w:sz="4" w:space="0" w:color="auto"/>
              <w:bottom w:val="single" w:sz="4" w:space="0" w:color="auto"/>
            </w:tcBorders>
          </w:tcPr>
          <w:p w14:paraId="12D8DB93" w14:textId="77777777" w:rsidR="002427E9" w:rsidRPr="00D1255B" w:rsidRDefault="002427E9" w:rsidP="00B0472B">
            <w:pPr>
              <w:rPr>
                <w:lang w:eastAsia="en-US"/>
              </w:rPr>
            </w:pPr>
            <w:r w:rsidRPr="00D1255B">
              <w:rPr>
                <w:lang w:eastAsia="en-US"/>
              </w:rPr>
              <w:t>Директор, педагог, психолог</w:t>
            </w:r>
          </w:p>
        </w:tc>
        <w:tc>
          <w:tcPr>
            <w:tcW w:w="2126" w:type="dxa"/>
            <w:tcBorders>
              <w:top w:val="single" w:sz="4" w:space="0" w:color="auto"/>
              <w:bottom w:val="single" w:sz="4" w:space="0" w:color="auto"/>
            </w:tcBorders>
          </w:tcPr>
          <w:p w14:paraId="246C4323" w14:textId="77777777" w:rsidR="002427E9" w:rsidRPr="00D1255B" w:rsidRDefault="002F37CE" w:rsidP="00B0472B">
            <w:pPr>
              <w:rPr>
                <w:lang w:val="en-US" w:eastAsia="en-US"/>
              </w:rPr>
            </w:pPr>
            <w:proofErr w:type="spellStart"/>
            <w:r>
              <w:rPr>
                <w:lang w:val="en-US" w:eastAsia="en-US"/>
              </w:rPr>
              <w:t>Октобар</w:t>
            </w:r>
            <w:proofErr w:type="spellEnd"/>
            <w:r>
              <w:rPr>
                <w:lang w:val="en-US" w:eastAsia="en-US"/>
              </w:rPr>
              <w:t xml:space="preserve"> 202</w:t>
            </w:r>
            <w:r w:rsidR="00A45964">
              <w:rPr>
                <w:lang w:eastAsia="en-US"/>
              </w:rPr>
              <w:t>2</w:t>
            </w:r>
            <w:r w:rsidR="002427E9" w:rsidRPr="00D1255B">
              <w:rPr>
                <w:lang w:val="en-US" w:eastAsia="en-US"/>
              </w:rPr>
              <w:t>.</w:t>
            </w:r>
          </w:p>
        </w:tc>
        <w:tc>
          <w:tcPr>
            <w:tcW w:w="3261" w:type="dxa"/>
            <w:vMerge w:val="restart"/>
            <w:tcBorders>
              <w:top w:val="single" w:sz="4" w:space="0" w:color="auto"/>
            </w:tcBorders>
          </w:tcPr>
          <w:p w14:paraId="68585A0C" w14:textId="77777777" w:rsidR="002427E9" w:rsidRPr="00D1255B" w:rsidRDefault="002427E9" w:rsidP="00D1255B">
            <w:pPr>
              <w:spacing w:line="276" w:lineRule="auto"/>
              <w:ind w:firstLine="1829"/>
              <w:rPr>
                <w:lang w:val="en-US" w:eastAsia="en-US"/>
              </w:rPr>
            </w:pPr>
          </w:p>
          <w:p w14:paraId="20837160" w14:textId="77777777" w:rsidR="002427E9" w:rsidRPr="00D1255B" w:rsidRDefault="002427E9" w:rsidP="00D1255B">
            <w:pPr>
              <w:spacing w:line="276" w:lineRule="auto"/>
              <w:ind w:firstLine="1829"/>
              <w:rPr>
                <w:lang w:val="en-US" w:eastAsia="en-US"/>
              </w:rPr>
            </w:pPr>
            <w:r w:rsidRPr="00D1255B">
              <w:rPr>
                <w:lang w:val="en-US" w:eastAsia="en-US"/>
              </w:rPr>
              <w:t xml:space="preserve"> </w:t>
            </w:r>
            <w:proofErr w:type="spellStart"/>
            <w:r w:rsidRPr="00D1255B">
              <w:rPr>
                <w:lang w:val="en-US" w:eastAsia="en-US"/>
              </w:rPr>
              <w:t>унапређивања</w:t>
            </w:r>
            <w:proofErr w:type="spellEnd"/>
            <w:r w:rsidRPr="00D1255B">
              <w:rPr>
                <w:lang w:val="en-US" w:eastAsia="en-US"/>
              </w:rPr>
              <w:t xml:space="preserve"> </w:t>
            </w:r>
            <w:proofErr w:type="spellStart"/>
            <w:r w:rsidRPr="00D1255B">
              <w:rPr>
                <w:lang w:val="en-US" w:eastAsia="en-US"/>
              </w:rPr>
              <w:t>компетенција</w:t>
            </w:r>
            <w:proofErr w:type="spellEnd"/>
            <w:r w:rsidRPr="00D1255B">
              <w:rPr>
                <w:lang w:val="en-US" w:eastAsia="en-US"/>
              </w:rPr>
              <w:t xml:space="preserve"> </w:t>
            </w:r>
            <w:proofErr w:type="spellStart"/>
            <w:r w:rsidRPr="00D1255B">
              <w:rPr>
                <w:lang w:val="en-US" w:eastAsia="en-US"/>
              </w:rPr>
              <w:t>запослених</w:t>
            </w:r>
            <w:proofErr w:type="spellEnd"/>
            <w:r w:rsidRPr="00D1255B">
              <w:rPr>
                <w:lang w:val="en-US" w:eastAsia="en-US"/>
              </w:rPr>
              <w:t xml:space="preserve"> </w:t>
            </w:r>
            <w:proofErr w:type="spellStart"/>
            <w:r w:rsidRPr="00D1255B">
              <w:rPr>
                <w:lang w:val="en-US" w:eastAsia="en-US"/>
              </w:rPr>
              <w:t>за</w:t>
            </w:r>
            <w:proofErr w:type="spellEnd"/>
            <w:r w:rsidRPr="00D1255B">
              <w:rPr>
                <w:lang w:val="en-US" w:eastAsia="en-US"/>
              </w:rPr>
              <w:t xml:space="preserve"> </w:t>
            </w:r>
            <w:proofErr w:type="spellStart"/>
            <w:r w:rsidRPr="00D1255B">
              <w:rPr>
                <w:lang w:val="en-US" w:eastAsia="en-US"/>
              </w:rPr>
              <w:t>превентивни</w:t>
            </w:r>
            <w:proofErr w:type="spellEnd"/>
            <w:r w:rsidRPr="00D1255B">
              <w:rPr>
                <w:lang w:val="en-US" w:eastAsia="en-US"/>
              </w:rPr>
              <w:t xml:space="preserve"> </w:t>
            </w:r>
            <w:proofErr w:type="spellStart"/>
            <w:r w:rsidRPr="00D1255B">
              <w:rPr>
                <w:lang w:val="en-US" w:eastAsia="en-US"/>
              </w:rPr>
              <w:t>рад</w:t>
            </w:r>
            <w:proofErr w:type="spellEnd"/>
            <w:r w:rsidRPr="00D1255B">
              <w:rPr>
                <w:lang w:val="en-US" w:eastAsia="en-US"/>
              </w:rPr>
              <w:t xml:space="preserve">, </w:t>
            </w:r>
            <w:proofErr w:type="spellStart"/>
            <w:r w:rsidRPr="00D1255B">
              <w:rPr>
                <w:lang w:val="en-US" w:eastAsia="en-US"/>
              </w:rPr>
              <w:t>благовремено</w:t>
            </w:r>
            <w:proofErr w:type="spellEnd"/>
            <w:r w:rsidRPr="00D1255B">
              <w:rPr>
                <w:lang w:val="en-US" w:eastAsia="en-US"/>
              </w:rPr>
              <w:t xml:space="preserve"> </w:t>
            </w:r>
            <w:proofErr w:type="spellStart"/>
            <w:r w:rsidRPr="00D1255B">
              <w:rPr>
                <w:lang w:val="en-US" w:eastAsia="en-US"/>
              </w:rPr>
              <w:t>уочавање</w:t>
            </w:r>
            <w:proofErr w:type="spellEnd"/>
            <w:r w:rsidRPr="00D1255B">
              <w:rPr>
                <w:lang w:val="en-US" w:eastAsia="en-US"/>
              </w:rPr>
              <w:t xml:space="preserve">, </w:t>
            </w:r>
            <w:proofErr w:type="spellStart"/>
            <w:r w:rsidRPr="00D1255B">
              <w:rPr>
                <w:lang w:val="en-US" w:eastAsia="en-US"/>
              </w:rPr>
              <w:t>препознавање</w:t>
            </w:r>
            <w:proofErr w:type="spellEnd"/>
            <w:r w:rsidRPr="00D1255B">
              <w:rPr>
                <w:lang w:val="en-US" w:eastAsia="en-US"/>
              </w:rPr>
              <w:t xml:space="preserve">, </w:t>
            </w:r>
            <w:proofErr w:type="spellStart"/>
            <w:r w:rsidRPr="00D1255B">
              <w:rPr>
                <w:lang w:val="en-US" w:eastAsia="en-US"/>
              </w:rPr>
              <w:t>реаговање</w:t>
            </w:r>
            <w:proofErr w:type="spellEnd"/>
            <w:r w:rsidRPr="00D1255B">
              <w:rPr>
                <w:lang w:val="en-US" w:eastAsia="en-US"/>
              </w:rPr>
              <w:t xml:space="preserve"> </w:t>
            </w:r>
            <w:proofErr w:type="spellStart"/>
            <w:r w:rsidRPr="00D1255B">
              <w:rPr>
                <w:lang w:val="en-US" w:eastAsia="en-US"/>
              </w:rPr>
              <w:t>на</w:t>
            </w:r>
            <w:proofErr w:type="spellEnd"/>
            <w:r w:rsidRPr="00D1255B">
              <w:rPr>
                <w:lang w:val="en-US" w:eastAsia="en-US"/>
              </w:rPr>
              <w:t xml:space="preserve"> </w:t>
            </w:r>
            <w:proofErr w:type="spellStart"/>
            <w:r w:rsidRPr="00D1255B">
              <w:rPr>
                <w:lang w:val="en-US" w:eastAsia="en-US"/>
              </w:rPr>
              <w:t>дискриминацију</w:t>
            </w:r>
            <w:proofErr w:type="spellEnd"/>
            <w:r w:rsidRPr="00D1255B">
              <w:rPr>
                <w:lang w:val="en-US" w:eastAsia="en-US"/>
              </w:rPr>
              <w:t xml:space="preserve">, </w:t>
            </w:r>
            <w:proofErr w:type="spellStart"/>
            <w:r w:rsidRPr="00D1255B">
              <w:rPr>
                <w:lang w:val="en-US" w:eastAsia="en-US"/>
              </w:rPr>
              <w:t>насиље</w:t>
            </w:r>
            <w:proofErr w:type="spellEnd"/>
            <w:r w:rsidRPr="00D1255B">
              <w:rPr>
                <w:lang w:val="en-US" w:eastAsia="en-US"/>
              </w:rPr>
              <w:t xml:space="preserve">, </w:t>
            </w:r>
            <w:proofErr w:type="spellStart"/>
            <w:r w:rsidRPr="00D1255B">
              <w:rPr>
                <w:lang w:val="en-US" w:eastAsia="en-US"/>
              </w:rPr>
              <w:t>злостављање</w:t>
            </w:r>
            <w:proofErr w:type="spellEnd"/>
            <w:r w:rsidRPr="00D1255B">
              <w:rPr>
                <w:lang w:val="en-US" w:eastAsia="en-US"/>
              </w:rPr>
              <w:t xml:space="preserve"> и </w:t>
            </w:r>
            <w:proofErr w:type="spellStart"/>
            <w:r w:rsidRPr="00D1255B">
              <w:rPr>
                <w:lang w:val="en-US" w:eastAsia="en-US"/>
              </w:rPr>
              <w:t>занемаривање</w:t>
            </w:r>
            <w:proofErr w:type="spellEnd"/>
          </w:p>
          <w:p w14:paraId="6DA142BE" w14:textId="77777777" w:rsidR="002427E9" w:rsidRPr="00D1255B" w:rsidRDefault="002427E9" w:rsidP="00B0472B">
            <w:pPr>
              <w:rPr>
                <w:lang w:val="en-US" w:eastAsia="en-US"/>
              </w:rPr>
            </w:pPr>
          </w:p>
        </w:tc>
      </w:tr>
      <w:tr w:rsidR="002427E9" w:rsidRPr="00B0472B" w14:paraId="70F75FBD" w14:textId="77777777">
        <w:trPr>
          <w:trHeight w:val="416"/>
        </w:trPr>
        <w:tc>
          <w:tcPr>
            <w:tcW w:w="567" w:type="dxa"/>
            <w:vMerge/>
          </w:tcPr>
          <w:p w14:paraId="7FD810CC" w14:textId="77777777" w:rsidR="002427E9" w:rsidRPr="00D1255B" w:rsidRDefault="002427E9" w:rsidP="00B0472B">
            <w:pPr>
              <w:rPr>
                <w:lang w:val="en-US" w:eastAsia="en-US"/>
              </w:rPr>
            </w:pPr>
          </w:p>
        </w:tc>
        <w:tc>
          <w:tcPr>
            <w:tcW w:w="3261" w:type="dxa"/>
            <w:vMerge/>
            <w:tcBorders>
              <w:bottom w:val="single" w:sz="4" w:space="0" w:color="auto"/>
            </w:tcBorders>
          </w:tcPr>
          <w:p w14:paraId="1F096131" w14:textId="77777777" w:rsidR="002427E9" w:rsidRPr="00D1255B" w:rsidRDefault="002427E9" w:rsidP="00D1255B">
            <w:pPr>
              <w:ind w:firstLine="1829"/>
              <w:rPr>
                <w:lang w:val="en-US" w:eastAsia="en-US"/>
              </w:rPr>
            </w:pPr>
          </w:p>
        </w:tc>
        <w:tc>
          <w:tcPr>
            <w:tcW w:w="2410" w:type="dxa"/>
            <w:tcBorders>
              <w:top w:val="single" w:sz="4" w:space="0" w:color="auto"/>
              <w:bottom w:val="single" w:sz="4" w:space="0" w:color="auto"/>
            </w:tcBorders>
          </w:tcPr>
          <w:p w14:paraId="45E24AAD" w14:textId="77777777" w:rsidR="002F37CE" w:rsidRPr="00A94558" w:rsidRDefault="002F37CE" w:rsidP="002F37CE">
            <w:pPr>
              <w:tabs>
                <w:tab w:val="left" w:pos="4253"/>
              </w:tabs>
              <w:rPr>
                <w:lang w:val="sr-Cyrl-CS" w:eastAsia="en-US"/>
              </w:rPr>
            </w:pPr>
            <w:r>
              <w:rPr>
                <w:lang w:val="sr-Cyrl-CS" w:eastAsia="en-US"/>
              </w:rPr>
              <w:t xml:space="preserve">Обука за оснаживање </w:t>
            </w:r>
            <w:r>
              <w:rPr>
                <w:lang w:val="sr-Cyrl-CS" w:eastAsia="en-US"/>
              </w:rPr>
              <w:lastRenderedPageBreak/>
              <w:t>запослених у образовању  за развијање одговорног односа према здрављу, очување здравља и везбедности ученика</w:t>
            </w:r>
          </w:p>
          <w:p w14:paraId="15579954" w14:textId="77777777" w:rsidR="002427E9" w:rsidRPr="002F37CE" w:rsidRDefault="002427E9" w:rsidP="00B0472B">
            <w:pPr>
              <w:rPr>
                <w:lang w:eastAsia="en-US"/>
              </w:rPr>
            </w:pPr>
          </w:p>
        </w:tc>
        <w:tc>
          <w:tcPr>
            <w:tcW w:w="2551" w:type="dxa"/>
            <w:tcBorders>
              <w:top w:val="single" w:sz="4" w:space="0" w:color="auto"/>
              <w:bottom w:val="single" w:sz="4" w:space="0" w:color="auto"/>
            </w:tcBorders>
          </w:tcPr>
          <w:p w14:paraId="5CA1F41F" w14:textId="77777777" w:rsidR="002427E9" w:rsidRPr="002F37CE" w:rsidRDefault="002F37CE" w:rsidP="00B0472B">
            <w:pPr>
              <w:rPr>
                <w:lang w:eastAsia="en-US"/>
              </w:rPr>
            </w:pPr>
            <w:r>
              <w:rPr>
                <w:lang w:eastAsia="en-US"/>
              </w:rPr>
              <w:lastRenderedPageBreak/>
              <w:t>Педагог и психолог</w:t>
            </w:r>
          </w:p>
        </w:tc>
        <w:tc>
          <w:tcPr>
            <w:tcW w:w="2126" w:type="dxa"/>
            <w:tcBorders>
              <w:top w:val="single" w:sz="4" w:space="0" w:color="auto"/>
              <w:bottom w:val="single" w:sz="4" w:space="0" w:color="auto"/>
            </w:tcBorders>
          </w:tcPr>
          <w:p w14:paraId="4C1F237A" w14:textId="77777777" w:rsidR="002427E9" w:rsidRPr="00D1255B" w:rsidRDefault="002F37CE" w:rsidP="00B0472B">
            <w:pPr>
              <w:rPr>
                <w:lang w:val="en-US" w:eastAsia="en-US"/>
              </w:rPr>
            </w:pPr>
            <w:r>
              <w:rPr>
                <w:lang w:eastAsia="en-US"/>
              </w:rPr>
              <w:t xml:space="preserve">Септембар </w:t>
            </w:r>
            <w:r>
              <w:rPr>
                <w:lang w:val="en-US" w:eastAsia="en-US"/>
              </w:rPr>
              <w:t xml:space="preserve"> 202</w:t>
            </w:r>
            <w:r w:rsidR="00A45964">
              <w:rPr>
                <w:lang w:eastAsia="en-US"/>
              </w:rPr>
              <w:t>2</w:t>
            </w:r>
            <w:r w:rsidR="002427E9" w:rsidRPr="00D1255B">
              <w:rPr>
                <w:lang w:val="en-US" w:eastAsia="en-US"/>
              </w:rPr>
              <w:t>.</w:t>
            </w:r>
          </w:p>
        </w:tc>
        <w:tc>
          <w:tcPr>
            <w:tcW w:w="3261" w:type="dxa"/>
            <w:vMerge/>
            <w:tcBorders>
              <w:bottom w:val="single" w:sz="4" w:space="0" w:color="auto"/>
            </w:tcBorders>
          </w:tcPr>
          <w:p w14:paraId="61A0CD78" w14:textId="77777777" w:rsidR="002427E9" w:rsidRPr="00D1255B" w:rsidRDefault="002427E9" w:rsidP="00B0472B">
            <w:pPr>
              <w:rPr>
                <w:lang w:val="en-US" w:eastAsia="en-US"/>
              </w:rPr>
            </w:pPr>
          </w:p>
        </w:tc>
      </w:tr>
      <w:tr w:rsidR="002427E9" w:rsidRPr="00B0472B" w14:paraId="503FDBAF" w14:textId="77777777">
        <w:trPr>
          <w:trHeight w:val="795"/>
        </w:trPr>
        <w:tc>
          <w:tcPr>
            <w:tcW w:w="567" w:type="dxa"/>
            <w:vMerge/>
          </w:tcPr>
          <w:p w14:paraId="5D20CC1F" w14:textId="77777777" w:rsidR="002427E9" w:rsidRPr="00D1255B" w:rsidRDefault="002427E9" w:rsidP="00B0472B">
            <w:pPr>
              <w:rPr>
                <w:lang w:val="en-US" w:eastAsia="en-US"/>
              </w:rPr>
            </w:pPr>
          </w:p>
        </w:tc>
        <w:tc>
          <w:tcPr>
            <w:tcW w:w="3261" w:type="dxa"/>
            <w:vMerge w:val="restart"/>
            <w:tcBorders>
              <w:top w:val="single" w:sz="4" w:space="0" w:color="auto"/>
            </w:tcBorders>
          </w:tcPr>
          <w:p w14:paraId="4E43A1D8" w14:textId="77777777" w:rsidR="002427E9" w:rsidRPr="00D1255B" w:rsidRDefault="002427E9" w:rsidP="00B0472B">
            <w:pPr>
              <w:rPr>
                <w:lang w:val="en-US" w:eastAsia="en-US"/>
              </w:rPr>
            </w:pPr>
            <w:proofErr w:type="spellStart"/>
            <w:r w:rsidRPr="00D1255B">
              <w:rPr>
                <w:lang w:val="en-US" w:eastAsia="en-US"/>
              </w:rPr>
              <w:t>Васпитни</w:t>
            </w:r>
            <w:proofErr w:type="spellEnd"/>
            <w:r w:rsidRPr="00D1255B">
              <w:rPr>
                <w:lang w:val="en-US" w:eastAsia="en-US"/>
              </w:rPr>
              <w:t xml:space="preserve"> </w:t>
            </w:r>
            <w:proofErr w:type="spellStart"/>
            <w:r w:rsidRPr="00D1255B">
              <w:rPr>
                <w:lang w:val="en-US" w:eastAsia="en-US"/>
              </w:rPr>
              <w:t>рад</w:t>
            </w:r>
            <w:proofErr w:type="spellEnd"/>
            <w:r w:rsidRPr="00D1255B">
              <w:rPr>
                <w:lang w:val="en-US" w:eastAsia="en-US"/>
              </w:rPr>
              <w:t xml:space="preserve"> </w:t>
            </w:r>
          </w:p>
        </w:tc>
        <w:tc>
          <w:tcPr>
            <w:tcW w:w="2410" w:type="dxa"/>
            <w:tcBorders>
              <w:top w:val="single" w:sz="4" w:space="0" w:color="auto"/>
              <w:bottom w:val="single" w:sz="4" w:space="0" w:color="auto"/>
            </w:tcBorders>
          </w:tcPr>
          <w:p w14:paraId="13A4BA7B" w14:textId="77777777" w:rsidR="002427E9" w:rsidRPr="00D1255B" w:rsidRDefault="002427E9" w:rsidP="00B0472B">
            <w:pPr>
              <w:rPr>
                <w:lang w:val="en-US" w:eastAsia="en-US"/>
              </w:rPr>
            </w:pPr>
            <w:proofErr w:type="spellStart"/>
            <w:r w:rsidRPr="00D1255B">
              <w:rPr>
                <w:lang w:val="en-US" w:eastAsia="en-US"/>
              </w:rPr>
              <w:t>Групни</w:t>
            </w:r>
            <w:proofErr w:type="spellEnd"/>
            <w:r w:rsidRPr="00D1255B">
              <w:rPr>
                <w:lang w:val="en-US" w:eastAsia="en-US"/>
              </w:rPr>
              <w:t xml:space="preserve"> и </w:t>
            </w:r>
            <w:proofErr w:type="spellStart"/>
            <w:r w:rsidRPr="00D1255B">
              <w:rPr>
                <w:lang w:val="en-US" w:eastAsia="en-US"/>
              </w:rPr>
              <w:t>индивидуални</w:t>
            </w:r>
            <w:proofErr w:type="spellEnd"/>
            <w:r w:rsidRPr="00D1255B">
              <w:rPr>
                <w:lang w:val="en-US" w:eastAsia="en-US"/>
              </w:rPr>
              <w:t xml:space="preserve">, </w:t>
            </w:r>
            <w:proofErr w:type="spellStart"/>
            <w:r w:rsidRPr="00D1255B">
              <w:rPr>
                <w:lang w:val="en-US" w:eastAsia="en-US"/>
              </w:rPr>
              <w:t>На</w:t>
            </w:r>
            <w:proofErr w:type="spellEnd"/>
            <w:r w:rsidRPr="00D1255B">
              <w:rPr>
                <w:lang w:val="en-US" w:eastAsia="en-US"/>
              </w:rPr>
              <w:t xml:space="preserve"> </w:t>
            </w:r>
            <w:proofErr w:type="spellStart"/>
            <w:r w:rsidRPr="00D1255B">
              <w:rPr>
                <w:lang w:val="en-US" w:eastAsia="en-US"/>
              </w:rPr>
              <w:t>часовима</w:t>
            </w:r>
            <w:proofErr w:type="spellEnd"/>
            <w:r w:rsidRPr="00D1255B">
              <w:rPr>
                <w:lang w:val="en-US" w:eastAsia="en-US"/>
              </w:rPr>
              <w:t xml:space="preserve"> </w:t>
            </w:r>
            <w:proofErr w:type="spellStart"/>
            <w:r w:rsidRPr="00D1255B">
              <w:rPr>
                <w:lang w:val="en-US" w:eastAsia="en-US"/>
              </w:rPr>
              <w:t>редовне</w:t>
            </w:r>
            <w:proofErr w:type="spellEnd"/>
            <w:r w:rsidRPr="00D1255B">
              <w:rPr>
                <w:lang w:val="en-US" w:eastAsia="en-US"/>
              </w:rPr>
              <w:t xml:space="preserve">, </w:t>
            </w:r>
            <w:proofErr w:type="spellStart"/>
            <w:r w:rsidRPr="00D1255B">
              <w:rPr>
                <w:lang w:val="en-US" w:eastAsia="en-US"/>
              </w:rPr>
              <w:t>изборне</w:t>
            </w:r>
            <w:proofErr w:type="spellEnd"/>
            <w:r w:rsidRPr="00D1255B">
              <w:rPr>
                <w:lang w:val="en-US" w:eastAsia="en-US"/>
              </w:rPr>
              <w:t xml:space="preserve"> </w:t>
            </w:r>
            <w:proofErr w:type="spellStart"/>
            <w:r w:rsidRPr="00D1255B">
              <w:rPr>
                <w:lang w:val="en-US" w:eastAsia="en-US"/>
              </w:rPr>
              <w:t>наставе</w:t>
            </w:r>
            <w:proofErr w:type="spellEnd"/>
            <w:r w:rsidRPr="00D1255B">
              <w:rPr>
                <w:lang w:val="en-US" w:eastAsia="en-US"/>
              </w:rPr>
              <w:t xml:space="preserve">, </w:t>
            </w:r>
            <w:proofErr w:type="spellStart"/>
            <w:r w:rsidRPr="00D1255B">
              <w:rPr>
                <w:lang w:val="en-US" w:eastAsia="en-US"/>
              </w:rPr>
              <w:t>слободним</w:t>
            </w:r>
            <w:proofErr w:type="spellEnd"/>
            <w:r w:rsidRPr="00D1255B">
              <w:rPr>
                <w:lang w:val="en-US" w:eastAsia="en-US"/>
              </w:rPr>
              <w:t xml:space="preserve"> </w:t>
            </w:r>
            <w:proofErr w:type="spellStart"/>
            <w:r w:rsidRPr="00D1255B">
              <w:rPr>
                <w:lang w:val="en-US" w:eastAsia="en-US"/>
              </w:rPr>
              <w:t>активностима</w:t>
            </w:r>
            <w:proofErr w:type="spellEnd"/>
          </w:p>
        </w:tc>
        <w:tc>
          <w:tcPr>
            <w:tcW w:w="2551" w:type="dxa"/>
            <w:tcBorders>
              <w:top w:val="single" w:sz="4" w:space="0" w:color="auto"/>
              <w:bottom w:val="single" w:sz="4" w:space="0" w:color="auto"/>
            </w:tcBorders>
          </w:tcPr>
          <w:p w14:paraId="3192C073" w14:textId="77777777" w:rsidR="002427E9" w:rsidRPr="00D1255B" w:rsidRDefault="002427E9" w:rsidP="00B0472B">
            <w:pPr>
              <w:rPr>
                <w:lang w:val="en-US" w:eastAsia="en-US"/>
              </w:rPr>
            </w:pPr>
            <w:proofErr w:type="spellStart"/>
            <w:r w:rsidRPr="00D1255B">
              <w:rPr>
                <w:lang w:val="en-US" w:eastAsia="en-US"/>
              </w:rPr>
              <w:t>Предметни</w:t>
            </w:r>
            <w:proofErr w:type="spellEnd"/>
            <w:r w:rsidRPr="00D1255B">
              <w:rPr>
                <w:lang w:val="en-US" w:eastAsia="en-US"/>
              </w:rPr>
              <w:t xml:space="preserve"> </w:t>
            </w:r>
            <w:proofErr w:type="spellStart"/>
            <w:r w:rsidRPr="00D1255B">
              <w:rPr>
                <w:lang w:val="en-US" w:eastAsia="en-US"/>
              </w:rPr>
              <w:t>наставници</w:t>
            </w:r>
            <w:proofErr w:type="spellEnd"/>
            <w:r w:rsidRPr="00D1255B">
              <w:rPr>
                <w:lang w:val="en-US" w:eastAsia="en-US"/>
              </w:rPr>
              <w:t xml:space="preserve">, </w:t>
            </w:r>
            <w:proofErr w:type="spellStart"/>
            <w:r w:rsidRPr="00D1255B">
              <w:rPr>
                <w:lang w:val="en-US" w:eastAsia="en-US"/>
              </w:rPr>
              <w:t>учитељи</w:t>
            </w:r>
            <w:proofErr w:type="spellEnd"/>
            <w:r w:rsidRPr="00D1255B">
              <w:rPr>
                <w:lang w:val="en-US" w:eastAsia="en-US"/>
              </w:rPr>
              <w:t xml:space="preserve">, </w:t>
            </w:r>
            <w:proofErr w:type="spellStart"/>
            <w:proofErr w:type="gramStart"/>
            <w:r w:rsidRPr="00D1255B">
              <w:rPr>
                <w:lang w:val="en-US" w:eastAsia="en-US"/>
              </w:rPr>
              <w:t>васпитачи</w:t>
            </w:r>
            <w:proofErr w:type="spellEnd"/>
            <w:r w:rsidRPr="00D1255B">
              <w:rPr>
                <w:lang w:val="en-US" w:eastAsia="en-US"/>
              </w:rPr>
              <w:t xml:space="preserve"> ,</w:t>
            </w:r>
            <w:proofErr w:type="gramEnd"/>
            <w:r w:rsidRPr="00D1255B">
              <w:rPr>
                <w:lang w:val="en-US" w:eastAsia="en-US"/>
              </w:rPr>
              <w:t xml:space="preserve"> </w:t>
            </w:r>
            <w:proofErr w:type="spellStart"/>
            <w:r w:rsidRPr="00D1255B">
              <w:rPr>
                <w:lang w:val="en-US" w:eastAsia="en-US"/>
              </w:rPr>
              <w:t>стреучна</w:t>
            </w:r>
            <w:proofErr w:type="spellEnd"/>
            <w:r w:rsidRPr="00D1255B">
              <w:rPr>
                <w:lang w:val="en-US" w:eastAsia="en-US"/>
              </w:rPr>
              <w:t xml:space="preserve"> </w:t>
            </w:r>
            <w:proofErr w:type="spellStart"/>
            <w:r w:rsidRPr="00D1255B">
              <w:rPr>
                <w:lang w:val="en-US" w:eastAsia="en-US"/>
              </w:rPr>
              <w:t>служба</w:t>
            </w:r>
            <w:proofErr w:type="spellEnd"/>
          </w:p>
        </w:tc>
        <w:tc>
          <w:tcPr>
            <w:tcW w:w="2126" w:type="dxa"/>
            <w:tcBorders>
              <w:top w:val="single" w:sz="4" w:space="0" w:color="auto"/>
              <w:bottom w:val="single" w:sz="4" w:space="0" w:color="auto"/>
            </w:tcBorders>
          </w:tcPr>
          <w:p w14:paraId="65EDC55B"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целе</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vMerge w:val="restart"/>
            <w:tcBorders>
              <w:top w:val="single" w:sz="4" w:space="0" w:color="auto"/>
            </w:tcBorders>
          </w:tcPr>
          <w:p w14:paraId="6DB91C22" w14:textId="77777777" w:rsidR="002427E9" w:rsidRPr="00D1255B" w:rsidRDefault="002427E9" w:rsidP="00B0472B">
            <w:pPr>
              <w:rPr>
                <w:lang w:val="en-US" w:eastAsia="en-US"/>
              </w:rPr>
            </w:pPr>
            <w:proofErr w:type="spellStart"/>
            <w:r w:rsidRPr="00D1255B">
              <w:rPr>
                <w:lang w:val="en-US" w:eastAsia="en-US"/>
              </w:rPr>
              <w:t>Појачан</w:t>
            </w:r>
            <w:proofErr w:type="spellEnd"/>
            <w:r w:rsidRPr="00D1255B">
              <w:rPr>
                <w:lang w:val="en-US" w:eastAsia="en-US"/>
              </w:rPr>
              <w:t xml:space="preserve"> </w:t>
            </w:r>
            <w:proofErr w:type="spellStart"/>
            <w:r w:rsidRPr="00D1255B">
              <w:rPr>
                <w:lang w:val="en-US" w:eastAsia="en-US"/>
              </w:rPr>
              <w:t>васпитни</w:t>
            </w:r>
            <w:proofErr w:type="spellEnd"/>
            <w:r w:rsidRPr="00D1255B">
              <w:rPr>
                <w:lang w:val="en-US" w:eastAsia="en-US"/>
              </w:rPr>
              <w:t xml:space="preserve"> </w:t>
            </w:r>
            <w:proofErr w:type="spellStart"/>
            <w:r w:rsidRPr="00D1255B">
              <w:rPr>
                <w:lang w:val="en-US" w:eastAsia="en-US"/>
              </w:rPr>
              <w:t>рад</w:t>
            </w:r>
            <w:proofErr w:type="spellEnd"/>
            <w:r w:rsidRPr="00D1255B">
              <w:rPr>
                <w:lang w:val="en-US" w:eastAsia="en-US"/>
              </w:rPr>
              <w:t xml:space="preserve"> </w:t>
            </w:r>
            <w:proofErr w:type="spellStart"/>
            <w:r w:rsidRPr="00D1255B">
              <w:rPr>
                <w:lang w:val="en-US" w:eastAsia="en-US"/>
              </w:rPr>
              <w:t>ради</w:t>
            </w:r>
            <w:proofErr w:type="spellEnd"/>
            <w:r w:rsidRPr="00D1255B">
              <w:rPr>
                <w:lang w:val="en-US" w:eastAsia="en-US"/>
              </w:rPr>
              <w:t xml:space="preserve"> </w:t>
            </w:r>
            <w:proofErr w:type="spellStart"/>
            <w:r w:rsidRPr="00D1255B">
              <w:rPr>
                <w:lang w:val="en-US" w:eastAsia="en-US"/>
              </w:rPr>
              <w:t>развијања</w:t>
            </w:r>
            <w:proofErr w:type="spellEnd"/>
            <w:r w:rsidRPr="00D1255B">
              <w:rPr>
                <w:lang w:val="en-US" w:eastAsia="en-US"/>
              </w:rPr>
              <w:t xml:space="preserve"> </w:t>
            </w:r>
            <w:proofErr w:type="spellStart"/>
            <w:r w:rsidRPr="00D1255B">
              <w:rPr>
                <w:lang w:val="en-US" w:eastAsia="en-US"/>
              </w:rPr>
              <w:t>самоодговорног</w:t>
            </w:r>
            <w:proofErr w:type="spellEnd"/>
            <w:r w:rsidRPr="00D1255B">
              <w:rPr>
                <w:lang w:val="en-US" w:eastAsia="en-US"/>
              </w:rPr>
              <w:t xml:space="preserve"> и </w:t>
            </w:r>
            <w:proofErr w:type="spellStart"/>
            <w:r w:rsidRPr="00D1255B">
              <w:rPr>
                <w:lang w:val="en-US" w:eastAsia="en-US"/>
              </w:rPr>
              <w:t>друштвено</w:t>
            </w:r>
            <w:proofErr w:type="spellEnd"/>
            <w:r w:rsidRPr="00D1255B">
              <w:rPr>
                <w:lang w:val="en-US" w:eastAsia="en-US"/>
              </w:rPr>
              <w:t xml:space="preserve"> </w:t>
            </w:r>
            <w:proofErr w:type="spellStart"/>
            <w:r w:rsidRPr="00D1255B">
              <w:rPr>
                <w:lang w:val="en-US" w:eastAsia="en-US"/>
              </w:rPr>
              <w:t>одговорног</w:t>
            </w:r>
            <w:proofErr w:type="spellEnd"/>
            <w:r w:rsidRPr="00D1255B">
              <w:rPr>
                <w:lang w:val="en-US" w:eastAsia="en-US"/>
              </w:rPr>
              <w:t xml:space="preserve"> </w:t>
            </w:r>
            <w:proofErr w:type="spellStart"/>
            <w:r w:rsidRPr="00D1255B">
              <w:rPr>
                <w:lang w:val="en-US" w:eastAsia="en-US"/>
              </w:rPr>
              <w:t>понашања</w:t>
            </w:r>
            <w:proofErr w:type="spellEnd"/>
            <w:r w:rsidRPr="00D1255B">
              <w:rPr>
                <w:lang w:val="en-US" w:eastAsia="en-US"/>
              </w:rPr>
              <w:t>.</w:t>
            </w:r>
          </w:p>
          <w:p w14:paraId="717929A7" w14:textId="77777777" w:rsidR="002427E9" w:rsidRPr="00D1255B" w:rsidRDefault="002427E9" w:rsidP="00B0472B">
            <w:pPr>
              <w:rPr>
                <w:lang w:val="en-US" w:eastAsia="en-US"/>
              </w:rPr>
            </w:pPr>
            <w:r w:rsidRPr="00D1255B">
              <w:rPr>
                <w:lang w:val="en-US" w:eastAsia="en-US"/>
              </w:rPr>
              <w:t>*</w:t>
            </w:r>
            <w:proofErr w:type="spellStart"/>
            <w:r w:rsidRPr="00D1255B">
              <w:rPr>
                <w:lang w:val="en-US" w:eastAsia="en-US"/>
              </w:rPr>
              <w:t>Садржај</w:t>
            </w:r>
            <w:proofErr w:type="spellEnd"/>
            <w:r w:rsidRPr="00D1255B">
              <w:rPr>
                <w:lang w:val="en-US" w:eastAsia="en-US"/>
              </w:rPr>
              <w:t xml:space="preserve"> </w:t>
            </w:r>
            <w:proofErr w:type="spellStart"/>
            <w:r w:rsidRPr="00D1255B">
              <w:rPr>
                <w:lang w:val="en-US" w:eastAsia="en-US"/>
              </w:rPr>
              <w:t>за</w:t>
            </w:r>
            <w:proofErr w:type="spellEnd"/>
            <w:r w:rsidRPr="00D1255B">
              <w:rPr>
                <w:lang w:val="en-US" w:eastAsia="en-US"/>
              </w:rPr>
              <w:t xml:space="preserve"> </w:t>
            </w:r>
            <w:proofErr w:type="spellStart"/>
            <w:r w:rsidRPr="00D1255B">
              <w:rPr>
                <w:lang w:val="en-US" w:eastAsia="en-US"/>
              </w:rPr>
              <w:t>појачан</w:t>
            </w:r>
            <w:proofErr w:type="spellEnd"/>
            <w:r w:rsidRPr="00D1255B">
              <w:rPr>
                <w:lang w:val="en-US" w:eastAsia="en-US"/>
              </w:rPr>
              <w:t xml:space="preserve"> </w:t>
            </w:r>
            <w:proofErr w:type="spellStart"/>
            <w:r w:rsidRPr="00D1255B">
              <w:rPr>
                <w:lang w:val="en-US" w:eastAsia="en-US"/>
              </w:rPr>
              <w:t>васпитни</w:t>
            </w:r>
            <w:proofErr w:type="spellEnd"/>
            <w:r w:rsidRPr="00D1255B">
              <w:rPr>
                <w:lang w:val="en-US" w:eastAsia="en-US"/>
              </w:rPr>
              <w:t xml:space="preserve"> </w:t>
            </w:r>
            <w:proofErr w:type="spellStart"/>
            <w:r w:rsidRPr="00D1255B">
              <w:rPr>
                <w:lang w:val="en-US" w:eastAsia="en-US"/>
              </w:rPr>
              <w:t>рад</w:t>
            </w:r>
            <w:proofErr w:type="spellEnd"/>
            <w:r w:rsidRPr="00D1255B">
              <w:rPr>
                <w:lang w:val="en-US" w:eastAsia="en-US"/>
              </w:rPr>
              <w:t xml:space="preserve"> </w:t>
            </w:r>
            <w:proofErr w:type="spellStart"/>
            <w:r w:rsidRPr="00D1255B">
              <w:rPr>
                <w:lang w:val="en-US" w:eastAsia="en-US"/>
              </w:rPr>
              <w:t>дефинисан</w:t>
            </w:r>
            <w:proofErr w:type="spellEnd"/>
            <w:r w:rsidRPr="00D1255B">
              <w:rPr>
                <w:lang w:val="en-US" w:eastAsia="en-US"/>
              </w:rPr>
              <w:t xml:space="preserve"> </w:t>
            </w:r>
            <w:proofErr w:type="spellStart"/>
            <w:r w:rsidRPr="00D1255B">
              <w:rPr>
                <w:lang w:val="en-US" w:eastAsia="en-US"/>
              </w:rPr>
              <w:t>је</w:t>
            </w:r>
            <w:proofErr w:type="spellEnd"/>
            <w:r w:rsidRPr="00D1255B">
              <w:rPr>
                <w:lang w:val="en-US" w:eastAsia="en-US"/>
              </w:rPr>
              <w:t xml:space="preserve"> </w:t>
            </w:r>
            <w:proofErr w:type="spellStart"/>
            <w:r w:rsidRPr="00D1255B">
              <w:rPr>
                <w:lang w:val="en-US" w:eastAsia="en-US"/>
              </w:rPr>
              <w:t>Правилником</w:t>
            </w:r>
            <w:proofErr w:type="spellEnd"/>
            <w:r w:rsidRPr="00D1255B">
              <w:rPr>
                <w:lang w:val="en-US" w:eastAsia="en-US"/>
              </w:rPr>
              <w:t xml:space="preserve"> о </w:t>
            </w:r>
            <w:proofErr w:type="spellStart"/>
            <w:r w:rsidRPr="00D1255B">
              <w:rPr>
                <w:lang w:val="en-US" w:eastAsia="en-US"/>
              </w:rPr>
              <w:t>обављању</w:t>
            </w:r>
            <w:proofErr w:type="spellEnd"/>
            <w:r w:rsidRPr="00D1255B">
              <w:rPr>
                <w:lang w:val="en-US" w:eastAsia="en-US"/>
              </w:rPr>
              <w:t xml:space="preserve"> </w:t>
            </w:r>
            <w:proofErr w:type="spellStart"/>
            <w:r w:rsidRPr="00D1255B">
              <w:rPr>
                <w:lang w:val="en-US" w:eastAsia="en-US"/>
              </w:rPr>
              <w:t>евидентирању</w:t>
            </w:r>
            <w:proofErr w:type="spellEnd"/>
            <w:r w:rsidRPr="00D1255B">
              <w:rPr>
                <w:lang w:val="en-US" w:eastAsia="en-US"/>
              </w:rPr>
              <w:t xml:space="preserve"> и </w:t>
            </w:r>
            <w:proofErr w:type="spellStart"/>
            <w:r w:rsidRPr="00D1255B">
              <w:rPr>
                <w:lang w:val="en-US" w:eastAsia="en-US"/>
              </w:rPr>
              <w:t>праћењу</w:t>
            </w:r>
            <w:proofErr w:type="spellEnd"/>
            <w:r w:rsidRPr="00D1255B">
              <w:rPr>
                <w:lang w:val="en-US" w:eastAsia="en-US"/>
              </w:rPr>
              <w:t xml:space="preserve"> </w:t>
            </w:r>
            <w:proofErr w:type="spellStart"/>
            <w:r w:rsidRPr="00D1255B">
              <w:rPr>
                <w:lang w:val="en-US" w:eastAsia="en-US"/>
              </w:rPr>
              <w:t>друштвено</w:t>
            </w:r>
            <w:proofErr w:type="spellEnd"/>
            <w:r w:rsidRPr="00D1255B">
              <w:rPr>
                <w:lang w:val="en-US" w:eastAsia="en-US"/>
              </w:rPr>
              <w:t xml:space="preserve"> </w:t>
            </w:r>
            <w:proofErr w:type="spellStart"/>
            <w:r w:rsidRPr="00D1255B">
              <w:rPr>
                <w:lang w:val="en-US" w:eastAsia="en-US"/>
              </w:rPr>
              <w:t>корисног</w:t>
            </w:r>
            <w:proofErr w:type="spellEnd"/>
            <w:r w:rsidRPr="00D1255B">
              <w:rPr>
                <w:lang w:val="en-US" w:eastAsia="en-US"/>
              </w:rPr>
              <w:t xml:space="preserve">, </w:t>
            </w:r>
            <w:proofErr w:type="spellStart"/>
            <w:r w:rsidRPr="00D1255B">
              <w:rPr>
                <w:lang w:val="en-US" w:eastAsia="en-US"/>
              </w:rPr>
              <w:t>односно</w:t>
            </w:r>
            <w:proofErr w:type="spellEnd"/>
            <w:r w:rsidRPr="00D1255B">
              <w:rPr>
                <w:lang w:val="en-US" w:eastAsia="en-US"/>
              </w:rPr>
              <w:t xml:space="preserve"> </w:t>
            </w:r>
            <w:proofErr w:type="spellStart"/>
            <w:r w:rsidRPr="00D1255B">
              <w:rPr>
                <w:lang w:val="en-US" w:eastAsia="en-US"/>
              </w:rPr>
              <w:t>хуманитарног</w:t>
            </w:r>
            <w:proofErr w:type="spellEnd"/>
            <w:r w:rsidRPr="00D1255B">
              <w:rPr>
                <w:lang w:val="en-US" w:eastAsia="en-US"/>
              </w:rPr>
              <w:t xml:space="preserve"> </w:t>
            </w:r>
            <w:proofErr w:type="spellStart"/>
            <w:r w:rsidRPr="00D1255B">
              <w:rPr>
                <w:lang w:val="en-US" w:eastAsia="en-US"/>
              </w:rPr>
              <w:t>рада</w:t>
            </w:r>
            <w:proofErr w:type="spellEnd"/>
            <w:r w:rsidRPr="00D1255B">
              <w:rPr>
                <w:lang w:val="en-US" w:eastAsia="en-US"/>
              </w:rPr>
              <w:t xml:space="preserve"> </w:t>
            </w:r>
            <w:proofErr w:type="spellStart"/>
            <w:r w:rsidRPr="00D1255B">
              <w:rPr>
                <w:lang w:val="en-US" w:eastAsia="en-US"/>
              </w:rPr>
              <w:t>ученика</w:t>
            </w:r>
            <w:proofErr w:type="spellEnd"/>
          </w:p>
        </w:tc>
      </w:tr>
      <w:tr w:rsidR="002427E9" w:rsidRPr="00B0472B" w14:paraId="35AB1B9B" w14:textId="77777777">
        <w:trPr>
          <w:trHeight w:val="723"/>
        </w:trPr>
        <w:tc>
          <w:tcPr>
            <w:tcW w:w="567" w:type="dxa"/>
            <w:vMerge/>
          </w:tcPr>
          <w:p w14:paraId="3CDBB7B2" w14:textId="77777777" w:rsidR="002427E9" w:rsidRPr="00D1255B" w:rsidRDefault="002427E9" w:rsidP="00B0472B">
            <w:pPr>
              <w:rPr>
                <w:lang w:val="en-US" w:eastAsia="en-US"/>
              </w:rPr>
            </w:pPr>
          </w:p>
        </w:tc>
        <w:tc>
          <w:tcPr>
            <w:tcW w:w="3261" w:type="dxa"/>
            <w:vMerge/>
          </w:tcPr>
          <w:p w14:paraId="5422E973"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5A62CD0C" w14:textId="77777777" w:rsidR="002427E9" w:rsidRPr="00D1255B" w:rsidRDefault="002427E9" w:rsidP="00B0472B">
            <w:pPr>
              <w:rPr>
                <w:lang w:val="en-US" w:eastAsia="en-US"/>
              </w:rPr>
            </w:pPr>
          </w:p>
          <w:p w14:paraId="1B613142" w14:textId="77777777" w:rsidR="002427E9" w:rsidRPr="00D1255B" w:rsidRDefault="002427E9" w:rsidP="00B0472B">
            <w:pPr>
              <w:rPr>
                <w:lang w:val="en-US" w:eastAsia="en-US"/>
              </w:rPr>
            </w:pPr>
            <w:r w:rsidRPr="00D1255B">
              <w:rPr>
                <w:lang w:val="en-US" w:eastAsia="en-US"/>
              </w:rPr>
              <w:t xml:space="preserve">У </w:t>
            </w:r>
            <w:proofErr w:type="spellStart"/>
            <w:r w:rsidRPr="00D1255B">
              <w:rPr>
                <w:lang w:val="en-US" w:eastAsia="en-US"/>
              </w:rPr>
              <w:t>оквиру</w:t>
            </w:r>
            <w:proofErr w:type="spellEnd"/>
            <w:r w:rsidRPr="00D1255B">
              <w:rPr>
                <w:lang w:val="en-US" w:eastAsia="en-US"/>
              </w:rPr>
              <w:t xml:space="preserve"> </w:t>
            </w:r>
            <w:proofErr w:type="spellStart"/>
            <w:r w:rsidRPr="00D1255B">
              <w:rPr>
                <w:lang w:val="en-US" w:eastAsia="en-US"/>
              </w:rPr>
              <w:t>одељењске</w:t>
            </w:r>
            <w:proofErr w:type="spellEnd"/>
            <w:r w:rsidRPr="00D1255B">
              <w:rPr>
                <w:lang w:val="en-US" w:eastAsia="en-US"/>
              </w:rPr>
              <w:t xml:space="preserve"> </w:t>
            </w:r>
            <w:proofErr w:type="spellStart"/>
            <w:r w:rsidRPr="00D1255B">
              <w:rPr>
                <w:lang w:val="en-US" w:eastAsia="en-US"/>
              </w:rPr>
              <w:t>заједнице</w:t>
            </w:r>
            <w:proofErr w:type="spellEnd"/>
            <w:r w:rsidRPr="00D1255B">
              <w:rPr>
                <w:lang w:val="en-US" w:eastAsia="en-US"/>
              </w:rPr>
              <w:t xml:space="preserve">, </w:t>
            </w:r>
            <w:proofErr w:type="spellStart"/>
            <w:r w:rsidRPr="00D1255B">
              <w:rPr>
                <w:lang w:val="en-US" w:eastAsia="en-US"/>
              </w:rPr>
              <w:t>радионице</w:t>
            </w:r>
            <w:proofErr w:type="spellEnd"/>
            <w:r w:rsidRPr="00D1255B">
              <w:rPr>
                <w:lang w:val="en-US" w:eastAsia="en-US"/>
              </w:rPr>
              <w:t xml:space="preserve"> о </w:t>
            </w:r>
            <w:proofErr w:type="spellStart"/>
            <w:r w:rsidRPr="00D1255B">
              <w:rPr>
                <w:lang w:val="en-US" w:eastAsia="en-US"/>
              </w:rPr>
              <w:t>насиљу</w:t>
            </w:r>
            <w:proofErr w:type="spellEnd"/>
            <w:r w:rsidRPr="00D1255B">
              <w:rPr>
                <w:lang w:val="en-US" w:eastAsia="en-US"/>
              </w:rPr>
              <w:t xml:space="preserve">, </w:t>
            </w:r>
            <w:proofErr w:type="spellStart"/>
            <w:r w:rsidRPr="00D1255B">
              <w:rPr>
                <w:lang w:val="en-US" w:eastAsia="en-US"/>
              </w:rPr>
              <w:t>систем</w:t>
            </w:r>
            <w:proofErr w:type="spellEnd"/>
            <w:r w:rsidRPr="00D1255B">
              <w:rPr>
                <w:lang w:val="en-US" w:eastAsia="en-US"/>
              </w:rPr>
              <w:t xml:space="preserve"> </w:t>
            </w:r>
            <w:proofErr w:type="spellStart"/>
            <w:r w:rsidRPr="00D1255B">
              <w:rPr>
                <w:lang w:val="en-US" w:eastAsia="en-US"/>
              </w:rPr>
              <w:t>обуке</w:t>
            </w:r>
            <w:proofErr w:type="spellEnd"/>
            <w:r w:rsidRPr="00D1255B">
              <w:rPr>
                <w:lang w:val="en-US" w:eastAsia="en-US"/>
              </w:rPr>
              <w:t xml:space="preserve"> </w:t>
            </w:r>
            <w:proofErr w:type="spellStart"/>
            <w:r w:rsidRPr="00D1255B">
              <w:rPr>
                <w:lang w:val="en-US" w:eastAsia="en-US"/>
              </w:rPr>
              <w:t>развијања</w:t>
            </w:r>
            <w:proofErr w:type="spellEnd"/>
            <w:r w:rsidRPr="00D1255B">
              <w:rPr>
                <w:lang w:val="en-US" w:eastAsia="en-US"/>
              </w:rPr>
              <w:t xml:space="preserve"> </w:t>
            </w:r>
            <w:proofErr w:type="spellStart"/>
            <w:r w:rsidRPr="00D1255B">
              <w:rPr>
                <w:lang w:val="en-US" w:eastAsia="en-US"/>
              </w:rPr>
              <w:t>социјалних</w:t>
            </w:r>
            <w:proofErr w:type="spellEnd"/>
            <w:r w:rsidRPr="00D1255B">
              <w:rPr>
                <w:lang w:val="en-US" w:eastAsia="en-US"/>
              </w:rPr>
              <w:t xml:space="preserve"> </w:t>
            </w:r>
            <w:proofErr w:type="spellStart"/>
            <w:r w:rsidRPr="00D1255B">
              <w:rPr>
                <w:lang w:val="en-US" w:eastAsia="en-US"/>
              </w:rPr>
              <w:t>вештина</w:t>
            </w:r>
            <w:proofErr w:type="spellEnd"/>
          </w:p>
          <w:p w14:paraId="7AAB7A07" w14:textId="77777777" w:rsidR="002427E9" w:rsidRPr="00D1255B" w:rsidRDefault="002427E9" w:rsidP="00B0472B">
            <w:pPr>
              <w:rPr>
                <w:lang w:val="en-US" w:eastAsia="en-US"/>
              </w:rPr>
            </w:pPr>
          </w:p>
        </w:tc>
        <w:tc>
          <w:tcPr>
            <w:tcW w:w="2551" w:type="dxa"/>
            <w:tcBorders>
              <w:top w:val="single" w:sz="4" w:space="0" w:color="auto"/>
              <w:bottom w:val="single" w:sz="4" w:space="0" w:color="auto"/>
            </w:tcBorders>
          </w:tcPr>
          <w:p w14:paraId="1F756292" w14:textId="77777777" w:rsidR="002427E9" w:rsidRPr="00D1255B" w:rsidRDefault="002427E9" w:rsidP="00B0472B">
            <w:pPr>
              <w:rPr>
                <w:lang w:val="en-US" w:eastAsia="en-US"/>
              </w:rPr>
            </w:pPr>
            <w:proofErr w:type="spellStart"/>
            <w:r w:rsidRPr="00D1255B">
              <w:rPr>
                <w:lang w:val="en-US" w:eastAsia="en-US"/>
              </w:rPr>
              <w:t>Одељењски</w:t>
            </w:r>
            <w:proofErr w:type="spellEnd"/>
            <w:r w:rsidRPr="00D1255B">
              <w:rPr>
                <w:lang w:val="en-US" w:eastAsia="en-US"/>
              </w:rPr>
              <w:t xml:space="preserve"> </w:t>
            </w:r>
            <w:proofErr w:type="spellStart"/>
            <w:r w:rsidRPr="00D1255B">
              <w:rPr>
                <w:lang w:val="en-US" w:eastAsia="en-US"/>
              </w:rPr>
              <w:t>старешина</w:t>
            </w:r>
            <w:proofErr w:type="spellEnd"/>
            <w:r w:rsidRPr="00D1255B">
              <w:rPr>
                <w:lang w:val="en-US" w:eastAsia="en-US"/>
              </w:rPr>
              <w:t xml:space="preserve"> </w:t>
            </w:r>
            <w:proofErr w:type="spellStart"/>
            <w:r w:rsidRPr="00D1255B">
              <w:rPr>
                <w:lang w:val="en-US" w:eastAsia="en-US"/>
              </w:rPr>
              <w:t>по</w:t>
            </w:r>
            <w:proofErr w:type="spellEnd"/>
            <w:r w:rsidRPr="00D1255B">
              <w:rPr>
                <w:lang w:val="en-US" w:eastAsia="en-US"/>
              </w:rPr>
              <w:t xml:space="preserve"> </w:t>
            </w:r>
            <w:proofErr w:type="spellStart"/>
            <w:r w:rsidRPr="00D1255B">
              <w:rPr>
                <w:lang w:val="en-US" w:eastAsia="en-US"/>
              </w:rPr>
              <w:t>програму</w:t>
            </w:r>
            <w:proofErr w:type="spellEnd"/>
            <w:r w:rsidRPr="00D1255B">
              <w:rPr>
                <w:lang w:val="en-US" w:eastAsia="en-US"/>
              </w:rPr>
              <w:t xml:space="preserve"> </w:t>
            </w:r>
            <w:proofErr w:type="spellStart"/>
            <w:r w:rsidRPr="00D1255B">
              <w:rPr>
                <w:lang w:val="en-US" w:eastAsia="en-US"/>
              </w:rPr>
              <w:t>школског</w:t>
            </w:r>
            <w:proofErr w:type="spellEnd"/>
            <w:r w:rsidRPr="00D1255B">
              <w:rPr>
                <w:lang w:val="en-US" w:eastAsia="en-US"/>
              </w:rPr>
              <w:t xml:space="preserve"> </w:t>
            </w:r>
            <w:proofErr w:type="spellStart"/>
            <w:r w:rsidRPr="00D1255B">
              <w:rPr>
                <w:lang w:val="en-US" w:eastAsia="en-US"/>
              </w:rPr>
              <w:t>педагога</w:t>
            </w:r>
            <w:proofErr w:type="spellEnd"/>
          </w:p>
        </w:tc>
        <w:tc>
          <w:tcPr>
            <w:tcW w:w="2126" w:type="dxa"/>
            <w:tcBorders>
              <w:top w:val="single" w:sz="4" w:space="0" w:color="auto"/>
              <w:bottom w:val="single" w:sz="4" w:space="0" w:color="auto"/>
            </w:tcBorders>
          </w:tcPr>
          <w:p w14:paraId="7553309C" w14:textId="77777777" w:rsidR="002427E9" w:rsidRPr="00D1255B" w:rsidRDefault="002427E9" w:rsidP="00B0472B">
            <w:pPr>
              <w:rPr>
                <w:lang w:val="en-US" w:eastAsia="en-US"/>
              </w:rPr>
            </w:pPr>
            <w:r w:rsidRPr="00D1255B">
              <w:rPr>
                <w:lang w:val="en-US" w:eastAsia="en-US"/>
              </w:rPr>
              <w:t xml:space="preserve">6 </w:t>
            </w:r>
            <w:proofErr w:type="spellStart"/>
            <w:r w:rsidRPr="00D1255B">
              <w:rPr>
                <w:lang w:val="en-US" w:eastAsia="en-US"/>
              </w:rPr>
              <w:t>часова</w:t>
            </w:r>
            <w:proofErr w:type="spellEnd"/>
            <w:r w:rsidRPr="00D1255B">
              <w:rPr>
                <w:lang w:val="en-US" w:eastAsia="en-US"/>
              </w:rPr>
              <w:t xml:space="preserve"> </w:t>
            </w:r>
            <w:proofErr w:type="spellStart"/>
            <w:r w:rsidRPr="00D1255B">
              <w:rPr>
                <w:lang w:val="en-US" w:eastAsia="en-US"/>
              </w:rPr>
              <w:t>годишње</w:t>
            </w:r>
            <w:proofErr w:type="spellEnd"/>
            <w:r w:rsidRPr="00D1255B">
              <w:rPr>
                <w:lang w:val="en-US" w:eastAsia="en-US"/>
              </w:rPr>
              <w:t xml:space="preserve"> </w:t>
            </w:r>
            <w:proofErr w:type="spellStart"/>
            <w:r w:rsidRPr="00D1255B">
              <w:rPr>
                <w:lang w:val="en-US" w:eastAsia="en-US"/>
              </w:rPr>
              <w:t>који</w:t>
            </w:r>
            <w:proofErr w:type="spellEnd"/>
            <w:r w:rsidRPr="00D1255B">
              <w:rPr>
                <w:lang w:val="en-US" w:eastAsia="en-US"/>
              </w:rPr>
              <w:t xml:space="preserve"> </w:t>
            </w:r>
            <w:proofErr w:type="spellStart"/>
            <w:r w:rsidRPr="00D1255B">
              <w:rPr>
                <w:lang w:val="en-US" w:eastAsia="en-US"/>
              </w:rPr>
              <w:t>се</w:t>
            </w:r>
            <w:proofErr w:type="spellEnd"/>
            <w:r w:rsidRPr="00D1255B">
              <w:rPr>
                <w:lang w:val="en-US" w:eastAsia="en-US"/>
              </w:rPr>
              <w:t xml:space="preserve"> </w:t>
            </w:r>
            <w:proofErr w:type="spellStart"/>
            <w:r w:rsidRPr="00D1255B">
              <w:rPr>
                <w:lang w:val="en-US" w:eastAsia="en-US"/>
              </w:rPr>
              <w:t>реализују</w:t>
            </w:r>
            <w:proofErr w:type="spellEnd"/>
            <w:r w:rsidRPr="00D1255B">
              <w:rPr>
                <w:lang w:val="en-US" w:eastAsia="en-US"/>
              </w:rPr>
              <w:t xml:space="preserve"> </w:t>
            </w:r>
            <w:proofErr w:type="spellStart"/>
            <w:r w:rsidRPr="00D1255B">
              <w:rPr>
                <w:lang w:val="en-US" w:eastAsia="en-US"/>
              </w:rPr>
              <w:t>на</w:t>
            </w:r>
            <w:proofErr w:type="spellEnd"/>
            <w:r w:rsidRPr="00D1255B">
              <w:rPr>
                <w:lang w:val="en-US" w:eastAsia="en-US"/>
              </w:rPr>
              <w:t xml:space="preserve"> </w:t>
            </w:r>
            <w:proofErr w:type="spellStart"/>
            <w:r w:rsidRPr="00D1255B">
              <w:rPr>
                <w:lang w:val="en-US" w:eastAsia="en-US"/>
              </w:rPr>
              <w:t>ЧОСу</w:t>
            </w:r>
            <w:proofErr w:type="spellEnd"/>
          </w:p>
        </w:tc>
        <w:tc>
          <w:tcPr>
            <w:tcW w:w="3261" w:type="dxa"/>
            <w:vMerge/>
          </w:tcPr>
          <w:p w14:paraId="137CCC02" w14:textId="77777777" w:rsidR="002427E9" w:rsidRPr="00D1255B" w:rsidRDefault="002427E9" w:rsidP="00B0472B">
            <w:pPr>
              <w:rPr>
                <w:lang w:val="en-US" w:eastAsia="en-US"/>
              </w:rPr>
            </w:pPr>
          </w:p>
        </w:tc>
      </w:tr>
      <w:tr w:rsidR="002427E9" w:rsidRPr="00B0472B" w14:paraId="1A79C44D" w14:textId="77777777">
        <w:trPr>
          <w:trHeight w:val="780"/>
        </w:trPr>
        <w:tc>
          <w:tcPr>
            <w:tcW w:w="567" w:type="dxa"/>
            <w:vMerge/>
          </w:tcPr>
          <w:p w14:paraId="004EC99A" w14:textId="77777777" w:rsidR="002427E9" w:rsidRPr="00D1255B" w:rsidRDefault="002427E9" w:rsidP="00B0472B">
            <w:pPr>
              <w:rPr>
                <w:lang w:val="en-US" w:eastAsia="en-US"/>
              </w:rPr>
            </w:pPr>
          </w:p>
        </w:tc>
        <w:tc>
          <w:tcPr>
            <w:tcW w:w="3261" w:type="dxa"/>
            <w:vMerge/>
          </w:tcPr>
          <w:p w14:paraId="6998C693" w14:textId="77777777" w:rsidR="002427E9" w:rsidRPr="00D1255B" w:rsidRDefault="002427E9" w:rsidP="00B0472B">
            <w:pPr>
              <w:rPr>
                <w:lang w:val="en-US" w:eastAsia="en-US"/>
              </w:rPr>
            </w:pPr>
          </w:p>
        </w:tc>
        <w:tc>
          <w:tcPr>
            <w:tcW w:w="2410" w:type="dxa"/>
            <w:tcBorders>
              <w:top w:val="single" w:sz="4" w:space="0" w:color="auto"/>
            </w:tcBorders>
          </w:tcPr>
          <w:p w14:paraId="2506E6FF" w14:textId="77777777" w:rsidR="002427E9" w:rsidRPr="00D1255B" w:rsidRDefault="002427E9" w:rsidP="00B0472B">
            <w:pPr>
              <w:rPr>
                <w:lang w:val="en-US" w:eastAsia="en-US"/>
              </w:rPr>
            </w:pPr>
          </w:p>
          <w:p w14:paraId="14D89497" w14:textId="77777777" w:rsidR="002427E9" w:rsidRPr="00D1255B" w:rsidRDefault="002427E9" w:rsidP="00B0472B">
            <w:pPr>
              <w:rPr>
                <w:lang w:val="en-US" w:eastAsia="en-US"/>
              </w:rPr>
            </w:pPr>
            <w:proofErr w:type="spellStart"/>
            <w:r w:rsidRPr="00D1255B">
              <w:rPr>
                <w:lang w:val="en-US" w:eastAsia="en-US"/>
              </w:rPr>
              <w:t>Појачан</w:t>
            </w:r>
            <w:proofErr w:type="spellEnd"/>
            <w:r w:rsidRPr="00D1255B">
              <w:rPr>
                <w:lang w:val="en-US" w:eastAsia="en-US"/>
              </w:rPr>
              <w:t xml:space="preserve"> </w:t>
            </w:r>
            <w:proofErr w:type="spellStart"/>
            <w:r w:rsidRPr="00D1255B">
              <w:rPr>
                <w:lang w:val="en-US" w:eastAsia="en-US"/>
              </w:rPr>
              <w:t>васпитни</w:t>
            </w:r>
            <w:proofErr w:type="spellEnd"/>
            <w:r w:rsidRPr="00D1255B">
              <w:rPr>
                <w:lang w:val="en-US" w:eastAsia="en-US"/>
              </w:rPr>
              <w:t xml:space="preserve"> </w:t>
            </w:r>
            <w:proofErr w:type="spellStart"/>
            <w:r w:rsidRPr="00D1255B">
              <w:rPr>
                <w:lang w:val="en-US" w:eastAsia="en-US"/>
              </w:rPr>
              <w:t>рад</w:t>
            </w:r>
            <w:proofErr w:type="spellEnd"/>
          </w:p>
          <w:p w14:paraId="53C91110" w14:textId="77777777" w:rsidR="002427E9" w:rsidRPr="00D1255B" w:rsidRDefault="002427E9" w:rsidP="00B0472B">
            <w:pPr>
              <w:rPr>
                <w:lang w:val="en-US" w:eastAsia="en-US"/>
              </w:rPr>
            </w:pPr>
          </w:p>
        </w:tc>
        <w:tc>
          <w:tcPr>
            <w:tcW w:w="2551" w:type="dxa"/>
            <w:tcBorders>
              <w:top w:val="single" w:sz="4" w:space="0" w:color="auto"/>
            </w:tcBorders>
          </w:tcPr>
          <w:p w14:paraId="63A07318" w14:textId="77777777" w:rsidR="002427E9" w:rsidRPr="00D1255B" w:rsidRDefault="002427E9" w:rsidP="00B0472B">
            <w:pPr>
              <w:rPr>
                <w:lang w:val="en-US" w:eastAsia="en-US"/>
              </w:rPr>
            </w:pPr>
            <w:proofErr w:type="spellStart"/>
            <w:r w:rsidRPr="00D1255B">
              <w:rPr>
                <w:lang w:val="en-US" w:eastAsia="en-US"/>
              </w:rPr>
              <w:t>Одељењски</w:t>
            </w:r>
            <w:proofErr w:type="spellEnd"/>
            <w:r w:rsidRPr="00D1255B">
              <w:rPr>
                <w:lang w:val="en-US" w:eastAsia="en-US"/>
              </w:rPr>
              <w:t xml:space="preserve"> </w:t>
            </w:r>
            <w:proofErr w:type="spellStart"/>
            <w:r w:rsidRPr="00D1255B">
              <w:rPr>
                <w:lang w:val="en-US" w:eastAsia="en-US"/>
              </w:rPr>
              <w:t>старешина</w:t>
            </w:r>
            <w:proofErr w:type="spellEnd"/>
            <w:r w:rsidRPr="00D1255B">
              <w:rPr>
                <w:lang w:val="en-US" w:eastAsia="en-US"/>
              </w:rPr>
              <w:t xml:space="preserve">, </w:t>
            </w:r>
            <w:proofErr w:type="spellStart"/>
            <w:r w:rsidRPr="00D1255B">
              <w:rPr>
                <w:lang w:val="en-US" w:eastAsia="en-US"/>
              </w:rPr>
              <w:t>стручна</w:t>
            </w:r>
            <w:proofErr w:type="spellEnd"/>
            <w:r w:rsidRPr="00D1255B">
              <w:rPr>
                <w:lang w:val="en-US" w:eastAsia="en-US"/>
              </w:rPr>
              <w:t xml:space="preserve"> </w:t>
            </w:r>
            <w:proofErr w:type="spellStart"/>
            <w:r w:rsidRPr="00D1255B">
              <w:rPr>
                <w:lang w:val="en-US" w:eastAsia="en-US"/>
              </w:rPr>
              <w:t>служба</w:t>
            </w:r>
            <w:proofErr w:type="spellEnd"/>
            <w:r w:rsidRPr="00D1255B">
              <w:rPr>
                <w:lang w:val="en-US" w:eastAsia="en-US"/>
              </w:rPr>
              <w:t xml:space="preserve">, </w:t>
            </w:r>
            <w:proofErr w:type="spellStart"/>
            <w:r w:rsidRPr="00D1255B">
              <w:rPr>
                <w:lang w:val="en-US" w:eastAsia="en-US"/>
              </w:rPr>
              <w:t>директор</w:t>
            </w:r>
            <w:proofErr w:type="spellEnd"/>
            <w:r w:rsidRPr="00D1255B">
              <w:rPr>
                <w:lang w:val="en-US" w:eastAsia="en-US"/>
              </w:rPr>
              <w:t xml:space="preserve"> </w:t>
            </w:r>
            <w:proofErr w:type="spellStart"/>
            <w:r w:rsidRPr="00D1255B">
              <w:rPr>
                <w:lang w:val="en-US" w:eastAsia="en-US"/>
              </w:rPr>
              <w:t>школе</w:t>
            </w:r>
            <w:proofErr w:type="spellEnd"/>
          </w:p>
        </w:tc>
        <w:tc>
          <w:tcPr>
            <w:tcW w:w="2126" w:type="dxa"/>
            <w:tcBorders>
              <w:top w:val="single" w:sz="4" w:space="0" w:color="auto"/>
            </w:tcBorders>
          </w:tcPr>
          <w:p w14:paraId="1D6C4938"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целе</w:t>
            </w:r>
            <w:proofErr w:type="spellEnd"/>
            <w:r w:rsidRPr="00D1255B">
              <w:rPr>
                <w:lang w:val="en-US" w:eastAsia="en-US"/>
              </w:rPr>
              <w:t xml:space="preserve"> </w:t>
            </w:r>
            <w:proofErr w:type="spellStart"/>
            <w:r w:rsidRPr="00D1255B">
              <w:rPr>
                <w:lang w:val="en-US" w:eastAsia="en-US"/>
              </w:rPr>
              <w:t>године</w:t>
            </w:r>
            <w:proofErr w:type="spellEnd"/>
            <w:r w:rsidRPr="00D1255B">
              <w:rPr>
                <w:lang w:val="en-US" w:eastAsia="en-US"/>
              </w:rPr>
              <w:t xml:space="preserve"> </w:t>
            </w:r>
            <w:proofErr w:type="spellStart"/>
            <w:r w:rsidRPr="00D1255B">
              <w:rPr>
                <w:lang w:val="en-US" w:eastAsia="en-US"/>
              </w:rPr>
              <w:t>по</w:t>
            </w:r>
            <w:proofErr w:type="spellEnd"/>
            <w:r w:rsidRPr="00D1255B">
              <w:rPr>
                <w:lang w:val="en-US" w:eastAsia="en-US"/>
              </w:rPr>
              <w:t xml:space="preserve"> </w:t>
            </w:r>
            <w:proofErr w:type="spellStart"/>
            <w:r w:rsidRPr="00D1255B">
              <w:rPr>
                <w:lang w:val="en-US" w:eastAsia="en-US"/>
              </w:rPr>
              <w:t>потреби</w:t>
            </w:r>
            <w:proofErr w:type="spellEnd"/>
            <w:r w:rsidRPr="00D1255B">
              <w:rPr>
                <w:lang w:val="en-US" w:eastAsia="en-US"/>
              </w:rPr>
              <w:t xml:space="preserve"> </w:t>
            </w:r>
          </w:p>
        </w:tc>
        <w:tc>
          <w:tcPr>
            <w:tcW w:w="3261" w:type="dxa"/>
            <w:vMerge/>
          </w:tcPr>
          <w:p w14:paraId="5E41B997" w14:textId="77777777" w:rsidR="002427E9" w:rsidRPr="00D1255B" w:rsidRDefault="002427E9" w:rsidP="00B0472B">
            <w:pPr>
              <w:rPr>
                <w:lang w:val="en-US" w:eastAsia="en-US"/>
              </w:rPr>
            </w:pPr>
          </w:p>
        </w:tc>
      </w:tr>
      <w:tr w:rsidR="002427E9" w:rsidRPr="00B0472B" w14:paraId="03569A96" w14:textId="77777777">
        <w:trPr>
          <w:trHeight w:val="1170"/>
        </w:trPr>
        <w:tc>
          <w:tcPr>
            <w:tcW w:w="567" w:type="dxa"/>
            <w:vMerge w:val="restart"/>
            <w:tcBorders>
              <w:top w:val="nil"/>
            </w:tcBorders>
          </w:tcPr>
          <w:p w14:paraId="4C6C8DC5" w14:textId="77777777" w:rsidR="002427E9" w:rsidRPr="00D1255B" w:rsidRDefault="002427E9" w:rsidP="00B0472B">
            <w:pPr>
              <w:rPr>
                <w:lang w:val="en-US" w:eastAsia="en-US"/>
              </w:rPr>
            </w:pPr>
          </w:p>
          <w:p w14:paraId="7B87A990" w14:textId="77777777" w:rsidR="002427E9" w:rsidRPr="00D1255B" w:rsidRDefault="002427E9" w:rsidP="00B0472B">
            <w:pPr>
              <w:rPr>
                <w:lang w:val="en-US" w:eastAsia="en-US"/>
              </w:rPr>
            </w:pPr>
          </w:p>
          <w:p w14:paraId="1E80E1D7" w14:textId="77777777" w:rsidR="002427E9" w:rsidRPr="00D1255B" w:rsidRDefault="002427E9" w:rsidP="00B0472B">
            <w:pPr>
              <w:rPr>
                <w:lang w:val="en-US" w:eastAsia="en-US"/>
              </w:rPr>
            </w:pPr>
          </w:p>
          <w:p w14:paraId="5164B791" w14:textId="77777777" w:rsidR="002427E9" w:rsidRPr="00D1255B" w:rsidRDefault="002427E9" w:rsidP="00B0472B">
            <w:pPr>
              <w:rPr>
                <w:lang w:val="en-US" w:eastAsia="en-US"/>
              </w:rPr>
            </w:pPr>
          </w:p>
          <w:p w14:paraId="1FE313F0" w14:textId="77777777" w:rsidR="002427E9" w:rsidRPr="00D1255B" w:rsidRDefault="002427E9" w:rsidP="00B0472B">
            <w:pPr>
              <w:rPr>
                <w:lang w:val="en-US" w:eastAsia="en-US"/>
              </w:rPr>
            </w:pPr>
          </w:p>
          <w:p w14:paraId="6580A4FE" w14:textId="77777777" w:rsidR="002427E9" w:rsidRPr="00D1255B" w:rsidRDefault="002427E9" w:rsidP="00B0472B">
            <w:pPr>
              <w:rPr>
                <w:lang w:val="en-US" w:eastAsia="en-US"/>
              </w:rPr>
            </w:pPr>
          </w:p>
          <w:p w14:paraId="13469711" w14:textId="77777777" w:rsidR="002427E9" w:rsidRPr="00D1255B" w:rsidRDefault="002427E9" w:rsidP="00B0472B">
            <w:pPr>
              <w:rPr>
                <w:lang w:val="en-US" w:eastAsia="en-US"/>
              </w:rPr>
            </w:pPr>
          </w:p>
          <w:p w14:paraId="161E2525" w14:textId="77777777" w:rsidR="002427E9" w:rsidRPr="00D1255B" w:rsidRDefault="002427E9" w:rsidP="00B0472B">
            <w:pPr>
              <w:rPr>
                <w:lang w:val="en-US" w:eastAsia="en-US"/>
              </w:rPr>
            </w:pPr>
          </w:p>
          <w:p w14:paraId="1D83B83D" w14:textId="77777777" w:rsidR="002427E9" w:rsidRPr="00D1255B" w:rsidRDefault="002427E9" w:rsidP="00B0472B">
            <w:pPr>
              <w:rPr>
                <w:lang w:val="en-US" w:eastAsia="en-US"/>
              </w:rPr>
            </w:pPr>
          </w:p>
          <w:p w14:paraId="613FADB0" w14:textId="77777777" w:rsidR="002427E9" w:rsidRPr="00D1255B" w:rsidRDefault="002427E9" w:rsidP="00B0472B">
            <w:pPr>
              <w:rPr>
                <w:lang w:val="en-US" w:eastAsia="en-US"/>
              </w:rPr>
            </w:pPr>
          </w:p>
          <w:p w14:paraId="62F7153F" w14:textId="77777777" w:rsidR="002427E9" w:rsidRPr="00D1255B" w:rsidRDefault="002427E9" w:rsidP="00B0472B">
            <w:pPr>
              <w:rPr>
                <w:lang w:val="en-US" w:eastAsia="en-US"/>
              </w:rPr>
            </w:pPr>
          </w:p>
          <w:p w14:paraId="3BF709B3" w14:textId="77777777" w:rsidR="002427E9" w:rsidRPr="00D1255B" w:rsidRDefault="002427E9" w:rsidP="00B0472B">
            <w:pPr>
              <w:rPr>
                <w:lang w:val="en-US" w:eastAsia="en-US"/>
              </w:rPr>
            </w:pPr>
          </w:p>
          <w:p w14:paraId="0F3BDC84" w14:textId="77777777" w:rsidR="002427E9" w:rsidRPr="00D1255B" w:rsidRDefault="002427E9" w:rsidP="00B0472B">
            <w:pPr>
              <w:rPr>
                <w:lang w:val="en-US" w:eastAsia="en-US"/>
              </w:rPr>
            </w:pPr>
          </w:p>
          <w:p w14:paraId="0687682F" w14:textId="77777777" w:rsidR="002427E9" w:rsidRPr="00D1255B" w:rsidRDefault="002427E9" w:rsidP="00B0472B">
            <w:pPr>
              <w:rPr>
                <w:lang w:val="en-US" w:eastAsia="en-US"/>
              </w:rPr>
            </w:pPr>
          </w:p>
        </w:tc>
        <w:tc>
          <w:tcPr>
            <w:tcW w:w="3261" w:type="dxa"/>
            <w:vMerge w:val="restart"/>
          </w:tcPr>
          <w:p w14:paraId="13B47758" w14:textId="77777777" w:rsidR="002427E9" w:rsidRPr="00D1255B" w:rsidRDefault="002427E9" w:rsidP="00B0472B">
            <w:pPr>
              <w:rPr>
                <w:lang w:val="en-US" w:eastAsia="sr-Latn-CS"/>
              </w:rPr>
            </w:pPr>
            <w:proofErr w:type="spellStart"/>
            <w:r w:rsidRPr="00D1255B">
              <w:rPr>
                <w:lang w:val="en-US" w:eastAsia="en-US"/>
              </w:rPr>
              <w:lastRenderedPageBreak/>
              <w:t>Обезбеђивање</w:t>
            </w:r>
            <w:proofErr w:type="spellEnd"/>
            <w:r w:rsidRPr="00D1255B">
              <w:rPr>
                <w:lang w:val="en-US" w:eastAsia="en-US"/>
              </w:rPr>
              <w:t xml:space="preserve"> </w:t>
            </w:r>
            <w:proofErr w:type="spellStart"/>
            <w:r w:rsidRPr="00D1255B">
              <w:rPr>
                <w:lang w:val="en-US" w:eastAsia="en-US"/>
              </w:rPr>
              <w:t>превентивне</w:t>
            </w:r>
            <w:proofErr w:type="spellEnd"/>
            <w:r w:rsidRPr="00D1255B">
              <w:rPr>
                <w:lang w:val="en-US" w:eastAsia="en-US"/>
              </w:rPr>
              <w:t xml:space="preserve"> и </w:t>
            </w:r>
            <w:proofErr w:type="spellStart"/>
            <w:r w:rsidRPr="00D1255B">
              <w:rPr>
                <w:lang w:val="en-US" w:eastAsia="en-US"/>
              </w:rPr>
              <w:t>заштитне</w:t>
            </w:r>
            <w:proofErr w:type="spellEnd"/>
            <w:r w:rsidRPr="00D1255B">
              <w:rPr>
                <w:lang w:val="en-US" w:eastAsia="en-US"/>
              </w:rPr>
              <w:t xml:space="preserve"> </w:t>
            </w:r>
            <w:proofErr w:type="spellStart"/>
            <w:r w:rsidRPr="00D1255B">
              <w:rPr>
                <w:lang w:val="en-US" w:eastAsia="en-US"/>
              </w:rPr>
              <w:t>улоге</w:t>
            </w:r>
            <w:proofErr w:type="spellEnd"/>
            <w:r w:rsidRPr="00D1255B">
              <w:rPr>
                <w:lang w:val="en-US" w:eastAsia="en-US"/>
              </w:rPr>
              <w:t xml:space="preserve"> </w:t>
            </w:r>
            <w:proofErr w:type="spellStart"/>
            <w:r w:rsidRPr="00D1255B">
              <w:rPr>
                <w:lang w:val="en-US" w:eastAsia="en-US"/>
              </w:rPr>
              <w:t>школског</w:t>
            </w:r>
            <w:proofErr w:type="spellEnd"/>
            <w:r w:rsidRPr="00D1255B">
              <w:rPr>
                <w:lang w:val="en-US" w:eastAsia="en-US"/>
              </w:rPr>
              <w:t xml:space="preserve"> </w:t>
            </w:r>
            <w:proofErr w:type="spellStart"/>
            <w:r w:rsidRPr="00D1255B">
              <w:rPr>
                <w:lang w:val="en-US" w:eastAsia="en-US"/>
              </w:rPr>
              <w:t>спорта</w:t>
            </w:r>
            <w:proofErr w:type="spellEnd"/>
            <w:r w:rsidRPr="00D1255B">
              <w:rPr>
                <w:lang w:val="en-US" w:eastAsia="en-US"/>
              </w:rPr>
              <w:t xml:space="preserve"> и </w:t>
            </w:r>
            <w:proofErr w:type="spellStart"/>
            <w:r w:rsidRPr="00D1255B">
              <w:rPr>
                <w:lang w:val="en-US" w:eastAsia="en-US"/>
              </w:rPr>
              <w:t>спортских</w:t>
            </w:r>
            <w:proofErr w:type="spellEnd"/>
            <w:r w:rsidRPr="00D1255B">
              <w:rPr>
                <w:lang w:val="en-US" w:eastAsia="en-US"/>
              </w:rPr>
              <w:t xml:space="preserve"> </w:t>
            </w:r>
            <w:proofErr w:type="spellStart"/>
            <w:r w:rsidRPr="00D1255B">
              <w:rPr>
                <w:lang w:val="en-US" w:eastAsia="en-US"/>
              </w:rPr>
              <w:lastRenderedPageBreak/>
              <w:t>активности</w:t>
            </w:r>
            <w:proofErr w:type="spellEnd"/>
            <w:r w:rsidRPr="00D1255B">
              <w:rPr>
                <w:lang w:val="en-US" w:eastAsia="en-US"/>
              </w:rPr>
              <w:t xml:space="preserve"> у </w:t>
            </w:r>
            <w:proofErr w:type="spellStart"/>
            <w:r w:rsidRPr="00D1255B">
              <w:rPr>
                <w:lang w:val="en-US" w:eastAsia="en-US"/>
              </w:rPr>
              <w:t>заштити</w:t>
            </w:r>
            <w:proofErr w:type="spellEnd"/>
            <w:r w:rsidRPr="00D1255B">
              <w:rPr>
                <w:lang w:val="en-US" w:eastAsia="en-US"/>
              </w:rPr>
              <w:t xml:space="preserve"> </w:t>
            </w:r>
            <w:proofErr w:type="spellStart"/>
            <w:r w:rsidRPr="00D1255B">
              <w:rPr>
                <w:lang w:val="en-US" w:eastAsia="en-US"/>
              </w:rPr>
              <w:t>ученика</w:t>
            </w:r>
            <w:proofErr w:type="spellEnd"/>
          </w:p>
        </w:tc>
        <w:tc>
          <w:tcPr>
            <w:tcW w:w="2410" w:type="dxa"/>
            <w:tcBorders>
              <w:bottom w:val="single" w:sz="4" w:space="0" w:color="auto"/>
            </w:tcBorders>
          </w:tcPr>
          <w:p w14:paraId="0D531B27" w14:textId="77777777" w:rsidR="002427E9" w:rsidRPr="00D1255B" w:rsidRDefault="002427E9" w:rsidP="00B0472B">
            <w:pPr>
              <w:rPr>
                <w:lang w:val="en-US" w:eastAsia="en-US"/>
              </w:rPr>
            </w:pPr>
            <w:proofErr w:type="spellStart"/>
            <w:r w:rsidRPr="00D1255B">
              <w:rPr>
                <w:lang w:val="en-US" w:eastAsia="en-US"/>
              </w:rPr>
              <w:lastRenderedPageBreak/>
              <w:t>Укључивање</w:t>
            </w:r>
            <w:proofErr w:type="spellEnd"/>
            <w:r w:rsidRPr="00D1255B">
              <w:rPr>
                <w:lang w:val="en-US" w:eastAsia="en-US"/>
              </w:rPr>
              <w:t xml:space="preserve"> </w:t>
            </w:r>
            <w:proofErr w:type="spellStart"/>
            <w:r w:rsidRPr="00D1255B">
              <w:rPr>
                <w:lang w:val="en-US" w:eastAsia="en-US"/>
              </w:rPr>
              <w:t>свих</w:t>
            </w:r>
            <w:proofErr w:type="spellEnd"/>
            <w:r w:rsidRPr="00D1255B">
              <w:rPr>
                <w:lang w:val="en-US" w:eastAsia="en-US"/>
              </w:rPr>
              <w:t xml:space="preserve"> </w:t>
            </w:r>
            <w:proofErr w:type="spellStart"/>
            <w:r w:rsidRPr="00D1255B">
              <w:rPr>
                <w:lang w:val="en-US" w:eastAsia="en-US"/>
              </w:rPr>
              <w:t>ученика</w:t>
            </w:r>
            <w:proofErr w:type="spellEnd"/>
            <w:r w:rsidRPr="00D1255B">
              <w:rPr>
                <w:lang w:val="en-US" w:eastAsia="en-US"/>
              </w:rPr>
              <w:t xml:space="preserve"> у </w:t>
            </w:r>
            <w:proofErr w:type="spellStart"/>
            <w:r w:rsidRPr="00D1255B">
              <w:rPr>
                <w:lang w:val="en-US" w:eastAsia="en-US"/>
              </w:rPr>
              <w:t>спортске</w:t>
            </w:r>
            <w:proofErr w:type="spellEnd"/>
            <w:r w:rsidRPr="00D1255B">
              <w:rPr>
                <w:lang w:val="en-US" w:eastAsia="en-US"/>
              </w:rPr>
              <w:t xml:space="preserve"> </w:t>
            </w:r>
            <w:proofErr w:type="spellStart"/>
            <w:r w:rsidRPr="00D1255B">
              <w:rPr>
                <w:lang w:val="en-US" w:eastAsia="en-US"/>
              </w:rPr>
              <w:t>активности</w:t>
            </w:r>
            <w:proofErr w:type="spellEnd"/>
          </w:p>
        </w:tc>
        <w:tc>
          <w:tcPr>
            <w:tcW w:w="2551" w:type="dxa"/>
            <w:tcBorders>
              <w:bottom w:val="single" w:sz="4" w:space="0" w:color="auto"/>
            </w:tcBorders>
          </w:tcPr>
          <w:p w14:paraId="484552C7" w14:textId="77777777" w:rsidR="002427E9" w:rsidRPr="00D1255B" w:rsidRDefault="002427E9" w:rsidP="00B0472B">
            <w:pPr>
              <w:rPr>
                <w:lang w:val="en-US" w:eastAsia="en-US"/>
              </w:rPr>
            </w:pPr>
            <w:proofErr w:type="spellStart"/>
            <w:r w:rsidRPr="00D1255B">
              <w:rPr>
                <w:lang w:val="en-US" w:eastAsia="en-US"/>
              </w:rPr>
              <w:t>Наставници</w:t>
            </w:r>
            <w:proofErr w:type="spellEnd"/>
            <w:r w:rsidRPr="00D1255B">
              <w:rPr>
                <w:lang w:val="en-US" w:eastAsia="en-US"/>
              </w:rPr>
              <w:t xml:space="preserve"> </w:t>
            </w:r>
            <w:proofErr w:type="spellStart"/>
            <w:r w:rsidRPr="00D1255B">
              <w:rPr>
                <w:lang w:val="en-US" w:eastAsia="en-US"/>
              </w:rPr>
              <w:t>физичког</w:t>
            </w:r>
            <w:proofErr w:type="spellEnd"/>
            <w:r w:rsidRPr="00D1255B">
              <w:rPr>
                <w:lang w:val="en-US" w:eastAsia="en-US"/>
              </w:rPr>
              <w:t xml:space="preserve"> </w:t>
            </w:r>
            <w:proofErr w:type="spellStart"/>
            <w:r w:rsidRPr="00D1255B">
              <w:rPr>
                <w:lang w:val="en-US" w:eastAsia="en-US"/>
              </w:rPr>
              <w:t>васпитања</w:t>
            </w:r>
            <w:proofErr w:type="spellEnd"/>
          </w:p>
        </w:tc>
        <w:tc>
          <w:tcPr>
            <w:tcW w:w="2126" w:type="dxa"/>
            <w:tcBorders>
              <w:bottom w:val="single" w:sz="4" w:space="0" w:color="auto"/>
            </w:tcBorders>
          </w:tcPr>
          <w:p w14:paraId="26856B32"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целе</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vMerge w:val="restart"/>
          </w:tcPr>
          <w:p w14:paraId="676E1AE7" w14:textId="77777777" w:rsidR="002427E9" w:rsidRPr="00D1255B" w:rsidRDefault="002427E9" w:rsidP="00D1255B">
            <w:pPr>
              <w:spacing w:line="276" w:lineRule="auto"/>
              <w:ind w:firstLine="1829"/>
              <w:jc w:val="both"/>
              <w:rPr>
                <w:lang w:val="en-US" w:eastAsia="en-US"/>
              </w:rPr>
            </w:pPr>
            <w:r w:rsidRPr="00D1255B">
              <w:rPr>
                <w:lang w:val="en-US" w:eastAsia="en-US"/>
              </w:rPr>
              <w:t xml:space="preserve">    </w:t>
            </w:r>
            <w:proofErr w:type="spellStart"/>
            <w:proofErr w:type="gramStart"/>
            <w:r w:rsidRPr="00D1255B">
              <w:rPr>
                <w:lang w:val="en-US" w:eastAsia="en-US"/>
              </w:rPr>
              <w:t>Уочавање</w:t>
            </w:r>
            <w:proofErr w:type="spellEnd"/>
            <w:r w:rsidRPr="00D1255B">
              <w:rPr>
                <w:lang w:val="en-US" w:eastAsia="en-US"/>
              </w:rPr>
              <w:t xml:space="preserve">  </w:t>
            </w:r>
            <w:proofErr w:type="spellStart"/>
            <w:r w:rsidRPr="00D1255B">
              <w:rPr>
                <w:lang w:val="en-US" w:eastAsia="en-US"/>
              </w:rPr>
              <w:t>ризика</w:t>
            </w:r>
            <w:proofErr w:type="spellEnd"/>
            <w:proofErr w:type="gramEnd"/>
            <w:r w:rsidRPr="00D1255B">
              <w:rPr>
                <w:lang w:val="en-US" w:eastAsia="en-US"/>
              </w:rPr>
              <w:t xml:space="preserve"> </w:t>
            </w:r>
            <w:proofErr w:type="spellStart"/>
            <w:r w:rsidRPr="00D1255B">
              <w:rPr>
                <w:lang w:val="en-US" w:eastAsia="en-US"/>
              </w:rPr>
              <w:t>од</w:t>
            </w:r>
            <w:proofErr w:type="spellEnd"/>
            <w:r w:rsidRPr="00D1255B">
              <w:rPr>
                <w:lang w:val="en-US" w:eastAsia="en-US"/>
              </w:rPr>
              <w:t xml:space="preserve"> </w:t>
            </w:r>
            <w:proofErr w:type="spellStart"/>
            <w:r w:rsidRPr="00D1255B">
              <w:rPr>
                <w:lang w:val="en-US" w:eastAsia="en-US"/>
              </w:rPr>
              <w:t>насиља</w:t>
            </w:r>
            <w:proofErr w:type="spellEnd"/>
            <w:r w:rsidRPr="00D1255B">
              <w:rPr>
                <w:lang w:val="en-US" w:eastAsia="en-US"/>
              </w:rPr>
              <w:t xml:space="preserve">, </w:t>
            </w:r>
            <w:proofErr w:type="spellStart"/>
            <w:r w:rsidRPr="00D1255B">
              <w:rPr>
                <w:lang w:val="en-US" w:eastAsia="en-US"/>
              </w:rPr>
              <w:t>дискриминације</w:t>
            </w:r>
            <w:proofErr w:type="spellEnd"/>
            <w:r w:rsidRPr="00D1255B">
              <w:rPr>
                <w:lang w:val="en-US" w:eastAsia="en-US"/>
              </w:rPr>
              <w:t xml:space="preserve"> </w:t>
            </w:r>
            <w:proofErr w:type="spellStart"/>
            <w:r w:rsidRPr="00D1255B">
              <w:rPr>
                <w:lang w:val="en-US" w:eastAsia="en-US"/>
              </w:rPr>
              <w:t>злостављања</w:t>
            </w:r>
            <w:proofErr w:type="spellEnd"/>
            <w:r w:rsidRPr="00D1255B">
              <w:rPr>
                <w:lang w:val="en-US" w:eastAsia="en-US"/>
              </w:rPr>
              <w:t xml:space="preserve"> </w:t>
            </w:r>
            <w:r w:rsidRPr="00D1255B">
              <w:rPr>
                <w:lang w:val="en-US" w:eastAsia="en-US"/>
              </w:rPr>
              <w:lastRenderedPageBreak/>
              <w:t xml:space="preserve">и </w:t>
            </w:r>
            <w:proofErr w:type="spellStart"/>
            <w:r w:rsidRPr="00D1255B">
              <w:rPr>
                <w:lang w:val="en-US" w:eastAsia="en-US"/>
              </w:rPr>
              <w:t>занемаривања</w:t>
            </w:r>
            <w:proofErr w:type="spellEnd"/>
            <w:r w:rsidRPr="00D1255B">
              <w:rPr>
                <w:lang w:val="en-US" w:eastAsia="en-US"/>
              </w:rPr>
              <w:t xml:space="preserve">; </w:t>
            </w:r>
            <w:proofErr w:type="spellStart"/>
            <w:r w:rsidRPr="00D1255B">
              <w:rPr>
                <w:lang w:val="en-US" w:eastAsia="en-US"/>
              </w:rPr>
              <w:t>Праћење</w:t>
            </w:r>
            <w:proofErr w:type="spellEnd"/>
            <w:r w:rsidRPr="00D1255B">
              <w:rPr>
                <w:lang w:val="en-US" w:eastAsia="en-US"/>
              </w:rPr>
              <w:t xml:space="preserve"> </w:t>
            </w:r>
            <w:proofErr w:type="spellStart"/>
            <w:r w:rsidRPr="00D1255B">
              <w:rPr>
                <w:lang w:val="en-US" w:eastAsia="en-US"/>
              </w:rPr>
              <w:t>понашања</w:t>
            </w:r>
            <w:proofErr w:type="spellEnd"/>
            <w:r w:rsidRPr="00D1255B">
              <w:rPr>
                <w:lang w:val="en-US" w:eastAsia="en-US"/>
              </w:rPr>
              <w:t xml:space="preserve"> </w:t>
            </w:r>
            <w:proofErr w:type="spellStart"/>
            <w:r w:rsidRPr="00D1255B">
              <w:rPr>
                <w:lang w:val="en-US" w:eastAsia="en-US"/>
              </w:rPr>
              <w:t>ученика</w:t>
            </w:r>
            <w:proofErr w:type="spellEnd"/>
            <w:r w:rsidRPr="00D1255B">
              <w:rPr>
                <w:lang w:val="en-US" w:eastAsia="en-US"/>
              </w:rPr>
              <w:t xml:space="preserve"> </w:t>
            </w: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године</w:t>
            </w:r>
            <w:proofErr w:type="spellEnd"/>
          </w:p>
          <w:p w14:paraId="060B0389" w14:textId="77777777" w:rsidR="002427E9" w:rsidRPr="00D1255B" w:rsidRDefault="002427E9" w:rsidP="00D1255B">
            <w:pPr>
              <w:spacing w:line="276" w:lineRule="auto"/>
              <w:ind w:firstLine="1829"/>
              <w:jc w:val="both"/>
              <w:rPr>
                <w:lang w:val="en-US" w:eastAsia="en-US"/>
              </w:rPr>
            </w:pPr>
          </w:p>
          <w:p w14:paraId="6F935CA8" w14:textId="77777777" w:rsidR="002427E9" w:rsidRPr="00D1255B" w:rsidRDefault="002427E9" w:rsidP="00B0472B">
            <w:pPr>
              <w:rPr>
                <w:lang w:val="en-US" w:eastAsia="en-US"/>
              </w:rPr>
            </w:pPr>
          </w:p>
        </w:tc>
      </w:tr>
      <w:tr w:rsidR="002427E9" w:rsidRPr="00B0472B" w14:paraId="55832C19" w14:textId="77777777">
        <w:trPr>
          <w:trHeight w:val="1140"/>
        </w:trPr>
        <w:tc>
          <w:tcPr>
            <w:tcW w:w="567" w:type="dxa"/>
            <w:vMerge/>
          </w:tcPr>
          <w:p w14:paraId="2C752238" w14:textId="77777777" w:rsidR="002427E9" w:rsidRPr="00D1255B" w:rsidRDefault="002427E9" w:rsidP="00B0472B">
            <w:pPr>
              <w:rPr>
                <w:lang w:val="en-US" w:eastAsia="en-US"/>
              </w:rPr>
            </w:pPr>
          </w:p>
        </w:tc>
        <w:tc>
          <w:tcPr>
            <w:tcW w:w="3261" w:type="dxa"/>
            <w:vMerge/>
          </w:tcPr>
          <w:p w14:paraId="24AE7AE3" w14:textId="77777777" w:rsidR="002427E9" w:rsidRPr="00D1255B" w:rsidRDefault="002427E9" w:rsidP="00B0472B">
            <w:pPr>
              <w:rPr>
                <w:b/>
                <w:bCs/>
                <w:lang w:val="en-US" w:eastAsia="en-US"/>
              </w:rPr>
            </w:pPr>
          </w:p>
        </w:tc>
        <w:tc>
          <w:tcPr>
            <w:tcW w:w="2410" w:type="dxa"/>
            <w:tcBorders>
              <w:top w:val="single" w:sz="4" w:space="0" w:color="auto"/>
              <w:bottom w:val="single" w:sz="4" w:space="0" w:color="auto"/>
            </w:tcBorders>
          </w:tcPr>
          <w:p w14:paraId="54AD2750" w14:textId="77777777" w:rsidR="002427E9" w:rsidRPr="00D1255B" w:rsidRDefault="002427E9" w:rsidP="00B0472B">
            <w:pPr>
              <w:rPr>
                <w:lang w:val="en-US" w:eastAsia="en-US"/>
              </w:rPr>
            </w:pPr>
            <w:proofErr w:type="spellStart"/>
            <w:r w:rsidRPr="00D1255B">
              <w:rPr>
                <w:lang w:val="en-US" w:eastAsia="en-US"/>
              </w:rPr>
              <w:t>Увођење</w:t>
            </w:r>
            <w:proofErr w:type="spellEnd"/>
            <w:r w:rsidRPr="00D1255B">
              <w:rPr>
                <w:lang w:val="en-US" w:eastAsia="en-US"/>
              </w:rPr>
              <w:t xml:space="preserve"> </w:t>
            </w:r>
            <w:proofErr w:type="spellStart"/>
            <w:r w:rsidRPr="00D1255B">
              <w:rPr>
                <w:lang w:val="en-US" w:eastAsia="en-US"/>
              </w:rPr>
              <w:t>Етичког</w:t>
            </w:r>
            <w:proofErr w:type="spellEnd"/>
            <w:r w:rsidRPr="00D1255B">
              <w:rPr>
                <w:lang w:val="en-US" w:eastAsia="en-US"/>
              </w:rPr>
              <w:t xml:space="preserve"> </w:t>
            </w:r>
            <w:proofErr w:type="spellStart"/>
            <w:r w:rsidRPr="00D1255B">
              <w:rPr>
                <w:lang w:val="en-US" w:eastAsia="en-US"/>
              </w:rPr>
              <w:t>Кодекса</w:t>
            </w:r>
            <w:proofErr w:type="spellEnd"/>
            <w:r w:rsidRPr="00D1255B">
              <w:rPr>
                <w:lang w:val="en-US" w:eastAsia="en-US"/>
              </w:rPr>
              <w:t xml:space="preserve"> у </w:t>
            </w:r>
            <w:proofErr w:type="spellStart"/>
            <w:r w:rsidRPr="00D1255B">
              <w:rPr>
                <w:lang w:val="en-US" w:eastAsia="en-US"/>
              </w:rPr>
              <w:t>школски</w:t>
            </w:r>
            <w:proofErr w:type="spellEnd"/>
            <w:r w:rsidRPr="00D1255B">
              <w:rPr>
                <w:lang w:val="en-US" w:eastAsia="en-US"/>
              </w:rPr>
              <w:t xml:space="preserve"> </w:t>
            </w:r>
            <w:proofErr w:type="spellStart"/>
            <w:r w:rsidRPr="00D1255B">
              <w:rPr>
                <w:lang w:val="en-US" w:eastAsia="en-US"/>
              </w:rPr>
              <w:t>спорт</w:t>
            </w:r>
            <w:proofErr w:type="spellEnd"/>
            <w:r w:rsidRPr="00D1255B">
              <w:rPr>
                <w:lang w:val="en-US" w:eastAsia="en-US"/>
              </w:rPr>
              <w:t xml:space="preserve"> и </w:t>
            </w:r>
            <w:proofErr w:type="spellStart"/>
            <w:r w:rsidRPr="00D1255B">
              <w:rPr>
                <w:lang w:val="en-US" w:eastAsia="en-US"/>
              </w:rPr>
              <w:t>спортске</w:t>
            </w:r>
            <w:proofErr w:type="spellEnd"/>
            <w:r w:rsidRPr="00D1255B">
              <w:rPr>
                <w:lang w:val="en-US" w:eastAsia="en-US"/>
              </w:rPr>
              <w:t xml:space="preserve"> </w:t>
            </w:r>
            <w:proofErr w:type="spellStart"/>
            <w:r w:rsidRPr="00D1255B">
              <w:rPr>
                <w:lang w:val="en-US" w:eastAsia="en-US"/>
              </w:rPr>
              <w:t>активности</w:t>
            </w:r>
            <w:proofErr w:type="spellEnd"/>
          </w:p>
        </w:tc>
        <w:tc>
          <w:tcPr>
            <w:tcW w:w="2551" w:type="dxa"/>
            <w:tcBorders>
              <w:top w:val="single" w:sz="4" w:space="0" w:color="auto"/>
              <w:bottom w:val="single" w:sz="4" w:space="0" w:color="auto"/>
            </w:tcBorders>
          </w:tcPr>
          <w:p w14:paraId="11CA0188" w14:textId="77777777" w:rsidR="002427E9" w:rsidRPr="00D1255B" w:rsidRDefault="002427E9" w:rsidP="00B0472B">
            <w:pPr>
              <w:rPr>
                <w:lang w:val="en-US" w:eastAsia="en-US"/>
              </w:rPr>
            </w:pPr>
            <w:proofErr w:type="spellStart"/>
            <w:r w:rsidRPr="00D1255B">
              <w:rPr>
                <w:lang w:val="en-US" w:eastAsia="en-US"/>
              </w:rPr>
              <w:t>Наставници</w:t>
            </w:r>
            <w:proofErr w:type="spellEnd"/>
            <w:r w:rsidRPr="00D1255B">
              <w:rPr>
                <w:lang w:val="en-US" w:eastAsia="en-US"/>
              </w:rPr>
              <w:t xml:space="preserve"> </w:t>
            </w:r>
            <w:proofErr w:type="spellStart"/>
            <w:r w:rsidRPr="00D1255B">
              <w:rPr>
                <w:lang w:val="en-US" w:eastAsia="en-US"/>
              </w:rPr>
              <w:t>физичког</w:t>
            </w:r>
            <w:proofErr w:type="spellEnd"/>
            <w:r w:rsidRPr="00D1255B">
              <w:rPr>
                <w:lang w:val="en-US" w:eastAsia="en-US"/>
              </w:rPr>
              <w:t xml:space="preserve"> </w:t>
            </w:r>
            <w:proofErr w:type="spellStart"/>
            <w:r w:rsidRPr="00D1255B">
              <w:rPr>
                <w:lang w:val="en-US" w:eastAsia="en-US"/>
              </w:rPr>
              <w:t>васпитања</w:t>
            </w:r>
            <w:proofErr w:type="spellEnd"/>
          </w:p>
        </w:tc>
        <w:tc>
          <w:tcPr>
            <w:tcW w:w="2126" w:type="dxa"/>
            <w:tcBorders>
              <w:top w:val="single" w:sz="4" w:space="0" w:color="auto"/>
              <w:bottom w:val="single" w:sz="4" w:space="0" w:color="auto"/>
            </w:tcBorders>
          </w:tcPr>
          <w:p w14:paraId="0DA96D3D"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целе</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vMerge/>
          </w:tcPr>
          <w:p w14:paraId="37D084CB" w14:textId="77777777" w:rsidR="002427E9" w:rsidRPr="00D1255B" w:rsidRDefault="002427E9" w:rsidP="00B0472B">
            <w:pPr>
              <w:rPr>
                <w:lang w:val="en-US" w:eastAsia="en-US"/>
              </w:rPr>
            </w:pPr>
          </w:p>
        </w:tc>
      </w:tr>
      <w:tr w:rsidR="002427E9" w:rsidRPr="00B0472B" w14:paraId="7BFCF826" w14:textId="77777777">
        <w:trPr>
          <w:trHeight w:val="1230"/>
        </w:trPr>
        <w:tc>
          <w:tcPr>
            <w:tcW w:w="567" w:type="dxa"/>
            <w:vMerge/>
            <w:tcBorders>
              <w:bottom w:val="single" w:sz="4" w:space="0" w:color="auto"/>
            </w:tcBorders>
          </w:tcPr>
          <w:p w14:paraId="243F9872" w14:textId="77777777" w:rsidR="002427E9" w:rsidRPr="00D1255B" w:rsidRDefault="002427E9" w:rsidP="00B0472B">
            <w:pPr>
              <w:rPr>
                <w:lang w:val="en-US" w:eastAsia="en-US"/>
              </w:rPr>
            </w:pPr>
          </w:p>
        </w:tc>
        <w:tc>
          <w:tcPr>
            <w:tcW w:w="3261" w:type="dxa"/>
            <w:vMerge/>
            <w:tcBorders>
              <w:bottom w:val="single" w:sz="4" w:space="0" w:color="auto"/>
            </w:tcBorders>
          </w:tcPr>
          <w:p w14:paraId="36C80D54" w14:textId="77777777" w:rsidR="002427E9" w:rsidRPr="00D1255B" w:rsidRDefault="002427E9" w:rsidP="00B0472B">
            <w:pPr>
              <w:rPr>
                <w:b/>
                <w:bCs/>
                <w:lang w:val="en-US" w:eastAsia="en-US"/>
              </w:rPr>
            </w:pPr>
          </w:p>
        </w:tc>
        <w:tc>
          <w:tcPr>
            <w:tcW w:w="2410" w:type="dxa"/>
            <w:tcBorders>
              <w:top w:val="single" w:sz="4" w:space="0" w:color="auto"/>
              <w:bottom w:val="single" w:sz="4" w:space="0" w:color="auto"/>
            </w:tcBorders>
          </w:tcPr>
          <w:p w14:paraId="33B42708" w14:textId="77777777" w:rsidR="002427E9" w:rsidRPr="00D1255B" w:rsidRDefault="002427E9" w:rsidP="00B0472B">
            <w:pPr>
              <w:rPr>
                <w:lang w:val="en-US" w:eastAsia="sr-Latn-CS"/>
              </w:rPr>
            </w:pPr>
            <w:proofErr w:type="spellStart"/>
            <w:r w:rsidRPr="00D1255B">
              <w:rPr>
                <w:lang w:val="en-US" w:eastAsia="en-US"/>
              </w:rPr>
              <w:t>Увођење</w:t>
            </w:r>
            <w:proofErr w:type="spellEnd"/>
            <w:r w:rsidRPr="00D1255B">
              <w:rPr>
                <w:lang w:val="en-US" w:eastAsia="en-US"/>
              </w:rPr>
              <w:t xml:space="preserve"> </w:t>
            </w:r>
            <w:proofErr w:type="spellStart"/>
            <w:r w:rsidRPr="00D1255B">
              <w:rPr>
                <w:lang w:val="en-US" w:eastAsia="en-US"/>
              </w:rPr>
              <w:t>Фер-плеј</w:t>
            </w:r>
            <w:proofErr w:type="spellEnd"/>
            <w:r w:rsidRPr="00D1255B">
              <w:rPr>
                <w:lang w:val="en-US" w:eastAsia="en-US"/>
              </w:rPr>
              <w:t xml:space="preserve"> </w:t>
            </w:r>
            <w:proofErr w:type="spellStart"/>
            <w:r w:rsidRPr="00D1255B">
              <w:rPr>
                <w:lang w:val="en-US" w:eastAsia="en-US"/>
              </w:rPr>
              <w:t>турнира</w:t>
            </w:r>
            <w:proofErr w:type="spellEnd"/>
            <w:r w:rsidRPr="00D1255B">
              <w:rPr>
                <w:lang w:val="en-US" w:eastAsia="en-US"/>
              </w:rPr>
              <w:t xml:space="preserve"> и </w:t>
            </w:r>
            <w:proofErr w:type="spellStart"/>
            <w:r w:rsidRPr="00D1255B">
              <w:rPr>
                <w:lang w:val="en-US" w:eastAsia="en-US"/>
              </w:rPr>
              <w:t>такмичења</w:t>
            </w:r>
            <w:proofErr w:type="spellEnd"/>
            <w:r w:rsidRPr="00D1255B">
              <w:rPr>
                <w:lang w:val="en-US" w:eastAsia="en-US"/>
              </w:rPr>
              <w:t xml:space="preserve"> у </w:t>
            </w:r>
            <w:proofErr w:type="spellStart"/>
            <w:r w:rsidRPr="00D1255B">
              <w:rPr>
                <w:lang w:val="en-US" w:eastAsia="en-US"/>
              </w:rPr>
              <w:t>школски</w:t>
            </w:r>
            <w:proofErr w:type="spellEnd"/>
            <w:r w:rsidRPr="00D1255B">
              <w:rPr>
                <w:lang w:val="en-US" w:eastAsia="en-US"/>
              </w:rPr>
              <w:t xml:space="preserve"> </w:t>
            </w:r>
            <w:proofErr w:type="spellStart"/>
            <w:r w:rsidRPr="00D1255B">
              <w:rPr>
                <w:lang w:val="en-US" w:eastAsia="en-US"/>
              </w:rPr>
              <w:t>спорт</w:t>
            </w:r>
            <w:proofErr w:type="spellEnd"/>
          </w:p>
          <w:p w14:paraId="214A3DBE" w14:textId="77777777" w:rsidR="002427E9" w:rsidRPr="00D1255B" w:rsidRDefault="002427E9" w:rsidP="00B0472B">
            <w:pPr>
              <w:rPr>
                <w:lang w:val="en-US" w:eastAsia="en-US"/>
              </w:rPr>
            </w:pPr>
          </w:p>
        </w:tc>
        <w:tc>
          <w:tcPr>
            <w:tcW w:w="2551" w:type="dxa"/>
            <w:tcBorders>
              <w:top w:val="single" w:sz="4" w:space="0" w:color="auto"/>
              <w:bottom w:val="single" w:sz="4" w:space="0" w:color="auto"/>
            </w:tcBorders>
          </w:tcPr>
          <w:p w14:paraId="382F61B7" w14:textId="77777777" w:rsidR="002427E9" w:rsidRPr="00D1255B" w:rsidRDefault="002427E9" w:rsidP="00B0472B">
            <w:pPr>
              <w:rPr>
                <w:lang w:val="en-US" w:eastAsia="en-US"/>
              </w:rPr>
            </w:pPr>
            <w:proofErr w:type="spellStart"/>
            <w:r w:rsidRPr="00D1255B">
              <w:rPr>
                <w:lang w:val="en-US" w:eastAsia="en-US"/>
              </w:rPr>
              <w:t>Наставници</w:t>
            </w:r>
            <w:proofErr w:type="spellEnd"/>
            <w:r w:rsidRPr="00D1255B">
              <w:rPr>
                <w:lang w:val="en-US" w:eastAsia="en-US"/>
              </w:rPr>
              <w:t xml:space="preserve"> </w:t>
            </w:r>
            <w:proofErr w:type="spellStart"/>
            <w:r w:rsidRPr="00D1255B">
              <w:rPr>
                <w:lang w:val="en-US" w:eastAsia="en-US"/>
              </w:rPr>
              <w:t>физичког</w:t>
            </w:r>
            <w:proofErr w:type="spellEnd"/>
            <w:r w:rsidRPr="00D1255B">
              <w:rPr>
                <w:lang w:val="en-US" w:eastAsia="en-US"/>
              </w:rPr>
              <w:t xml:space="preserve"> </w:t>
            </w:r>
            <w:proofErr w:type="spellStart"/>
            <w:r w:rsidRPr="00D1255B">
              <w:rPr>
                <w:lang w:val="en-US" w:eastAsia="en-US"/>
              </w:rPr>
              <w:t>васпитања</w:t>
            </w:r>
            <w:proofErr w:type="spellEnd"/>
          </w:p>
        </w:tc>
        <w:tc>
          <w:tcPr>
            <w:tcW w:w="2126" w:type="dxa"/>
            <w:tcBorders>
              <w:top w:val="single" w:sz="4" w:space="0" w:color="auto"/>
              <w:bottom w:val="single" w:sz="4" w:space="0" w:color="auto"/>
            </w:tcBorders>
          </w:tcPr>
          <w:p w14:paraId="0CC46C18"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целе</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vMerge/>
            <w:tcBorders>
              <w:bottom w:val="single" w:sz="4" w:space="0" w:color="auto"/>
            </w:tcBorders>
          </w:tcPr>
          <w:p w14:paraId="66739A8D" w14:textId="77777777" w:rsidR="002427E9" w:rsidRPr="00D1255B" w:rsidRDefault="002427E9" w:rsidP="00B0472B">
            <w:pPr>
              <w:rPr>
                <w:lang w:val="en-US" w:eastAsia="en-US"/>
              </w:rPr>
            </w:pPr>
          </w:p>
        </w:tc>
      </w:tr>
      <w:tr w:rsidR="002427E9" w:rsidRPr="00B0472B" w14:paraId="71F5CF15" w14:textId="77777777">
        <w:trPr>
          <w:trHeight w:val="400"/>
        </w:trPr>
        <w:tc>
          <w:tcPr>
            <w:tcW w:w="567" w:type="dxa"/>
            <w:vMerge w:val="restart"/>
            <w:tcBorders>
              <w:top w:val="single" w:sz="4" w:space="0" w:color="auto"/>
            </w:tcBorders>
          </w:tcPr>
          <w:p w14:paraId="32C8BD58" w14:textId="77777777" w:rsidR="002427E9" w:rsidRPr="00D1255B" w:rsidRDefault="002427E9" w:rsidP="00B0472B">
            <w:pPr>
              <w:rPr>
                <w:lang w:val="en-US" w:eastAsia="en-US"/>
              </w:rPr>
            </w:pPr>
          </w:p>
          <w:p w14:paraId="5A14B667" w14:textId="77777777" w:rsidR="002427E9" w:rsidRPr="00D1255B" w:rsidRDefault="002427E9" w:rsidP="00B0472B">
            <w:pPr>
              <w:rPr>
                <w:lang w:val="en-US" w:eastAsia="en-US"/>
              </w:rPr>
            </w:pPr>
          </w:p>
          <w:p w14:paraId="67A67AA9" w14:textId="77777777" w:rsidR="002427E9" w:rsidRPr="00D1255B" w:rsidRDefault="002427E9" w:rsidP="00B0472B">
            <w:pPr>
              <w:rPr>
                <w:lang w:val="en-US" w:eastAsia="en-US"/>
              </w:rPr>
            </w:pPr>
          </w:p>
          <w:p w14:paraId="78BC9F26" w14:textId="77777777" w:rsidR="002427E9" w:rsidRPr="00D1255B" w:rsidRDefault="002427E9" w:rsidP="00B0472B">
            <w:pPr>
              <w:rPr>
                <w:lang w:val="en-US" w:eastAsia="en-US"/>
              </w:rPr>
            </w:pPr>
          </w:p>
          <w:p w14:paraId="77327B5F" w14:textId="77777777" w:rsidR="002427E9" w:rsidRPr="00D1255B" w:rsidRDefault="002427E9" w:rsidP="00B0472B">
            <w:pPr>
              <w:rPr>
                <w:lang w:val="en-US" w:eastAsia="en-US"/>
              </w:rPr>
            </w:pPr>
          </w:p>
          <w:p w14:paraId="66B3F467" w14:textId="77777777" w:rsidR="002427E9" w:rsidRPr="00D1255B" w:rsidRDefault="002427E9" w:rsidP="00B0472B">
            <w:pPr>
              <w:rPr>
                <w:lang w:val="en-US" w:eastAsia="en-US"/>
              </w:rPr>
            </w:pPr>
          </w:p>
          <w:p w14:paraId="20B40E3A" w14:textId="77777777" w:rsidR="002427E9" w:rsidRPr="00D1255B" w:rsidRDefault="002427E9" w:rsidP="00B0472B">
            <w:pPr>
              <w:rPr>
                <w:lang w:val="en-US" w:eastAsia="en-US"/>
              </w:rPr>
            </w:pPr>
          </w:p>
          <w:p w14:paraId="369295BF" w14:textId="77777777" w:rsidR="002427E9" w:rsidRPr="00D1255B" w:rsidRDefault="002427E9" w:rsidP="00B0472B">
            <w:pPr>
              <w:rPr>
                <w:lang w:val="en-US" w:eastAsia="en-US"/>
              </w:rPr>
            </w:pPr>
          </w:p>
          <w:p w14:paraId="30878F96" w14:textId="77777777" w:rsidR="002427E9" w:rsidRPr="00D1255B" w:rsidRDefault="002427E9" w:rsidP="00B0472B">
            <w:pPr>
              <w:rPr>
                <w:lang w:val="en-US" w:eastAsia="en-US"/>
              </w:rPr>
            </w:pPr>
          </w:p>
          <w:p w14:paraId="5B9C471B" w14:textId="77777777" w:rsidR="002427E9" w:rsidRPr="00D1255B" w:rsidRDefault="002427E9" w:rsidP="00B0472B">
            <w:pPr>
              <w:rPr>
                <w:lang w:val="en-US" w:eastAsia="en-US"/>
              </w:rPr>
            </w:pPr>
          </w:p>
        </w:tc>
        <w:tc>
          <w:tcPr>
            <w:tcW w:w="3261" w:type="dxa"/>
            <w:vMerge w:val="restart"/>
            <w:tcBorders>
              <w:top w:val="single" w:sz="4" w:space="0" w:color="auto"/>
            </w:tcBorders>
          </w:tcPr>
          <w:p w14:paraId="1560B9F1" w14:textId="77777777" w:rsidR="002427E9" w:rsidRPr="00D1255B" w:rsidRDefault="002427E9" w:rsidP="00B0472B">
            <w:pPr>
              <w:rPr>
                <w:lang w:val="en-US" w:eastAsia="en-US"/>
              </w:rPr>
            </w:pPr>
            <w:proofErr w:type="spellStart"/>
            <w:r w:rsidRPr="00D1255B">
              <w:rPr>
                <w:lang w:val="en-US" w:eastAsia="en-US"/>
              </w:rPr>
              <w:t>Сарадња</w:t>
            </w:r>
            <w:proofErr w:type="spellEnd"/>
            <w:r w:rsidRPr="00D1255B">
              <w:rPr>
                <w:lang w:val="en-US" w:eastAsia="en-US"/>
              </w:rPr>
              <w:t xml:space="preserve"> са </w:t>
            </w:r>
          </w:p>
        </w:tc>
        <w:tc>
          <w:tcPr>
            <w:tcW w:w="2410" w:type="dxa"/>
            <w:tcBorders>
              <w:top w:val="single" w:sz="4" w:space="0" w:color="auto"/>
              <w:bottom w:val="single" w:sz="4" w:space="0" w:color="auto"/>
            </w:tcBorders>
          </w:tcPr>
          <w:p w14:paraId="3ACA11F1" w14:textId="77777777" w:rsidR="002427E9" w:rsidRPr="00D1255B" w:rsidRDefault="002427E9" w:rsidP="00B0472B">
            <w:pPr>
              <w:rPr>
                <w:lang w:val="en-US" w:eastAsia="en-US"/>
              </w:rPr>
            </w:pPr>
            <w:proofErr w:type="spellStart"/>
            <w:r w:rsidRPr="00D1255B">
              <w:rPr>
                <w:lang w:val="en-US" w:eastAsia="en-US"/>
              </w:rPr>
              <w:t>Породицом</w:t>
            </w:r>
            <w:proofErr w:type="spellEnd"/>
            <w:r w:rsidRPr="00D1255B">
              <w:rPr>
                <w:lang w:val="en-US" w:eastAsia="en-US"/>
              </w:rPr>
              <w:t xml:space="preserve"> </w:t>
            </w:r>
            <w:proofErr w:type="spellStart"/>
            <w:r w:rsidRPr="00D1255B">
              <w:rPr>
                <w:lang w:val="en-US" w:eastAsia="en-US"/>
              </w:rPr>
              <w:t>органозовањем</w:t>
            </w:r>
            <w:proofErr w:type="spellEnd"/>
            <w:r w:rsidRPr="00D1255B">
              <w:rPr>
                <w:lang w:val="en-US" w:eastAsia="en-US"/>
              </w:rPr>
              <w:t xml:space="preserve"> </w:t>
            </w:r>
            <w:proofErr w:type="spellStart"/>
            <w:r w:rsidRPr="00D1255B">
              <w:rPr>
                <w:lang w:val="en-US" w:eastAsia="en-US"/>
              </w:rPr>
              <w:t>предавања</w:t>
            </w:r>
            <w:proofErr w:type="spellEnd"/>
            <w:r w:rsidRPr="00D1255B">
              <w:rPr>
                <w:lang w:val="en-US" w:eastAsia="en-US"/>
              </w:rPr>
              <w:t xml:space="preserve">, </w:t>
            </w:r>
            <w:proofErr w:type="spellStart"/>
            <w:r w:rsidRPr="00D1255B">
              <w:rPr>
                <w:lang w:val="en-US" w:eastAsia="en-US"/>
              </w:rPr>
              <w:t>трибина</w:t>
            </w:r>
            <w:proofErr w:type="spellEnd"/>
            <w:r w:rsidRPr="00D1255B">
              <w:rPr>
                <w:lang w:val="en-US" w:eastAsia="en-US"/>
              </w:rPr>
              <w:t xml:space="preserve"> о </w:t>
            </w:r>
            <w:proofErr w:type="spellStart"/>
            <w:r w:rsidRPr="00D1255B">
              <w:rPr>
                <w:lang w:val="en-US" w:eastAsia="en-US"/>
              </w:rPr>
              <w:t>васпитним</w:t>
            </w:r>
            <w:proofErr w:type="spellEnd"/>
            <w:r w:rsidRPr="00D1255B">
              <w:rPr>
                <w:lang w:val="en-US" w:eastAsia="en-US"/>
              </w:rPr>
              <w:t xml:space="preserve"> </w:t>
            </w:r>
            <w:proofErr w:type="spellStart"/>
            <w:r w:rsidRPr="00D1255B">
              <w:rPr>
                <w:lang w:val="en-US" w:eastAsia="en-US"/>
              </w:rPr>
              <w:t>утицајима</w:t>
            </w:r>
            <w:proofErr w:type="spellEnd"/>
          </w:p>
        </w:tc>
        <w:tc>
          <w:tcPr>
            <w:tcW w:w="2551" w:type="dxa"/>
            <w:tcBorders>
              <w:top w:val="single" w:sz="4" w:space="0" w:color="auto"/>
              <w:bottom w:val="single" w:sz="4" w:space="0" w:color="auto"/>
            </w:tcBorders>
          </w:tcPr>
          <w:p w14:paraId="751F17A6" w14:textId="77777777" w:rsidR="002427E9" w:rsidRPr="00D1255B" w:rsidRDefault="002427E9" w:rsidP="00B0472B">
            <w:pPr>
              <w:rPr>
                <w:lang w:val="en-US" w:eastAsia="en-US"/>
              </w:rPr>
            </w:pPr>
            <w:proofErr w:type="spellStart"/>
            <w:r w:rsidRPr="00D1255B">
              <w:rPr>
                <w:lang w:val="en-US" w:eastAsia="en-US"/>
              </w:rPr>
              <w:t>Одељењски</w:t>
            </w:r>
            <w:proofErr w:type="spellEnd"/>
            <w:r w:rsidRPr="00D1255B">
              <w:rPr>
                <w:lang w:val="en-US" w:eastAsia="en-US"/>
              </w:rPr>
              <w:t xml:space="preserve"> </w:t>
            </w:r>
            <w:proofErr w:type="spellStart"/>
            <w:r w:rsidRPr="00D1255B">
              <w:rPr>
                <w:lang w:val="en-US" w:eastAsia="en-US"/>
              </w:rPr>
              <w:t>старешина</w:t>
            </w:r>
            <w:proofErr w:type="spellEnd"/>
            <w:r w:rsidRPr="00D1255B">
              <w:rPr>
                <w:lang w:val="en-US" w:eastAsia="en-US"/>
              </w:rPr>
              <w:t xml:space="preserve">, </w:t>
            </w:r>
            <w:proofErr w:type="spellStart"/>
            <w:r w:rsidRPr="00D1255B">
              <w:rPr>
                <w:lang w:val="en-US" w:eastAsia="en-US"/>
              </w:rPr>
              <w:t>стручна</w:t>
            </w:r>
            <w:proofErr w:type="spellEnd"/>
            <w:r w:rsidRPr="00D1255B">
              <w:rPr>
                <w:lang w:val="en-US" w:eastAsia="en-US"/>
              </w:rPr>
              <w:t xml:space="preserve"> </w:t>
            </w:r>
            <w:proofErr w:type="spellStart"/>
            <w:r w:rsidRPr="00D1255B">
              <w:rPr>
                <w:lang w:val="en-US" w:eastAsia="en-US"/>
              </w:rPr>
              <w:t>служба</w:t>
            </w:r>
            <w:proofErr w:type="spellEnd"/>
            <w:r w:rsidRPr="00D1255B">
              <w:rPr>
                <w:lang w:val="en-US" w:eastAsia="en-US"/>
              </w:rPr>
              <w:t xml:space="preserve">, </w:t>
            </w:r>
            <w:proofErr w:type="spellStart"/>
            <w:r w:rsidRPr="00D1255B">
              <w:rPr>
                <w:lang w:val="en-US" w:eastAsia="en-US"/>
              </w:rPr>
              <w:t>директор</w:t>
            </w:r>
            <w:proofErr w:type="spellEnd"/>
            <w:r w:rsidRPr="00D1255B">
              <w:rPr>
                <w:lang w:val="en-US" w:eastAsia="en-US"/>
              </w:rPr>
              <w:t xml:space="preserve"> </w:t>
            </w:r>
            <w:proofErr w:type="spellStart"/>
            <w:r w:rsidRPr="00D1255B">
              <w:rPr>
                <w:lang w:val="en-US" w:eastAsia="en-US"/>
              </w:rPr>
              <w:t>школе</w:t>
            </w:r>
            <w:proofErr w:type="spellEnd"/>
          </w:p>
        </w:tc>
        <w:tc>
          <w:tcPr>
            <w:tcW w:w="2126" w:type="dxa"/>
            <w:tcBorders>
              <w:top w:val="single" w:sz="4" w:space="0" w:color="auto"/>
              <w:bottom w:val="single" w:sz="4" w:space="0" w:color="auto"/>
            </w:tcBorders>
          </w:tcPr>
          <w:p w14:paraId="44DB37FC" w14:textId="77777777" w:rsidR="002427E9" w:rsidRPr="00D1255B" w:rsidRDefault="002427E9" w:rsidP="00B0472B">
            <w:pPr>
              <w:rPr>
                <w:lang w:val="en-US" w:eastAsia="en-US"/>
              </w:rPr>
            </w:pPr>
            <w:proofErr w:type="spellStart"/>
            <w:r w:rsidRPr="00D1255B">
              <w:rPr>
                <w:lang w:val="en-US" w:eastAsia="en-US"/>
              </w:rPr>
              <w:t>децембар</w:t>
            </w:r>
            <w:proofErr w:type="spellEnd"/>
          </w:p>
        </w:tc>
        <w:tc>
          <w:tcPr>
            <w:tcW w:w="3261" w:type="dxa"/>
            <w:tcBorders>
              <w:top w:val="single" w:sz="4" w:space="0" w:color="auto"/>
              <w:bottom w:val="single" w:sz="4" w:space="0" w:color="auto"/>
            </w:tcBorders>
          </w:tcPr>
          <w:p w14:paraId="28FFA1FA" w14:textId="77777777" w:rsidR="002427E9" w:rsidRPr="00D1255B" w:rsidRDefault="002427E9" w:rsidP="00B0472B">
            <w:pPr>
              <w:rPr>
                <w:lang w:eastAsia="en-US"/>
              </w:rPr>
            </w:pPr>
            <w:r w:rsidRPr="00D1255B">
              <w:rPr>
                <w:lang w:eastAsia="en-US"/>
              </w:rPr>
              <w:t>Превенција насилних ситуација, јачање компентенција родитеља и васпитне функције породице</w:t>
            </w:r>
          </w:p>
        </w:tc>
      </w:tr>
      <w:tr w:rsidR="002427E9" w:rsidRPr="00B0472B" w14:paraId="54422315" w14:textId="77777777">
        <w:trPr>
          <w:trHeight w:val="510"/>
        </w:trPr>
        <w:tc>
          <w:tcPr>
            <w:tcW w:w="567" w:type="dxa"/>
            <w:vMerge/>
          </w:tcPr>
          <w:p w14:paraId="7E163B9B" w14:textId="77777777" w:rsidR="002427E9" w:rsidRPr="00D1255B" w:rsidRDefault="002427E9" w:rsidP="00B0472B">
            <w:pPr>
              <w:rPr>
                <w:lang w:val="en-US" w:eastAsia="en-US"/>
              </w:rPr>
            </w:pPr>
          </w:p>
        </w:tc>
        <w:tc>
          <w:tcPr>
            <w:tcW w:w="3261" w:type="dxa"/>
            <w:vMerge/>
          </w:tcPr>
          <w:p w14:paraId="35F9A790"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459E1BB3" w14:textId="77777777" w:rsidR="002427E9" w:rsidRPr="00D1255B" w:rsidRDefault="002427E9" w:rsidP="00B0472B">
            <w:pPr>
              <w:rPr>
                <w:lang w:val="en-US" w:eastAsia="en-US"/>
              </w:rPr>
            </w:pPr>
            <w:r w:rsidRPr="00D1255B">
              <w:rPr>
                <w:lang w:val="en-US" w:eastAsia="en-US"/>
              </w:rPr>
              <w:t xml:space="preserve">МЗ </w:t>
            </w:r>
            <w:r w:rsidRPr="00D1255B">
              <w:rPr>
                <w:lang w:eastAsia="en-US"/>
              </w:rPr>
              <w:t>Јабука</w:t>
            </w:r>
            <w:r w:rsidRPr="00D1255B">
              <w:rPr>
                <w:lang w:val="en-US" w:eastAsia="en-US"/>
              </w:rPr>
              <w:t xml:space="preserve"> у </w:t>
            </w:r>
            <w:proofErr w:type="spellStart"/>
            <w:r w:rsidRPr="00D1255B">
              <w:rPr>
                <w:lang w:val="en-US" w:eastAsia="en-US"/>
              </w:rPr>
              <w:t>јачању</w:t>
            </w:r>
            <w:proofErr w:type="spellEnd"/>
            <w:r w:rsidRPr="00D1255B">
              <w:rPr>
                <w:lang w:val="en-US" w:eastAsia="en-US"/>
              </w:rPr>
              <w:t xml:space="preserve"> </w:t>
            </w:r>
            <w:proofErr w:type="spellStart"/>
            <w:r w:rsidRPr="00D1255B">
              <w:rPr>
                <w:lang w:val="en-US" w:eastAsia="en-US"/>
              </w:rPr>
              <w:t>капацитета</w:t>
            </w:r>
            <w:proofErr w:type="spellEnd"/>
            <w:r w:rsidRPr="00D1255B">
              <w:rPr>
                <w:lang w:val="en-US" w:eastAsia="en-US"/>
              </w:rPr>
              <w:t xml:space="preserve"> </w:t>
            </w:r>
            <w:proofErr w:type="spellStart"/>
            <w:r w:rsidRPr="00D1255B">
              <w:rPr>
                <w:lang w:val="en-US" w:eastAsia="en-US"/>
              </w:rPr>
              <w:t>локалне</w:t>
            </w:r>
            <w:proofErr w:type="spellEnd"/>
            <w:r w:rsidRPr="00D1255B">
              <w:rPr>
                <w:lang w:val="en-US" w:eastAsia="en-US"/>
              </w:rPr>
              <w:t xml:space="preserve"> </w:t>
            </w:r>
            <w:proofErr w:type="spellStart"/>
            <w:r w:rsidRPr="00D1255B">
              <w:rPr>
                <w:lang w:val="en-US" w:eastAsia="en-US"/>
              </w:rPr>
              <w:t>заједнице</w:t>
            </w:r>
            <w:proofErr w:type="spellEnd"/>
            <w:r w:rsidRPr="00D1255B">
              <w:rPr>
                <w:lang w:val="en-US" w:eastAsia="en-US"/>
              </w:rPr>
              <w:t xml:space="preserve"> у </w:t>
            </w:r>
            <w:proofErr w:type="spellStart"/>
            <w:r w:rsidRPr="00D1255B">
              <w:rPr>
                <w:lang w:val="en-US" w:eastAsia="en-US"/>
              </w:rPr>
              <w:t>борби</w:t>
            </w:r>
            <w:proofErr w:type="spellEnd"/>
            <w:r w:rsidRPr="00D1255B">
              <w:rPr>
                <w:lang w:val="en-US" w:eastAsia="en-US"/>
              </w:rPr>
              <w:t xml:space="preserve"> </w:t>
            </w:r>
            <w:proofErr w:type="spellStart"/>
            <w:r w:rsidRPr="00D1255B">
              <w:rPr>
                <w:lang w:val="en-US" w:eastAsia="en-US"/>
              </w:rPr>
              <w:t>против</w:t>
            </w:r>
            <w:proofErr w:type="spellEnd"/>
            <w:r w:rsidRPr="00D1255B">
              <w:rPr>
                <w:lang w:val="en-US" w:eastAsia="en-US"/>
              </w:rPr>
              <w:t xml:space="preserve"> </w:t>
            </w:r>
            <w:proofErr w:type="spellStart"/>
            <w:r w:rsidRPr="00D1255B">
              <w:rPr>
                <w:lang w:val="en-US" w:eastAsia="en-US"/>
              </w:rPr>
              <w:t>насиља</w:t>
            </w:r>
            <w:proofErr w:type="spellEnd"/>
          </w:p>
        </w:tc>
        <w:tc>
          <w:tcPr>
            <w:tcW w:w="2551" w:type="dxa"/>
            <w:tcBorders>
              <w:top w:val="single" w:sz="4" w:space="0" w:color="auto"/>
              <w:bottom w:val="single" w:sz="4" w:space="0" w:color="auto"/>
            </w:tcBorders>
          </w:tcPr>
          <w:p w14:paraId="5D997A71" w14:textId="77777777" w:rsidR="002427E9" w:rsidRPr="00D1255B" w:rsidRDefault="002427E9" w:rsidP="00B0472B">
            <w:pPr>
              <w:rPr>
                <w:lang w:val="en-US" w:eastAsia="en-US"/>
              </w:rPr>
            </w:pPr>
            <w:proofErr w:type="spellStart"/>
            <w:r w:rsidRPr="00D1255B">
              <w:rPr>
                <w:lang w:val="en-US" w:eastAsia="en-US"/>
              </w:rPr>
              <w:t>директор</w:t>
            </w:r>
            <w:proofErr w:type="spellEnd"/>
            <w:r w:rsidRPr="00D1255B">
              <w:rPr>
                <w:lang w:val="en-US" w:eastAsia="en-US"/>
              </w:rPr>
              <w:t xml:space="preserve"> </w:t>
            </w:r>
            <w:proofErr w:type="spellStart"/>
            <w:r w:rsidRPr="00D1255B">
              <w:rPr>
                <w:lang w:val="en-US" w:eastAsia="en-US"/>
              </w:rPr>
              <w:t>школе</w:t>
            </w:r>
            <w:proofErr w:type="spellEnd"/>
          </w:p>
        </w:tc>
        <w:tc>
          <w:tcPr>
            <w:tcW w:w="2126" w:type="dxa"/>
            <w:tcBorders>
              <w:top w:val="single" w:sz="4" w:space="0" w:color="auto"/>
              <w:bottom w:val="single" w:sz="4" w:space="0" w:color="auto"/>
            </w:tcBorders>
          </w:tcPr>
          <w:p w14:paraId="63FB27C7" w14:textId="77777777" w:rsidR="002427E9" w:rsidRPr="00D1255B" w:rsidRDefault="002427E9" w:rsidP="00B0472B">
            <w:pPr>
              <w:rPr>
                <w:lang w:eastAsia="en-US"/>
              </w:rPr>
            </w:pPr>
            <w:r w:rsidRPr="00D1255B">
              <w:rPr>
                <w:lang w:eastAsia="en-US"/>
              </w:rPr>
              <w:t>По договору са претстаницима локалне самоуправе</w:t>
            </w:r>
          </w:p>
        </w:tc>
        <w:tc>
          <w:tcPr>
            <w:tcW w:w="3261" w:type="dxa"/>
            <w:tcBorders>
              <w:top w:val="single" w:sz="4" w:space="0" w:color="auto"/>
              <w:bottom w:val="single" w:sz="4" w:space="0" w:color="auto"/>
            </w:tcBorders>
          </w:tcPr>
          <w:p w14:paraId="3531D842" w14:textId="77777777" w:rsidR="002427E9" w:rsidRPr="00D1255B" w:rsidRDefault="002427E9" w:rsidP="00B0472B">
            <w:pPr>
              <w:rPr>
                <w:lang w:eastAsia="en-US"/>
              </w:rPr>
            </w:pPr>
            <w:r w:rsidRPr="00D1255B">
              <w:rPr>
                <w:lang w:eastAsia="en-US"/>
              </w:rPr>
              <w:t>Превенција, укључивање ширег контекста борбе против насиља и обезбеђивање безбедности ученика</w:t>
            </w:r>
          </w:p>
        </w:tc>
      </w:tr>
      <w:tr w:rsidR="002427E9" w:rsidRPr="00B0472B" w14:paraId="41C27A3B" w14:textId="77777777">
        <w:trPr>
          <w:trHeight w:val="510"/>
        </w:trPr>
        <w:tc>
          <w:tcPr>
            <w:tcW w:w="567" w:type="dxa"/>
            <w:vMerge/>
          </w:tcPr>
          <w:p w14:paraId="0848C4EF" w14:textId="77777777" w:rsidR="002427E9" w:rsidRPr="00D1255B" w:rsidRDefault="002427E9" w:rsidP="00B0472B">
            <w:pPr>
              <w:rPr>
                <w:lang w:val="en-US" w:eastAsia="en-US"/>
              </w:rPr>
            </w:pPr>
          </w:p>
        </w:tc>
        <w:tc>
          <w:tcPr>
            <w:tcW w:w="3261" w:type="dxa"/>
            <w:vMerge/>
          </w:tcPr>
          <w:p w14:paraId="6AB7B24E"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24403DFE" w14:textId="77777777" w:rsidR="002427E9" w:rsidRPr="00D1255B" w:rsidRDefault="002427E9" w:rsidP="00B0472B">
            <w:pPr>
              <w:rPr>
                <w:lang w:val="en-US" w:eastAsia="en-US"/>
              </w:rPr>
            </w:pPr>
            <w:proofErr w:type="spellStart"/>
            <w:r w:rsidRPr="00D1255B">
              <w:rPr>
                <w:lang w:val="en-US" w:eastAsia="en-US"/>
              </w:rPr>
              <w:t>Полицијом</w:t>
            </w:r>
            <w:proofErr w:type="spellEnd"/>
          </w:p>
          <w:p w14:paraId="4F970314" w14:textId="77777777" w:rsidR="002427E9" w:rsidRPr="00D1255B" w:rsidRDefault="002427E9" w:rsidP="00B0472B">
            <w:pPr>
              <w:rPr>
                <w:lang w:val="en-US" w:eastAsia="en-US"/>
              </w:rPr>
            </w:pPr>
            <w:proofErr w:type="spellStart"/>
            <w:r w:rsidRPr="00D1255B">
              <w:rPr>
                <w:lang w:val="en-US" w:eastAsia="en-US"/>
              </w:rPr>
              <w:t>Организовањем</w:t>
            </w:r>
            <w:proofErr w:type="spellEnd"/>
            <w:r w:rsidRPr="00D1255B">
              <w:rPr>
                <w:lang w:val="en-US" w:eastAsia="en-US"/>
              </w:rPr>
              <w:t xml:space="preserve"> </w:t>
            </w:r>
            <w:proofErr w:type="spellStart"/>
            <w:r w:rsidRPr="00D1255B">
              <w:rPr>
                <w:lang w:val="en-US" w:eastAsia="en-US"/>
              </w:rPr>
              <w:t>едукативних</w:t>
            </w:r>
            <w:proofErr w:type="spellEnd"/>
            <w:r w:rsidRPr="00D1255B">
              <w:rPr>
                <w:lang w:val="en-US" w:eastAsia="en-US"/>
              </w:rPr>
              <w:t xml:space="preserve"> </w:t>
            </w:r>
            <w:proofErr w:type="spellStart"/>
            <w:r w:rsidRPr="00D1255B">
              <w:rPr>
                <w:lang w:val="en-US" w:eastAsia="en-US"/>
              </w:rPr>
              <w:t>предавања</w:t>
            </w:r>
            <w:proofErr w:type="spellEnd"/>
            <w:r w:rsidRPr="00D1255B">
              <w:rPr>
                <w:lang w:val="en-US" w:eastAsia="en-US"/>
              </w:rPr>
              <w:t xml:space="preserve"> и </w:t>
            </w:r>
            <w:proofErr w:type="spellStart"/>
            <w:r w:rsidRPr="00D1255B">
              <w:rPr>
                <w:lang w:val="en-US" w:eastAsia="en-US"/>
              </w:rPr>
              <w:t>по</w:t>
            </w:r>
            <w:proofErr w:type="spellEnd"/>
            <w:r w:rsidRPr="00D1255B">
              <w:rPr>
                <w:lang w:val="en-US" w:eastAsia="en-US"/>
              </w:rPr>
              <w:t xml:space="preserve"> </w:t>
            </w:r>
            <w:proofErr w:type="spellStart"/>
            <w:r w:rsidRPr="00D1255B">
              <w:rPr>
                <w:lang w:val="en-US" w:eastAsia="en-US"/>
              </w:rPr>
              <w:t>потреби</w:t>
            </w:r>
            <w:proofErr w:type="spellEnd"/>
            <w:r w:rsidRPr="00D1255B">
              <w:rPr>
                <w:lang w:val="en-US" w:eastAsia="en-US"/>
              </w:rPr>
              <w:t xml:space="preserve"> </w:t>
            </w:r>
            <w:proofErr w:type="spellStart"/>
            <w:r w:rsidRPr="00D1255B">
              <w:rPr>
                <w:lang w:val="en-US" w:eastAsia="en-US"/>
              </w:rPr>
              <w:t>интервентно</w:t>
            </w:r>
            <w:proofErr w:type="spellEnd"/>
          </w:p>
        </w:tc>
        <w:tc>
          <w:tcPr>
            <w:tcW w:w="2551" w:type="dxa"/>
            <w:tcBorders>
              <w:top w:val="single" w:sz="4" w:space="0" w:color="auto"/>
              <w:bottom w:val="single" w:sz="4" w:space="0" w:color="auto"/>
            </w:tcBorders>
          </w:tcPr>
          <w:p w14:paraId="6F5DECE1" w14:textId="77777777" w:rsidR="002427E9" w:rsidRPr="00D1255B" w:rsidRDefault="002427E9" w:rsidP="00B0472B">
            <w:pPr>
              <w:rPr>
                <w:lang w:val="en-US" w:eastAsia="en-US"/>
              </w:rPr>
            </w:pPr>
            <w:proofErr w:type="spellStart"/>
            <w:r w:rsidRPr="00D1255B">
              <w:rPr>
                <w:lang w:val="en-US" w:eastAsia="en-US"/>
              </w:rPr>
              <w:t>директор</w:t>
            </w:r>
            <w:proofErr w:type="spellEnd"/>
            <w:r w:rsidRPr="00D1255B">
              <w:rPr>
                <w:lang w:val="en-US" w:eastAsia="en-US"/>
              </w:rPr>
              <w:t xml:space="preserve"> </w:t>
            </w:r>
            <w:proofErr w:type="spellStart"/>
            <w:r w:rsidRPr="00D1255B">
              <w:rPr>
                <w:lang w:val="en-US" w:eastAsia="en-US"/>
              </w:rPr>
              <w:t>школе</w:t>
            </w:r>
            <w:proofErr w:type="spellEnd"/>
          </w:p>
        </w:tc>
        <w:tc>
          <w:tcPr>
            <w:tcW w:w="2126" w:type="dxa"/>
            <w:tcBorders>
              <w:top w:val="single" w:sz="4" w:space="0" w:color="auto"/>
              <w:bottom w:val="single" w:sz="4" w:space="0" w:color="auto"/>
            </w:tcBorders>
          </w:tcPr>
          <w:p w14:paraId="0155730C"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године</w:t>
            </w:r>
            <w:proofErr w:type="spellEnd"/>
          </w:p>
          <w:p w14:paraId="462B37D9" w14:textId="77777777" w:rsidR="002427E9" w:rsidRPr="00D1255B" w:rsidRDefault="002427E9" w:rsidP="00B0472B">
            <w:pPr>
              <w:rPr>
                <w:lang w:val="en-US" w:eastAsia="en-US"/>
              </w:rPr>
            </w:pPr>
            <w:proofErr w:type="spellStart"/>
            <w:r w:rsidRPr="00D1255B">
              <w:rPr>
                <w:lang w:val="en-US" w:eastAsia="en-US"/>
              </w:rPr>
              <w:t>Програм</w:t>
            </w:r>
            <w:proofErr w:type="spellEnd"/>
            <w:r w:rsidRPr="00D1255B">
              <w:rPr>
                <w:lang w:val="en-US" w:eastAsia="en-US"/>
              </w:rPr>
              <w:t xml:space="preserve"> </w:t>
            </w:r>
            <w:proofErr w:type="spellStart"/>
            <w:r w:rsidRPr="00D1255B">
              <w:rPr>
                <w:lang w:val="en-US" w:eastAsia="en-US"/>
              </w:rPr>
              <w:t>саобраћајне</w:t>
            </w:r>
            <w:proofErr w:type="spellEnd"/>
            <w:r w:rsidRPr="00D1255B">
              <w:rPr>
                <w:lang w:val="en-US" w:eastAsia="en-US"/>
              </w:rPr>
              <w:t xml:space="preserve"> </w:t>
            </w:r>
            <w:proofErr w:type="spellStart"/>
            <w:r w:rsidRPr="00D1255B">
              <w:rPr>
                <w:lang w:val="en-US" w:eastAsia="en-US"/>
              </w:rPr>
              <w:t>заштите</w:t>
            </w:r>
            <w:proofErr w:type="spellEnd"/>
            <w:r w:rsidRPr="00D1255B">
              <w:rPr>
                <w:lang w:val="en-US" w:eastAsia="en-US"/>
              </w:rPr>
              <w:t xml:space="preserve"> </w:t>
            </w:r>
            <w:proofErr w:type="spellStart"/>
            <w:r w:rsidRPr="00D1255B">
              <w:rPr>
                <w:lang w:val="en-US" w:eastAsia="en-US"/>
              </w:rPr>
              <w:t>ученика</w:t>
            </w:r>
            <w:proofErr w:type="spellEnd"/>
            <w:r w:rsidRPr="00D1255B">
              <w:rPr>
                <w:lang w:val="en-US" w:eastAsia="en-US"/>
              </w:rPr>
              <w:t xml:space="preserve">, </w:t>
            </w:r>
          </w:p>
        </w:tc>
        <w:tc>
          <w:tcPr>
            <w:tcW w:w="3261" w:type="dxa"/>
            <w:tcBorders>
              <w:top w:val="single" w:sz="4" w:space="0" w:color="auto"/>
              <w:bottom w:val="single" w:sz="4" w:space="0" w:color="auto"/>
            </w:tcBorders>
          </w:tcPr>
          <w:p w14:paraId="030A6B49" w14:textId="77777777" w:rsidR="002427E9" w:rsidRPr="00D1255B" w:rsidRDefault="002427E9" w:rsidP="00B0472B">
            <w:pPr>
              <w:rPr>
                <w:lang w:eastAsia="en-US"/>
              </w:rPr>
            </w:pPr>
            <w:r w:rsidRPr="00D1255B">
              <w:rPr>
                <w:lang w:eastAsia="en-US"/>
              </w:rPr>
              <w:t>Превенција, укључивање ширег контекста борбе против насиља и обезбеђивање безбедности ученика</w:t>
            </w:r>
          </w:p>
        </w:tc>
      </w:tr>
      <w:tr w:rsidR="002427E9" w:rsidRPr="00B0472B" w14:paraId="23BC49E6" w14:textId="77777777">
        <w:trPr>
          <w:trHeight w:val="495"/>
        </w:trPr>
        <w:tc>
          <w:tcPr>
            <w:tcW w:w="567" w:type="dxa"/>
            <w:vMerge/>
          </w:tcPr>
          <w:p w14:paraId="5CD7F171" w14:textId="77777777" w:rsidR="002427E9" w:rsidRPr="00D1255B" w:rsidRDefault="002427E9" w:rsidP="00B0472B">
            <w:pPr>
              <w:rPr>
                <w:lang w:val="en-US" w:eastAsia="en-US"/>
              </w:rPr>
            </w:pPr>
          </w:p>
        </w:tc>
        <w:tc>
          <w:tcPr>
            <w:tcW w:w="3261" w:type="dxa"/>
            <w:vMerge/>
          </w:tcPr>
          <w:p w14:paraId="63565BE2"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030FD328" w14:textId="77777777" w:rsidR="002427E9" w:rsidRPr="00D1255B" w:rsidRDefault="002427E9" w:rsidP="00B0472B">
            <w:pPr>
              <w:rPr>
                <w:lang w:val="en-US" w:eastAsia="en-US"/>
              </w:rPr>
            </w:pPr>
            <w:proofErr w:type="spellStart"/>
            <w:r w:rsidRPr="00D1255B">
              <w:rPr>
                <w:lang w:val="en-US" w:eastAsia="en-US"/>
              </w:rPr>
              <w:t>Центром</w:t>
            </w:r>
            <w:proofErr w:type="spellEnd"/>
            <w:r w:rsidRPr="00D1255B">
              <w:rPr>
                <w:lang w:val="en-US" w:eastAsia="en-US"/>
              </w:rPr>
              <w:t xml:space="preserve"> </w:t>
            </w:r>
            <w:proofErr w:type="spellStart"/>
            <w:r w:rsidRPr="00D1255B">
              <w:rPr>
                <w:lang w:val="en-US" w:eastAsia="en-US"/>
              </w:rPr>
              <w:t>за</w:t>
            </w:r>
            <w:proofErr w:type="spellEnd"/>
            <w:r w:rsidRPr="00D1255B">
              <w:rPr>
                <w:lang w:val="en-US" w:eastAsia="en-US"/>
              </w:rPr>
              <w:t xml:space="preserve"> </w:t>
            </w:r>
            <w:proofErr w:type="spellStart"/>
            <w:r w:rsidRPr="00D1255B">
              <w:rPr>
                <w:lang w:val="en-US" w:eastAsia="en-US"/>
              </w:rPr>
              <w:t>социјални</w:t>
            </w:r>
            <w:proofErr w:type="spellEnd"/>
            <w:r w:rsidRPr="00D1255B">
              <w:rPr>
                <w:lang w:val="en-US" w:eastAsia="en-US"/>
              </w:rPr>
              <w:t xml:space="preserve"> </w:t>
            </w:r>
            <w:proofErr w:type="spellStart"/>
            <w:r w:rsidRPr="00D1255B">
              <w:rPr>
                <w:lang w:val="en-US" w:eastAsia="en-US"/>
              </w:rPr>
              <w:t>рад</w:t>
            </w:r>
            <w:proofErr w:type="spellEnd"/>
            <w:r w:rsidRPr="00D1255B">
              <w:rPr>
                <w:lang w:val="en-US" w:eastAsia="en-US"/>
              </w:rPr>
              <w:t xml:space="preserve"> „</w:t>
            </w:r>
            <w:proofErr w:type="spellStart"/>
            <w:proofErr w:type="gramStart"/>
            <w:r w:rsidRPr="00D1255B">
              <w:rPr>
                <w:lang w:val="en-US" w:eastAsia="en-US"/>
              </w:rPr>
              <w:t>Солидарност</w:t>
            </w:r>
            <w:proofErr w:type="spellEnd"/>
            <w:r w:rsidRPr="00D1255B">
              <w:rPr>
                <w:lang w:val="en-US" w:eastAsia="en-US"/>
              </w:rPr>
              <w:t>“</w:t>
            </w:r>
            <w:proofErr w:type="gramEnd"/>
          </w:p>
        </w:tc>
        <w:tc>
          <w:tcPr>
            <w:tcW w:w="2551" w:type="dxa"/>
            <w:tcBorders>
              <w:top w:val="single" w:sz="4" w:space="0" w:color="auto"/>
              <w:bottom w:val="single" w:sz="4" w:space="0" w:color="auto"/>
            </w:tcBorders>
          </w:tcPr>
          <w:p w14:paraId="11246825" w14:textId="77777777" w:rsidR="002427E9" w:rsidRPr="00D1255B" w:rsidRDefault="002427E9" w:rsidP="00B0472B">
            <w:pPr>
              <w:rPr>
                <w:lang w:val="en-US" w:eastAsia="en-US"/>
              </w:rPr>
            </w:pPr>
            <w:proofErr w:type="spellStart"/>
            <w:r w:rsidRPr="00D1255B">
              <w:rPr>
                <w:lang w:val="en-US" w:eastAsia="en-US"/>
              </w:rPr>
              <w:t>директор</w:t>
            </w:r>
            <w:proofErr w:type="spellEnd"/>
            <w:r w:rsidRPr="00D1255B">
              <w:rPr>
                <w:lang w:val="en-US" w:eastAsia="en-US"/>
              </w:rPr>
              <w:t xml:space="preserve"> </w:t>
            </w:r>
            <w:proofErr w:type="spellStart"/>
            <w:r w:rsidRPr="00D1255B">
              <w:rPr>
                <w:lang w:val="en-US" w:eastAsia="en-US"/>
              </w:rPr>
              <w:t>школе</w:t>
            </w:r>
            <w:proofErr w:type="spellEnd"/>
          </w:p>
        </w:tc>
        <w:tc>
          <w:tcPr>
            <w:tcW w:w="2126" w:type="dxa"/>
            <w:tcBorders>
              <w:top w:val="single" w:sz="4" w:space="0" w:color="auto"/>
              <w:bottom w:val="single" w:sz="4" w:space="0" w:color="auto"/>
            </w:tcBorders>
          </w:tcPr>
          <w:p w14:paraId="3CBC1947"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tcBorders>
              <w:top w:val="single" w:sz="4" w:space="0" w:color="auto"/>
              <w:bottom w:val="single" w:sz="4" w:space="0" w:color="auto"/>
            </w:tcBorders>
          </w:tcPr>
          <w:p w14:paraId="17228E5D" w14:textId="77777777" w:rsidR="002427E9" w:rsidRPr="00D1255B" w:rsidRDefault="002427E9" w:rsidP="00B0472B">
            <w:pPr>
              <w:rPr>
                <w:lang w:eastAsia="en-US"/>
              </w:rPr>
            </w:pPr>
            <w:r w:rsidRPr="00D1255B">
              <w:rPr>
                <w:lang w:eastAsia="en-US"/>
              </w:rPr>
              <w:t>Обезбеђивање стручне помоћи школи и породици</w:t>
            </w:r>
          </w:p>
        </w:tc>
      </w:tr>
      <w:tr w:rsidR="002427E9" w:rsidRPr="00B0472B" w14:paraId="5D9596D4" w14:textId="77777777">
        <w:trPr>
          <w:trHeight w:val="405"/>
        </w:trPr>
        <w:tc>
          <w:tcPr>
            <w:tcW w:w="567" w:type="dxa"/>
            <w:vMerge/>
          </w:tcPr>
          <w:p w14:paraId="096BB44E" w14:textId="77777777" w:rsidR="002427E9" w:rsidRPr="00D1255B" w:rsidRDefault="002427E9" w:rsidP="00B0472B">
            <w:pPr>
              <w:rPr>
                <w:lang w:val="en-US" w:eastAsia="en-US"/>
              </w:rPr>
            </w:pPr>
          </w:p>
        </w:tc>
        <w:tc>
          <w:tcPr>
            <w:tcW w:w="3261" w:type="dxa"/>
            <w:vMerge/>
          </w:tcPr>
          <w:p w14:paraId="03F0CD36"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47FD3EEC" w14:textId="77777777" w:rsidR="002427E9" w:rsidRPr="00D1255B" w:rsidRDefault="002427E9" w:rsidP="00B0472B">
            <w:pPr>
              <w:rPr>
                <w:lang w:val="en-US" w:eastAsia="en-US"/>
              </w:rPr>
            </w:pPr>
            <w:proofErr w:type="spellStart"/>
            <w:r w:rsidRPr="00D1255B">
              <w:rPr>
                <w:lang w:val="en-US" w:eastAsia="en-US"/>
              </w:rPr>
              <w:t>Здравственом</w:t>
            </w:r>
            <w:proofErr w:type="spellEnd"/>
            <w:r w:rsidRPr="00D1255B">
              <w:rPr>
                <w:lang w:val="en-US" w:eastAsia="en-US"/>
              </w:rPr>
              <w:t xml:space="preserve"> </w:t>
            </w:r>
            <w:proofErr w:type="spellStart"/>
            <w:r w:rsidRPr="00D1255B">
              <w:rPr>
                <w:lang w:val="en-US" w:eastAsia="en-US"/>
              </w:rPr>
              <w:t>службом</w:t>
            </w:r>
            <w:proofErr w:type="spellEnd"/>
          </w:p>
          <w:p w14:paraId="5963C750" w14:textId="77777777" w:rsidR="002427E9" w:rsidRPr="00D1255B" w:rsidRDefault="002427E9" w:rsidP="00B0472B">
            <w:pPr>
              <w:rPr>
                <w:lang w:val="en-US" w:eastAsia="en-US"/>
              </w:rPr>
            </w:pPr>
            <w:proofErr w:type="spellStart"/>
            <w:r w:rsidRPr="00D1255B">
              <w:rPr>
                <w:lang w:val="en-US" w:eastAsia="en-US"/>
              </w:rPr>
              <w:lastRenderedPageBreak/>
              <w:t>Организовањем</w:t>
            </w:r>
            <w:proofErr w:type="spellEnd"/>
            <w:r w:rsidRPr="00D1255B">
              <w:rPr>
                <w:lang w:val="en-US" w:eastAsia="en-US"/>
              </w:rPr>
              <w:t xml:space="preserve"> </w:t>
            </w:r>
            <w:proofErr w:type="spellStart"/>
            <w:r w:rsidRPr="00D1255B">
              <w:rPr>
                <w:lang w:val="en-US" w:eastAsia="en-US"/>
              </w:rPr>
              <w:t>едукативних</w:t>
            </w:r>
            <w:proofErr w:type="spellEnd"/>
            <w:r w:rsidRPr="00D1255B">
              <w:rPr>
                <w:lang w:val="en-US" w:eastAsia="en-US"/>
              </w:rPr>
              <w:t xml:space="preserve"> </w:t>
            </w:r>
            <w:proofErr w:type="spellStart"/>
            <w:r w:rsidRPr="00D1255B">
              <w:rPr>
                <w:lang w:val="en-US" w:eastAsia="en-US"/>
              </w:rPr>
              <w:t>предавања</w:t>
            </w:r>
            <w:proofErr w:type="spellEnd"/>
          </w:p>
        </w:tc>
        <w:tc>
          <w:tcPr>
            <w:tcW w:w="2551" w:type="dxa"/>
            <w:tcBorders>
              <w:top w:val="single" w:sz="4" w:space="0" w:color="auto"/>
              <w:bottom w:val="single" w:sz="4" w:space="0" w:color="auto"/>
            </w:tcBorders>
          </w:tcPr>
          <w:p w14:paraId="63E23143" w14:textId="77777777" w:rsidR="002427E9" w:rsidRPr="00D1255B" w:rsidRDefault="002427E9" w:rsidP="00B0472B">
            <w:pPr>
              <w:rPr>
                <w:lang w:val="en-US" w:eastAsia="en-US"/>
              </w:rPr>
            </w:pPr>
            <w:proofErr w:type="spellStart"/>
            <w:r w:rsidRPr="00D1255B">
              <w:rPr>
                <w:lang w:val="en-US" w:eastAsia="en-US"/>
              </w:rPr>
              <w:lastRenderedPageBreak/>
              <w:t>директор</w:t>
            </w:r>
            <w:proofErr w:type="spellEnd"/>
            <w:r w:rsidRPr="00D1255B">
              <w:rPr>
                <w:lang w:val="en-US" w:eastAsia="en-US"/>
              </w:rPr>
              <w:t xml:space="preserve"> </w:t>
            </w:r>
            <w:proofErr w:type="spellStart"/>
            <w:r w:rsidRPr="00D1255B">
              <w:rPr>
                <w:lang w:val="en-US" w:eastAsia="en-US"/>
              </w:rPr>
              <w:t>школе</w:t>
            </w:r>
            <w:proofErr w:type="spellEnd"/>
          </w:p>
        </w:tc>
        <w:tc>
          <w:tcPr>
            <w:tcW w:w="2126" w:type="dxa"/>
            <w:tcBorders>
              <w:top w:val="single" w:sz="4" w:space="0" w:color="auto"/>
              <w:bottom w:val="single" w:sz="4" w:space="0" w:color="auto"/>
            </w:tcBorders>
          </w:tcPr>
          <w:p w14:paraId="7788B213"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tcBorders>
              <w:top w:val="single" w:sz="4" w:space="0" w:color="auto"/>
              <w:bottom w:val="single" w:sz="4" w:space="0" w:color="auto"/>
            </w:tcBorders>
          </w:tcPr>
          <w:p w14:paraId="522481D5" w14:textId="77777777" w:rsidR="002427E9" w:rsidRPr="00D1255B" w:rsidRDefault="002427E9" w:rsidP="00B0472B">
            <w:pPr>
              <w:rPr>
                <w:lang w:eastAsia="en-US"/>
              </w:rPr>
            </w:pPr>
            <w:r w:rsidRPr="00D1255B">
              <w:rPr>
                <w:lang w:eastAsia="en-US"/>
              </w:rPr>
              <w:t>Превенција кроз едукацију, злоупотреба дрога и психоактивних супстанци</w:t>
            </w:r>
          </w:p>
        </w:tc>
      </w:tr>
      <w:tr w:rsidR="002427E9" w:rsidRPr="00B0472B" w14:paraId="31E75278" w14:textId="77777777">
        <w:trPr>
          <w:trHeight w:val="330"/>
        </w:trPr>
        <w:tc>
          <w:tcPr>
            <w:tcW w:w="567" w:type="dxa"/>
            <w:vMerge/>
          </w:tcPr>
          <w:p w14:paraId="4EC823AC" w14:textId="77777777" w:rsidR="002427E9" w:rsidRPr="00D1255B" w:rsidRDefault="002427E9" w:rsidP="00B0472B">
            <w:pPr>
              <w:rPr>
                <w:lang w:val="en-US" w:eastAsia="en-US"/>
              </w:rPr>
            </w:pPr>
          </w:p>
        </w:tc>
        <w:tc>
          <w:tcPr>
            <w:tcW w:w="3261" w:type="dxa"/>
            <w:vMerge/>
          </w:tcPr>
          <w:p w14:paraId="6F0D6376" w14:textId="77777777" w:rsidR="002427E9" w:rsidRPr="00D1255B" w:rsidRDefault="002427E9" w:rsidP="00B0472B">
            <w:pPr>
              <w:rPr>
                <w:lang w:val="en-US" w:eastAsia="en-US"/>
              </w:rPr>
            </w:pPr>
          </w:p>
        </w:tc>
        <w:tc>
          <w:tcPr>
            <w:tcW w:w="2410" w:type="dxa"/>
            <w:tcBorders>
              <w:top w:val="single" w:sz="4" w:space="0" w:color="auto"/>
            </w:tcBorders>
          </w:tcPr>
          <w:p w14:paraId="6FAD87DF" w14:textId="77777777" w:rsidR="002427E9" w:rsidRPr="00D1255B" w:rsidRDefault="002427E9" w:rsidP="00B0472B">
            <w:pPr>
              <w:rPr>
                <w:lang w:val="en-US" w:eastAsia="en-US"/>
              </w:rPr>
            </w:pPr>
            <w:proofErr w:type="spellStart"/>
            <w:r w:rsidRPr="00D1255B">
              <w:rPr>
                <w:lang w:val="en-US" w:eastAsia="en-US"/>
              </w:rPr>
              <w:t>Правосудним</w:t>
            </w:r>
            <w:proofErr w:type="spellEnd"/>
            <w:r w:rsidRPr="00D1255B">
              <w:rPr>
                <w:lang w:val="en-US" w:eastAsia="en-US"/>
              </w:rPr>
              <w:t xml:space="preserve"> </w:t>
            </w:r>
            <w:proofErr w:type="spellStart"/>
            <w:r w:rsidRPr="00D1255B">
              <w:rPr>
                <w:lang w:val="en-US" w:eastAsia="en-US"/>
              </w:rPr>
              <w:t>органима</w:t>
            </w:r>
            <w:proofErr w:type="spellEnd"/>
          </w:p>
          <w:p w14:paraId="6F426654" w14:textId="77777777" w:rsidR="002427E9" w:rsidRPr="00D1255B" w:rsidRDefault="002427E9" w:rsidP="00B0472B">
            <w:pPr>
              <w:rPr>
                <w:lang w:val="en-US" w:eastAsia="en-US"/>
              </w:rPr>
            </w:pPr>
            <w:proofErr w:type="spellStart"/>
            <w:r w:rsidRPr="00D1255B">
              <w:rPr>
                <w:lang w:val="en-US" w:eastAsia="en-US"/>
              </w:rPr>
              <w:t>По</w:t>
            </w:r>
            <w:proofErr w:type="spellEnd"/>
            <w:r w:rsidRPr="00D1255B">
              <w:rPr>
                <w:lang w:val="en-US" w:eastAsia="en-US"/>
              </w:rPr>
              <w:t xml:space="preserve"> </w:t>
            </w:r>
            <w:proofErr w:type="spellStart"/>
            <w:r w:rsidRPr="00D1255B">
              <w:rPr>
                <w:lang w:val="en-US" w:eastAsia="en-US"/>
              </w:rPr>
              <w:t>потреби</w:t>
            </w:r>
            <w:proofErr w:type="spellEnd"/>
          </w:p>
        </w:tc>
        <w:tc>
          <w:tcPr>
            <w:tcW w:w="2551" w:type="dxa"/>
            <w:tcBorders>
              <w:top w:val="single" w:sz="4" w:space="0" w:color="auto"/>
            </w:tcBorders>
          </w:tcPr>
          <w:p w14:paraId="615C8925" w14:textId="77777777" w:rsidR="002427E9" w:rsidRPr="00D1255B" w:rsidRDefault="002427E9" w:rsidP="00B0472B">
            <w:pPr>
              <w:rPr>
                <w:lang w:val="en-US" w:eastAsia="en-US"/>
              </w:rPr>
            </w:pPr>
            <w:proofErr w:type="spellStart"/>
            <w:r w:rsidRPr="00D1255B">
              <w:rPr>
                <w:lang w:val="en-US" w:eastAsia="en-US"/>
              </w:rPr>
              <w:t>директор</w:t>
            </w:r>
            <w:proofErr w:type="spellEnd"/>
            <w:r w:rsidRPr="00D1255B">
              <w:rPr>
                <w:lang w:val="en-US" w:eastAsia="en-US"/>
              </w:rPr>
              <w:t xml:space="preserve"> </w:t>
            </w:r>
            <w:proofErr w:type="spellStart"/>
            <w:r w:rsidRPr="00D1255B">
              <w:rPr>
                <w:lang w:val="en-US" w:eastAsia="en-US"/>
              </w:rPr>
              <w:t>школе</w:t>
            </w:r>
            <w:proofErr w:type="spellEnd"/>
          </w:p>
        </w:tc>
        <w:tc>
          <w:tcPr>
            <w:tcW w:w="2126" w:type="dxa"/>
            <w:tcBorders>
              <w:top w:val="single" w:sz="4" w:space="0" w:color="auto"/>
            </w:tcBorders>
          </w:tcPr>
          <w:p w14:paraId="3606282F" w14:textId="77777777" w:rsidR="002427E9" w:rsidRPr="00D1255B" w:rsidRDefault="002427E9" w:rsidP="00B0472B">
            <w:pPr>
              <w:rPr>
                <w:lang w:val="en-US" w:eastAsia="en-US"/>
              </w:rPr>
            </w:pPr>
            <w:proofErr w:type="spellStart"/>
            <w:r w:rsidRPr="00D1255B">
              <w:rPr>
                <w:lang w:val="en-US" w:eastAsia="en-US"/>
              </w:rPr>
              <w:t>Током</w:t>
            </w:r>
            <w:proofErr w:type="spellEnd"/>
            <w:r w:rsidRPr="00D1255B">
              <w:rPr>
                <w:lang w:val="en-US" w:eastAsia="en-US"/>
              </w:rPr>
              <w:t xml:space="preserve"> </w:t>
            </w:r>
            <w:proofErr w:type="spellStart"/>
            <w:r w:rsidRPr="00D1255B">
              <w:rPr>
                <w:lang w:val="en-US" w:eastAsia="en-US"/>
              </w:rPr>
              <w:t>године</w:t>
            </w:r>
            <w:proofErr w:type="spellEnd"/>
          </w:p>
        </w:tc>
        <w:tc>
          <w:tcPr>
            <w:tcW w:w="3261" w:type="dxa"/>
            <w:tcBorders>
              <w:top w:val="single" w:sz="4" w:space="0" w:color="auto"/>
            </w:tcBorders>
          </w:tcPr>
          <w:p w14:paraId="25406173" w14:textId="77777777" w:rsidR="002427E9" w:rsidRPr="00D1255B" w:rsidRDefault="002427E9" w:rsidP="00B0472B">
            <w:pPr>
              <w:rPr>
                <w:lang w:eastAsia="en-US"/>
              </w:rPr>
            </w:pPr>
            <w:r w:rsidRPr="00D1255B">
              <w:rPr>
                <w:lang w:eastAsia="en-US"/>
              </w:rPr>
              <w:t>Реаговање на насиље по Протоколу о поступању установе у одговору на насиље, злостављање и занемаривање</w:t>
            </w:r>
          </w:p>
        </w:tc>
      </w:tr>
    </w:tbl>
    <w:p w14:paraId="12538955" w14:textId="77777777" w:rsidR="002427E9" w:rsidRPr="00B0472B" w:rsidRDefault="002427E9" w:rsidP="00B0472B">
      <w:pPr>
        <w:spacing w:line="276" w:lineRule="auto"/>
        <w:jc w:val="both"/>
        <w:rPr>
          <w:lang w:eastAsia="en-US"/>
        </w:rPr>
      </w:pPr>
    </w:p>
    <w:p w14:paraId="29C83D26" w14:textId="77777777" w:rsidR="002427E9" w:rsidRPr="00B0472B" w:rsidRDefault="002427E9" w:rsidP="00B0472B">
      <w:pPr>
        <w:spacing w:line="276" w:lineRule="auto"/>
        <w:jc w:val="both"/>
        <w:rPr>
          <w:lang w:val="en-US" w:eastAsia="en-US"/>
        </w:rPr>
      </w:pPr>
      <w:proofErr w:type="spellStart"/>
      <w:r w:rsidRPr="00B0472B">
        <w:rPr>
          <w:lang w:val="en-US" w:eastAsia="en-US"/>
        </w:rPr>
        <w:t>Интервенцију</w:t>
      </w:r>
      <w:proofErr w:type="spellEnd"/>
      <w:r w:rsidRPr="00B0472B">
        <w:rPr>
          <w:lang w:val="en-US" w:eastAsia="en-US"/>
        </w:rPr>
        <w:t xml:space="preserve"> у </w:t>
      </w:r>
      <w:proofErr w:type="spellStart"/>
      <w:r w:rsidRPr="00B0472B">
        <w:rPr>
          <w:lang w:val="en-US" w:eastAsia="en-US"/>
        </w:rPr>
        <w:t>одговору</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w:t>
      </w:r>
      <w:proofErr w:type="spellStart"/>
      <w:r w:rsidRPr="00B0472B">
        <w:rPr>
          <w:lang w:val="en-US" w:eastAsia="en-US"/>
        </w:rPr>
        <w:t>злостављање</w:t>
      </w:r>
      <w:proofErr w:type="spellEnd"/>
      <w:r w:rsidRPr="00B0472B">
        <w:rPr>
          <w:lang w:val="en-US" w:eastAsia="en-US"/>
        </w:rPr>
        <w:t xml:space="preserve"> и </w:t>
      </w:r>
      <w:proofErr w:type="spellStart"/>
      <w:r w:rsidRPr="00B0472B">
        <w:rPr>
          <w:lang w:val="en-US" w:eastAsia="en-US"/>
        </w:rPr>
        <w:t>занемаривање</w:t>
      </w:r>
      <w:proofErr w:type="spellEnd"/>
      <w:r w:rsidRPr="00B0472B">
        <w:rPr>
          <w:lang w:val="en-US" w:eastAsia="en-US"/>
        </w:rPr>
        <w:t xml:space="preserve"> </w:t>
      </w:r>
      <w:proofErr w:type="spellStart"/>
      <w:r w:rsidRPr="00B0472B">
        <w:rPr>
          <w:lang w:val="en-US" w:eastAsia="en-US"/>
        </w:rPr>
        <w:t>чине</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којима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оно</w:t>
      </w:r>
      <w:proofErr w:type="spellEnd"/>
      <w:r w:rsidRPr="00B0472B">
        <w:rPr>
          <w:lang w:val="en-US" w:eastAsia="en-US"/>
        </w:rPr>
        <w:t xml:space="preserve"> </w:t>
      </w:r>
      <w:proofErr w:type="spellStart"/>
      <w:r w:rsidRPr="00B0472B">
        <w:rPr>
          <w:lang w:val="en-US" w:eastAsia="en-US"/>
        </w:rPr>
        <w:t>зауставља</w:t>
      </w:r>
      <w:proofErr w:type="spellEnd"/>
      <w:r w:rsidRPr="00B0472B">
        <w:rPr>
          <w:lang w:val="en-US" w:eastAsia="en-US"/>
        </w:rPr>
        <w:t xml:space="preserve">, </w:t>
      </w:r>
      <w:proofErr w:type="spellStart"/>
      <w:r w:rsidRPr="00B0472B">
        <w:rPr>
          <w:lang w:val="en-US" w:eastAsia="en-US"/>
        </w:rPr>
        <w:t>осигурава</w:t>
      </w:r>
      <w:proofErr w:type="spellEnd"/>
      <w:r w:rsidRPr="00B0472B">
        <w:rPr>
          <w:lang w:val="en-US" w:eastAsia="en-US"/>
        </w:rPr>
        <w:t xml:space="preserve"> </w:t>
      </w:r>
      <w:proofErr w:type="spellStart"/>
      <w:r w:rsidRPr="00B0472B">
        <w:rPr>
          <w:lang w:val="en-US" w:eastAsia="en-US"/>
        </w:rPr>
        <w:t>безбедност</w:t>
      </w:r>
      <w:proofErr w:type="spellEnd"/>
      <w:r w:rsidRPr="00B0472B">
        <w:rPr>
          <w:lang w:val="en-US" w:eastAsia="en-US"/>
        </w:rPr>
        <w:t xml:space="preserve"> </w:t>
      </w:r>
      <w:proofErr w:type="spellStart"/>
      <w:r w:rsidRPr="00B0472B">
        <w:rPr>
          <w:lang w:val="en-US" w:eastAsia="en-US"/>
        </w:rPr>
        <w:t>учесника</w:t>
      </w:r>
      <w:proofErr w:type="spellEnd"/>
      <w:r w:rsidRPr="00B0472B">
        <w:rPr>
          <w:lang w:val="en-US" w:eastAsia="en-US"/>
        </w:rPr>
        <w:t xml:space="preserve"> (</w:t>
      </w:r>
      <w:proofErr w:type="spellStart"/>
      <w:r w:rsidRPr="00B0472B">
        <w:rPr>
          <w:lang w:val="en-US" w:eastAsia="en-US"/>
        </w:rPr>
        <w:t>оних</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трпе</w:t>
      </w:r>
      <w:proofErr w:type="spellEnd"/>
      <w:r w:rsidRPr="00B0472B">
        <w:rPr>
          <w:lang w:val="en-US" w:eastAsia="en-US"/>
        </w:rPr>
        <w:t xml:space="preserve">, </w:t>
      </w:r>
      <w:proofErr w:type="spellStart"/>
      <w:r w:rsidRPr="00B0472B">
        <w:rPr>
          <w:lang w:val="en-US" w:eastAsia="en-US"/>
        </w:rPr>
        <w:t>чине</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сведоче</w:t>
      </w:r>
      <w:proofErr w:type="spellEnd"/>
      <w:r w:rsidRPr="00B0472B">
        <w:rPr>
          <w:lang w:val="en-US" w:eastAsia="en-US"/>
        </w:rPr>
        <w:t xml:space="preserve">), </w:t>
      </w:r>
      <w:proofErr w:type="spellStart"/>
      <w:r w:rsidRPr="00B0472B">
        <w:rPr>
          <w:lang w:val="en-US" w:eastAsia="en-US"/>
        </w:rPr>
        <w:t>смањује</w:t>
      </w:r>
      <w:proofErr w:type="spellEnd"/>
      <w:r w:rsidRPr="00B0472B">
        <w:rPr>
          <w:lang w:val="en-US" w:eastAsia="en-US"/>
        </w:rPr>
        <w:t xml:space="preserve"> </w:t>
      </w:r>
      <w:proofErr w:type="spellStart"/>
      <w:r w:rsidRPr="00B0472B">
        <w:rPr>
          <w:lang w:val="en-US" w:eastAsia="en-US"/>
        </w:rPr>
        <w:t>ризик</w:t>
      </w:r>
      <w:proofErr w:type="spellEnd"/>
      <w:r w:rsidRPr="00B0472B">
        <w:rPr>
          <w:lang w:val="en-US" w:eastAsia="en-US"/>
        </w:rPr>
        <w:t xml:space="preserve"> </w:t>
      </w:r>
      <w:proofErr w:type="spellStart"/>
      <w:r w:rsidRPr="00B0472B">
        <w:rPr>
          <w:lang w:val="en-US" w:eastAsia="en-US"/>
        </w:rPr>
        <w:t>од</w:t>
      </w:r>
      <w:proofErr w:type="spellEnd"/>
      <w:r w:rsidRPr="00B0472B">
        <w:rPr>
          <w:lang w:val="en-US" w:eastAsia="en-US"/>
        </w:rPr>
        <w:t xml:space="preserve"> </w:t>
      </w:r>
      <w:proofErr w:type="spellStart"/>
      <w:r w:rsidRPr="00B0472B">
        <w:rPr>
          <w:lang w:val="en-US" w:eastAsia="en-US"/>
        </w:rPr>
        <w:t>понављања</w:t>
      </w:r>
      <w:proofErr w:type="spellEnd"/>
      <w:r w:rsidRPr="00B0472B">
        <w:rPr>
          <w:lang w:val="en-US" w:eastAsia="en-US"/>
        </w:rPr>
        <w:t xml:space="preserve">, </w:t>
      </w:r>
      <w:proofErr w:type="spellStart"/>
      <w:r w:rsidRPr="00B0472B">
        <w:rPr>
          <w:lang w:val="en-US" w:eastAsia="en-US"/>
        </w:rPr>
        <w:t>ублажавају</w:t>
      </w:r>
      <w:proofErr w:type="spellEnd"/>
      <w:r w:rsidRPr="00B0472B">
        <w:rPr>
          <w:lang w:val="en-US" w:eastAsia="en-US"/>
        </w:rPr>
        <w:t xml:space="preserve"> </w:t>
      </w:r>
      <w:proofErr w:type="spellStart"/>
      <w:r w:rsidRPr="00B0472B">
        <w:rPr>
          <w:lang w:val="en-US" w:eastAsia="en-US"/>
        </w:rPr>
        <w:t>последице</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све</w:t>
      </w:r>
      <w:proofErr w:type="spellEnd"/>
      <w:r w:rsidRPr="00B0472B">
        <w:rPr>
          <w:lang w:val="en-US" w:eastAsia="en-US"/>
        </w:rPr>
        <w:t xml:space="preserve"> </w:t>
      </w:r>
      <w:proofErr w:type="spellStart"/>
      <w:r w:rsidRPr="00B0472B">
        <w:rPr>
          <w:lang w:val="en-US" w:eastAsia="en-US"/>
        </w:rPr>
        <w:t>учеснике</w:t>
      </w:r>
      <w:proofErr w:type="spellEnd"/>
      <w:r w:rsidRPr="00B0472B">
        <w:rPr>
          <w:lang w:val="en-US" w:eastAsia="en-US"/>
        </w:rPr>
        <w:t xml:space="preserve"> и </w:t>
      </w:r>
      <w:proofErr w:type="spellStart"/>
      <w:r w:rsidRPr="00B0472B">
        <w:rPr>
          <w:lang w:val="en-US" w:eastAsia="en-US"/>
        </w:rPr>
        <w:t>прате</w:t>
      </w:r>
      <w:proofErr w:type="spellEnd"/>
      <w:r w:rsidRPr="00B0472B">
        <w:rPr>
          <w:lang w:val="en-US" w:eastAsia="en-US"/>
        </w:rPr>
        <w:t xml:space="preserve"> </w:t>
      </w:r>
      <w:proofErr w:type="spellStart"/>
      <w:r w:rsidRPr="00B0472B">
        <w:rPr>
          <w:lang w:val="en-US" w:eastAsia="en-US"/>
        </w:rPr>
        <w:t>ефекти</w:t>
      </w:r>
      <w:proofErr w:type="spellEnd"/>
      <w:r w:rsidRPr="00B0472B">
        <w:rPr>
          <w:lang w:val="en-US" w:eastAsia="en-US"/>
        </w:rPr>
        <w:t xml:space="preserve"> </w:t>
      </w:r>
      <w:proofErr w:type="spellStart"/>
      <w:r w:rsidRPr="00B0472B">
        <w:rPr>
          <w:lang w:val="en-US" w:eastAsia="en-US"/>
        </w:rPr>
        <w:t>предузетих</w:t>
      </w:r>
      <w:proofErr w:type="spellEnd"/>
      <w:r w:rsidRPr="00B0472B">
        <w:rPr>
          <w:lang w:val="en-US" w:eastAsia="en-US"/>
        </w:rPr>
        <w:t xml:space="preserve"> </w:t>
      </w:r>
      <w:proofErr w:type="spellStart"/>
      <w:r w:rsidRPr="00B0472B">
        <w:rPr>
          <w:lang w:val="en-US" w:eastAsia="en-US"/>
        </w:rPr>
        <w:t>мера</w:t>
      </w:r>
      <w:proofErr w:type="spellEnd"/>
      <w:r w:rsidRPr="00B0472B">
        <w:rPr>
          <w:lang w:val="en-US" w:eastAsia="en-US"/>
        </w:rPr>
        <w:t>.</w:t>
      </w:r>
    </w:p>
    <w:p w14:paraId="01DEA849" w14:textId="77777777" w:rsidR="002427E9" w:rsidRPr="00B0472B" w:rsidRDefault="002427E9" w:rsidP="00B0472B">
      <w:pPr>
        <w:spacing w:line="276" w:lineRule="auto"/>
        <w:ind w:firstLine="1829"/>
        <w:jc w:val="both"/>
        <w:rPr>
          <w:lang w:val="en-US" w:eastAsia="en-US"/>
        </w:rPr>
      </w:pPr>
      <w:r w:rsidRPr="00B0472B">
        <w:rPr>
          <w:lang w:val="en-US" w:eastAsia="en-US"/>
        </w:rPr>
        <w:t xml:space="preserve">У </w:t>
      </w:r>
      <w:proofErr w:type="spellStart"/>
      <w:r w:rsidRPr="00B0472B">
        <w:rPr>
          <w:lang w:val="en-US" w:eastAsia="en-US"/>
        </w:rPr>
        <w:t>установи</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интервенише</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w:t>
      </w:r>
      <w:proofErr w:type="spellStart"/>
      <w:r w:rsidRPr="00B0472B">
        <w:rPr>
          <w:lang w:val="en-US" w:eastAsia="en-US"/>
        </w:rPr>
        <w:t>злостављање</w:t>
      </w:r>
      <w:proofErr w:type="spellEnd"/>
      <w:r w:rsidRPr="00B0472B">
        <w:rPr>
          <w:lang w:val="en-US" w:eastAsia="en-US"/>
        </w:rPr>
        <w:t xml:space="preserve"> и </w:t>
      </w:r>
      <w:proofErr w:type="spellStart"/>
      <w:r w:rsidRPr="00B0472B">
        <w:rPr>
          <w:lang w:val="en-US" w:eastAsia="en-US"/>
        </w:rPr>
        <w:t>занемаривање</w:t>
      </w:r>
      <w:proofErr w:type="spellEnd"/>
      <w:r w:rsidRPr="00B0472B">
        <w:rPr>
          <w:lang w:val="en-US" w:eastAsia="en-US"/>
        </w:rPr>
        <w:t xml:space="preserve">, </w:t>
      </w: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оно</w:t>
      </w:r>
      <w:proofErr w:type="spellEnd"/>
      <w:r w:rsidRPr="00B0472B">
        <w:rPr>
          <w:lang w:val="en-US" w:eastAsia="en-US"/>
        </w:rPr>
        <w:t xml:space="preserve"> </w:t>
      </w:r>
      <w:proofErr w:type="spellStart"/>
      <w:r w:rsidRPr="00B0472B">
        <w:rPr>
          <w:lang w:val="en-US" w:eastAsia="en-US"/>
        </w:rPr>
        <w:t>дешава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догодило</w:t>
      </w:r>
      <w:proofErr w:type="spellEnd"/>
      <w:r w:rsidRPr="00B0472B">
        <w:rPr>
          <w:lang w:val="en-US" w:eastAsia="en-US"/>
        </w:rPr>
        <w:t xml:space="preserve"> </w:t>
      </w:r>
      <w:proofErr w:type="spellStart"/>
      <w:r w:rsidRPr="00B0472B">
        <w:rPr>
          <w:lang w:val="en-US" w:eastAsia="en-US"/>
        </w:rPr>
        <w:t>између</w:t>
      </w:r>
      <w:proofErr w:type="spellEnd"/>
      <w:r w:rsidRPr="00B0472B">
        <w:rPr>
          <w:lang w:val="en-US" w:eastAsia="en-US"/>
        </w:rPr>
        <w:t xml:space="preserve">: </w:t>
      </w:r>
      <w:proofErr w:type="spellStart"/>
      <w:r w:rsidRPr="00B0472B">
        <w:rPr>
          <w:lang w:val="en-US" w:eastAsia="en-US"/>
        </w:rPr>
        <w:t>деце</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вршњачко</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w:t>
      </w:r>
      <w:proofErr w:type="spellStart"/>
      <w:r w:rsidRPr="00B0472B">
        <w:rPr>
          <w:lang w:val="en-US" w:eastAsia="en-US"/>
        </w:rPr>
        <w:t>запосленог</w:t>
      </w:r>
      <w:proofErr w:type="spellEnd"/>
      <w:r w:rsidRPr="00B0472B">
        <w:rPr>
          <w:lang w:val="en-US" w:eastAsia="en-US"/>
        </w:rPr>
        <w:t xml:space="preserve"> и </w:t>
      </w:r>
      <w:proofErr w:type="spellStart"/>
      <w:r w:rsidRPr="00B0472B">
        <w:rPr>
          <w:lang w:val="en-US" w:eastAsia="en-US"/>
        </w:rPr>
        <w:t>детета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и </w:t>
      </w:r>
      <w:proofErr w:type="spellStart"/>
      <w:r w:rsidRPr="00B0472B">
        <w:rPr>
          <w:lang w:val="en-US" w:eastAsia="en-US"/>
        </w:rPr>
        <w:t>детета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и </w:t>
      </w:r>
      <w:proofErr w:type="spellStart"/>
      <w:r w:rsidRPr="00B0472B">
        <w:rPr>
          <w:lang w:val="en-US" w:eastAsia="en-US"/>
        </w:rPr>
        <w:t>запосленог</w:t>
      </w:r>
      <w:proofErr w:type="spellEnd"/>
      <w:r w:rsidRPr="00B0472B">
        <w:rPr>
          <w:lang w:val="en-US" w:eastAsia="en-US"/>
        </w:rPr>
        <w:t xml:space="preserve">, </w:t>
      </w:r>
      <w:proofErr w:type="spellStart"/>
      <w:r w:rsidRPr="00B0472B">
        <w:rPr>
          <w:lang w:val="en-US" w:eastAsia="en-US"/>
        </w:rPr>
        <w:t>као</w:t>
      </w:r>
      <w:proofErr w:type="spellEnd"/>
      <w:r w:rsidRPr="00B0472B">
        <w:rPr>
          <w:lang w:val="en-US" w:eastAsia="en-US"/>
        </w:rPr>
        <w:t xml:space="preserve"> и </w:t>
      </w: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w:t>
      </w:r>
      <w:proofErr w:type="spellStart"/>
      <w:r w:rsidRPr="00B0472B">
        <w:rPr>
          <w:lang w:val="en-US" w:eastAsia="en-US"/>
        </w:rPr>
        <w:t>злостављање</w:t>
      </w:r>
      <w:proofErr w:type="spellEnd"/>
      <w:r w:rsidRPr="00B0472B">
        <w:rPr>
          <w:lang w:val="en-US" w:eastAsia="en-US"/>
        </w:rPr>
        <w:t xml:space="preserve"> и </w:t>
      </w:r>
      <w:proofErr w:type="spellStart"/>
      <w:r w:rsidRPr="00B0472B">
        <w:rPr>
          <w:lang w:val="en-US" w:eastAsia="en-US"/>
        </w:rPr>
        <w:t>занемаривање</w:t>
      </w:r>
      <w:proofErr w:type="spellEnd"/>
      <w:r w:rsidRPr="00B0472B">
        <w:rPr>
          <w:lang w:val="en-US" w:eastAsia="en-US"/>
        </w:rPr>
        <w:t xml:space="preserve"> </w:t>
      </w:r>
      <w:proofErr w:type="spellStart"/>
      <w:r w:rsidRPr="00B0472B">
        <w:rPr>
          <w:lang w:val="en-US" w:eastAsia="en-US"/>
        </w:rPr>
        <w:t>чини</w:t>
      </w:r>
      <w:proofErr w:type="spellEnd"/>
      <w:r w:rsidRPr="00B0472B">
        <w:rPr>
          <w:lang w:val="en-US" w:eastAsia="en-US"/>
        </w:rPr>
        <w:t xml:space="preserve"> </w:t>
      </w:r>
      <w:proofErr w:type="spellStart"/>
      <w:r w:rsidRPr="00B0472B">
        <w:rPr>
          <w:lang w:val="en-US" w:eastAsia="en-US"/>
        </w:rPr>
        <w:t>треће</w:t>
      </w:r>
      <w:proofErr w:type="spellEnd"/>
      <w:r w:rsidRPr="00B0472B">
        <w:rPr>
          <w:lang w:val="en-US" w:eastAsia="en-US"/>
        </w:rPr>
        <w:t xml:space="preserve"> </w:t>
      </w:r>
      <w:proofErr w:type="spellStart"/>
      <w:r w:rsidRPr="00B0472B">
        <w:rPr>
          <w:lang w:val="en-US" w:eastAsia="en-US"/>
        </w:rPr>
        <w:t>лице</w:t>
      </w:r>
      <w:proofErr w:type="spellEnd"/>
      <w:r w:rsidRPr="00B0472B">
        <w:rPr>
          <w:lang w:val="en-US" w:eastAsia="en-US"/>
        </w:rPr>
        <w:t xml:space="preserve"> у </w:t>
      </w:r>
      <w:proofErr w:type="spellStart"/>
      <w:r w:rsidRPr="00B0472B">
        <w:rPr>
          <w:lang w:val="en-US" w:eastAsia="en-US"/>
        </w:rPr>
        <w:t>односу</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дете</w:t>
      </w:r>
      <w:proofErr w:type="spellEnd"/>
      <w:r w:rsidRPr="00B0472B">
        <w:rPr>
          <w:lang w:val="en-US" w:eastAsia="en-US"/>
        </w:rPr>
        <w:t xml:space="preserve">,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запосленог</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w:t>
      </w:r>
    </w:p>
    <w:p w14:paraId="55EAA4F3"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дужна</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интервенише</w:t>
      </w:r>
      <w:proofErr w:type="spellEnd"/>
      <w:r w:rsidRPr="00B0472B">
        <w:rPr>
          <w:lang w:val="en-US" w:eastAsia="en-US"/>
        </w:rPr>
        <w:t xml:space="preserve"> </w:t>
      </w:r>
      <w:proofErr w:type="spellStart"/>
      <w:r w:rsidRPr="00B0472B">
        <w:rPr>
          <w:lang w:val="en-US" w:eastAsia="en-US"/>
        </w:rPr>
        <w:t>увек</w:t>
      </w:r>
      <w:proofErr w:type="spellEnd"/>
      <w:r w:rsidRPr="00B0472B">
        <w:rPr>
          <w:lang w:val="en-US" w:eastAsia="en-US"/>
        </w:rPr>
        <w:t xml:space="preserve"> </w:t>
      </w: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постоји</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сазнање</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дете</w:t>
      </w:r>
      <w:proofErr w:type="spellEnd"/>
      <w:r w:rsidRPr="00B0472B">
        <w:rPr>
          <w:lang w:val="en-US" w:eastAsia="en-US"/>
        </w:rPr>
        <w:t xml:space="preserve"> и </w:t>
      </w:r>
      <w:proofErr w:type="spellStart"/>
      <w:r w:rsidRPr="00B0472B">
        <w:rPr>
          <w:lang w:val="en-US" w:eastAsia="en-US"/>
        </w:rPr>
        <w:t>ученик</w:t>
      </w:r>
      <w:proofErr w:type="spellEnd"/>
      <w:r w:rsidRPr="00B0472B">
        <w:rPr>
          <w:lang w:val="en-US" w:eastAsia="en-US"/>
        </w:rPr>
        <w:t xml:space="preserve"> </w:t>
      </w:r>
      <w:proofErr w:type="spellStart"/>
      <w:r w:rsidRPr="00B0472B">
        <w:rPr>
          <w:lang w:val="en-US" w:eastAsia="en-US"/>
        </w:rPr>
        <w:t>трпи</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w:t>
      </w:r>
      <w:proofErr w:type="spellStart"/>
      <w:r w:rsidRPr="00B0472B">
        <w:rPr>
          <w:lang w:val="en-US" w:eastAsia="en-US"/>
        </w:rPr>
        <w:t>злостављање</w:t>
      </w:r>
      <w:proofErr w:type="spellEnd"/>
      <w:r w:rsidRPr="00B0472B">
        <w:rPr>
          <w:lang w:val="en-US" w:eastAsia="en-US"/>
        </w:rPr>
        <w:t xml:space="preserve"> и </w:t>
      </w:r>
      <w:proofErr w:type="spellStart"/>
      <w:r w:rsidRPr="00B0472B">
        <w:rPr>
          <w:lang w:val="en-US" w:eastAsia="en-US"/>
        </w:rPr>
        <w:t>занемаривање</w:t>
      </w:r>
      <w:proofErr w:type="spellEnd"/>
      <w:r w:rsidRPr="00B0472B">
        <w:rPr>
          <w:lang w:val="en-US" w:eastAsia="en-US"/>
        </w:rPr>
        <w:t xml:space="preserve">, </w:t>
      </w:r>
      <w:proofErr w:type="spellStart"/>
      <w:r w:rsidRPr="00B0472B">
        <w:rPr>
          <w:lang w:val="en-US" w:eastAsia="en-US"/>
        </w:rPr>
        <w:t>без</w:t>
      </w:r>
      <w:proofErr w:type="spellEnd"/>
      <w:r w:rsidRPr="00B0472B">
        <w:rPr>
          <w:lang w:val="en-US" w:eastAsia="en-US"/>
        </w:rPr>
        <w:t xml:space="preserve"> </w:t>
      </w:r>
      <w:proofErr w:type="spellStart"/>
      <w:r w:rsidRPr="00B0472B">
        <w:rPr>
          <w:lang w:val="en-US" w:eastAsia="en-US"/>
        </w:rPr>
        <w:t>обзира</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то</w:t>
      </w:r>
      <w:proofErr w:type="spellEnd"/>
      <w:r w:rsidRPr="00B0472B">
        <w:rPr>
          <w:lang w:val="en-US" w:eastAsia="en-US"/>
        </w:rPr>
        <w:t xml:space="preserve"> </w:t>
      </w:r>
      <w:proofErr w:type="spellStart"/>
      <w:r w:rsidRPr="00B0472B">
        <w:rPr>
          <w:lang w:val="en-US" w:eastAsia="en-US"/>
        </w:rPr>
        <w:t>где</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оно</w:t>
      </w:r>
      <w:proofErr w:type="spellEnd"/>
      <w:r w:rsidRPr="00B0472B">
        <w:rPr>
          <w:lang w:val="en-US" w:eastAsia="en-US"/>
        </w:rPr>
        <w:t xml:space="preserve"> </w:t>
      </w:r>
      <w:proofErr w:type="spellStart"/>
      <w:r w:rsidRPr="00B0472B">
        <w:rPr>
          <w:lang w:val="en-US" w:eastAsia="en-US"/>
        </w:rPr>
        <w:t>догодило</w:t>
      </w:r>
      <w:proofErr w:type="spellEnd"/>
      <w:r w:rsidRPr="00B0472B">
        <w:rPr>
          <w:lang w:val="en-US" w:eastAsia="en-US"/>
        </w:rPr>
        <w:t xml:space="preserve">, </w:t>
      </w:r>
      <w:proofErr w:type="spellStart"/>
      <w:r w:rsidRPr="00B0472B">
        <w:rPr>
          <w:lang w:val="en-US" w:eastAsia="en-US"/>
        </w:rPr>
        <w:t>где</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догађа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где</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припрема</w:t>
      </w:r>
      <w:proofErr w:type="spellEnd"/>
      <w:r w:rsidRPr="00B0472B">
        <w:rPr>
          <w:lang w:val="en-US" w:eastAsia="en-US"/>
        </w:rPr>
        <w:t>.</w:t>
      </w:r>
    </w:p>
    <w:p w14:paraId="25C6F378" w14:textId="77777777" w:rsidR="002427E9" w:rsidRPr="00B0472B" w:rsidRDefault="002427E9" w:rsidP="00B0472B">
      <w:pPr>
        <w:spacing w:after="200" w:line="276" w:lineRule="auto"/>
        <w:rPr>
          <w:lang w:eastAsia="en-US"/>
        </w:rPr>
      </w:pPr>
    </w:p>
    <w:p w14:paraId="5C77105E" w14:textId="77777777" w:rsidR="002427E9" w:rsidRPr="0003274A" w:rsidRDefault="002427E9" w:rsidP="00B0472B">
      <w:pPr>
        <w:spacing w:line="276" w:lineRule="auto"/>
        <w:ind w:firstLine="1829"/>
        <w:jc w:val="both"/>
        <w:outlineLvl w:val="2"/>
        <w:rPr>
          <w:b/>
          <w:bCs/>
          <w:lang w:val="en-US" w:eastAsia="en-US"/>
        </w:rPr>
      </w:pPr>
      <w:bookmarkStart w:id="156" w:name="_Toc21720309"/>
      <w:bookmarkStart w:id="157" w:name="_Toc21720710"/>
      <w:bookmarkStart w:id="158" w:name="_Toc21721437"/>
      <w:proofErr w:type="spellStart"/>
      <w:r w:rsidRPr="0003274A">
        <w:rPr>
          <w:b/>
          <w:bCs/>
          <w:lang w:val="en-US" w:eastAsia="en-US"/>
        </w:rPr>
        <w:t>Редослед</w:t>
      </w:r>
      <w:proofErr w:type="spellEnd"/>
      <w:r w:rsidRPr="0003274A">
        <w:rPr>
          <w:b/>
          <w:bCs/>
          <w:lang w:val="en-US" w:eastAsia="en-US"/>
        </w:rPr>
        <w:t xml:space="preserve"> </w:t>
      </w:r>
      <w:proofErr w:type="spellStart"/>
      <w:r w:rsidRPr="0003274A">
        <w:rPr>
          <w:b/>
          <w:bCs/>
          <w:lang w:val="en-US" w:eastAsia="en-US"/>
        </w:rPr>
        <w:t>поступања</w:t>
      </w:r>
      <w:proofErr w:type="spellEnd"/>
      <w:r w:rsidRPr="0003274A">
        <w:rPr>
          <w:b/>
          <w:bCs/>
          <w:lang w:val="en-US" w:eastAsia="en-US"/>
        </w:rPr>
        <w:t xml:space="preserve"> у </w:t>
      </w:r>
      <w:proofErr w:type="spellStart"/>
      <w:r w:rsidRPr="0003274A">
        <w:rPr>
          <w:b/>
          <w:bCs/>
          <w:lang w:val="en-US" w:eastAsia="en-US"/>
        </w:rPr>
        <w:t>интервенцији</w:t>
      </w:r>
      <w:bookmarkEnd w:id="156"/>
      <w:bookmarkEnd w:id="157"/>
      <w:bookmarkEnd w:id="158"/>
      <w:proofErr w:type="spellEnd"/>
    </w:p>
    <w:p w14:paraId="5EBBD4D1" w14:textId="77777777" w:rsidR="002427E9" w:rsidRPr="00B0472B" w:rsidRDefault="002427E9" w:rsidP="00B0472B">
      <w:pPr>
        <w:spacing w:line="276" w:lineRule="auto"/>
        <w:ind w:firstLine="1829"/>
        <w:jc w:val="both"/>
        <w:rPr>
          <w:lang w:val="en-US" w:eastAsia="en-US"/>
        </w:rPr>
      </w:pPr>
      <w:r w:rsidRPr="00B0472B">
        <w:rPr>
          <w:b/>
          <w:bCs/>
          <w:lang w:val="en-US" w:eastAsia="en-US"/>
        </w:rPr>
        <w:t xml:space="preserve">1) </w:t>
      </w:r>
      <w:proofErr w:type="spellStart"/>
      <w:r w:rsidRPr="00B0472B">
        <w:rPr>
          <w:b/>
          <w:bCs/>
          <w:lang w:val="en-US" w:eastAsia="en-US"/>
        </w:rPr>
        <w:t>Проверавање</w:t>
      </w:r>
      <w:proofErr w:type="spellEnd"/>
      <w:r w:rsidRPr="00B0472B">
        <w:rPr>
          <w:b/>
          <w:bCs/>
          <w:lang w:val="en-US" w:eastAsia="en-US"/>
        </w:rPr>
        <w:t xml:space="preserve"> </w:t>
      </w:r>
      <w:proofErr w:type="spellStart"/>
      <w:r w:rsidRPr="00B0472B">
        <w:rPr>
          <w:b/>
          <w:bCs/>
          <w:lang w:val="en-US" w:eastAsia="en-US"/>
        </w:rPr>
        <w:t>сумње</w:t>
      </w:r>
      <w:proofErr w:type="spellEnd"/>
      <w:r w:rsidRPr="00B0472B">
        <w:rPr>
          <w:b/>
          <w:bCs/>
          <w:lang w:val="en-US" w:eastAsia="en-US"/>
        </w:rPr>
        <w:t xml:space="preserve"> </w:t>
      </w:r>
      <w:proofErr w:type="spellStart"/>
      <w:r w:rsidRPr="00B0472B">
        <w:rPr>
          <w:b/>
          <w:bCs/>
          <w:lang w:val="en-US" w:eastAsia="en-US"/>
        </w:rPr>
        <w:t>или</w:t>
      </w:r>
      <w:proofErr w:type="spellEnd"/>
      <w:r w:rsidRPr="00B0472B">
        <w:rPr>
          <w:b/>
          <w:bCs/>
          <w:lang w:val="en-US" w:eastAsia="en-US"/>
        </w:rPr>
        <w:t xml:space="preserve"> </w:t>
      </w:r>
      <w:proofErr w:type="spellStart"/>
      <w:r w:rsidRPr="00B0472B">
        <w:rPr>
          <w:b/>
          <w:bCs/>
          <w:lang w:val="en-US" w:eastAsia="en-US"/>
        </w:rPr>
        <w:t>откривање</w:t>
      </w:r>
      <w:proofErr w:type="spellEnd"/>
      <w:r w:rsidRPr="00B0472B">
        <w:rPr>
          <w:b/>
          <w:bCs/>
          <w:lang w:val="en-US" w:eastAsia="en-US"/>
        </w:rPr>
        <w:t xml:space="preserve"> </w:t>
      </w:r>
      <w:proofErr w:type="spellStart"/>
      <w:r w:rsidRPr="00B0472B">
        <w:rPr>
          <w:b/>
          <w:bCs/>
          <w:lang w:val="en-US" w:eastAsia="en-US"/>
        </w:rPr>
        <w:t>насиља</w:t>
      </w:r>
      <w:proofErr w:type="spellEnd"/>
      <w:r w:rsidRPr="00B0472B">
        <w:rPr>
          <w:b/>
          <w:bCs/>
          <w:lang w:val="en-US" w:eastAsia="en-US"/>
        </w:rPr>
        <w:t xml:space="preserve">, </w:t>
      </w:r>
      <w:proofErr w:type="spellStart"/>
      <w:r w:rsidRPr="00B0472B">
        <w:rPr>
          <w:b/>
          <w:bCs/>
          <w:lang w:val="en-US" w:eastAsia="en-US"/>
        </w:rPr>
        <w:t>злостављања</w:t>
      </w:r>
      <w:proofErr w:type="spellEnd"/>
      <w:r w:rsidRPr="00B0472B">
        <w:rPr>
          <w:b/>
          <w:bCs/>
          <w:lang w:val="en-US" w:eastAsia="en-US"/>
        </w:rPr>
        <w:t xml:space="preserve"> и </w:t>
      </w:r>
      <w:proofErr w:type="spellStart"/>
      <w:r w:rsidRPr="00B0472B">
        <w:rPr>
          <w:b/>
          <w:bCs/>
          <w:lang w:val="en-US" w:eastAsia="en-US"/>
        </w:rPr>
        <w:t>занемаривања</w:t>
      </w:r>
      <w:proofErr w:type="spellEnd"/>
      <w:r w:rsidRPr="00B0472B">
        <w:rPr>
          <w:b/>
          <w:bCs/>
          <w:lang w:val="en-US" w:eastAsia="en-US"/>
        </w:rPr>
        <w:t xml:space="preserve"> </w:t>
      </w:r>
      <w:proofErr w:type="spellStart"/>
      <w:r w:rsidRPr="00B0472B">
        <w:rPr>
          <w:b/>
          <w:bCs/>
          <w:lang w:val="en-US" w:eastAsia="en-US"/>
        </w:rPr>
        <w:t>обавља</w:t>
      </w:r>
      <w:proofErr w:type="spellEnd"/>
      <w:r w:rsidRPr="00B0472B">
        <w:rPr>
          <w:b/>
          <w:bCs/>
          <w:lang w:val="en-US" w:eastAsia="en-US"/>
        </w:rPr>
        <w:t xml:space="preserve"> </w:t>
      </w:r>
      <w:proofErr w:type="spellStart"/>
      <w:r w:rsidRPr="00B0472B">
        <w:rPr>
          <w:b/>
          <w:bCs/>
          <w:lang w:val="en-US" w:eastAsia="en-US"/>
        </w:rPr>
        <w:t>се</w:t>
      </w:r>
      <w:proofErr w:type="spellEnd"/>
      <w:r w:rsidRPr="00B0472B">
        <w:rPr>
          <w:b/>
          <w:bCs/>
          <w:lang w:val="en-US" w:eastAsia="en-US"/>
        </w:rPr>
        <w:t xml:space="preserve"> </w:t>
      </w:r>
      <w:proofErr w:type="spellStart"/>
      <w:r w:rsidRPr="00B0472B">
        <w:rPr>
          <w:b/>
          <w:bCs/>
          <w:lang w:val="en-US" w:eastAsia="en-US"/>
        </w:rPr>
        <w:t>прикупљањем</w:t>
      </w:r>
      <w:proofErr w:type="spellEnd"/>
      <w:r w:rsidRPr="00B0472B">
        <w:rPr>
          <w:b/>
          <w:bCs/>
          <w:lang w:val="en-US" w:eastAsia="en-US"/>
        </w:rPr>
        <w:t xml:space="preserve"> </w:t>
      </w:r>
      <w:proofErr w:type="spellStart"/>
      <w:r w:rsidRPr="00B0472B">
        <w:rPr>
          <w:b/>
          <w:bCs/>
          <w:lang w:val="en-US" w:eastAsia="en-US"/>
        </w:rPr>
        <w:t>информација</w:t>
      </w:r>
      <w:proofErr w:type="spellEnd"/>
      <w:r w:rsidRPr="00B0472B">
        <w:rPr>
          <w:b/>
          <w:bCs/>
          <w:lang w:val="en-US" w:eastAsia="en-US"/>
        </w:rPr>
        <w:t xml:space="preserve"> - </w:t>
      </w:r>
      <w:proofErr w:type="spellStart"/>
      <w:r w:rsidRPr="00B0472B">
        <w:rPr>
          <w:b/>
          <w:bCs/>
          <w:lang w:val="en-US" w:eastAsia="en-US"/>
        </w:rPr>
        <w:t>директно</w:t>
      </w:r>
      <w:proofErr w:type="spellEnd"/>
      <w:r w:rsidRPr="00B0472B">
        <w:rPr>
          <w:b/>
          <w:bCs/>
          <w:lang w:val="en-US" w:eastAsia="en-US"/>
        </w:rPr>
        <w:t xml:space="preserve"> </w:t>
      </w:r>
      <w:proofErr w:type="spellStart"/>
      <w:r w:rsidRPr="00B0472B">
        <w:rPr>
          <w:b/>
          <w:bCs/>
          <w:lang w:val="en-US" w:eastAsia="en-US"/>
        </w:rPr>
        <w:t>или</w:t>
      </w:r>
      <w:proofErr w:type="spellEnd"/>
      <w:r w:rsidRPr="00B0472B">
        <w:rPr>
          <w:b/>
          <w:bCs/>
          <w:lang w:val="en-US" w:eastAsia="en-US"/>
        </w:rPr>
        <w:t xml:space="preserve"> </w:t>
      </w:r>
      <w:proofErr w:type="spellStart"/>
      <w:r w:rsidRPr="00B0472B">
        <w:rPr>
          <w:b/>
          <w:bCs/>
          <w:lang w:val="en-US" w:eastAsia="en-US"/>
        </w:rPr>
        <w:t>индиректно</w:t>
      </w:r>
      <w:proofErr w:type="spellEnd"/>
      <w:r w:rsidRPr="00B0472B">
        <w:rPr>
          <w:lang w:val="en-US" w:eastAsia="en-US"/>
        </w:rPr>
        <w:t>.</w:t>
      </w:r>
    </w:p>
    <w:p w14:paraId="66E03AA1"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Прикупљање</w:t>
      </w:r>
      <w:proofErr w:type="spellEnd"/>
      <w:r w:rsidRPr="00B0472B">
        <w:rPr>
          <w:lang w:val="en-US" w:eastAsia="en-US"/>
        </w:rPr>
        <w:t xml:space="preserve"> </w:t>
      </w:r>
      <w:proofErr w:type="spellStart"/>
      <w:r w:rsidRPr="00B0472B">
        <w:rPr>
          <w:lang w:val="en-US" w:eastAsia="en-US"/>
        </w:rPr>
        <w:t>информација</w:t>
      </w:r>
      <w:proofErr w:type="spellEnd"/>
      <w:r w:rsidRPr="00B0472B">
        <w:rPr>
          <w:lang w:val="en-US" w:eastAsia="en-US"/>
        </w:rPr>
        <w:t xml:space="preserve"> </w:t>
      </w:r>
      <w:proofErr w:type="spellStart"/>
      <w:r w:rsidRPr="00B0472B">
        <w:rPr>
          <w:lang w:val="en-US" w:eastAsia="en-US"/>
        </w:rPr>
        <w:t>има</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циљ</w:t>
      </w:r>
      <w:proofErr w:type="spellEnd"/>
      <w:r w:rsidRPr="00B0472B">
        <w:rPr>
          <w:lang w:val="en-US" w:eastAsia="en-US"/>
        </w:rPr>
        <w:t xml:space="preserve"> </w:t>
      </w:r>
      <w:proofErr w:type="spellStart"/>
      <w:r w:rsidRPr="00B0472B">
        <w:rPr>
          <w:lang w:val="en-US" w:eastAsia="en-US"/>
        </w:rPr>
        <w:t>утврђивање</w:t>
      </w:r>
      <w:proofErr w:type="spellEnd"/>
      <w:r w:rsidRPr="00B0472B">
        <w:rPr>
          <w:lang w:val="en-US" w:eastAsia="en-US"/>
        </w:rPr>
        <w:t xml:space="preserve"> </w:t>
      </w:r>
      <w:proofErr w:type="spellStart"/>
      <w:r w:rsidRPr="00B0472B">
        <w:rPr>
          <w:lang w:val="en-US" w:eastAsia="en-US"/>
        </w:rPr>
        <w:t>релевантних</w:t>
      </w:r>
      <w:proofErr w:type="spellEnd"/>
      <w:r w:rsidRPr="00B0472B">
        <w:rPr>
          <w:lang w:val="en-US" w:eastAsia="en-US"/>
        </w:rPr>
        <w:t xml:space="preserve"> </w:t>
      </w:r>
      <w:proofErr w:type="spellStart"/>
      <w:r w:rsidRPr="00B0472B">
        <w:rPr>
          <w:lang w:val="en-US" w:eastAsia="en-US"/>
        </w:rPr>
        <w:t>чињеница</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основу</w:t>
      </w:r>
      <w:proofErr w:type="spellEnd"/>
      <w:r w:rsidRPr="00B0472B">
        <w:rPr>
          <w:lang w:val="en-US" w:eastAsia="en-US"/>
        </w:rPr>
        <w:t xml:space="preserve"> </w:t>
      </w:r>
      <w:proofErr w:type="spellStart"/>
      <w:r w:rsidRPr="00B0472B">
        <w:rPr>
          <w:lang w:val="en-US" w:eastAsia="en-US"/>
        </w:rPr>
        <w:t>којих</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потврђује</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одбацује</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w:t>
      </w:r>
      <w:proofErr w:type="spellStart"/>
      <w:r w:rsidRPr="00B0472B">
        <w:rPr>
          <w:lang w:val="en-US" w:eastAsia="en-US"/>
        </w:rPr>
        <w:t>злостављање</w:t>
      </w:r>
      <w:proofErr w:type="spellEnd"/>
      <w:r w:rsidRPr="00B0472B">
        <w:rPr>
          <w:lang w:val="en-US" w:eastAsia="en-US"/>
        </w:rPr>
        <w:t xml:space="preserve"> и </w:t>
      </w:r>
      <w:proofErr w:type="spellStart"/>
      <w:proofErr w:type="gramStart"/>
      <w:r w:rsidRPr="00B0472B">
        <w:rPr>
          <w:lang w:val="en-US" w:eastAsia="en-US"/>
        </w:rPr>
        <w:t>занемаривање.Током</w:t>
      </w:r>
      <w:proofErr w:type="spellEnd"/>
      <w:proofErr w:type="gramEnd"/>
      <w:r w:rsidRPr="00B0472B">
        <w:rPr>
          <w:lang w:val="en-US" w:eastAsia="en-US"/>
        </w:rPr>
        <w:t xml:space="preserve"> </w:t>
      </w:r>
      <w:proofErr w:type="spellStart"/>
      <w:r w:rsidRPr="00B0472B">
        <w:rPr>
          <w:lang w:val="en-US" w:eastAsia="en-US"/>
        </w:rPr>
        <w:t>прикупљања</w:t>
      </w:r>
      <w:proofErr w:type="spellEnd"/>
      <w:r w:rsidRPr="00B0472B">
        <w:rPr>
          <w:lang w:val="en-US" w:eastAsia="en-US"/>
        </w:rPr>
        <w:t xml:space="preserve"> </w:t>
      </w:r>
      <w:proofErr w:type="spellStart"/>
      <w:r w:rsidRPr="00B0472B">
        <w:rPr>
          <w:lang w:val="en-US" w:eastAsia="en-US"/>
        </w:rPr>
        <w:t>информација</w:t>
      </w:r>
      <w:proofErr w:type="spellEnd"/>
      <w:r w:rsidRPr="00B0472B">
        <w:rPr>
          <w:lang w:val="en-US" w:eastAsia="en-US"/>
        </w:rPr>
        <w:t xml:space="preserve"> </w:t>
      </w:r>
      <w:proofErr w:type="spellStart"/>
      <w:r w:rsidRPr="00B0472B">
        <w:rPr>
          <w:lang w:val="en-US" w:eastAsia="en-US"/>
        </w:rPr>
        <w:t>поштују</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принципи</w:t>
      </w:r>
      <w:proofErr w:type="spellEnd"/>
      <w:r w:rsidRPr="00B0472B">
        <w:rPr>
          <w:lang w:val="en-US" w:eastAsia="en-US"/>
        </w:rPr>
        <w:t xml:space="preserve"> </w:t>
      </w:r>
      <w:proofErr w:type="spellStart"/>
      <w:r w:rsidRPr="00B0472B">
        <w:rPr>
          <w:lang w:val="en-US" w:eastAsia="en-US"/>
        </w:rPr>
        <w:t>утврђени</w:t>
      </w:r>
      <w:proofErr w:type="spellEnd"/>
      <w:r w:rsidRPr="00B0472B">
        <w:rPr>
          <w:lang w:val="en-US" w:eastAsia="en-US"/>
        </w:rPr>
        <w:t xml:space="preserve"> </w:t>
      </w:r>
      <w:proofErr w:type="spellStart"/>
      <w:r w:rsidRPr="00B0472B">
        <w:rPr>
          <w:lang w:val="en-US" w:eastAsia="en-US"/>
        </w:rPr>
        <w:t>Конвенцијом</w:t>
      </w:r>
      <w:proofErr w:type="spellEnd"/>
      <w:r w:rsidRPr="00B0472B">
        <w:rPr>
          <w:lang w:val="en-US" w:eastAsia="en-US"/>
        </w:rPr>
        <w:t xml:space="preserve"> и </w:t>
      </w:r>
      <w:proofErr w:type="spellStart"/>
      <w:r w:rsidRPr="00B0472B">
        <w:rPr>
          <w:lang w:val="en-US" w:eastAsia="en-US"/>
        </w:rPr>
        <w:t>правила</w:t>
      </w:r>
      <w:proofErr w:type="spellEnd"/>
      <w:r w:rsidRPr="00B0472B">
        <w:rPr>
          <w:lang w:val="en-US" w:eastAsia="en-US"/>
        </w:rPr>
        <w:t xml:space="preserve"> </w:t>
      </w:r>
      <w:proofErr w:type="spellStart"/>
      <w:r w:rsidRPr="00B0472B">
        <w:rPr>
          <w:lang w:val="en-US" w:eastAsia="en-US"/>
        </w:rPr>
        <w:t>која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примењују</w:t>
      </w:r>
      <w:proofErr w:type="spellEnd"/>
      <w:r w:rsidRPr="00B0472B">
        <w:rPr>
          <w:lang w:val="en-US" w:eastAsia="en-US"/>
        </w:rPr>
        <w:t xml:space="preserve"> у </w:t>
      </w:r>
      <w:proofErr w:type="spellStart"/>
      <w:r w:rsidRPr="00B0472B">
        <w:rPr>
          <w:lang w:val="en-US" w:eastAsia="en-US"/>
        </w:rPr>
        <w:t>поступцима</w:t>
      </w:r>
      <w:proofErr w:type="spellEnd"/>
      <w:r w:rsidRPr="00B0472B">
        <w:rPr>
          <w:lang w:val="en-US" w:eastAsia="en-US"/>
        </w:rPr>
        <w:t xml:space="preserve"> у </w:t>
      </w:r>
      <w:proofErr w:type="spellStart"/>
      <w:r w:rsidRPr="00B0472B">
        <w:rPr>
          <w:lang w:val="en-US" w:eastAsia="en-US"/>
        </w:rPr>
        <w:t>којима</w:t>
      </w:r>
      <w:proofErr w:type="spellEnd"/>
      <w:r w:rsidRPr="00B0472B">
        <w:rPr>
          <w:lang w:val="en-US" w:eastAsia="en-US"/>
        </w:rPr>
        <w:t xml:space="preserve"> </w:t>
      </w:r>
      <w:proofErr w:type="spellStart"/>
      <w:r w:rsidRPr="00B0472B">
        <w:rPr>
          <w:lang w:val="en-US" w:eastAsia="en-US"/>
        </w:rPr>
        <w:t>учествује</w:t>
      </w:r>
      <w:proofErr w:type="spellEnd"/>
      <w:r w:rsidRPr="00B0472B">
        <w:rPr>
          <w:lang w:val="en-US" w:eastAsia="en-US"/>
        </w:rPr>
        <w:t xml:space="preserve"> </w:t>
      </w:r>
      <w:proofErr w:type="spellStart"/>
      <w:r w:rsidRPr="00B0472B">
        <w:rPr>
          <w:lang w:val="en-US" w:eastAsia="en-US"/>
        </w:rPr>
        <w:t>малолетно</w:t>
      </w:r>
      <w:proofErr w:type="spellEnd"/>
      <w:r w:rsidRPr="00B0472B">
        <w:rPr>
          <w:lang w:val="en-US" w:eastAsia="en-US"/>
        </w:rPr>
        <w:t xml:space="preserve"> </w:t>
      </w:r>
      <w:proofErr w:type="spellStart"/>
      <w:r w:rsidRPr="00B0472B">
        <w:rPr>
          <w:lang w:val="en-US" w:eastAsia="en-US"/>
        </w:rPr>
        <w:t>лице</w:t>
      </w:r>
      <w:proofErr w:type="spellEnd"/>
      <w:r w:rsidRPr="00B0472B">
        <w:rPr>
          <w:lang w:val="en-US" w:eastAsia="en-US"/>
        </w:rPr>
        <w:t xml:space="preserve"> - </w:t>
      </w:r>
      <w:proofErr w:type="spellStart"/>
      <w:r w:rsidRPr="00B0472B">
        <w:rPr>
          <w:lang w:val="en-US" w:eastAsia="en-US"/>
        </w:rPr>
        <w:t>дете</w:t>
      </w:r>
      <w:proofErr w:type="spellEnd"/>
      <w:r w:rsidRPr="00B0472B">
        <w:rPr>
          <w:lang w:val="en-US" w:eastAsia="en-US"/>
        </w:rPr>
        <w:t xml:space="preserve"> и </w:t>
      </w:r>
      <w:proofErr w:type="spellStart"/>
      <w:r w:rsidRPr="00B0472B">
        <w:rPr>
          <w:lang w:val="en-US" w:eastAsia="en-US"/>
        </w:rPr>
        <w:t>ученик</w:t>
      </w:r>
      <w:proofErr w:type="spellEnd"/>
      <w:r w:rsidRPr="00B0472B">
        <w:rPr>
          <w:lang w:val="en-US" w:eastAsia="en-US"/>
        </w:rPr>
        <w:t>.</w:t>
      </w:r>
    </w:p>
    <w:p w14:paraId="4336111F"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lastRenderedPageBreak/>
        <w:t>Установа</w:t>
      </w:r>
      <w:proofErr w:type="spellEnd"/>
      <w:r w:rsidRPr="00B0472B">
        <w:rPr>
          <w:lang w:val="en-US" w:eastAsia="en-US"/>
        </w:rPr>
        <w:t xml:space="preserve"> </w:t>
      </w:r>
      <w:proofErr w:type="spellStart"/>
      <w:r w:rsidRPr="00B0472B">
        <w:rPr>
          <w:lang w:val="en-US" w:eastAsia="en-US"/>
        </w:rPr>
        <w:t>проверава</w:t>
      </w:r>
      <w:proofErr w:type="spellEnd"/>
      <w:r w:rsidRPr="00B0472B">
        <w:rPr>
          <w:lang w:val="en-US" w:eastAsia="en-US"/>
        </w:rPr>
        <w:t xml:space="preserve"> </w:t>
      </w:r>
      <w:proofErr w:type="spellStart"/>
      <w:r w:rsidRPr="00B0472B">
        <w:rPr>
          <w:lang w:val="en-US" w:eastAsia="en-US"/>
        </w:rPr>
        <w:t>сваку</w:t>
      </w:r>
      <w:proofErr w:type="spellEnd"/>
      <w:r w:rsidRPr="00B0472B">
        <w:rPr>
          <w:lang w:val="en-US" w:eastAsia="en-US"/>
        </w:rPr>
        <w:t xml:space="preserve"> </w:t>
      </w:r>
      <w:proofErr w:type="spellStart"/>
      <w:r w:rsidRPr="00B0472B">
        <w:rPr>
          <w:lang w:val="en-US" w:eastAsia="en-US"/>
        </w:rPr>
        <w:t>информацију</w:t>
      </w:r>
      <w:proofErr w:type="spellEnd"/>
      <w:r w:rsidRPr="00B0472B">
        <w:rPr>
          <w:lang w:val="en-US" w:eastAsia="en-US"/>
        </w:rPr>
        <w:t xml:space="preserve"> о </w:t>
      </w:r>
      <w:proofErr w:type="spellStart"/>
      <w:r w:rsidRPr="00B0472B">
        <w:rPr>
          <w:lang w:val="en-US" w:eastAsia="en-US"/>
        </w:rPr>
        <w:t>могућем</w:t>
      </w:r>
      <w:proofErr w:type="spellEnd"/>
      <w:r w:rsidRPr="00B0472B">
        <w:rPr>
          <w:lang w:val="en-US" w:eastAsia="en-US"/>
        </w:rPr>
        <w:t xml:space="preserve"> </w:t>
      </w:r>
      <w:proofErr w:type="spellStart"/>
      <w:r w:rsidRPr="00B0472B">
        <w:rPr>
          <w:lang w:val="en-US" w:eastAsia="en-US"/>
        </w:rPr>
        <w:t>насиљу</w:t>
      </w:r>
      <w:proofErr w:type="spellEnd"/>
      <w:r w:rsidRPr="00B0472B">
        <w:rPr>
          <w:lang w:val="en-US" w:eastAsia="en-US"/>
        </w:rPr>
        <w:t xml:space="preserve">, </w:t>
      </w:r>
      <w:proofErr w:type="spellStart"/>
      <w:r w:rsidRPr="00B0472B">
        <w:rPr>
          <w:lang w:val="en-US" w:eastAsia="en-US"/>
        </w:rPr>
        <w:t>злостављању</w:t>
      </w:r>
      <w:proofErr w:type="spellEnd"/>
      <w:r w:rsidRPr="00B0472B">
        <w:rPr>
          <w:lang w:val="en-US" w:eastAsia="en-US"/>
        </w:rPr>
        <w:t xml:space="preserve"> и </w:t>
      </w:r>
      <w:proofErr w:type="spellStart"/>
      <w:r w:rsidRPr="00B0472B">
        <w:rPr>
          <w:lang w:val="en-US" w:eastAsia="en-US"/>
        </w:rPr>
        <w:t>занемаривању</w:t>
      </w:r>
      <w:proofErr w:type="spellEnd"/>
      <w:r w:rsidRPr="00B0472B">
        <w:rPr>
          <w:lang w:val="en-US" w:eastAsia="en-US"/>
        </w:rPr>
        <w:t xml:space="preserve"> и </w:t>
      </w:r>
      <w:proofErr w:type="spellStart"/>
      <w:r w:rsidRPr="00B0472B">
        <w:rPr>
          <w:lang w:val="en-US" w:eastAsia="en-US"/>
        </w:rPr>
        <w:t>врши</w:t>
      </w:r>
      <w:proofErr w:type="spellEnd"/>
      <w:r w:rsidRPr="00B0472B">
        <w:rPr>
          <w:lang w:val="en-US" w:eastAsia="en-US"/>
        </w:rPr>
        <w:t xml:space="preserve"> </w:t>
      </w:r>
      <w:proofErr w:type="spellStart"/>
      <w:r w:rsidRPr="00B0472B">
        <w:rPr>
          <w:lang w:val="en-US" w:eastAsia="en-US"/>
        </w:rPr>
        <w:t>преглед</w:t>
      </w:r>
      <w:proofErr w:type="spellEnd"/>
      <w:r w:rsidRPr="00B0472B">
        <w:rPr>
          <w:lang w:val="en-US" w:eastAsia="en-US"/>
        </w:rPr>
        <w:t xml:space="preserve"> </w:t>
      </w:r>
      <w:proofErr w:type="spellStart"/>
      <w:r w:rsidRPr="00B0472B">
        <w:rPr>
          <w:lang w:val="en-US" w:eastAsia="en-US"/>
        </w:rPr>
        <w:t>видео</w:t>
      </w:r>
      <w:proofErr w:type="spellEnd"/>
      <w:r w:rsidRPr="00B0472B">
        <w:rPr>
          <w:lang w:val="en-US" w:eastAsia="en-US"/>
        </w:rPr>
        <w:t xml:space="preserve"> </w:t>
      </w:r>
      <w:proofErr w:type="spellStart"/>
      <w:r w:rsidRPr="00B0472B">
        <w:rPr>
          <w:lang w:val="en-US" w:eastAsia="en-US"/>
        </w:rPr>
        <w:t>записа</w:t>
      </w:r>
      <w:proofErr w:type="spellEnd"/>
      <w:r w:rsidRPr="00B0472B">
        <w:rPr>
          <w:lang w:val="en-US" w:eastAsia="en-US"/>
        </w:rPr>
        <w:t xml:space="preserve"> </w:t>
      </w:r>
      <w:proofErr w:type="spellStart"/>
      <w:r w:rsidRPr="00B0472B">
        <w:rPr>
          <w:lang w:val="en-US" w:eastAsia="en-US"/>
        </w:rPr>
        <w:t>уколико</w:t>
      </w:r>
      <w:proofErr w:type="spellEnd"/>
      <w:r w:rsidRPr="00B0472B">
        <w:rPr>
          <w:lang w:val="en-US" w:eastAsia="en-US"/>
        </w:rPr>
        <w:t xml:space="preserve"> </w:t>
      </w: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има</w:t>
      </w:r>
      <w:proofErr w:type="spellEnd"/>
      <w:r w:rsidRPr="00B0472B">
        <w:rPr>
          <w:lang w:val="en-US" w:eastAsia="en-US"/>
        </w:rPr>
        <w:t xml:space="preserve"> </w:t>
      </w:r>
      <w:proofErr w:type="spellStart"/>
      <w:r w:rsidRPr="00B0472B">
        <w:rPr>
          <w:lang w:val="en-US" w:eastAsia="en-US"/>
        </w:rPr>
        <w:t>електронски</w:t>
      </w:r>
      <w:proofErr w:type="spellEnd"/>
      <w:r w:rsidRPr="00B0472B">
        <w:rPr>
          <w:lang w:val="en-US" w:eastAsia="en-US"/>
        </w:rPr>
        <w:t xml:space="preserve"> </w:t>
      </w:r>
      <w:proofErr w:type="spellStart"/>
      <w:r w:rsidRPr="00B0472B">
        <w:rPr>
          <w:lang w:val="en-US" w:eastAsia="en-US"/>
        </w:rPr>
        <w:t>надзор</w:t>
      </w:r>
      <w:proofErr w:type="spellEnd"/>
      <w:r w:rsidRPr="00B0472B">
        <w:rPr>
          <w:lang w:val="en-US" w:eastAsia="en-US"/>
        </w:rPr>
        <w:t xml:space="preserve"> </w:t>
      </w:r>
      <w:proofErr w:type="spellStart"/>
      <w:r w:rsidRPr="00B0472B">
        <w:rPr>
          <w:lang w:val="en-US" w:eastAsia="en-US"/>
        </w:rPr>
        <w:t>над</w:t>
      </w:r>
      <w:proofErr w:type="spellEnd"/>
      <w:r w:rsidRPr="00B0472B">
        <w:rPr>
          <w:lang w:val="en-US" w:eastAsia="en-US"/>
        </w:rPr>
        <w:t xml:space="preserve"> </w:t>
      </w:r>
      <w:proofErr w:type="spellStart"/>
      <w:proofErr w:type="gramStart"/>
      <w:r w:rsidRPr="00B0472B">
        <w:rPr>
          <w:lang w:val="en-US" w:eastAsia="en-US"/>
        </w:rPr>
        <w:t>простором.Када</w:t>
      </w:r>
      <w:proofErr w:type="spellEnd"/>
      <w:proofErr w:type="gramEnd"/>
      <w:r w:rsidRPr="00B0472B">
        <w:rPr>
          <w:lang w:val="en-US" w:eastAsia="en-US"/>
        </w:rPr>
        <w:t xml:space="preserve"> </w:t>
      </w:r>
      <w:proofErr w:type="spellStart"/>
      <w:r w:rsidRPr="00B0472B">
        <w:rPr>
          <w:lang w:val="en-US" w:eastAsia="en-US"/>
        </w:rPr>
        <w:t>родитељ</w:t>
      </w:r>
      <w:proofErr w:type="spellEnd"/>
      <w:r w:rsidRPr="00B0472B">
        <w:rPr>
          <w:lang w:val="en-US" w:eastAsia="en-US"/>
        </w:rPr>
        <w:t xml:space="preserve"> </w:t>
      </w:r>
      <w:proofErr w:type="spellStart"/>
      <w:r w:rsidRPr="00B0472B">
        <w:rPr>
          <w:lang w:val="en-US" w:eastAsia="en-US"/>
        </w:rPr>
        <w:t>пријави</w:t>
      </w:r>
      <w:proofErr w:type="spellEnd"/>
      <w:r w:rsidRPr="00B0472B">
        <w:rPr>
          <w:lang w:val="en-US" w:eastAsia="en-US"/>
        </w:rPr>
        <w:t xml:space="preserve"> </w:t>
      </w:r>
      <w:proofErr w:type="spellStart"/>
      <w:r w:rsidRPr="00B0472B">
        <w:rPr>
          <w:lang w:val="en-US" w:eastAsia="en-US"/>
        </w:rPr>
        <w:t>директору</w:t>
      </w:r>
      <w:proofErr w:type="spellEnd"/>
      <w:r w:rsidRPr="00B0472B">
        <w:rPr>
          <w:lang w:val="en-US" w:eastAsia="en-US"/>
        </w:rPr>
        <w:t xml:space="preserve"> </w:t>
      </w:r>
      <w:proofErr w:type="spellStart"/>
      <w:r w:rsidRPr="00B0472B">
        <w:rPr>
          <w:lang w:val="en-US" w:eastAsia="en-US"/>
        </w:rPr>
        <w:t>непримерено</w:t>
      </w:r>
      <w:proofErr w:type="spellEnd"/>
      <w:r w:rsidRPr="00B0472B">
        <w:rPr>
          <w:lang w:val="en-US" w:eastAsia="en-US"/>
        </w:rPr>
        <w:t xml:space="preserve"> </w:t>
      </w:r>
      <w:proofErr w:type="spellStart"/>
      <w:r w:rsidRPr="00B0472B">
        <w:rPr>
          <w:lang w:val="en-US" w:eastAsia="en-US"/>
        </w:rPr>
        <w:t>понашање</w:t>
      </w:r>
      <w:proofErr w:type="spellEnd"/>
      <w:r w:rsidRPr="00B0472B">
        <w:rPr>
          <w:lang w:val="en-US" w:eastAsia="en-US"/>
        </w:rPr>
        <w:t xml:space="preserve"> </w:t>
      </w:r>
      <w:proofErr w:type="spellStart"/>
      <w:r w:rsidRPr="00B0472B">
        <w:rPr>
          <w:lang w:val="en-US" w:eastAsia="en-US"/>
        </w:rPr>
        <w:t>запосленог</w:t>
      </w:r>
      <w:proofErr w:type="spellEnd"/>
      <w:r w:rsidRPr="00B0472B">
        <w:rPr>
          <w:lang w:val="en-US" w:eastAsia="en-US"/>
        </w:rPr>
        <w:t xml:space="preserve"> </w:t>
      </w:r>
      <w:proofErr w:type="spellStart"/>
      <w:r w:rsidRPr="00B0472B">
        <w:rPr>
          <w:lang w:val="en-US" w:eastAsia="en-US"/>
        </w:rPr>
        <w:t>према</w:t>
      </w:r>
      <w:proofErr w:type="spellEnd"/>
      <w:r w:rsidRPr="00B0472B">
        <w:rPr>
          <w:lang w:val="en-US" w:eastAsia="en-US"/>
        </w:rPr>
        <w:t xml:space="preserve"> </w:t>
      </w:r>
      <w:proofErr w:type="spellStart"/>
      <w:r w:rsidRPr="00B0472B">
        <w:rPr>
          <w:lang w:val="en-US" w:eastAsia="en-US"/>
        </w:rPr>
        <w:t>његовом</w:t>
      </w:r>
      <w:proofErr w:type="spellEnd"/>
      <w:r w:rsidRPr="00B0472B">
        <w:rPr>
          <w:lang w:val="en-US" w:eastAsia="en-US"/>
        </w:rPr>
        <w:t xml:space="preserve"> </w:t>
      </w:r>
      <w:proofErr w:type="spellStart"/>
      <w:r w:rsidRPr="00B0472B">
        <w:rPr>
          <w:lang w:val="en-US" w:eastAsia="en-US"/>
        </w:rPr>
        <w:t>детету</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поступа</w:t>
      </w:r>
      <w:proofErr w:type="spellEnd"/>
      <w:r w:rsidRPr="00B0472B">
        <w:rPr>
          <w:lang w:val="en-US" w:eastAsia="en-US"/>
        </w:rPr>
        <w:t xml:space="preserve"> у </w:t>
      </w:r>
      <w:proofErr w:type="spellStart"/>
      <w:r w:rsidRPr="00B0472B">
        <w:rPr>
          <w:lang w:val="en-US" w:eastAsia="en-US"/>
        </w:rPr>
        <w:t>складу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законом</w:t>
      </w:r>
      <w:proofErr w:type="spellEnd"/>
      <w:r w:rsidRPr="00B0472B">
        <w:rPr>
          <w:lang w:val="en-US" w:eastAsia="en-US"/>
        </w:rPr>
        <w:t>.</w:t>
      </w:r>
    </w:p>
    <w:p w14:paraId="0C3BBBEA" w14:textId="77777777" w:rsidR="002427E9" w:rsidRPr="00B0472B" w:rsidRDefault="002427E9" w:rsidP="00B0472B">
      <w:pPr>
        <w:spacing w:line="276" w:lineRule="auto"/>
        <w:ind w:firstLine="1829"/>
        <w:jc w:val="both"/>
        <w:rPr>
          <w:lang w:val="en-US" w:eastAsia="en-US"/>
        </w:rPr>
      </w:pPr>
      <w:r w:rsidRPr="00B0472B">
        <w:rPr>
          <w:lang w:val="en-US" w:eastAsia="en-US"/>
        </w:rPr>
        <w:t xml:space="preserve">У </w:t>
      </w:r>
      <w:proofErr w:type="spellStart"/>
      <w:r w:rsidRPr="00B0472B">
        <w:rPr>
          <w:lang w:val="en-US" w:eastAsia="en-US"/>
        </w:rPr>
        <w:t>случају</w:t>
      </w:r>
      <w:proofErr w:type="spellEnd"/>
      <w:r w:rsidRPr="00B0472B">
        <w:rPr>
          <w:lang w:val="en-US" w:eastAsia="en-US"/>
        </w:rPr>
        <w:t xml:space="preserve"> </w:t>
      </w:r>
      <w:proofErr w:type="spellStart"/>
      <w:r w:rsidRPr="00B0472B">
        <w:rPr>
          <w:lang w:val="en-US" w:eastAsia="en-US"/>
        </w:rPr>
        <w:t>неосноване</w:t>
      </w:r>
      <w:proofErr w:type="spellEnd"/>
      <w:r w:rsidRPr="00B0472B">
        <w:rPr>
          <w:lang w:val="en-US" w:eastAsia="en-US"/>
        </w:rPr>
        <w:t xml:space="preserve"> </w:t>
      </w:r>
      <w:proofErr w:type="spellStart"/>
      <w:r w:rsidRPr="00B0472B">
        <w:rPr>
          <w:lang w:val="en-US" w:eastAsia="en-US"/>
        </w:rPr>
        <w:t>сумње</w:t>
      </w:r>
      <w:proofErr w:type="spellEnd"/>
      <w:r w:rsidRPr="00B0472B">
        <w:rPr>
          <w:lang w:val="en-US" w:eastAsia="en-US"/>
        </w:rPr>
        <w:t xml:space="preserve"> </w:t>
      </w:r>
      <w:proofErr w:type="spellStart"/>
      <w:r w:rsidRPr="00B0472B">
        <w:rPr>
          <w:lang w:val="en-US" w:eastAsia="en-US"/>
        </w:rPr>
        <w:t>појачава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васпитни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и </w:t>
      </w:r>
      <w:proofErr w:type="spellStart"/>
      <w:r w:rsidRPr="00B0472B">
        <w:rPr>
          <w:lang w:val="en-US" w:eastAsia="en-US"/>
        </w:rPr>
        <w:t>прати</w:t>
      </w:r>
      <w:proofErr w:type="spellEnd"/>
      <w:r w:rsidRPr="00B0472B">
        <w:rPr>
          <w:lang w:val="en-US" w:eastAsia="en-US"/>
        </w:rPr>
        <w:t xml:space="preserve"> </w:t>
      </w:r>
      <w:proofErr w:type="spellStart"/>
      <w:r w:rsidRPr="00B0472B">
        <w:rPr>
          <w:lang w:val="en-US" w:eastAsia="en-US"/>
        </w:rPr>
        <w:t>понашање</w:t>
      </w:r>
      <w:proofErr w:type="spellEnd"/>
      <w:r w:rsidRPr="00B0472B">
        <w:rPr>
          <w:lang w:val="en-US" w:eastAsia="en-US"/>
        </w:rPr>
        <w:t xml:space="preserve"> </w:t>
      </w:r>
      <w:proofErr w:type="spellStart"/>
      <w:proofErr w:type="gramStart"/>
      <w:r w:rsidRPr="00B0472B">
        <w:rPr>
          <w:lang w:val="en-US" w:eastAsia="en-US"/>
        </w:rPr>
        <w:t>учесника.Када</w:t>
      </w:r>
      <w:proofErr w:type="spellEnd"/>
      <w:proofErr w:type="gram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потврди</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и </w:t>
      </w:r>
      <w:proofErr w:type="spellStart"/>
      <w:r w:rsidRPr="00B0472B">
        <w:rPr>
          <w:lang w:val="en-US" w:eastAsia="en-US"/>
        </w:rPr>
        <w:t>тим</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предузимају</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извршено</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w:t>
      </w:r>
      <w:proofErr w:type="spellStart"/>
      <w:r w:rsidRPr="00B0472B">
        <w:rPr>
          <w:lang w:val="en-US" w:eastAsia="en-US"/>
        </w:rPr>
        <w:t>злостављање</w:t>
      </w:r>
      <w:proofErr w:type="spellEnd"/>
      <w:r w:rsidRPr="00B0472B">
        <w:rPr>
          <w:lang w:val="en-US" w:eastAsia="en-US"/>
        </w:rPr>
        <w:t xml:space="preserve"> и </w:t>
      </w:r>
      <w:proofErr w:type="spellStart"/>
      <w:r w:rsidRPr="00B0472B">
        <w:rPr>
          <w:lang w:val="en-US" w:eastAsia="en-US"/>
        </w:rPr>
        <w:t>занемаривање</w:t>
      </w:r>
      <w:proofErr w:type="spellEnd"/>
      <w:r w:rsidRPr="00B0472B">
        <w:rPr>
          <w:lang w:val="en-US" w:eastAsia="en-US"/>
        </w:rPr>
        <w:t>.</w:t>
      </w:r>
    </w:p>
    <w:p w14:paraId="6AA4B7D4" w14:textId="77777777" w:rsidR="002427E9" w:rsidRPr="00B0472B" w:rsidRDefault="002427E9" w:rsidP="00B0472B">
      <w:pPr>
        <w:spacing w:line="276" w:lineRule="auto"/>
        <w:ind w:firstLine="1829"/>
        <w:jc w:val="both"/>
        <w:rPr>
          <w:lang w:val="en-US" w:eastAsia="en-US"/>
        </w:rPr>
      </w:pPr>
      <w:r w:rsidRPr="00B0472B">
        <w:rPr>
          <w:b/>
          <w:bCs/>
          <w:lang w:val="en-US" w:eastAsia="en-US"/>
        </w:rPr>
        <w:t xml:space="preserve">2) </w:t>
      </w:r>
      <w:proofErr w:type="spellStart"/>
      <w:r w:rsidRPr="00B0472B">
        <w:rPr>
          <w:b/>
          <w:bCs/>
          <w:lang w:val="en-US" w:eastAsia="en-US"/>
        </w:rPr>
        <w:t>Заустављање</w:t>
      </w:r>
      <w:proofErr w:type="spellEnd"/>
      <w:r w:rsidRPr="00B0472B">
        <w:rPr>
          <w:b/>
          <w:bCs/>
          <w:lang w:val="en-US" w:eastAsia="en-US"/>
        </w:rPr>
        <w:t xml:space="preserve"> </w:t>
      </w:r>
      <w:proofErr w:type="spellStart"/>
      <w:r w:rsidRPr="00B0472B">
        <w:rPr>
          <w:b/>
          <w:bCs/>
          <w:lang w:val="en-US" w:eastAsia="en-US"/>
        </w:rPr>
        <w:t>насиља</w:t>
      </w:r>
      <w:proofErr w:type="spellEnd"/>
      <w:r w:rsidRPr="00B0472B">
        <w:rPr>
          <w:b/>
          <w:bCs/>
          <w:lang w:val="en-US" w:eastAsia="en-US"/>
        </w:rPr>
        <w:t xml:space="preserve"> и </w:t>
      </w:r>
      <w:proofErr w:type="spellStart"/>
      <w:r w:rsidRPr="00B0472B">
        <w:rPr>
          <w:b/>
          <w:bCs/>
          <w:lang w:val="en-US" w:eastAsia="en-US"/>
        </w:rPr>
        <w:t>злостављања</w:t>
      </w:r>
      <w:proofErr w:type="spellEnd"/>
      <w:r w:rsidRPr="00B0472B">
        <w:rPr>
          <w:b/>
          <w:bCs/>
          <w:lang w:val="en-US" w:eastAsia="en-US"/>
        </w:rPr>
        <w:t xml:space="preserve"> и </w:t>
      </w:r>
      <w:proofErr w:type="spellStart"/>
      <w:r w:rsidRPr="00B0472B">
        <w:rPr>
          <w:b/>
          <w:bCs/>
          <w:lang w:val="en-US" w:eastAsia="en-US"/>
        </w:rPr>
        <w:t>смиривање</w:t>
      </w:r>
      <w:proofErr w:type="spellEnd"/>
      <w:r w:rsidRPr="00B0472B">
        <w:rPr>
          <w:b/>
          <w:bCs/>
          <w:lang w:val="en-US" w:eastAsia="en-US"/>
        </w:rPr>
        <w:t xml:space="preserve"> </w:t>
      </w:r>
      <w:proofErr w:type="spellStart"/>
      <w:r w:rsidRPr="00B0472B">
        <w:rPr>
          <w:b/>
          <w:bCs/>
          <w:lang w:val="en-US" w:eastAsia="en-US"/>
        </w:rPr>
        <w:t>учесника</w:t>
      </w:r>
      <w:proofErr w:type="spellEnd"/>
      <w:r w:rsidRPr="00B0472B">
        <w:rPr>
          <w:b/>
          <w:bCs/>
          <w:lang w:val="en-US" w:eastAsia="en-US"/>
        </w:rPr>
        <w:t xml:space="preserve"> </w:t>
      </w:r>
      <w:proofErr w:type="spellStart"/>
      <w:r w:rsidRPr="00B0472B">
        <w:rPr>
          <w:b/>
          <w:bCs/>
          <w:lang w:val="en-US" w:eastAsia="en-US"/>
        </w:rPr>
        <w:t>је</w:t>
      </w:r>
      <w:proofErr w:type="spellEnd"/>
      <w:r w:rsidRPr="00B0472B">
        <w:rPr>
          <w:b/>
          <w:bCs/>
          <w:lang w:val="en-US" w:eastAsia="en-US"/>
        </w:rPr>
        <w:t xml:space="preserve"> </w:t>
      </w:r>
      <w:proofErr w:type="spellStart"/>
      <w:r w:rsidRPr="00B0472B">
        <w:rPr>
          <w:b/>
          <w:bCs/>
          <w:lang w:val="en-US" w:eastAsia="en-US"/>
        </w:rPr>
        <w:t>обавеза</w:t>
      </w:r>
      <w:proofErr w:type="spellEnd"/>
      <w:r w:rsidRPr="00B0472B">
        <w:rPr>
          <w:b/>
          <w:bCs/>
          <w:lang w:val="en-US" w:eastAsia="en-US"/>
        </w:rPr>
        <w:t xml:space="preserve"> </w:t>
      </w:r>
      <w:proofErr w:type="spellStart"/>
      <w:r w:rsidRPr="00B0472B">
        <w:rPr>
          <w:b/>
          <w:bCs/>
          <w:lang w:val="en-US" w:eastAsia="en-US"/>
        </w:rPr>
        <w:t>свих</w:t>
      </w:r>
      <w:proofErr w:type="spellEnd"/>
      <w:r w:rsidRPr="00B0472B">
        <w:rPr>
          <w:b/>
          <w:bCs/>
          <w:lang w:val="en-US" w:eastAsia="en-US"/>
        </w:rPr>
        <w:t xml:space="preserve"> </w:t>
      </w:r>
      <w:proofErr w:type="spellStart"/>
      <w:r w:rsidRPr="00B0472B">
        <w:rPr>
          <w:b/>
          <w:bCs/>
          <w:lang w:val="en-US" w:eastAsia="en-US"/>
        </w:rPr>
        <w:t>запослених</w:t>
      </w:r>
      <w:proofErr w:type="spellEnd"/>
      <w:r w:rsidRPr="00B0472B">
        <w:rPr>
          <w:lang w:val="en-US" w:eastAsia="en-US"/>
        </w:rPr>
        <w:t xml:space="preserve"> у </w:t>
      </w:r>
      <w:proofErr w:type="spellStart"/>
      <w:r w:rsidRPr="00B0472B">
        <w:rPr>
          <w:lang w:val="en-US" w:eastAsia="en-US"/>
        </w:rPr>
        <w:t>установи</w:t>
      </w:r>
      <w:proofErr w:type="spellEnd"/>
      <w:r w:rsidRPr="00B0472B">
        <w:rPr>
          <w:lang w:val="en-US" w:eastAsia="en-US"/>
        </w:rPr>
        <w:t xml:space="preserve">, а </w:t>
      </w:r>
      <w:proofErr w:type="spellStart"/>
      <w:r w:rsidRPr="00B0472B">
        <w:rPr>
          <w:lang w:val="en-US" w:eastAsia="en-US"/>
        </w:rPr>
        <w:t>нарочито</w:t>
      </w:r>
      <w:proofErr w:type="spellEnd"/>
      <w:r w:rsidRPr="00B0472B">
        <w:rPr>
          <w:lang w:val="en-US" w:eastAsia="en-US"/>
        </w:rPr>
        <w:t xml:space="preserve"> </w:t>
      </w:r>
      <w:proofErr w:type="spellStart"/>
      <w:r w:rsidRPr="00B0472B">
        <w:rPr>
          <w:lang w:val="en-US" w:eastAsia="en-US"/>
        </w:rPr>
        <w:t>најближег</w:t>
      </w:r>
      <w:proofErr w:type="spellEnd"/>
      <w:r w:rsidRPr="00B0472B">
        <w:rPr>
          <w:lang w:val="en-US" w:eastAsia="en-US"/>
        </w:rPr>
        <w:t xml:space="preserve"> </w:t>
      </w:r>
      <w:proofErr w:type="spellStart"/>
      <w:r w:rsidRPr="00B0472B">
        <w:rPr>
          <w:lang w:val="en-US" w:eastAsia="en-US"/>
        </w:rPr>
        <w:t>присутног</w:t>
      </w:r>
      <w:proofErr w:type="spellEnd"/>
      <w:r w:rsidRPr="00B0472B">
        <w:rPr>
          <w:lang w:val="en-US" w:eastAsia="en-US"/>
        </w:rPr>
        <w:t xml:space="preserve"> </w:t>
      </w:r>
      <w:proofErr w:type="spellStart"/>
      <w:r w:rsidRPr="00B0472B">
        <w:rPr>
          <w:lang w:val="en-US" w:eastAsia="en-US"/>
        </w:rPr>
        <w:t>запосленог</w:t>
      </w:r>
      <w:proofErr w:type="spellEnd"/>
      <w:r w:rsidRPr="00B0472B">
        <w:rPr>
          <w:lang w:val="en-US" w:eastAsia="en-US"/>
        </w:rPr>
        <w:t xml:space="preserve"> и </w:t>
      </w:r>
      <w:proofErr w:type="spellStart"/>
      <w:r w:rsidRPr="00B0472B">
        <w:rPr>
          <w:lang w:val="en-US" w:eastAsia="en-US"/>
        </w:rPr>
        <w:t>дежурног</w:t>
      </w:r>
      <w:proofErr w:type="spellEnd"/>
      <w:r w:rsidRPr="00B0472B">
        <w:rPr>
          <w:lang w:val="en-US" w:eastAsia="en-US"/>
        </w:rPr>
        <w:t xml:space="preserve"> </w:t>
      </w:r>
      <w:proofErr w:type="spellStart"/>
      <w:r w:rsidRPr="00B0472B">
        <w:rPr>
          <w:lang w:val="en-US" w:eastAsia="en-US"/>
        </w:rPr>
        <w:t>наставника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васпитача</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одлучно</w:t>
      </w:r>
      <w:proofErr w:type="spellEnd"/>
      <w:r w:rsidRPr="00B0472B">
        <w:rPr>
          <w:lang w:val="en-US" w:eastAsia="en-US"/>
        </w:rPr>
        <w:t xml:space="preserve"> </w:t>
      </w:r>
      <w:proofErr w:type="spellStart"/>
      <w:r w:rsidRPr="00B0472B">
        <w:rPr>
          <w:lang w:val="en-US" w:eastAsia="en-US"/>
        </w:rPr>
        <w:t>прекине</w:t>
      </w:r>
      <w:proofErr w:type="spellEnd"/>
      <w:r w:rsidRPr="00B0472B">
        <w:rPr>
          <w:lang w:val="en-US" w:eastAsia="en-US"/>
        </w:rPr>
        <w:t xml:space="preserve"> </w:t>
      </w:r>
      <w:proofErr w:type="spellStart"/>
      <w:r w:rsidRPr="00B0472B">
        <w:rPr>
          <w:lang w:val="en-US" w:eastAsia="en-US"/>
        </w:rPr>
        <w:t>све</w:t>
      </w:r>
      <w:proofErr w:type="spellEnd"/>
      <w:r w:rsidRPr="00B0472B">
        <w:rPr>
          <w:lang w:val="en-US" w:eastAsia="en-US"/>
        </w:rPr>
        <w:t xml:space="preserve">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раздвоји</w:t>
      </w:r>
      <w:proofErr w:type="spellEnd"/>
      <w:r w:rsidRPr="00B0472B">
        <w:rPr>
          <w:lang w:val="en-US" w:eastAsia="en-US"/>
        </w:rPr>
        <w:t xml:space="preserve"> и </w:t>
      </w:r>
      <w:proofErr w:type="spellStart"/>
      <w:r w:rsidRPr="00B0472B">
        <w:rPr>
          <w:lang w:val="en-US" w:eastAsia="en-US"/>
        </w:rPr>
        <w:t>смири</w:t>
      </w:r>
      <w:proofErr w:type="spellEnd"/>
      <w:r w:rsidRPr="00B0472B">
        <w:rPr>
          <w:lang w:val="en-US" w:eastAsia="en-US"/>
        </w:rPr>
        <w:t xml:space="preserve"> </w:t>
      </w:r>
      <w:proofErr w:type="spellStart"/>
      <w:r w:rsidRPr="00B0472B">
        <w:rPr>
          <w:lang w:val="en-US" w:eastAsia="en-US"/>
        </w:rPr>
        <w:t>учеснике</w:t>
      </w:r>
      <w:proofErr w:type="spellEnd"/>
      <w:r w:rsidRPr="00B0472B">
        <w:rPr>
          <w:lang w:val="en-US" w:eastAsia="en-US"/>
        </w:rPr>
        <w:t xml:space="preserve"> у </w:t>
      </w:r>
      <w:proofErr w:type="spellStart"/>
      <w:r w:rsidRPr="00B0472B">
        <w:rPr>
          <w:lang w:val="en-US" w:eastAsia="en-US"/>
        </w:rPr>
        <w:t>акту</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У </w:t>
      </w:r>
      <w:proofErr w:type="spellStart"/>
      <w:r w:rsidRPr="00B0472B">
        <w:rPr>
          <w:lang w:val="en-US" w:eastAsia="en-US"/>
        </w:rPr>
        <w:t>случају</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запослени</w:t>
      </w:r>
      <w:proofErr w:type="spellEnd"/>
      <w:r w:rsidRPr="00B0472B">
        <w:rPr>
          <w:lang w:val="en-US" w:eastAsia="en-US"/>
        </w:rPr>
        <w:t xml:space="preserve"> </w:t>
      </w:r>
      <w:proofErr w:type="spellStart"/>
      <w:r w:rsidRPr="00B0472B">
        <w:rPr>
          <w:lang w:val="en-US" w:eastAsia="en-US"/>
        </w:rPr>
        <w:t>процени</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сукоб</w:t>
      </w:r>
      <w:proofErr w:type="spellEnd"/>
      <w:r w:rsidRPr="00B0472B">
        <w:rPr>
          <w:lang w:val="en-US" w:eastAsia="en-US"/>
        </w:rPr>
        <w:t xml:space="preserve"> </w:t>
      </w:r>
      <w:proofErr w:type="spellStart"/>
      <w:r w:rsidRPr="00B0472B">
        <w:rPr>
          <w:lang w:val="en-US" w:eastAsia="en-US"/>
        </w:rPr>
        <w:t>високо</w:t>
      </w:r>
      <w:proofErr w:type="spellEnd"/>
      <w:r w:rsidRPr="00B0472B">
        <w:rPr>
          <w:lang w:val="en-US" w:eastAsia="en-US"/>
        </w:rPr>
        <w:t xml:space="preserve"> </w:t>
      </w:r>
      <w:proofErr w:type="spellStart"/>
      <w:r w:rsidRPr="00B0472B">
        <w:rPr>
          <w:lang w:val="en-US" w:eastAsia="en-US"/>
        </w:rPr>
        <w:t>ризичан</w:t>
      </w:r>
      <w:proofErr w:type="spellEnd"/>
      <w:r w:rsidRPr="00B0472B">
        <w:rPr>
          <w:lang w:val="en-US" w:eastAsia="en-US"/>
        </w:rPr>
        <w:t xml:space="preserve"> и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не</w:t>
      </w:r>
      <w:proofErr w:type="spellEnd"/>
      <w:r w:rsidRPr="00B0472B">
        <w:rPr>
          <w:lang w:val="en-US" w:eastAsia="en-US"/>
        </w:rPr>
        <w:t xml:space="preserve"> </w:t>
      </w:r>
      <w:proofErr w:type="spellStart"/>
      <w:r w:rsidRPr="00B0472B">
        <w:rPr>
          <w:lang w:val="en-US" w:eastAsia="en-US"/>
        </w:rPr>
        <w:t>може</w:t>
      </w:r>
      <w:proofErr w:type="spellEnd"/>
      <w:r w:rsidRPr="00B0472B">
        <w:rPr>
          <w:lang w:val="en-US" w:eastAsia="en-US"/>
        </w:rPr>
        <w:t xml:space="preserve"> </w:t>
      </w:r>
      <w:proofErr w:type="spellStart"/>
      <w:r w:rsidRPr="00B0472B">
        <w:rPr>
          <w:lang w:val="en-US" w:eastAsia="en-US"/>
        </w:rPr>
        <w:t>сам</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га</w:t>
      </w:r>
      <w:proofErr w:type="spellEnd"/>
      <w:r w:rsidRPr="00B0472B">
        <w:rPr>
          <w:lang w:val="en-US" w:eastAsia="en-US"/>
        </w:rPr>
        <w:t xml:space="preserve"> </w:t>
      </w:r>
      <w:proofErr w:type="spellStart"/>
      <w:r w:rsidRPr="00B0472B">
        <w:rPr>
          <w:lang w:val="en-US" w:eastAsia="en-US"/>
        </w:rPr>
        <w:t>заустави</w:t>
      </w:r>
      <w:proofErr w:type="spellEnd"/>
      <w:r w:rsidRPr="00B0472B">
        <w:rPr>
          <w:lang w:val="en-US" w:eastAsia="en-US"/>
        </w:rPr>
        <w:t xml:space="preserve">, </w:t>
      </w:r>
      <w:proofErr w:type="spellStart"/>
      <w:r w:rsidRPr="00B0472B">
        <w:rPr>
          <w:lang w:val="en-US" w:eastAsia="en-US"/>
        </w:rPr>
        <w:t>одмах</w:t>
      </w:r>
      <w:proofErr w:type="spellEnd"/>
      <w:r w:rsidRPr="00B0472B">
        <w:rPr>
          <w:lang w:val="en-US" w:eastAsia="en-US"/>
        </w:rPr>
        <w:t xml:space="preserve"> </w:t>
      </w:r>
      <w:proofErr w:type="spellStart"/>
      <w:r w:rsidRPr="00B0472B">
        <w:rPr>
          <w:lang w:val="en-US" w:eastAsia="en-US"/>
        </w:rPr>
        <w:t>ће</w:t>
      </w:r>
      <w:proofErr w:type="spellEnd"/>
      <w:r w:rsidRPr="00B0472B">
        <w:rPr>
          <w:lang w:val="en-US" w:eastAsia="en-US"/>
        </w:rPr>
        <w:t xml:space="preserve"> </w:t>
      </w:r>
      <w:proofErr w:type="spellStart"/>
      <w:r w:rsidRPr="00B0472B">
        <w:rPr>
          <w:lang w:val="en-US" w:eastAsia="en-US"/>
        </w:rPr>
        <w:t>тражити</w:t>
      </w:r>
      <w:proofErr w:type="spellEnd"/>
      <w:r w:rsidRPr="00B0472B">
        <w:rPr>
          <w:lang w:val="en-US" w:eastAsia="en-US"/>
        </w:rPr>
        <w:t xml:space="preserve"> </w:t>
      </w:r>
      <w:proofErr w:type="spellStart"/>
      <w:r w:rsidRPr="00B0472B">
        <w:rPr>
          <w:lang w:val="en-US" w:eastAsia="en-US"/>
        </w:rPr>
        <w:t>помоћ</w:t>
      </w:r>
      <w:proofErr w:type="spellEnd"/>
      <w:r w:rsidRPr="00B0472B">
        <w:rPr>
          <w:lang w:val="en-US" w:eastAsia="en-US"/>
        </w:rPr>
        <w:t>.</w:t>
      </w:r>
    </w:p>
    <w:p w14:paraId="4C2D2638" w14:textId="77777777" w:rsidR="002427E9" w:rsidRPr="00B0472B" w:rsidRDefault="002427E9" w:rsidP="00B0472B">
      <w:pPr>
        <w:spacing w:line="276" w:lineRule="auto"/>
        <w:ind w:firstLine="1829"/>
        <w:jc w:val="both"/>
        <w:rPr>
          <w:lang w:val="en-US" w:eastAsia="en-US"/>
        </w:rPr>
      </w:pPr>
      <w:r w:rsidRPr="00B0472B">
        <w:rPr>
          <w:b/>
          <w:bCs/>
          <w:lang w:val="en-US" w:eastAsia="en-US"/>
        </w:rPr>
        <w:t xml:space="preserve">3) </w:t>
      </w:r>
      <w:proofErr w:type="spellStart"/>
      <w:r w:rsidRPr="00B0472B">
        <w:rPr>
          <w:b/>
          <w:bCs/>
          <w:lang w:val="en-US" w:eastAsia="en-US"/>
        </w:rPr>
        <w:t>Обавештавање</w:t>
      </w:r>
      <w:proofErr w:type="spellEnd"/>
      <w:r w:rsidRPr="00B0472B">
        <w:rPr>
          <w:b/>
          <w:bCs/>
          <w:lang w:val="en-US" w:eastAsia="en-US"/>
        </w:rPr>
        <w:t xml:space="preserve"> </w:t>
      </w:r>
      <w:proofErr w:type="spellStart"/>
      <w:r w:rsidRPr="00B0472B">
        <w:rPr>
          <w:b/>
          <w:bCs/>
          <w:lang w:val="en-US" w:eastAsia="en-US"/>
        </w:rPr>
        <w:t>родитеља</w:t>
      </w:r>
      <w:proofErr w:type="spellEnd"/>
      <w:r w:rsidRPr="00B0472B">
        <w:rPr>
          <w:b/>
          <w:bCs/>
          <w:lang w:val="en-US" w:eastAsia="en-US"/>
        </w:rPr>
        <w:t xml:space="preserve"> и </w:t>
      </w:r>
      <w:proofErr w:type="spellStart"/>
      <w:r w:rsidRPr="00B0472B">
        <w:rPr>
          <w:b/>
          <w:bCs/>
          <w:lang w:val="en-US" w:eastAsia="en-US"/>
        </w:rPr>
        <w:t>предузимање</w:t>
      </w:r>
      <w:proofErr w:type="spellEnd"/>
      <w:r w:rsidRPr="00B0472B">
        <w:rPr>
          <w:b/>
          <w:bCs/>
          <w:lang w:val="en-US" w:eastAsia="en-US"/>
        </w:rPr>
        <w:t xml:space="preserve"> </w:t>
      </w:r>
      <w:proofErr w:type="spellStart"/>
      <w:r w:rsidRPr="00B0472B">
        <w:rPr>
          <w:b/>
          <w:bCs/>
          <w:lang w:val="en-US" w:eastAsia="en-US"/>
        </w:rPr>
        <w:t>хитних</w:t>
      </w:r>
      <w:proofErr w:type="spellEnd"/>
      <w:r w:rsidRPr="00B0472B">
        <w:rPr>
          <w:b/>
          <w:bCs/>
          <w:lang w:val="en-US" w:eastAsia="en-US"/>
        </w:rPr>
        <w:t xml:space="preserve"> </w:t>
      </w:r>
      <w:proofErr w:type="spellStart"/>
      <w:r w:rsidRPr="00B0472B">
        <w:rPr>
          <w:b/>
          <w:bCs/>
          <w:lang w:val="en-US" w:eastAsia="en-US"/>
        </w:rPr>
        <w:t>акција</w:t>
      </w:r>
      <w:proofErr w:type="spellEnd"/>
      <w:r w:rsidRPr="00B0472B">
        <w:rPr>
          <w:b/>
          <w:bCs/>
          <w:lang w:val="en-US" w:eastAsia="en-US"/>
        </w:rPr>
        <w:t xml:space="preserve"> </w:t>
      </w:r>
      <w:proofErr w:type="spellStart"/>
      <w:r w:rsidRPr="00B0472B">
        <w:rPr>
          <w:b/>
          <w:bCs/>
          <w:lang w:val="en-US" w:eastAsia="en-US"/>
        </w:rPr>
        <w:t>по</w:t>
      </w:r>
      <w:proofErr w:type="spellEnd"/>
      <w:r w:rsidRPr="00B0472B">
        <w:rPr>
          <w:b/>
          <w:bCs/>
          <w:lang w:val="en-US" w:eastAsia="en-US"/>
        </w:rPr>
        <w:t xml:space="preserve"> </w:t>
      </w:r>
      <w:proofErr w:type="spellStart"/>
      <w:r w:rsidRPr="00B0472B">
        <w:rPr>
          <w:b/>
          <w:bCs/>
          <w:lang w:val="en-US" w:eastAsia="en-US"/>
        </w:rPr>
        <w:t>потреби</w:t>
      </w:r>
      <w:proofErr w:type="spellEnd"/>
      <w:r w:rsidRPr="00B0472B">
        <w:rPr>
          <w:lang w:val="en-US" w:eastAsia="en-US"/>
        </w:rPr>
        <w:t xml:space="preserve"> (</w:t>
      </w:r>
      <w:proofErr w:type="spellStart"/>
      <w:r w:rsidRPr="00B0472B">
        <w:rPr>
          <w:lang w:val="en-US" w:eastAsia="en-US"/>
        </w:rPr>
        <w:t>пружање</w:t>
      </w:r>
      <w:proofErr w:type="spellEnd"/>
      <w:r w:rsidRPr="00B0472B">
        <w:rPr>
          <w:lang w:val="en-US" w:eastAsia="en-US"/>
        </w:rPr>
        <w:t xml:space="preserve"> </w:t>
      </w:r>
      <w:proofErr w:type="spellStart"/>
      <w:r w:rsidRPr="00B0472B">
        <w:rPr>
          <w:lang w:val="en-US" w:eastAsia="en-US"/>
        </w:rPr>
        <w:t>прве</w:t>
      </w:r>
      <w:proofErr w:type="spellEnd"/>
      <w:r w:rsidRPr="00B0472B">
        <w:rPr>
          <w:lang w:val="en-US" w:eastAsia="en-US"/>
        </w:rPr>
        <w:t xml:space="preserve"> </w:t>
      </w:r>
      <w:proofErr w:type="spellStart"/>
      <w:r w:rsidRPr="00B0472B">
        <w:rPr>
          <w:lang w:val="en-US" w:eastAsia="en-US"/>
        </w:rPr>
        <w:t>помоћи</w:t>
      </w:r>
      <w:proofErr w:type="spellEnd"/>
      <w:r w:rsidRPr="00B0472B">
        <w:rPr>
          <w:lang w:val="en-US" w:eastAsia="en-US"/>
        </w:rPr>
        <w:t xml:space="preserve">, </w:t>
      </w:r>
      <w:proofErr w:type="spellStart"/>
      <w:r w:rsidRPr="00B0472B">
        <w:rPr>
          <w:lang w:val="en-US" w:eastAsia="en-US"/>
        </w:rPr>
        <w:t>обезбеђивање</w:t>
      </w:r>
      <w:proofErr w:type="spellEnd"/>
      <w:r w:rsidRPr="00B0472B">
        <w:rPr>
          <w:lang w:val="en-US" w:eastAsia="en-US"/>
        </w:rPr>
        <w:t xml:space="preserve"> </w:t>
      </w:r>
      <w:proofErr w:type="spellStart"/>
      <w:r w:rsidRPr="00B0472B">
        <w:rPr>
          <w:lang w:val="en-US" w:eastAsia="en-US"/>
        </w:rPr>
        <w:t>лекарске</w:t>
      </w:r>
      <w:proofErr w:type="spellEnd"/>
      <w:r w:rsidRPr="00B0472B">
        <w:rPr>
          <w:lang w:val="en-US" w:eastAsia="en-US"/>
        </w:rPr>
        <w:t xml:space="preserve"> </w:t>
      </w:r>
      <w:proofErr w:type="spellStart"/>
      <w:r w:rsidRPr="00B0472B">
        <w:rPr>
          <w:lang w:val="en-US" w:eastAsia="en-US"/>
        </w:rPr>
        <w:t>помоћи</w:t>
      </w:r>
      <w:proofErr w:type="spellEnd"/>
      <w:r w:rsidRPr="00B0472B">
        <w:rPr>
          <w:lang w:val="en-US" w:eastAsia="en-US"/>
        </w:rPr>
        <w:t xml:space="preserve">, </w:t>
      </w:r>
      <w:proofErr w:type="spellStart"/>
      <w:r w:rsidRPr="00B0472B">
        <w:rPr>
          <w:lang w:val="en-US" w:eastAsia="en-US"/>
        </w:rPr>
        <w:t>обавештавање</w:t>
      </w:r>
      <w:proofErr w:type="spellEnd"/>
      <w:r w:rsidRPr="00B0472B">
        <w:rPr>
          <w:lang w:val="en-US" w:eastAsia="en-US"/>
        </w:rPr>
        <w:t xml:space="preserve"> </w:t>
      </w:r>
      <w:proofErr w:type="spellStart"/>
      <w:r w:rsidRPr="00B0472B">
        <w:rPr>
          <w:lang w:val="en-US" w:eastAsia="en-US"/>
        </w:rPr>
        <w:t>полиције</w:t>
      </w:r>
      <w:proofErr w:type="spellEnd"/>
      <w:r w:rsidRPr="00B0472B">
        <w:rPr>
          <w:lang w:val="en-US" w:eastAsia="en-US"/>
        </w:rPr>
        <w:t xml:space="preserve"> и </w:t>
      </w:r>
      <w:proofErr w:type="spellStart"/>
      <w:r w:rsidRPr="00B0472B">
        <w:rPr>
          <w:lang w:val="en-US" w:eastAsia="en-US"/>
        </w:rPr>
        <w:t>центра</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социјални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обавља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одмах</w:t>
      </w:r>
      <w:proofErr w:type="spellEnd"/>
      <w:r w:rsidRPr="00B0472B">
        <w:rPr>
          <w:lang w:val="en-US" w:eastAsia="en-US"/>
        </w:rPr>
        <w:t xml:space="preserve"> </w:t>
      </w:r>
      <w:proofErr w:type="spellStart"/>
      <w:r w:rsidRPr="00B0472B">
        <w:rPr>
          <w:lang w:val="en-US" w:eastAsia="en-US"/>
        </w:rPr>
        <w:t>након</w:t>
      </w:r>
      <w:proofErr w:type="spellEnd"/>
      <w:r w:rsidRPr="00B0472B">
        <w:rPr>
          <w:lang w:val="en-US" w:eastAsia="en-US"/>
        </w:rPr>
        <w:t xml:space="preserve"> </w:t>
      </w:r>
      <w:proofErr w:type="spellStart"/>
      <w:r w:rsidRPr="00B0472B">
        <w:rPr>
          <w:lang w:val="en-US" w:eastAsia="en-US"/>
        </w:rPr>
        <w:t>заустављања</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и </w:t>
      </w:r>
      <w:proofErr w:type="spellStart"/>
      <w:r w:rsidRPr="00B0472B">
        <w:rPr>
          <w:lang w:val="en-US" w:eastAsia="en-US"/>
        </w:rPr>
        <w:t>злостављања</w:t>
      </w:r>
      <w:proofErr w:type="spellEnd"/>
      <w:r w:rsidRPr="00B0472B">
        <w:rPr>
          <w:lang w:val="en-US" w:eastAsia="en-US"/>
        </w:rPr>
        <w:t xml:space="preserve">. </w:t>
      </w:r>
      <w:proofErr w:type="spellStart"/>
      <w:r w:rsidRPr="00B0472B">
        <w:rPr>
          <w:lang w:val="en-US" w:eastAsia="en-US"/>
        </w:rPr>
        <w:t>Уколико</w:t>
      </w:r>
      <w:proofErr w:type="spellEnd"/>
      <w:r w:rsidRPr="00B0472B">
        <w:rPr>
          <w:lang w:val="en-US" w:eastAsia="en-US"/>
        </w:rPr>
        <w:t xml:space="preserve"> </w:t>
      </w:r>
      <w:proofErr w:type="spellStart"/>
      <w:r w:rsidRPr="00B0472B">
        <w:rPr>
          <w:lang w:val="en-US" w:eastAsia="en-US"/>
        </w:rPr>
        <w:t>родитељ</w:t>
      </w:r>
      <w:proofErr w:type="spellEnd"/>
      <w:r w:rsidRPr="00B0472B">
        <w:rPr>
          <w:lang w:val="en-US" w:eastAsia="en-US"/>
        </w:rPr>
        <w:t xml:space="preserve"> </w:t>
      </w:r>
      <w:proofErr w:type="spellStart"/>
      <w:r w:rsidRPr="00B0472B">
        <w:rPr>
          <w:lang w:val="en-US" w:eastAsia="en-US"/>
        </w:rPr>
        <w:t>није</w:t>
      </w:r>
      <w:proofErr w:type="spellEnd"/>
      <w:r w:rsidRPr="00B0472B">
        <w:rPr>
          <w:lang w:val="en-US" w:eastAsia="en-US"/>
        </w:rPr>
        <w:t xml:space="preserve"> </w:t>
      </w:r>
      <w:proofErr w:type="spellStart"/>
      <w:r w:rsidRPr="00B0472B">
        <w:rPr>
          <w:lang w:val="en-US" w:eastAsia="en-US"/>
        </w:rPr>
        <w:t>доступан</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његово</w:t>
      </w:r>
      <w:proofErr w:type="spellEnd"/>
      <w:r w:rsidRPr="00B0472B">
        <w:rPr>
          <w:lang w:val="en-US" w:eastAsia="en-US"/>
        </w:rPr>
        <w:t xml:space="preserve"> </w:t>
      </w:r>
      <w:proofErr w:type="spellStart"/>
      <w:r w:rsidRPr="00B0472B">
        <w:rPr>
          <w:lang w:val="en-US" w:eastAsia="en-US"/>
        </w:rPr>
        <w:t>обавештавање</w:t>
      </w:r>
      <w:proofErr w:type="spellEnd"/>
      <w:r w:rsidRPr="00B0472B">
        <w:rPr>
          <w:lang w:val="en-US" w:eastAsia="en-US"/>
        </w:rPr>
        <w:t xml:space="preserve"> </w:t>
      </w:r>
      <w:proofErr w:type="spellStart"/>
      <w:r w:rsidRPr="00B0472B">
        <w:rPr>
          <w:lang w:val="en-US" w:eastAsia="en-US"/>
        </w:rPr>
        <w:t>није</w:t>
      </w:r>
      <w:proofErr w:type="spellEnd"/>
      <w:r w:rsidRPr="00B0472B">
        <w:rPr>
          <w:lang w:val="en-US" w:eastAsia="en-US"/>
        </w:rPr>
        <w:t xml:space="preserve"> у </w:t>
      </w:r>
      <w:proofErr w:type="spellStart"/>
      <w:r w:rsidRPr="00B0472B">
        <w:rPr>
          <w:lang w:val="en-US" w:eastAsia="en-US"/>
        </w:rPr>
        <w:t>најбољем</w:t>
      </w:r>
      <w:proofErr w:type="spellEnd"/>
      <w:r w:rsidRPr="00B0472B">
        <w:rPr>
          <w:lang w:val="en-US" w:eastAsia="en-US"/>
        </w:rPr>
        <w:t xml:space="preserve"> </w:t>
      </w:r>
      <w:proofErr w:type="spellStart"/>
      <w:r w:rsidRPr="00B0472B">
        <w:rPr>
          <w:lang w:val="en-US" w:eastAsia="en-US"/>
        </w:rPr>
        <w:t>интересу</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одмах</w:t>
      </w:r>
      <w:proofErr w:type="spellEnd"/>
      <w:r w:rsidRPr="00B0472B">
        <w:rPr>
          <w:lang w:val="en-US" w:eastAsia="en-US"/>
        </w:rPr>
        <w:t xml:space="preserve"> </w:t>
      </w:r>
      <w:proofErr w:type="spellStart"/>
      <w:r w:rsidRPr="00B0472B">
        <w:rPr>
          <w:lang w:val="en-US" w:eastAsia="en-US"/>
        </w:rPr>
        <w:t>обавештава</w:t>
      </w:r>
      <w:proofErr w:type="spellEnd"/>
      <w:r w:rsidRPr="00B0472B">
        <w:rPr>
          <w:lang w:val="en-US" w:eastAsia="en-US"/>
        </w:rPr>
        <w:t xml:space="preserve"> </w:t>
      </w:r>
      <w:proofErr w:type="spellStart"/>
      <w:r w:rsidRPr="00B0472B">
        <w:rPr>
          <w:lang w:val="en-US" w:eastAsia="en-US"/>
        </w:rPr>
        <w:t>центар</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социјални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w:t>
      </w:r>
    </w:p>
    <w:p w14:paraId="7B2002E3" w14:textId="77777777" w:rsidR="002427E9" w:rsidRPr="00B0472B" w:rsidRDefault="002427E9" w:rsidP="00B0472B">
      <w:pPr>
        <w:spacing w:line="276" w:lineRule="auto"/>
        <w:ind w:firstLine="1829"/>
        <w:jc w:val="both"/>
        <w:rPr>
          <w:lang w:val="en-US" w:eastAsia="en-US"/>
        </w:rPr>
      </w:pPr>
      <w:r w:rsidRPr="00B0472B">
        <w:rPr>
          <w:b/>
          <w:bCs/>
          <w:lang w:val="en-US" w:eastAsia="en-US"/>
        </w:rPr>
        <w:t xml:space="preserve">4) </w:t>
      </w:r>
      <w:proofErr w:type="spellStart"/>
      <w:r w:rsidRPr="00B0472B">
        <w:rPr>
          <w:b/>
          <w:bCs/>
          <w:lang w:val="en-US" w:eastAsia="en-US"/>
        </w:rPr>
        <w:t>Консултације</w:t>
      </w:r>
      <w:proofErr w:type="spellEnd"/>
      <w:r w:rsidRPr="00B0472B">
        <w:rPr>
          <w:b/>
          <w:bCs/>
          <w:lang w:val="en-US" w:eastAsia="en-US"/>
        </w:rPr>
        <w:t xml:space="preserve"> у </w:t>
      </w:r>
      <w:proofErr w:type="spellStart"/>
      <w:r w:rsidRPr="00B0472B">
        <w:rPr>
          <w:b/>
          <w:bCs/>
          <w:lang w:val="en-US" w:eastAsia="en-US"/>
        </w:rPr>
        <w:t>установи</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врше</w:t>
      </w:r>
      <w:proofErr w:type="spellEnd"/>
      <w:r w:rsidRPr="00B0472B">
        <w:rPr>
          <w:lang w:val="en-US" w:eastAsia="en-US"/>
        </w:rPr>
        <w:t xml:space="preserve"> </w:t>
      </w:r>
      <w:proofErr w:type="spellStart"/>
      <w:r w:rsidRPr="00B0472B">
        <w:rPr>
          <w:lang w:val="en-US" w:eastAsia="en-US"/>
        </w:rPr>
        <w:t>ради</w:t>
      </w:r>
      <w:proofErr w:type="spellEnd"/>
      <w:r w:rsidRPr="00B0472B">
        <w:rPr>
          <w:lang w:val="en-US" w:eastAsia="en-US"/>
        </w:rPr>
        <w:t xml:space="preserve">: </w:t>
      </w:r>
      <w:proofErr w:type="spellStart"/>
      <w:r w:rsidRPr="00B0472B">
        <w:rPr>
          <w:lang w:val="en-US" w:eastAsia="en-US"/>
        </w:rPr>
        <w:t>разјашњавања</w:t>
      </w:r>
      <w:proofErr w:type="spellEnd"/>
      <w:r w:rsidRPr="00B0472B">
        <w:rPr>
          <w:lang w:val="en-US" w:eastAsia="en-US"/>
        </w:rPr>
        <w:t xml:space="preserve"> </w:t>
      </w:r>
      <w:proofErr w:type="spellStart"/>
      <w:r w:rsidRPr="00B0472B">
        <w:rPr>
          <w:lang w:val="en-US" w:eastAsia="en-US"/>
        </w:rPr>
        <w:t>околности</w:t>
      </w:r>
      <w:proofErr w:type="spellEnd"/>
      <w:r w:rsidRPr="00B0472B">
        <w:rPr>
          <w:lang w:val="en-US" w:eastAsia="en-US"/>
        </w:rPr>
        <w:t xml:space="preserve">, </w:t>
      </w:r>
      <w:proofErr w:type="spellStart"/>
      <w:r w:rsidRPr="00B0472B">
        <w:rPr>
          <w:lang w:val="en-US" w:eastAsia="en-US"/>
        </w:rPr>
        <w:t>анализирања</w:t>
      </w:r>
      <w:proofErr w:type="spellEnd"/>
      <w:r w:rsidRPr="00B0472B">
        <w:rPr>
          <w:lang w:val="en-US" w:eastAsia="en-US"/>
        </w:rPr>
        <w:t xml:space="preserve"> </w:t>
      </w:r>
      <w:proofErr w:type="spellStart"/>
      <w:r w:rsidRPr="00B0472B">
        <w:rPr>
          <w:lang w:val="en-US" w:eastAsia="en-US"/>
        </w:rPr>
        <w:t>чињеница</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што</w:t>
      </w:r>
      <w:proofErr w:type="spellEnd"/>
      <w:r w:rsidRPr="00B0472B">
        <w:rPr>
          <w:lang w:val="en-US" w:eastAsia="en-US"/>
        </w:rPr>
        <w:t xml:space="preserve"> </w:t>
      </w:r>
      <w:proofErr w:type="spellStart"/>
      <w:r w:rsidRPr="00B0472B">
        <w:rPr>
          <w:lang w:val="en-US" w:eastAsia="en-US"/>
        </w:rPr>
        <w:t>објективнији</w:t>
      </w:r>
      <w:proofErr w:type="spellEnd"/>
      <w:r w:rsidRPr="00B0472B">
        <w:rPr>
          <w:lang w:val="en-US" w:eastAsia="en-US"/>
        </w:rPr>
        <w:t xml:space="preserve"> </w:t>
      </w:r>
      <w:proofErr w:type="spellStart"/>
      <w:r w:rsidRPr="00B0472B">
        <w:rPr>
          <w:lang w:val="en-US" w:eastAsia="en-US"/>
        </w:rPr>
        <w:t>начин</w:t>
      </w:r>
      <w:proofErr w:type="spellEnd"/>
      <w:r w:rsidRPr="00B0472B">
        <w:rPr>
          <w:lang w:val="en-US" w:eastAsia="en-US"/>
        </w:rPr>
        <w:t xml:space="preserve">, </w:t>
      </w:r>
      <w:proofErr w:type="spellStart"/>
      <w:r w:rsidRPr="00B0472B">
        <w:rPr>
          <w:lang w:val="en-US" w:eastAsia="en-US"/>
        </w:rPr>
        <w:t>процене</w:t>
      </w:r>
      <w:proofErr w:type="spellEnd"/>
      <w:r w:rsidRPr="00B0472B">
        <w:rPr>
          <w:lang w:val="en-US" w:eastAsia="en-US"/>
        </w:rPr>
        <w:t xml:space="preserve"> </w:t>
      </w:r>
      <w:proofErr w:type="spellStart"/>
      <w:r w:rsidRPr="00B0472B">
        <w:rPr>
          <w:lang w:val="en-US" w:eastAsia="en-US"/>
        </w:rPr>
        <w:t>нивоа</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и </w:t>
      </w:r>
      <w:proofErr w:type="spellStart"/>
      <w:r w:rsidRPr="00B0472B">
        <w:rPr>
          <w:lang w:val="en-US" w:eastAsia="en-US"/>
        </w:rPr>
        <w:t>злостављања</w:t>
      </w:r>
      <w:proofErr w:type="spellEnd"/>
      <w:r w:rsidRPr="00B0472B">
        <w:rPr>
          <w:lang w:val="en-US" w:eastAsia="en-US"/>
        </w:rPr>
        <w:t xml:space="preserve">, </w:t>
      </w:r>
      <w:proofErr w:type="spellStart"/>
      <w:r w:rsidRPr="00B0472B">
        <w:rPr>
          <w:lang w:val="en-US" w:eastAsia="en-US"/>
        </w:rPr>
        <w:t>нивоа</w:t>
      </w:r>
      <w:proofErr w:type="spellEnd"/>
      <w:r w:rsidRPr="00B0472B">
        <w:rPr>
          <w:lang w:val="en-US" w:eastAsia="en-US"/>
        </w:rPr>
        <w:t xml:space="preserve"> </w:t>
      </w:r>
      <w:proofErr w:type="spellStart"/>
      <w:r w:rsidRPr="00B0472B">
        <w:rPr>
          <w:lang w:val="en-US" w:eastAsia="en-US"/>
        </w:rPr>
        <w:t>ризика</w:t>
      </w:r>
      <w:proofErr w:type="spellEnd"/>
      <w:r w:rsidRPr="00B0472B">
        <w:rPr>
          <w:lang w:val="en-US" w:eastAsia="en-US"/>
        </w:rPr>
        <w:t xml:space="preserve"> и </w:t>
      </w:r>
      <w:proofErr w:type="spellStart"/>
      <w:r w:rsidRPr="00B0472B">
        <w:rPr>
          <w:lang w:val="en-US" w:eastAsia="en-US"/>
        </w:rPr>
        <w:t>предузимања</w:t>
      </w:r>
      <w:proofErr w:type="spellEnd"/>
      <w:r w:rsidRPr="00B0472B">
        <w:rPr>
          <w:lang w:val="en-US" w:eastAsia="en-US"/>
        </w:rPr>
        <w:t xml:space="preserve"> </w:t>
      </w:r>
      <w:proofErr w:type="spellStart"/>
      <w:r w:rsidRPr="00B0472B">
        <w:rPr>
          <w:lang w:val="en-US" w:eastAsia="en-US"/>
        </w:rPr>
        <w:t>одговарајућих</w:t>
      </w:r>
      <w:proofErr w:type="spellEnd"/>
      <w:r w:rsidRPr="00B0472B">
        <w:rPr>
          <w:lang w:val="en-US" w:eastAsia="en-US"/>
        </w:rPr>
        <w:t xml:space="preserve"> </w:t>
      </w:r>
      <w:proofErr w:type="spellStart"/>
      <w:r w:rsidRPr="00B0472B">
        <w:rPr>
          <w:lang w:val="en-US" w:eastAsia="en-US"/>
        </w:rPr>
        <w:t>мера</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избегавања</w:t>
      </w:r>
      <w:proofErr w:type="spellEnd"/>
      <w:r w:rsidRPr="00B0472B">
        <w:rPr>
          <w:lang w:val="en-US" w:eastAsia="en-US"/>
        </w:rPr>
        <w:t xml:space="preserve"> </w:t>
      </w:r>
      <w:proofErr w:type="spellStart"/>
      <w:r w:rsidRPr="00B0472B">
        <w:rPr>
          <w:lang w:val="en-US" w:eastAsia="en-US"/>
        </w:rPr>
        <w:t>конфузије</w:t>
      </w:r>
      <w:proofErr w:type="spellEnd"/>
      <w:r w:rsidRPr="00B0472B">
        <w:rPr>
          <w:lang w:val="en-US" w:eastAsia="en-US"/>
        </w:rPr>
        <w:t xml:space="preserve"> и </w:t>
      </w:r>
      <w:proofErr w:type="spellStart"/>
      <w:r w:rsidRPr="00B0472B">
        <w:rPr>
          <w:lang w:val="en-US" w:eastAsia="en-US"/>
        </w:rPr>
        <w:t>спречавања</w:t>
      </w:r>
      <w:proofErr w:type="spellEnd"/>
      <w:r w:rsidRPr="00B0472B">
        <w:rPr>
          <w:lang w:val="en-US" w:eastAsia="en-US"/>
        </w:rPr>
        <w:t xml:space="preserve"> </w:t>
      </w:r>
      <w:proofErr w:type="spellStart"/>
      <w:r w:rsidRPr="00B0472B">
        <w:rPr>
          <w:lang w:val="en-US" w:eastAsia="en-US"/>
        </w:rPr>
        <w:t>некоординисане</w:t>
      </w:r>
      <w:proofErr w:type="spellEnd"/>
      <w:r w:rsidRPr="00B0472B">
        <w:rPr>
          <w:lang w:val="en-US" w:eastAsia="en-US"/>
        </w:rPr>
        <w:t xml:space="preserve"> </w:t>
      </w:r>
      <w:proofErr w:type="spellStart"/>
      <w:r w:rsidRPr="00B0472B">
        <w:rPr>
          <w:lang w:val="en-US" w:eastAsia="en-US"/>
        </w:rPr>
        <w:t>акције</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ради</w:t>
      </w:r>
      <w:proofErr w:type="spellEnd"/>
      <w:r w:rsidRPr="00B0472B">
        <w:rPr>
          <w:lang w:val="en-US" w:eastAsia="en-US"/>
        </w:rPr>
        <w:t xml:space="preserve"> </w:t>
      </w:r>
      <w:proofErr w:type="spellStart"/>
      <w:r w:rsidRPr="00B0472B">
        <w:rPr>
          <w:lang w:val="en-US" w:eastAsia="en-US"/>
        </w:rPr>
        <w:t>успостављања</w:t>
      </w:r>
      <w:proofErr w:type="spellEnd"/>
      <w:r w:rsidRPr="00B0472B">
        <w:rPr>
          <w:lang w:val="en-US" w:eastAsia="en-US"/>
        </w:rPr>
        <w:t xml:space="preserve"> и </w:t>
      </w:r>
      <w:proofErr w:type="spellStart"/>
      <w:r w:rsidRPr="00B0472B">
        <w:rPr>
          <w:lang w:val="en-US" w:eastAsia="en-US"/>
        </w:rPr>
        <w:t>развијања</w:t>
      </w:r>
      <w:proofErr w:type="spellEnd"/>
      <w:r w:rsidRPr="00B0472B">
        <w:rPr>
          <w:lang w:val="en-US" w:eastAsia="en-US"/>
        </w:rPr>
        <w:t xml:space="preserve"> </w:t>
      </w:r>
      <w:proofErr w:type="spellStart"/>
      <w:r w:rsidRPr="00B0472B">
        <w:rPr>
          <w:lang w:val="en-US" w:eastAsia="en-US"/>
        </w:rPr>
        <w:t>усклађеног</w:t>
      </w:r>
      <w:proofErr w:type="spellEnd"/>
      <w:r w:rsidRPr="00B0472B">
        <w:rPr>
          <w:lang w:val="en-US" w:eastAsia="en-US"/>
        </w:rPr>
        <w:t xml:space="preserve">, </w:t>
      </w:r>
      <w:proofErr w:type="spellStart"/>
      <w:r w:rsidRPr="00B0472B">
        <w:rPr>
          <w:lang w:val="en-US" w:eastAsia="en-US"/>
        </w:rPr>
        <w:t>уједначеног</w:t>
      </w:r>
      <w:proofErr w:type="spellEnd"/>
      <w:r w:rsidRPr="00B0472B">
        <w:rPr>
          <w:lang w:val="en-US" w:eastAsia="en-US"/>
        </w:rPr>
        <w:t xml:space="preserve"> и </w:t>
      </w:r>
      <w:proofErr w:type="spellStart"/>
      <w:r w:rsidRPr="00B0472B">
        <w:rPr>
          <w:lang w:val="en-US" w:eastAsia="en-US"/>
        </w:rPr>
        <w:t>ефикасног</w:t>
      </w:r>
      <w:proofErr w:type="spellEnd"/>
      <w:r w:rsidRPr="00B0472B">
        <w:rPr>
          <w:lang w:val="en-US" w:eastAsia="en-US"/>
        </w:rPr>
        <w:t xml:space="preserve"> </w:t>
      </w:r>
      <w:proofErr w:type="spellStart"/>
      <w:r w:rsidRPr="00B0472B">
        <w:rPr>
          <w:lang w:val="en-US" w:eastAsia="en-US"/>
        </w:rPr>
        <w:t>поступања</w:t>
      </w:r>
      <w:proofErr w:type="spellEnd"/>
      <w:r w:rsidRPr="00B0472B">
        <w:rPr>
          <w:lang w:val="en-US" w:eastAsia="en-US"/>
        </w:rPr>
        <w:t xml:space="preserve">. У </w:t>
      </w:r>
      <w:proofErr w:type="spellStart"/>
      <w:r w:rsidRPr="00B0472B">
        <w:rPr>
          <w:lang w:val="en-US" w:eastAsia="en-US"/>
        </w:rPr>
        <w:t>консултације</w:t>
      </w:r>
      <w:proofErr w:type="spellEnd"/>
      <w:r w:rsidRPr="00B0472B">
        <w:rPr>
          <w:lang w:val="en-US" w:eastAsia="en-US"/>
        </w:rPr>
        <w:t xml:space="preserve"> у </w:t>
      </w:r>
      <w:proofErr w:type="spellStart"/>
      <w:r w:rsidRPr="00B0472B">
        <w:rPr>
          <w:lang w:val="en-US" w:eastAsia="en-US"/>
        </w:rPr>
        <w:t>установи</w:t>
      </w:r>
      <w:proofErr w:type="spellEnd"/>
      <w:r w:rsidRPr="00B0472B">
        <w:rPr>
          <w:lang w:val="en-US" w:eastAsia="en-US"/>
        </w:rPr>
        <w:t xml:space="preserve"> </w:t>
      </w:r>
      <w:proofErr w:type="spellStart"/>
      <w:r w:rsidRPr="00B0472B">
        <w:rPr>
          <w:lang w:val="en-US" w:eastAsia="en-US"/>
        </w:rPr>
        <w:t>укључују</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одељењски</w:t>
      </w:r>
      <w:proofErr w:type="spellEnd"/>
      <w:r w:rsidRPr="00B0472B">
        <w:rPr>
          <w:lang w:val="en-US" w:eastAsia="en-US"/>
        </w:rPr>
        <w:t xml:space="preserve"> </w:t>
      </w:r>
      <w:proofErr w:type="spellStart"/>
      <w:r w:rsidRPr="00B0472B">
        <w:rPr>
          <w:lang w:val="en-US" w:eastAsia="en-US"/>
        </w:rPr>
        <w:t>старешина</w:t>
      </w:r>
      <w:proofErr w:type="spellEnd"/>
      <w:r w:rsidRPr="00B0472B">
        <w:rPr>
          <w:lang w:val="en-US" w:eastAsia="en-US"/>
        </w:rPr>
        <w:t xml:space="preserve">, </w:t>
      </w:r>
      <w:proofErr w:type="spellStart"/>
      <w:r w:rsidRPr="00B0472B">
        <w:rPr>
          <w:lang w:val="en-US" w:eastAsia="en-US"/>
        </w:rPr>
        <w:t>дежурни</w:t>
      </w:r>
      <w:proofErr w:type="spellEnd"/>
      <w:r w:rsidRPr="00B0472B">
        <w:rPr>
          <w:lang w:val="en-US" w:eastAsia="en-US"/>
        </w:rPr>
        <w:t xml:space="preserve"> </w:t>
      </w:r>
      <w:proofErr w:type="spellStart"/>
      <w:r w:rsidRPr="00B0472B">
        <w:rPr>
          <w:lang w:val="en-US" w:eastAsia="en-US"/>
        </w:rPr>
        <w:t>наставник</w:t>
      </w:r>
      <w:proofErr w:type="spellEnd"/>
      <w:r w:rsidRPr="00B0472B">
        <w:rPr>
          <w:lang w:val="en-US" w:eastAsia="en-US"/>
        </w:rPr>
        <w:t xml:space="preserve">, </w:t>
      </w:r>
      <w:proofErr w:type="spellStart"/>
      <w:r w:rsidRPr="00B0472B">
        <w:rPr>
          <w:lang w:val="en-US" w:eastAsia="en-US"/>
        </w:rPr>
        <w:t>васпитач</w:t>
      </w:r>
      <w:proofErr w:type="spellEnd"/>
      <w:r w:rsidRPr="00B0472B">
        <w:rPr>
          <w:lang w:val="en-US" w:eastAsia="en-US"/>
        </w:rPr>
        <w:t xml:space="preserve">, </w:t>
      </w:r>
      <w:proofErr w:type="spellStart"/>
      <w:r w:rsidRPr="00B0472B">
        <w:rPr>
          <w:lang w:val="en-US" w:eastAsia="en-US"/>
        </w:rPr>
        <w:t>психолог</w:t>
      </w:r>
      <w:proofErr w:type="spellEnd"/>
      <w:r w:rsidRPr="00B0472B">
        <w:rPr>
          <w:lang w:val="en-US" w:eastAsia="en-US"/>
        </w:rPr>
        <w:t xml:space="preserve">, </w:t>
      </w:r>
      <w:proofErr w:type="spellStart"/>
      <w:r w:rsidRPr="00B0472B">
        <w:rPr>
          <w:lang w:val="en-US" w:eastAsia="en-US"/>
        </w:rPr>
        <w:t>педагог</w:t>
      </w:r>
      <w:proofErr w:type="spellEnd"/>
      <w:r w:rsidRPr="00B0472B">
        <w:rPr>
          <w:lang w:val="en-US" w:eastAsia="en-US"/>
        </w:rPr>
        <w:t xml:space="preserve">, </w:t>
      </w:r>
      <w:proofErr w:type="spellStart"/>
      <w:r w:rsidRPr="00B0472B">
        <w:rPr>
          <w:lang w:val="en-US" w:eastAsia="en-US"/>
        </w:rPr>
        <w:t>тим</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ученички</w:t>
      </w:r>
      <w:proofErr w:type="spellEnd"/>
      <w:r w:rsidRPr="00B0472B">
        <w:rPr>
          <w:lang w:val="en-US" w:eastAsia="en-US"/>
        </w:rPr>
        <w:t xml:space="preserve"> </w:t>
      </w:r>
      <w:proofErr w:type="spellStart"/>
      <w:r w:rsidRPr="00B0472B">
        <w:rPr>
          <w:lang w:val="en-US" w:eastAsia="en-US"/>
        </w:rPr>
        <w:t>парламент</w:t>
      </w:r>
      <w:proofErr w:type="spellEnd"/>
      <w:r w:rsidRPr="00B0472B">
        <w:rPr>
          <w:lang w:val="en-US" w:eastAsia="en-US"/>
        </w:rPr>
        <w:t>.</w:t>
      </w:r>
    </w:p>
    <w:p w14:paraId="161BC8C9"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Уколико</w:t>
      </w:r>
      <w:proofErr w:type="spellEnd"/>
      <w:r w:rsidRPr="00B0472B">
        <w:rPr>
          <w:lang w:val="en-US" w:eastAsia="en-US"/>
        </w:rPr>
        <w:t xml:space="preserve"> у </w:t>
      </w:r>
      <w:proofErr w:type="spellStart"/>
      <w:r w:rsidRPr="00B0472B">
        <w:rPr>
          <w:lang w:val="en-US" w:eastAsia="en-US"/>
        </w:rPr>
        <w:t>току</w:t>
      </w:r>
      <w:proofErr w:type="spellEnd"/>
      <w:r w:rsidRPr="00B0472B">
        <w:rPr>
          <w:lang w:val="en-US" w:eastAsia="en-US"/>
        </w:rPr>
        <w:t xml:space="preserve"> </w:t>
      </w:r>
      <w:proofErr w:type="spellStart"/>
      <w:r w:rsidRPr="00B0472B">
        <w:rPr>
          <w:lang w:val="en-US" w:eastAsia="en-US"/>
        </w:rPr>
        <w:t>консултација</w:t>
      </w:r>
      <w:proofErr w:type="spellEnd"/>
      <w:r w:rsidRPr="00B0472B">
        <w:rPr>
          <w:lang w:val="en-US" w:eastAsia="en-US"/>
        </w:rPr>
        <w:t xml:space="preserve"> у </w:t>
      </w:r>
      <w:proofErr w:type="spellStart"/>
      <w:r w:rsidRPr="00B0472B">
        <w:rPr>
          <w:lang w:val="en-US" w:eastAsia="en-US"/>
        </w:rPr>
        <w:t>установи</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и </w:t>
      </w:r>
      <w:proofErr w:type="spellStart"/>
      <w:r w:rsidRPr="00B0472B">
        <w:rPr>
          <w:lang w:val="en-US" w:eastAsia="en-US"/>
        </w:rPr>
        <w:t>тим</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услед</w:t>
      </w:r>
      <w:proofErr w:type="spellEnd"/>
      <w:r w:rsidRPr="00B0472B">
        <w:rPr>
          <w:lang w:val="en-US" w:eastAsia="en-US"/>
        </w:rPr>
        <w:t xml:space="preserve"> </w:t>
      </w:r>
      <w:proofErr w:type="spellStart"/>
      <w:r w:rsidRPr="00B0472B">
        <w:rPr>
          <w:lang w:val="en-US" w:eastAsia="en-US"/>
        </w:rPr>
        <w:t>сложених</w:t>
      </w:r>
      <w:proofErr w:type="spellEnd"/>
      <w:r w:rsidRPr="00B0472B">
        <w:rPr>
          <w:lang w:val="en-US" w:eastAsia="en-US"/>
        </w:rPr>
        <w:t xml:space="preserve"> </w:t>
      </w:r>
      <w:proofErr w:type="spellStart"/>
      <w:r w:rsidRPr="00B0472B">
        <w:rPr>
          <w:lang w:val="en-US" w:eastAsia="en-US"/>
        </w:rPr>
        <w:t>околности</w:t>
      </w:r>
      <w:proofErr w:type="spellEnd"/>
      <w:r w:rsidRPr="00B0472B">
        <w:rPr>
          <w:lang w:val="en-US" w:eastAsia="en-US"/>
        </w:rPr>
        <w:t xml:space="preserve"> </w:t>
      </w:r>
      <w:proofErr w:type="spellStart"/>
      <w:r w:rsidRPr="00B0472B">
        <w:rPr>
          <w:lang w:val="en-US" w:eastAsia="en-US"/>
        </w:rPr>
        <w:t>не</w:t>
      </w:r>
      <w:proofErr w:type="spellEnd"/>
      <w:r w:rsidRPr="00B0472B">
        <w:rPr>
          <w:lang w:val="en-US" w:eastAsia="en-US"/>
        </w:rPr>
        <w:t xml:space="preserve"> </w:t>
      </w:r>
      <w:proofErr w:type="spellStart"/>
      <w:r w:rsidRPr="00B0472B">
        <w:rPr>
          <w:lang w:val="en-US" w:eastAsia="en-US"/>
        </w:rPr>
        <w:t>могу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сигурношћу</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процене</w:t>
      </w:r>
      <w:proofErr w:type="spellEnd"/>
      <w:r w:rsidRPr="00B0472B">
        <w:rPr>
          <w:lang w:val="en-US" w:eastAsia="en-US"/>
        </w:rPr>
        <w:t xml:space="preserve"> </w:t>
      </w:r>
      <w:proofErr w:type="spellStart"/>
      <w:r w:rsidRPr="00B0472B">
        <w:rPr>
          <w:lang w:val="en-US" w:eastAsia="en-US"/>
        </w:rPr>
        <w:t>ниво</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w:t>
      </w:r>
      <w:proofErr w:type="spellStart"/>
      <w:r w:rsidRPr="00B0472B">
        <w:rPr>
          <w:lang w:val="en-US" w:eastAsia="en-US"/>
        </w:rPr>
        <w:t>као</w:t>
      </w:r>
      <w:proofErr w:type="spellEnd"/>
      <w:r w:rsidRPr="00B0472B">
        <w:rPr>
          <w:lang w:val="en-US" w:eastAsia="en-US"/>
        </w:rPr>
        <w:t xml:space="preserve"> и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одреде</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у </w:t>
      </w:r>
      <w:proofErr w:type="spellStart"/>
      <w:r w:rsidRPr="00B0472B">
        <w:rPr>
          <w:lang w:val="en-US" w:eastAsia="en-US"/>
        </w:rPr>
        <w:t>консултације</w:t>
      </w:r>
      <w:proofErr w:type="spellEnd"/>
      <w:r w:rsidRPr="00B0472B">
        <w:rPr>
          <w:lang w:val="en-US" w:eastAsia="en-US"/>
        </w:rPr>
        <w:t xml:space="preserve"> </w:t>
      </w:r>
      <w:proofErr w:type="spellStart"/>
      <w:r w:rsidRPr="00B0472B">
        <w:rPr>
          <w:lang w:val="en-US" w:eastAsia="en-US"/>
        </w:rPr>
        <w:t>укључују</w:t>
      </w:r>
      <w:proofErr w:type="spellEnd"/>
      <w:r w:rsidRPr="00B0472B">
        <w:rPr>
          <w:lang w:val="en-US" w:eastAsia="en-US"/>
        </w:rPr>
        <w:t xml:space="preserve"> </w:t>
      </w:r>
      <w:proofErr w:type="spellStart"/>
      <w:r w:rsidRPr="00B0472B">
        <w:rPr>
          <w:lang w:val="en-US" w:eastAsia="en-US"/>
        </w:rPr>
        <w:t>надлежне</w:t>
      </w:r>
      <w:proofErr w:type="spellEnd"/>
      <w:r w:rsidRPr="00B0472B">
        <w:rPr>
          <w:lang w:val="en-US" w:eastAsia="en-US"/>
        </w:rPr>
        <w:t xml:space="preserve"> </w:t>
      </w:r>
      <w:proofErr w:type="spellStart"/>
      <w:r w:rsidRPr="00B0472B">
        <w:rPr>
          <w:lang w:val="en-US" w:eastAsia="en-US"/>
        </w:rPr>
        <w:t>органе</w:t>
      </w:r>
      <w:proofErr w:type="spellEnd"/>
      <w:r w:rsidRPr="00B0472B">
        <w:rPr>
          <w:lang w:val="en-US" w:eastAsia="en-US"/>
        </w:rPr>
        <w:t xml:space="preserve"> и </w:t>
      </w:r>
      <w:proofErr w:type="spellStart"/>
      <w:r w:rsidRPr="00B0472B">
        <w:rPr>
          <w:lang w:val="en-US" w:eastAsia="en-US"/>
        </w:rPr>
        <w:t>друге</w:t>
      </w:r>
      <w:proofErr w:type="spellEnd"/>
      <w:r w:rsidRPr="00B0472B">
        <w:rPr>
          <w:lang w:val="en-US" w:eastAsia="en-US"/>
        </w:rPr>
        <w:t xml:space="preserve"> </w:t>
      </w:r>
      <w:proofErr w:type="spellStart"/>
      <w:r w:rsidRPr="00B0472B">
        <w:rPr>
          <w:lang w:val="en-US" w:eastAsia="en-US"/>
        </w:rPr>
        <w:t>организације</w:t>
      </w:r>
      <w:proofErr w:type="spellEnd"/>
      <w:r w:rsidRPr="00B0472B">
        <w:rPr>
          <w:lang w:val="en-US" w:eastAsia="en-US"/>
        </w:rPr>
        <w:t xml:space="preserve"> и </w:t>
      </w:r>
      <w:proofErr w:type="spellStart"/>
      <w:r w:rsidRPr="00B0472B">
        <w:rPr>
          <w:lang w:val="en-US" w:eastAsia="en-US"/>
        </w:rPr>
        <w:t>службе</w:t>
      </w:r>
      <w:proofErr w:type="spellEnd"/>
      <w:r w:rsidRPr="00B0472B">
        <w:rPr>
          <w:lang w:val="en-US" w:eastAsia="en-US"/>
        </w:rPr>
        <w:t xml:space="preserve">: </w:t>
      </w:r>
      <w:proofErr w:type="spellStart"/>
      <w:r w:rsidRPr="00B0472B">
        <w:rPr>
          <w:lang w:val="en-US" w:eastAsia="en-US"/>
        </w:rPr>
        <w:t>министарство</w:t>
      </w:r>
      <w:proofErr w:type="spellEnd"/>
      <w:r w:rsidRPr="00B0472B">
        <w:rPr>
          <w:lang w:val="en-US" w:eastAsia="en-US"/>
        </w:rPr>
        <w:t xml:space="preserve"> </w:t>
      </w:r>
      <w:proofErr w:type="spellStart"/>
      <w:r w:rsidRPr="00B0472B">
        <w:rPr>
          <w:lang w:val="en-US" w:eastAsia="en-US"/>
        </w:rPr>
        <w:t>надлежно</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послове</w:t>
      </w:r>
      <w:proofErr w:type="spellEnd"/>
      <w:r w:rsidRPr="00B0472B">
        <w:rPr>
          <w:lang w:val="en-US" w:eastAsia="en-US"/>
        </w:rPr>
        <w:t xml:space="preserve"> </w:t>
      </w:r>
      <w:proofErr w:type="spellStart"/>
      <w:r w:rsidRPr="00B0472B">
        <w:rPr>
          <w:lang w:val="en-US" w:eastAsia="en-US"/>
        </w:rPr>
        <w:t>образовања</w:t>
      </w:r>
      <w:proofErr w:type="spellEnd"/>
      <w:r w:rsidRPr="00B0472B">
        <w:rPr>
          <w:lang w:val="en-US" w:eastAsia="en-US"/>
        </w:rPr>
        <w:t xml:space="preserve"> и </w:t>
      </w:r>
      <w:proofErr w:type="spellStart"/>
      <w:r w:rsidRPr="00B0472B">
        <w:rPr>
          <w:lang w:val="en-US" w:eastAsia="en-US"/>
        </w:rPr>
        <w:t>васпитања</w:t>
      </w:r>
      <w:proofErr w:type="spellEnd"/>
      <w:r w:rsidRPr="00B0472B">
        <w:rPr>
          <w:lang w:val="en-US" w:eastAsia="en-US"/>
        </w:rPr>
        <w:t xml:space="preserve"> (у </w:t>
      </w:r>
      <w:proofErr w:type="spellStart"/>
      <w:r w:rsidRPr="00B0472B">
        <w:rPr>
          <w:lang w:val="en-US" w:eastAsia="en-US"/>
        </w:rPr>
        <w:t>даљем</w:t>
      </w:r>
      <w:proofErr w:type="spellEnd"/>
      <w:r w:rsidRPr="00B0472B">
        <w:rPr>
          <w:lang w:val="en-US" w:eastAsia="en-US"/>
        </w:rPr>
        <w:t xml:space="preserve"> </w:t>
      </w:r>
      <w:proofErr w:type="spellStart"/>
      <w:r w:rsidRPr="00B0472B">
        <w:rPr>
          <w:lang w:val="en-US" w:eastAsia="en-US"/>
        </w:rPr>
        <w:t>тексту</w:t>
      </w:r>
      <w:proofErr w:type="spellEnd"/>
      <w:r w:rsidRPr="00B0472B">
        <w:rPr>
          <w:lang w:val="en-US" w:eastAsia="en-US"/>
        </w:rPr>
        <w:t xml:space="preserve">: </w:t>
      </w:r>
      <w:proofErr w:type="spellStart"/>
      <w:r w:rsidRPr="00B0472B">
        <w:rPr>
          <w:lang w:val="en-US" w:eastAsia="en-US"/>
        </w:rPr>
        <w:t>Министарство</w:t>
      </w:r>
      <w:proofErr w:type="spellEnd"/>
      <w:r w:rsidRPr="00B0472B">
        <w:rPr>
          <w:lang w:val="en-US" w:eastAsia="en-US"/>
        </w:rPr>
        <w:t xml:space="preserve">) - </w:t>
      </w:r>
      <w:proofErr w:type="spellStart"/>
      <w:r w:rsidRPr="00B0472B">
        <w:rPr>
          <w:lang w:val="en-US" w:eastAsia="en-US"/>
        </w:rPr>
        <w:t>надлежну</w:t>
      </w:r>
      <w:proofErr w:type="spellEnd"/>
      <w:r w:rsidRPr="00B0472B">
        <w:rPr>
          <w:lang w:val="en-US" w:eastAsia="en-US"/>
        </w:rPr>
        <w:t xml:space="preserve"> </w:t>
      </w:r>
      <w:proofErr w:type="spellStart"/>
      <w:r w:rsidRPr="00B0472B">
        <w:rPr>
          <w:lang w:val="en-US" w:eastAsia="en-US"/>
        </w:rPr>
        <w:t>школску</w:t>
      </w:r>
      <w:proofErr w:type="spellEnd"/>
      <w:r w:rsidRPr="00B0472B">
        <w:rPr>
          <w:lang w:val="en-US" w:eastAsia="en-US"/>
        </w:rPr>
        <w:t xml:space="preserve"> </w:t>
      </w:r>
      <w:proofErr w:type="spellStart"/>
      <w:r w:rsidRPr="00B0472B">
        <w:rPr>
          <w:lang w:val="en-US" w:eastAsia="en-US"/>
        </w:rPr>
        <w:t>управу</w:t>
      </w:r>
      <w:proofErr w:type="spellEnd"/>
      <w:r w:rsidRPr="00B0472B">
        <w:rPr>
          <w:lang w:val="en-US" w:eastAsia="en-US"/>
        </w:rPr>
        <w:t xml:space="preserve">, </w:t>
      </w:r>
      <w:proofErr w:type="spellStart"/>
      <w:r w:rsidRPr="00B0472B">
        <w:rPr>
          <w:lang w:val="en-US" w:eastAsia="en-US"/>
        </w:rPr>
        <w:t>центар</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социјални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полицију</w:t>
      </w:r>
      <w:proofErr w:type="spellEnd"/>
      <w:r w:rsidRPr="00B0472B">
        <w:rPr>
          <w:lang w:val="en-US" w:eastAsia="en-US"/>
        </w:rPr>
        <w:t xml:space="preserve">, </w:t>
      </w:r>
      <w:proofErr w:type="spellStart"/>
      <w:r w:rsidRPr="00B0472B">
        <w:rPr>
          <w:lang w:val="en-US" w:eastAsia="en-US"/>
        </w:rPr>
        <w:t>правосудне</w:t>
      </w:r>
      <w:proofErr w:type="spellEnd"/>
      <w:r w:rsidRPr="00B0472B">
        <w:rPr>
          <w:lang w:val="en-US" w:eastAsia="en-US"/>
        </w:rPr>
        <w:t xml:space="preserve"> </w:t>
      </w:r>
      <w:proofErr w:type="spellStart"/>
      <w:r w:rsidRPr="00B0472B">
        <w:rPr>
          <w:lang w:val="en-US" w:eastAsia="en-US"/>
        </w:rPr>
        <w:t>органе</w:t>
      </w:r>
      <w:proofErr w:type="spellEnd"/>
      <w:r w:rsidRPr="00B0472B">
        <w:rPr>
          <w:lang w:val="en-US" w:eastAsia="en-US"/>
        </w:rPr>
        <w:t xml:space="preserve">, </w:t>
      </w:r>
      <w:proofErr w:type="spellStart"/>
      <w:r w:rsidRPr="00B0472B">
        <w:rPr>
          <w:lang w:val="en-US" w:eastAsia="en-US"/>
        </w:rPr>
        <w:t>здравствену</w:t>
      </w:r>
      <w:proofErr w:type="spellEnd"/>
      <w:r w:rsidRPr="00B0472B">
        <w:rPr>
          <w:lang w:val="en-US" w:eastAsia="en-US"/>
        </w:rPr>
        <w:t xml:space="preserve"> </w:t>
      </w:r>
      <w:proofErr w:type="spellStart"/>
      <w:r w:rsidRPr="00B0472B">
        <w:rPr>
          <w:lang w:val="en-US" w:eastAsia="en-US"/>
        </w:rPr>
        <w:t>службу</w:t>
      </w:r>
      <w:proofErr w:type="spellEnd"/>
      <w:r w:rsidRPr="00B0472B">
        <w:rPr>
          <w:lang w:val="en-US" w:eastAsia="en-US"/>
        </w:rPr>
        <w:t xml:space="preserve"> и </w:t>
      </w:r>
      <w:proofErr w:type="spellStart"/>
      <w:r w:rsidRPr="00B0472B">
        <w:rPr>
          <w:lang w:val="en-US" w:eastAsia="en-US"/>
        </w:rPr>
        <w:t>др</w:t>
      </w:r>
      <w:proofErr w:type="spellEnd"/>
      <w:r w:rsidRPr="00B0472B">
        <w:rPr>
          <w:lang w:val="en-US" w:eastAsia="en-US"/>
        </w:rPr>
        <w:t>.</w:t>
      </w:r>
    </w:p>
    <w:p w14:paraId="42F2867C" w14:textId="77777777" w:rsidR="002427E9" w:rsidRPr="00B0472B" w:rsidRDefault="002427E9" w:rsidP="00B0472B">
      <w:pPr>
        <w:spacing w:line="276" w:lineRule="auto"/>
        <w:ind w:firstLine="1829"/>
        <w:jc w:val="both"/>
        <w:rPr>
          <w:lang w:val="en-US" w:eastAsia="en-US"/>
        </w:rPr>
      </w:pPr>
      <w:r w:rsidRPr="00B0472B">
        <w:rPr>
          <w:b/>
          <w:bCs/>
          <w:lang w:val="en-US" w:eastAsia="en-US"/>
        </w:rPr>
        <w:t xml:space="preserve">5) </w:t>
      </w:r>
      <w:proofErr w:type="spellStart"/>
      <w:r w:rsidRPr="00B0472B">
        <w:rPr>
          <w:b/>
          <w:bCs/>
          <w:lang w:val="en-US" w:eastAsia="en-US"/>
        </w:rPr>
        <w:t>Мере</w:t>
      </w:r>
      <w:proofErr w:type="spellEnd"/>
      <w:r w:rsidRPr="00B0472B">
        <w:rPr>
          <w:b/>
          <w:bCs/>
          <w:lang w:val="en-US" w:eastAsia="en-US"/>
        </w:rPr>
        <w:t xml:space="preserve"> и </w:t>
      </w:r>
      <w:proofErr w:type="spellStart"/>
      <w:r w:rsidRPr="00B0472B">
        <w:rPr>
          <w:b/>
          <w:bCs/>
          <w:lang w:val="en-US" w:eastAsia="en-US"/>
        </w:rPr>
        <w:t>активности</w:t>
      </w:r>
      <w:proofErr w:type="spellEnd"/>
      <w:r w:rsidRPr="00B0472B">
        <w:rPr>
          <w:b/>
          <w:bCs/>
          <w:lang w:val="en-US" w:eastAsia="en-US"/>
        </w:rPr>
        <w:t xml:space="preserve"> </w:t>
      </w:r>
      <w:proofErr w:type="spellStart"/>
      <w:r w:rsidRPr="00B0472B">
        <w:rPr>
          <w:b/>
          <w:bCs/>
          <w:lang w:val="en-US" w:eastAsia="en-US"/>
        </w:rPr>
        <w:t>предузимају</w:t>
      </w:r>
      <w:proofErr w:type="spellEnd"/>
      <w:r w:rsidRPr="00B0472B">
        <w:rPr>
          <w:b/>
          <w:bCs/>
          <w:lang w:val="en-US" w:eastAsia="en-US"/>
        </w:rPr>
        <w:t xml:space="preserve"> </w:t>
      </w:r>
      <w:proofErr w:type="spellStart"/>
      <w:r w:rsidRPr="00B0472B">
        <w:rPr>
          <w:b/>
          <w:bCs/>
          <w:lang w:val="en-US" w:eastAsia="en-US"/>
        </w:rPr>
        <w:t>се</w:t>
      </w:r>
      <w:proofErr w:type="spellEnd"/>
      <w:r w:rsidRPr="00B0472B">
        <w:rPr>
          <w:b/>
          <w:bCs/>
          <w:lang w:val="en-US" w:eastAsia="en-US"/>
        </w:rPr>
        <w:t xml:space="preserve"> </w:t>
      </w:r>
      <w:proofErr w:type="spellStart"/>
      <w:r w:rsidRPr="00B0472B">
        <w:rPr>
          <w:b/>
          <w:bCs/>
          <w:lang w:val="en-US" w:eastAsia="en-US"/>
        </w:rPr>
        <w:t>за</w:t>
      </w:r>
      <w:proofErr w:type="spellEnd"/>
      <w:r w:rsidRPr="00B0472B">
        <w:rPr>
          <w:b/>
          <w:bCs/>
          <w:lang w:val="en-US" w:eastAsia="en-US"/>
        </w:rPr>
        <w:t xml:space="preserve"> </w:t>
      </w:r>
      <w:proofErr w:type="spellStart"/>
      <w:r w:rsidRPr="00B0472B">
        <w:rPr>
          <w:b/>
          <w:bCs/>
          <w:lang w:val="en-US" w:eastAsia="en-US"/>
        </w:rPr>
        <w:t>све</w:t>
      </w:r>
      <w:proofErr w:type="spellEnd"/>
      <w:r w:rsidRPr="00B0472B">
        <w:rPr>
          <w:b/>
          <w:bCs/>
          <w:lang w:val="en-US" w:eastAsia="en-US"/>
        </w:rPr>
        <w:t xml:space="preserve"> </w:t>
      </w:r>
      <w:proofErr w:type="spellStart"/>
      <w:r w:rsidRPr="00B0472B">
        <w:rPr>
          <w:b/>
          <w:bCs/>
          <w:lang w:val="en-US" w:eastAsia="en-US"/>
        </w:rPr>
        <w:t>нивое</w:t>
      </w:r>
      <w:proofErr w:type="spellEnd"/>
      <w:r w:rsidRPr="00B0472B">
        <w:rPr>
          <w:b/>
          <w:bCs/>
          <w:lang w:val="en-US" w:eastAsia="en-US"/>
        </w:rPr>
        <w:t xml:space="preserve"> </w:t>
      </w:r>
      <w:proofErr w:type="spellStart"/>
      <w:r w:rsidRPr="00B0472B">
        <w:rPr>
          <w:b/>
          <w:bCs/>
          <w:lang w:val="en-US" w:eastAsia="en-US"/>
        </w:rPr>
        <w:t>насиља</w:t>
      </w:r>
      <w:proofErr w:type="spellEnd"/>
      <w:r w:rsidRPr="00B0472B">
        <w:rPr>
          <w:b/>
          <w:bCs/>
          <w:lang w:val="en-US" w:eastAsia="en-US"/>
        </w:rPr>
        <w:t xml:space="preserve"> и </w:t>
      </w:r>
      <w:proofErr w:type="spellStart"/>
      <w:r w:rsidRPr="00B0472B">
        <w:rPr>
          <w:b/>
          <w:bCs/>
          <w:lang w:val="en-US" w:eastAsia="en-US"/>
        </w:rPr>
        <w:t>злостављања</w:t>
      </w:r>
      <w:proofErr w:type="spellEnd"/>
      <w:r w:rsidRPr="00B0472B">
        <w:rPr>
          <w:lang w:val="en-US" w:eastAsia="en-US"/>
        </w:rPr>
        <w:t xml:space="preserve">. </w:t>
      </w:r>
      <w:proofErr w:type="spellStart"/>
      <w:r w:rsidRPr="00B0472B">
        <w:rPr>
          <w:lang w:val="en-US" w:eastAsia="en-US"/>
        </w:rPr>
        <w:t>Оперативни</w:t>
      </w:r>
      <w:proofErr w:type="spellEnd"/>
      <w:r w:rsidRPr="00B0472B">
        <w:rPr>
          <w:lang w:val="en-US" w:eastAsia="en-US"/>
        </w:rPr>
        <w:t xml:space="preserve"> </w:t>
      </w:r>
      <w:proofErr w:type="spellStart"/>
      <w:r w:rsidRPr="00B0472B">
        <w:rPr>
          <w:lang w:val="en-US" w:eastAsia="en-US"/>
        </w:rPr>
        <w:t>план</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(у </w:t>
      </w:r>
      <w:proofErr w:type="spellStart"/>
      <w:r w:rsidRPr="00B0472B">
        <w:rPr>
          <w:lang w:val="en-US" w:eastAsia="en-US"/>
        </w:rPr>
        <w:t>даљем</w:t>
      </w:r>
      <w:proofErr w:type="spellEnd"/>
      <w:r w:rsidRPr="00B0472B">
        <w:rPr>
          <w:lang w:val="en-US" w:eastAsia="en-US"/>
        </w:rPr>
        <w:t xml:space="preserve"> </w:t>
      </w:r>
      <w:proofErr w:type="spellStart"/>
      <w:r w:rsidRPr="00B0472B">
        <w:rPr>
          <w:lang w:val="en-US" w:eastAsia="en-US"/>
        </w:rPr>
        <w:t>тексту</w:t>
      </w:r>
      <w:proofErr w:type="spellEnd"/>
      <w:r w:rsidRPr="00B0472B">
        <w:rPr>
          <w:lang w:val="en-US" w:eastAsia="en-US"/>
        </w:rPr>
        <w:t xml:space="preserve">: </w:t>
      </w:r>
      <w:proofErr w:type="spellStart"/>
      <w:r w:rsidRPr="00B0472B">
        <w:rPr>
          <w:lang w:val="en-US" w:eastAsia="en-US"/>
        </w:rPr>
        <w:t>план</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сачињава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конкретну</w:t>
      </w:r>
      <w:proofErr w:type="spellEnd"/>
      <w:r w:rsidRPr="00B0472B">
        <w:rPr>
          <w:lang w:val="en-US" w:eastAsia="en-US"/>
        </w:rPr>
        <w:t xml:space="preserve"> </w:t>
      </w:r>
      <w:proofErr w:type="spellStart"/>
      <w:r w:rsidRPr="00B0472B">
        <w:rPr>
          <w:lang w:val="en-US" w:eastAsia="en-US"/>
        </w:rPr>
        <w:t>ситуацију</w:t>
      </w:r>
      <w:proofErr w:type="spellEnd"/>
      <w:r w:rsidRPr="00B0472B">
        <w:rPr>
          <w:lang w:val="en-US" w:eastAsia="en-US"/>
        </w:rPr>
        <w:t xml:space="preserve"> </w:t>
      </w:r>
      <w:proofErr w:type="spellStart"/>
      <w:r w:rsidRPr="00B0472B">
        <w:rPr>
          <w:lang w:val="en-US" w:eastAsia="en-US"/>
        </w:rPr>
        <w:t>другог</w:t>
      </w:r>
      <w:proofErr w:type="spellEnd"/>
      <w:r w:rsidRPr="00B0472B">
        <w:rPr>
          <w:lang w:val="en-US" w:eastAsia="en-US"/>
        </w:rPr>
        <w:t xml:space="preserve"> и </w:t>
      </w:r>
      <w:proofErr w:type="spellStart"/>
      <w:r w:rsidRPr="00B0472B">
        <w:rPr>
          <w:lang w:val="en-US" w:eastAsia="en-US"/>
        </w:rPr>
        <w:t>трећег</w:t>
      </w:r>
      <w:proofErr w:type="spellEnd"/>
      <w:r w:rsidRPr="00B0472B">
        <w:rPr>
          <w:lang w:val="en-US" w:eastAsia="en-US"/>
        </w:rPr>
        <w:t xml:space="preserve"> </w:t>
      </w:r>
      <w:proofErr w:type="spellStart"/>
      <w:r w:rsidRPr="00B0472B">
        <w:rPr>
          <w:lang w:val="en-US" w:eastAsia="en-US"/>
        </w:rPr>
        <w:t>нивоа</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сву</w:t>
      </w:r>
      <w:proofErr w:type="spellEnd"/>
      <w:r w:rsidRPr="00B0472B">
        <w:rPr>
          <w:lang w:val="en-US" w:eastAsia="en-US"/>
        </w:rPr>
        <w:t xml:space="preserve"> </w:t>
      </w:r>
      <w:proofErr w:type="spellStart"/>
      <w:r w:rsidRPr="00B0472B">
        <w:rPr>
          <w:lang w:val="en-US" w:eastAsia="en-US"/>
        </w:rPr>
        <w:t>децу</w:t>
      </w:r>
      <w:proofErr w:type="spellEnd"/>
      <w:r w:rsidRPr="00B0472B">
        <w:rPr>
          <w:lang w:val="en-US" w:eastAsia="en-US"/>
        </w:rPr>
        <w:t xml:space="preserve"> и </w:t>
      </w:r>
      <w:proofErr w:type="spellStart"/>
      <w:r w:rsidRPr="00B0472B">
        <w:rPr>
          <w:lang w:val="en-US" w:eastAsia="en-US"/>
        </w:rPr>
        <w:t>ученике</w:t>
      </w:r>
      <w:proofErr w:type="spellEnd"/>
      <w:r w:rsidRPr="00B0472B">
        <w:rPr>
          <w:lang w:val="en-US" w:eastAsia="en-US"/>
        </w:rPr>
        <w:t xml:space="preserve"> - </w:t>
      </w:r>
      <w:proofErr w:type="spellStart"/>
      <w:r w:rsidRPr="00B0472B">
        <w:rPr>
          <w:lang w:val="en-US" w:eastAsia="en-US"/>
        </w:rPr>
        <w:t>учеснике</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и </w:t>
      </w:r>
      <w:proofErr w:type="spellStart"/>
      <w:r w:rsidRPr="00B0472B">
        <w:rPr>
          <w:lang w:val="en-US" w:eastAsia="en-US"/>
        </w:rPr>
        <w:t>злостављања</w:t>
      </w:r>
      <w:proofErr w:type="spellEnd"/>
      <w:r w:rsidRPr="00B0472B">
        <w:rPr>
          <w:lang w:val="en-US" w:eastAsia="en-US"/>
        </w:rPr>
        <w:t xml:space="preserve"> (</w:t>
      </w:r>
      <w:proofErr w:type="spellStart"/>
      <w:r w:rsidRPr="00B0472B">
        <w:rPr>
          <w:lang w:val="en-US" w:eastAsia="en-US"/>
        </w:rPr>
        <w:t>оне</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трпе</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чине</w:t>
      </w:r>
      <w:proofErr w:type="spellEnd"/>
      <w:r w:rsidRPr="00B0472B">
        <w:rPr>
          <w:lang w:val="en-US" w:eastAsia="en-US"/>
        </w:rPr>
        <w:t xml:space="preserve"> и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су</w:t>
      </w:r>
      <w:proofErr w:type="spellEnd"/>
      <w:r w:rsidRPr="00B0472B">
        <w:rPr>
          <w:lang w:val="en-US" w:eastAsia="en-US"/>
        </w:rPr>
        <w:t xml:space="preserve"> </w:t>
      </w:r>
      <w:proofErr w:type="spellStart"/>
      <w:r w:rsidRPr="00B0472B">
        <w:rPr>
          <w:lang w:val="en-US" w:eastAsia="en-US"/>
        </w:rPr>
        <w:t>сведоци</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и </w:t>
      </w:r>
      <w:proofErr w:type="spellStart"/>
      <w:r w:rsidRPr="00B0472B">
        <w:rPr>
          <w:lang w:val="en-US" w:eastAsia="en-US"/>
        </w:rPr>
        <w:t>злостављања</w:t>
      </w:r>
      <w:proofErr w:type="spellEnd"/>
      <w:r w:rsidRPr="00B0472B">
        <w:rPr>
          <w:lang w:val="en-US" w:eastAsia="en-US"/>
        </w:rPr>
        <w:t>).</w:t>
      </w:r>
    </w:p>
    <w:p w14:paraId="6D1E171D"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lastRenderedPageBreak/>
        <w:t>План</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зависи</w:t>
      </w:r>
      <w:proofErr w:type="spellEnd"/>
      <w:r w:rsidRPr="00B0472B">
        <w:rPr>
          <w:lang w:val="en-US" w:eastAsia="en-US"/>
        </w:rPr>
        <w:t xml:space="preserve"> </w:t>
      </w:r>
      <w:proofErr w:type="spellStart"/>
      <w:r w:rsidRPr="00B0472B">
        <w:rPr>
          <w:lang w:val="en-US" w:eastAsia="en-US"/>
        </w:rPr>
        <w:t>од</w:t>
      </w:r>
      <w:proofErr w:type="spellEnd"/>
      <w:r w:rsidRPr="00B0472B">
        <w:rPr>
          <w:lang w:val="en-US" w:eastAsia="en-US"/>
        </w:rPr>
        <w:t xml:space="preserve">: </w:t>
      </w:r>
      <w:proofErr w:type="spellStart"/>
      <w:r w:rsidRPr="00B0472B">
        <w:rPr>
          <w:lang w:val="en-US" w:eastAsia="en-US"/>
        </w:rPr>
        <w:t>врсте</w:t>
      </w:r>
      <w:proofErr w:type="spellEnd"/>
      <w:r w:rsidRPr="00B0472B">
        <w:rPr>
          <w:lang w:val="en-US" w:eastAsia="en-US"/>
        </w:rPr>
        <w:t xml:space="preserve"> и </w:t>
      </w:r>
      <w:proofErr w:type="spellStart"/>
      <w:r w:rsidRPr="00B0472B">
        <w:rPr>
          <w:lang w:val="en-US" w:eastAsia="en-US"/>
        </w:rPr>
        <w:t>тежине</w:t>
      </w:r>
      <w:proofErr w:type="spellEnd"/>
      <w:r w:rsidRPr="00B0472B">
        <w:rPr>
          <w:lang w:val="en-US" w:eastAsia="en-US"/>
        </w:rPr>
        <w:t xml:space="preserve"> </w:t>
      </w:r>
      <w:proofErr w:type="spellStart"/>
      <w:r w:rsidRPr="00B0472B">
        <w:rPr>
          <w:lang w:val="en-US" w:eastAsia="en-US"/>
        </w:rPr>
        <w:t>насилног</w:t>
      </w:r>
      <w:proofErr w:type="spellEnd"/>
      <w:r w:rsidRPr="00B0472B">
        <w:rPr>
          <w:lang w:val="en-US" w:eastAsia="en-US"/>
        </w:rPr>
        <w:t xml:space="preserve"> </w:t>
      </w:r>
      <w:proofErr w:type="spellStart"/>
      <w:r w:rsidRPr="00B0472B">
        <w:rPr>
          <w:lang w:val="en-US" w:eastAsia="en-US"/>
        </w:rPr>
        <w:t>чина</w:t>
      </w:r>
      <w:proofErr w:type="spellEnd"/>
      <w:r w:rsidRPr="00B0472B">
        <w:rPr>
          <w:lang w:val="en-US" w:eastAsia="en-US"/>
        </w:rPr>
        <w:t xml:space="preserve">, </w:t>
      </w:r>
      <w:proofErr w:type="spellStart"/>
      <w:r w:rsidRPr="00B0472B">
        <w:rPr>
          <w:lang w:val="en-US" w:eastAsia="en-US"/>
        </w:rPr>
        <w:t>последица</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по</w:t>
      </w:r>
      <w:proofErr w:type="spellEnd"/>
      <w:r w:rsidRPr="00B0472B">
        <w:rPr>
          <w:lang w:val="en-US" w:eastAsia="en-US"/>
        </w:rPr>
        <w:t xml:space="preserve"> </w:t>
      </w:r>
      <w:proofErr w:type="spellStart"/>
      <w:r w:rsidRPr="00B0472B">
        <w:rPr>
          <w:lang w:val="en-US" w:eastAsia="en-US"/>
        </w:rPr>
        <w:t>појединца</w:t>
      </w:r>
      <w:proofErr w:type="spellEnd"/>
      <w:r w:rsidRPr="00B0472B">
        <w:rPr>
          <w:lang w:val="en-US" w:eastAsia="en-US"/>
        </w:rPr>
        <w:t xml:space="preserve"> и </w:t>
      </w:r>
      <w:proofErr w:type="spellStart"/>
      <w:r w:rsidRPr="00B0472B">
        <w:rPr>
          <w:lang w:val="en-US" w:eastAsia="en-US"/>
        </w:rPr>
        <w:t>колектив</w:t>
      </w:r>
      <w:proofErr w:type="spellEnd"/>
      <w:r w:rsidRPr="00B0472B">
        <w:rPr>
          <w:lang w:val="en-US" w:eastAsia="en-US"/>
        </w:rPr>
        <w:t xml:space="preserve">, </w:t>
      </w:r>
      <w:proofErr w:type="spellStart"/>
      <w:r w:rsidRPr="00B0472B">
        <w:rPr>
          <w:lang w:val="en-US" w:eastAsia="en-US"/>
        </w:rPr>
        <w:t>броја</w:t>
      </w:r>
      <w:proofErr w:type="spellEnd"/>
      <w:r w:rsidRPr="00B0472B">
        <w:rPr>
          <w:lang w:val="en-US" w:eastAsia="en-US"/>
        </w:rPr>
        <w:t xml:space="preserve"> </w:t>
      </w:r>
      <w:proofErr w:type="spellStart"/>
      <w:r w:rsidRPr="00B0472B">
        <w:rPr>
          <w:lang w:val="en-US" w:eastAsia="en-US"/>
        </w:rPr>
        <w:t>учесника</w:t>
      </w:r>
      <w:proofErr w:type="spellEnd"/>
      <w:r w:rsidRPr="00B0472B">
        <w:rPr>
          <w:lang w:val="en-US" w:eastAsia="en-US"/>
        </w:rPr>
        <w:t xml:space="preserve"> и </w:t>
      </w:r>
      <w:proofErr w:type="spellStart"/>
      <w:r w:rsidRPr="00B0472B">
        <w:rPr>
          <w:lang w:val="en-US" w:eastAsia="en-US"/>
        </w:rPr>
        <w:t>сл</w:t>
      </w:r>
      <w:proofErr w:type="spellEnd"/>
      <w:r w:rsidRPr="00B0472B">
        <w:rPr>
          <w:lang w:val="en-US" w:eastAsia="en-US"/>
        </w:rPr>
        <w:t>.</w:t>
      </w:r>
    </w:p>
    <w:p w14:paraId="3669AC18"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План</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садржи</w:t>
      </w:r>
      <w:proofErr w:type="spellEnd"/>
      <w:r w:rsidRPr="00B0472B">
        <w:rPr>
          <w:lang w:val="en-US" w:eastAsia="en-US"/>
        </w:rPr>
        <w:t xml:space="preserve">: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усмерене</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промену</w:t>
      </w:r>
      <w:proofErr w:type="spellEnd"/>
      <w:r w:rsidRPr="00B0472B">
        <w:rPr>
          <w:lang w:val="en-US" w:eastAsia="en-US"/>
        </w:rPr>
        <w:t xml:space="preserve"> </w:t>
      </w:r>
      <w:proofErr w:type="spellStart"/>
      <w:r w:rsidRPr="00B0472B">
        <w:rPr>
          <w:lang w:val="en-US" w:eastAsia="en-US"/>
        </w:rPr>
        <w:t>понашања</w:t>
      </w:r>
      <w:proofErr w:type="spellEnd"/>
      <w:r w:rsidRPr="00B0472B">
        <w:rPr>
          <w:lang w:val="en-US" w:eastAsia="en-US"/>
        </w:rPr>
        <w:t xml:space="preserve"> - </w:t>
      </w:r>
      <w:proofErr w:type="spellStart"/>
      <w:r w:rsidRPr="00B0472B">
        <w:rPr>
          <w:lang w:val="en-US" w:eastAsia="en-US"/>
        </w:rPr>
        <w:t>појачан</w:t>
      </w:r>
      <w:proofErr w:type="spellEnd"/>
      <w:r w:rsidRPr="00B0472B">
        <w:rPr>
          <w:lang w:val="en-US" w:eastAsia="en-US"/>
        </w:rPr>
        <w:t xml:space="preserve"> </w:t>
      </w:r>
      <w:proofErr w:type="spellStart"/>
      <w:r w:rsidRPr="00B0472B">
        <w:rPr>
          <w:lang w:val="en-US" w:eastAsia="en-US"/>
        </w:rPr>
        <w:t>васпитни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родитељем</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одељенском</w:t>
      </w:r>
      <w:proofErr w:type="spellEnd"/>
      <w:r w:rsidRPr="00B0472B">
        <w:rPr>
          <w:lang w:val="en-US" w:eastAsia="en-US"/>
        </w:rPr>
        <w:t xml:space="preserve"> </w:t>
      </w:r>
      <w:proofErr w:type="spellStart"/>
      <w:r w:rsidRPr="00B0472B">
        <w:rPr>
          <w:lang w:val="en-US" w:eastAsia="en-US"/>
        </w:rPr>
        <w:t>заједницом</w:t>
      </w:r>
      <w:proofErr w:type="spellEnd"/>
      <w:r w:rsidRPr="00B0472B">
        <w:rPr>
          <w:lang w:val="en-US" w:eastAsia="en-US"/>
        </w:rPr>
        <w:t xml:space="preserve">, </w:t>
      </w:r>
      <w:proofErr w:type="spellStart"/>
      <w:r w:rsidRPr="00B0472B">
        <w:rPr>
          <w:lang w:val="en-US" w:eastAsia="en-US"/>
        </w:rPr>
        <w:t>укључивање</w:t>
      </w:r>
      <w:proofErr w:type="spellEnd"/>
      <w:r w:rsidRPr="00B0472B">
        <w:rPr>
          <w:lang w:val="en-US" w:eastAsia="en-US"/>
        </w:rPr>
        <w:t xml:space="preserve"> </w:t>
      </w:r>
      <w:proofErr w:type="spellStart"/>
      <w:r w:rsidRPr="00B0472B">
        <w:rPr>
          <w:lang w:val="en-US" w:eastAsia="en-US"/>
        </w:rPr>
        <w:t>ученичког</w:t>
      </w:r>
      <w:proofErr w:type="spellEnd"/>
      <w:r w:rsidRPr="00B0472B">
        <w:rPr>
          <w:lang w:val="en-US" w:eastAsia="en-US"/>
        </w:rPr>
        <w:t xml:space="preserve"> </w:t>
      </w:r>
      <w:proofErr w:type="spellStart"/>
      <w:r w:rsidRPr="00B0472B">
        <w:rPr>
          <w:lang w:val="en-US" w:eastAsia="en-US"/>
        </w:rPr>
        <w:t>парламента</w:t>
      </w:r>
      <w:proofErr w:type="spellEnd"/>
      <w:r w:rsidRPr="00B0472B">
        <w:rPr>
          <w:lang w:val="en-US" w:eastAsia="en-US"/>
        </w:rPr>
        <w:t xml:space="preserve"> и </w:t>
      </w:r>
      <w:proofErr w:type="spellStart"/>
      <w:r w:rsidRPr="00B0472B">
        <w:rPr>
          <w:lang w:val="en-US" w:eastAsia="en-US"/>
        </w:rPr>
        <w:t>савета</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а </w:t>
      </w:r>
      <w:proofErr w:type="spellStart"/>
      <w:r w:rsidRPr="00B0472B">
        <w:rPr>
          <w:lang w:val="en-US" w:eastAsia="en-US"/>
        </w:rPr>
        <w:t>по</w:t>
      </w:r>
      <w:proofErr w:type="spellEnd"/>
      <w:r w:rsidRPr="00B0472B">
        <w:rPr>
          <w:lang w:val="en-US" w:eastAsia="en-US"/>
        </w:rPr>
        <w:t xml:space="preserve"> </w:t>
      </w:r>
      <w:proofErr w:type="spellStart"/>
      <w:r w:rsidRPr="00B0472B">
        <w:rPr>
          <w:lang w:val="en-US" w:eastAsia="en-US"/>
        </w:rPr>
        <w:t>потреби</w:t>
      </w:r>
      <w:proofErr w:type="spellEnd"/>
      <w:r w:rsidRPr="00B0472B">
        <w:rPr>
          <w:lang w:val="en-US" w:eastAsia="en-US"/>
        </w:rPr>
        <w:t xml:space="preserve"> и </w:t>
      </w:r>
      <w:proofErr w:type="spellStart"/>
      <w:r w:rsidRPr="00B0472B">
        <w:rPr>
          <w:lang w:val="en-US" w:eastAsia="en-US"/>
        </w:rPr>
        <w:t>органа</w:t>
      </w:r>
      <w:proofErr w:type="spellEnd"/>
      <w:r w:rsidRPr="00B0472B">
        <w:rPr>
          <w:lang w:val="en-US" w:eastAsia="en-US"/>
        </w:rPr>
        <w:t xml:space="preserve"> </w:t>
      </w:r>
      <w:proofErr w:type="spellStart"/>
      <w:r w:rsidRPr="00B0472B">
        <w:rPr>
          <w:lang w:val="en-US" w:eastAsia="en-US"/>
        </w:rPr>
        <w:t>управљања</w:t>
      </w:r>
      <w:proofErr w:type="spellEnd"/>
      <w:r w:rsidRPr="00B0472B">
        <w:rPr>
          <w:lang w:val="en-US" w:eastAsia="en-US"/>
        </w:rPr>
        <w:t xml:space="preserve">; </w:t>
      </w:r>
      <w:proofErr w:type="spellStart"/>
      <w:r w:rsidRPr="00B0472B">
        <w:rPr>
          <w:lang w:val="en-US" w:eastAsia="en-US"/>
        </w:rPr>
        <w:t>носиоце</w:t>
      </w:r>
      <w:proofErr w:type="spellEnd"/>
      <w:r w:rsidRPr="00B0472B">
        <w:rPr>
          <w:lang w:val="en-US" w:eastAsia="en-US"/>
        </w:rPr>
        <w:t xml:space="preserve"> </w:t>
      </w:r>
      <w:proofErr w:type="spellStart"/>
      <w:r w:rsidRPr="00B0472B">
        <w:rPr>
          <w:lang w:val="en-US" w:eastAsia="en-US"/>
        </w:rPr>
        <w:t>тих</w:t>
      </w:r>
      <w:proofErr w:type="spellEnd"/>
      <w:r w:rsidRPr="00B0472B">
        <w:rPr>
          <w:lang w:val="en-US" w:eastAsia="en-US"/>
        </w:rPr>
        <w:t xml:space="preserve">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временску</w:t>
      </w:r>
      <w:proofErr w:type="spellEnd"/>
      <w:r w:rsidRPr="00B0472B">
        <w:rPr>
          <w:lang w:val="en-US" w:eastAsia="en-US"/>
        </w:rPr>
        <w:t xml:space="preserve"> </w:t>
      </w:r>
      <w:proofErr w:type="spellStart"/>
      <w:r w:rsidRPr="00B0472B">
        <w:rPr>
          <w:lang w:val="en-US" w:eastAsia="en-US"/>
        </w:rPr>
        <w:t>динамику</w:t>
      </w:r>
      <w:proofErr w:type="spellEnd"/>
      <w:r w:rsidRPr="00B0472B">
        <w:rPr>
          <w:lang w:val="en-US" w:eastAsia="en-US"/>
        </w:rPr>
        <w:t xml:space="preserve">; </w:t>
      </w:r>
      <w:proofErr w:type="spellStart"/>
      <w:r w:rsidRPr="00B0472B">
        <w:rPr>
          <w:lang w:val="en-US" w:eastAsia="en-US"/>
        </w:rPr>
        <w:t>начине</w:t>
      </w:r>
      <w:proofErr w:type="spellEnd"/>
      <w:r w:rsidRPr="00B0472B">
        <w:rPr>
          <w:lang w:val="en-US" w:eastAsia="en-US"/>
        </w:rPr>
        <w:t xml:space="preserve"> </w:t>
      </w:r>
      <w:proofErr w:type="spellStart"/>
      <w:r w:rsidRPr="00B0472B">
        <w:rPr>
          <w:lang w:val="en-US" w:eastAsia="en-US"/>
        </w:rPr>
        <w:t>којима</w:t>
      </w:r>
      <w:proofErr w:type="spellEnd"/>
      <w:r w:rsidRPr="00B0472B">
        <w:rPr>
          <w:lang w:val="en-US" w:eastAsia="en-US"/>
        </w:rPr>
        <w:t xml:space="preserve"> </w:t>
      </w:r>
      <w:proofErr w:type="spellStart"/>
      <w:r w:rsidRPr="00B0472B">
        <w:rPr>
          <w:lang w:val="en-US" w:eastAsia="en-US"/>
        </w:rPr>
        <w:t>ће</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обезбедити</w:t>
      </w:r>
      <w:proofErr w:type="spellEnd"/>
      <w:r w:rsidRPr="00B0472B">
        <w:rPr>
          <w:lang w:val="en-US" w:eastAsia="en-US"/>
        </w:rPr>
        <w:t xml:space="preserve"> </w:t>
      </w:r>
      <w:proofErr w:type="spellStart"/>
      <w:r w:rsidRPr="00B0472B">
        <w:rPr>
          <w:lang w:val="en-US" w:eastAsia="en-US"/>
        </w:rPr>
        <w:t>поновно</w:t>
      </w:r>
      <w:proofErr w:type="spellEnd"/>
      <w:r w:rsidRPr="00B0472B">
        <w:rPr>
          <w:lang w:val="en-US" w:eastAsia="en-US"/>
        </w:rPr>
        <w:t xml:space="preserve"> </w:t>
      </w:r>
      <w:proofErr w:type="spellStart"/>
      <w:r w:rsidRPr="00B0472B">
        <w:rPr>
          <w:lang w:val="en-US" w:eastAsia="en-US"/>
        </w:rPr>
        <w:t>укључивање</w:t>
      </w:r>
      <w:proofErr w:type="spellEnd"/>
      <w:r w:rsidRPr="00B0472B">
        <w:rPr>
          <w:lang w:val="en-US" w:eastAsia="en-US"/>
        </w:rPr>
        <w:t xml:space="preserve"> </w:t>
      </w:r>
      <w:proofErr w:type="spellStart"/>
      <w:r w:rsidRPr="00B0472B">
        <w:rPr>
          <w:lang w:val="en-US" w:eastAsia="en-US"/>
        </w:rPr>
        <w:t>свих</w:t>
      </w:r>
      <w:proofErr w:type="spellEnd"/>
      <w:r w:rsidRPr="00B0472B">
        <w:rPr>
          <w:lang w:val="en-US" w:eastAsia="en-US"/>
        </w:rPr>
        <w:t xml:space="preserve"> </w:t>
      </w:r>
      <w:proofErr w:type="spellStart"/>
      <w:r w:rsidRPr="00B0472B">
        <w:rPr>
          <w:lang w:val="en-US" w:eastAsia="en-US"/>
        </w:rPr>
        <w:t>учесника</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у </w:t>
      </w:r>
      <w:proofErr w:type="spellStart"/>
      <w:r w:rsidRPr="00B0472B">
        <w:rPr>
          <w:lang w:val="en-US" w:eastAsia="en-US"/>
        </w:rPr>
        <w:t>ширу</w:t>
      </w:r>
      <w:proofErr w:type="spellEnd"/>
      <w:r w:rsidRPr="00B0472B">
        <w:rPr>
          <w:lang w:val="en-US" w:eastAsia="en-US"/>
        </w:rPr>
        <w:t xml:space="preserve"> </w:t>
      </w:r>
      <w:proofErr w:type="spellStart"/>
      <w:r w:rsidRPr="00B0472B">
        <w:rPr>
          <w:lang w:val="en-US" w:eastAsia="en-US"/>
        </w:rPr>
        <w:t>друштвену</w:t>
      </w:r>
      <w:proofErr w:type="spellEnd"/>
      <w:r w:rsidRPr="00B0472B">
        <w:rPr>
          <w:lang w:val="en-US" w:eastAsia="en-US"/>
        </w:rPr>
        <w:t xml:space="preserve"> </w:t>
      </w:r>
      <w:proofErr w:type="spellStart"/>
      <w:r w:rsidRPr="00B0472B">
        <w:rPr>
          <w:lang w:val="en-US" w:eastAsia="en-US"/>
        </w:rPr>
        <w:t>заједницу</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треба</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буду</w:t>
      </w:r>
      <w:proofErr w:type="spellEnd"/>
      <w:r w:rsidRPr="00B0472B">
        <w:rPr>
          <w:lang w:val="en-US" w:eastAsia="en-US"/>
        </w:rPr>
        <w:t xml:space="preserve"> </w:t>
      </w:r>
      <w:proofErr w:type="spellStart"/>
      <w:r w:rsidRPr="00B0472B">
        <w:rPr>
          <w:lang w:val="en-US" w:eastAsia="en-US"/>
        </w:rPr>
        <w:t>предузете</w:t>
      </w:r>
      <w:proofErr w:type="spellEnd"/>
      <w:r w:rsidRPr="00B0472B">
        <w:rPr>
          <w:lang w:val="en-US" w:eastAsia="en-US"/>
        </w:rPr>
        <w:t xml:space="preserve"> </w:t>
      </w:r>
      <w:proofErr w:type="spellStart"/>
      <w:r w:rsidRPr="00B0472B">
        <w:rPr>
          <w:lang w:val="en-US" w:eastAsia="en-US"/>
        </w:rPr>
        <w:t>уз</w:t>
      </w:r>
      <w:proofErr w:type="spellEnd"/>
      <w:r w:rsidRPr="00B0472B">
        <w:rPr>
          <w:lang w:val="en-US" w:eastAsia="en-US"/>
        </w:rPr>
        <w:t xml:space="preserve"> </w:t>
      </w:r>
      <w:proofErr w:type="spellStart"/>
      <w:r w:rsidRPr="00B0472B">
        <w:rPr>
          <w:lang w:val="en-US" w:eastAsia="en-US"/>
        </w:rPr>
        <w:t>учешће</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 xml:space="preserve"> и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буду</w:t>
      </w:r>
      <w:proofErr w:type="spellEnd"/>
      <w:r w:rsidRPr="00B0472B">
        <w:rPr>
          <w:lang w:val="en-US" w:eastAsia="en-US"/>
        </w:rPr>
        <w:t xml:space="preserve"> у </w:t>
      </w:r>
      <w:proofErr w:type="spellStart"/>
      <w:r w:rsidRPr="00B0472B">
        <w:rPr>
          <w:lang w:val="en-US" w:eastAsia="en-US"/>
        </w:rPr>
        <w:t>складу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његовим</w:t>
      </w:r>
      <w:proofErr w:type="spellEnd"/>
      <w:r w:rsidRPr="00B0472B">
        <w:rPr>
          <w:lang w:val="en-US" w:eastAsia="en-US"/>
        </w:rPr>
        <w:t xml:space="preserve"> </w:t>
      </w:r>
      <w:proofErr w:type="spellStart"/>
      <w:r w:rsidRPr="00B0472B">
        <w:rPr>
          <w:lang w:val="en-US" w:eastAsia="en-US"/>
        </w:rPr>
        <w:t>развојним</w:t>
      </w:r>
      <w:proofErr w:type="spellEnd"/>
      <w:r w:rsidRPr="00B0472B">
        <w:rPr>
          <w:lang w:val="en-US" w:eastAsia="en-US"/>
        </w:rPr>
        <w:t xml:space="preserve"> </w:t>
      </w:r>
      <w:proofErr w:type="spellStart"/>
      <w:proofErr w:type="gramStart"/>
      <w:r w:rsidRPr="00B0472B">
        <w:rPr>
          <w:lang w:val="en-US" w:eastAsia="en-US"/>
        </w:rPr>
        <w:t>могућностима.Када</w:t>
      </w:r>
      <w:proofErr w:type="spellEnd"/>
      <w:proofErr w:type="gramEnd"/>
      <w:r w:rsidRPr="00B0472B">
        <w:rPr>
          <w:lang w:val="en-US" w:eastAsia="en-US"/>
        </w:rPr>
        <w:t xml:space="preserve"> </w:t>
      </w:r>
      <w:proofErr w:type="spellStart"/>
      <w:r w:rsidRPr="00B0472B">
        <w:rPr>
          <w:lang w:val="en-US" w:eastAsia="en-US"/>
        </w:rPr>
        <w:t>тим</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процени</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постоји</w:t>
      </w:r>
      <w:proofErr w:type="spellEnd"/>
      <w:r w:rsidRPr="00B0472B">
        <w:rPr>
          <w:lang w:val="en-US" w:eastAsia="en-US"/>
        </w:rPr>
        <w:t xml:space="preserve"> </w:t>
      </w:r>
      <w:proofErr w:type="spellStart"/>
      <w:r w:rsidRPr="00B0472B">
        <w:rPr>
          <w:lang w:val="en-US" w:eastAsia="en-US"/>
        </w:rPr>
        <w:t>потреба</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осим</w:t>
      </w:r>
      <w:proofErr w:type="spellEnd"/>
      <w:r w:rsidRPr="00B0472B">
        <w:rPr>
          <w:lang w:val="en-US" w:eastAsia="en-US"/>
        </w:rPr>
        <w:t xml:space="preserve"> </w:t>
      </w:r>
      <w:proofErr w:type="spellStart"/>
      <w:r w:rsidRPr="00B0472B">
        <w:rPr>
          <w:lang w:val="en-US" w:eastAsia="en-US"/>
        </w:rPr>
        <w:t>појачаног</w:t>
      </w:r>
      <w:proofErr w:type="spellEnd"/>
      <w:r w:rsidRPr="00B0472B">
        <w:rPr>
          <w:lang w:val="en-US" w:eastAsia="en-US"/>
        </w:rPr>
        <w:t xml:space="preserve"> </w:t>
      </w:r>
      <w:proofErr w:type="spellStart"/>
      <w:r w:rsidRPr="00B0472B">
        <w:rPr>
          <w:lang w:val="en-US" w:eastAsia="en-US"/>
        </w:rPr>
        <w:t>васпитног</w:t>
      </w:r>
      <w:proofErr w:type="spellEnd"/>
      <w:r w:rsidRPr="00B0472B">
        <w:rPr>
          <w:lang w:val="en-US" w:eastAsia="en-US"/>
        </w:rPr>
        <w:t xml:space="preserve"> </w:t>
      </w:r>
      <w:proofErr w:type="spellStart"/>
      <w:r w:rsidRPr="00B0472B">
        <w:rPr>
          <w:lang w:val="en-US" w:eastAsia="en-US"/>
        </w:rPr>
        <w:t>рада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васпитног</w:t>
      </w:r>
      <w:proofErr w:type="spellEnd"/>
      <w:r w:rsidRPr="00B0472B">
        <w:rPr>
          <w:lang w:val="en-US" w:eastAsia="en-US"/>
        </w:rPr>
        <w:t xml:space="preserve"> </w:t>
      </w:r>
      <w:proofErr w:type="spellStart"/>
      <w:r w:rsidRPr="00B0472B">
        <w:rPr>
          <w:lang w:val="en-US" w:eastAsia="en-US"/>
        </w:rPr>
        <w:t>рада</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у </w:t>
      </w:r>
      <w:proofErr w:type="spellStart"/>
      <w:r w:rsidRPr="00B0472B">
        <w:rPr>
          <w:lang w:val="en-US" w:eastAsia="en-US"/>
        </w:rPr>
        <w:t>интензитету</w:t>
      </w:r>
      <w:proofErr w:type="spellEnd"/>
      <w:r w:rsidRPr="00B0472B">
        <w:rPr>
          <w:lang w:val="en-US" w:eastAsia="en-US"/>
        </w:rPr>
        <w:t xml:space="preserve"> </w:t>
      </w:r>
      <w:proofErr w:type="spellStart"/>
      <w:r w:rsidRPr="00B0472B">
        <w:rPr>
          <w:lang w:val="en-US" w:eastAsia="en-US"/>
        </w:rPr>
        <w:t>одговара</w:t>
      </w:r>
      <w:proofErr w:type="spellEnd"/>
      <w:r w:rsidRPr="00B0472B">
        <w:rPr>
          <w:lang w:val="en-US" w:eastAsia="en-US"/>
        </w:rPr>
        <w:t xml:space="preserve"> </w:t>
      </w:r>
      <w:proofErr w:type="spellStart"/>
      <w:r w:rsidRPr="00B0472B">
        <w:rPr>
          <w:lang w:val="en-US" w:eastAsia="en-US"/>
        </w:rPr>
        <w:t>потребама</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прилагоди</w:t>
      </w:r>
      <w:proofErr w:type="spellEnd"/>
      <w:r w:rsidRPr="00B0472B">
        <w:rPr>
          <w:lang w:val="en-US" w:eastAsia="en-US"/>
        </w:rPr>
        <w:t xml:space="preserve"> и </w:t>
      </w:r>
      <w:proofErr w:type="spellStart"/>
      <w:r w:rsidRPr="00B0472B">
        <w:rPr>
          <w:lang w:val="en-US" w:eastAsia="en-US"/>
        </w:rPr>
        <w:t>образовни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предложиће</w:t>
      </w:r>
      <w:proofErr w:type="spellEnd"/>
      <w:r w:rsidRPr="00B0472B">
        <w:rPr>
          <w:lang w:val="en-US" w:eastAsia="en-US"/>
        </w:rPr>
        <w:t xml:space="preserve"> </w:t>
      </w:r>
      <w:proofErr w:type="spellStart"/>
      <w:r w:rsidRPr="00B0472B">
        <w:rPr>
          <w:lang w:val="en-US" w:eastAsia="en-US"/>
        </w:rPr>
        <w:t>тиму</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пружање</w:t>
      </w:r>
      <w:proofErr w:type="spellEnd"/>
      <w:r w:rsidRPr="00B0472B">
        <w:rPr>
          <w:lang w:val="en-US" w:eastAsia="en-US"/>
        </w:rPr>
        <w:t xml:space="preserve"> </w:t>
      </w:r>
      <w:proofErr w:type="spellStart"/>
      <w:r w:rsidRPr="00B0472B">
        <w:rPr>
          <w:lang w:val="en-US" w:eastAsia="en-US"/>
        </w:rPr>
        <w:t>додатне</w:t>
      </w:r>
      <w:proofErr w:type="spellEnd"/>
      <w:r w:rsidRPr="00B0472B">
        <w:rPr>
          <w:lang w:val="en-US" w:eastAsia="en-US"/>
        </w:rPr>
        <w:t xml:space="preserve"> </w:t>
      </w:r>
      <w:proofErr w:type="spellStart"/>
      <w:r w:rsidRPr="00B0472B">
        <w:rPr>
          <w:lang w:val="en-US" w:eastAsia="en-US"/>
        </w:rPr>
        <w:t>подршке</w:t>
      </w:r>
      <w:proofErr w:type="spellEnd"/>
      <w:r w:rsidRPr="00B0472B">
        <w:rPr>
          <w:lang w:val="en-US" w:eastAsia="en-US"/>
        </w:rPr>
        <w:t xml:space="preserve"> </w:t>
      </w:r>
      <w:proofErr w:type="spellStart"/>
      <w:r w:rsidRPr="00B0472B">
        <w:rPr>
          <w:lang w:val="en-US" w:eastAsia="en-US"/>
        </w:rPr>
        <w:t>ученицима</w:t>
      </w:r>
      <w:proofErr w:type="spellEnd"/>
      <w:r w:rsidRPr="00B0472B">
        <w:rPr>
          <w:lang w:val="en-US" w:eastAsia="en-US"/>
        </w:rPr>
        <w:t xml:space="preserve"> </w:t>
      </w:r>
      <w:proofErr w:type="spellStart"/>
      <w:r w:rsidRPr="00B0472B">
        <w:rPr>
          <w:lang w:val="en-US" w:eastAsia="en-US"/>
        </w:rPr>
        <w:t>припрему</w:t>
      </w:r>
      <w:proofErr w:type="spellEnd"/>
      <w:r w:rsidRPr="00B0472B">
        <w:rPr>
          <w:lang w:val="en-US" w:eastAsia="en-US"/>
        </w:rPr>
        <w:t xml:space="preserve"> </w:t>
      </w:r>
      <w:proofErr w:type="spellStart"/>
      <w:r w:rsidRPr="00B0472B">
        <w:rPr>
          <w:lang w:val="en-US" w:eastAsia="en-US"/>
        </w:rPr>
        <w:t>индивидуалног</w:t>
      </w:r>
      <w:proofErr w:type="spellEnd"/>
      <w:r w:rsidRPr="00B0472B">
        <w:rPr>
          <w:lang w:val="en-US" w:eastAsia="en-US"/>
        </w:rPr>
        <w:t xml:space="preserve"> </w:t>
      </w:r>
      <w:proofErr w:type="spellStart"/>
      <w:r w:rsidRPr="00B0472B">
        <w:rPr>
          <w:lang w:val="en-US" w:eastAsia="en-US"/>
        </w:rPr>
        <w:t>образовног</w:t>
      </w:r>
      <w:proofErr w:type="spellEnd"/>
      <w:r w:rsidRPr="00B0472B">
        <w:rPr>
          <w:lang w:val="en-US" w:eastAsia="en-US"/>
        </w:rPr>
        <w:t xml:space="preserve"> </w:t>
      </w:r>
      <w:proofErr w:type="spellStart"/>
      <w:r w:rsidRPr="00B0472B">
        <w:rPr>
          <w:lang w:val="en-US" w:eastAsia="en-US"/>
        </w:rPr>
        <w:t>плана</w:t>
      </w:r>
      <w:proofErr w:type="spellEnd"/>
      <w:r w:rsidRPr="00B0472B">
        <w:rPr>
          <w:lang w:val="en-US" w:eastAsia="en-US"/>
        </w:rPr>
        <w:t>.</w:t>
      </w:r>
    </w:p>
    <w:p w14:paraId="0EFBF89A"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План</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сачињава</w:t>
      </w:r>
      <w:proofErr w:type="spellEnd"/>
      <w:r w:rsidRPr="00B0472B">
        <w:rPr>
          <w:lang w:val="en-US" w:eastAsia="en-US"/>
        </w:rPr>
        <w:t xml:space="preserve"> </w:t>
      </w:r>
      <w:proofErr w:type="spellStart"/>
      <w:r w:rsidRPr="00B0472B">
        <w:rPr>
          <w:lang w:val="en-US" w:eastAsia="en-US"/>
        </w:rPr>
        <w:t>тим</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заједно</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одељенским</w:t>
      </w:r>
      <w:proofErr w:type="spellEnd"/>
      <w:r w:rsidRPr="00B0472B">
        <w:rPr>
          <w:lang w:val="en-US" w:eastAsia="en-US"/>
        </w:rPr>
        <w:t xml:space="preserve"> </w:t>
      </w:r>
      <w:proofErr w:type="spellStart"/>
      <w:r w:rsidRPr="00B0472B">
        <w:rPr>
          <w:lang w:val="en-US" w:eastAsia="en-US"/>
        </w:rPr>
        <w:t>старешином</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васпитачем</w:t>
      </w:r>
      <w:proofErr w:type="spellEnd"/>
      <w:r w:rsidRPr="00B0472B">
        <w:rPr>
          <w:lang w:val="en-US" w:eastAsia="en-US"/>
        </w:rPr>
        <w:t xml:space="preserve">, </w:t>
      </w:r>
      <w:proofErr w:type="spellStart"/>
      <w:r w:rsidRPr="00B0472B">
        <w:rPr>
          <w:lang w:val="en-US" w:eastAsia="en-US"/>
        </w:rPr>
        <w:t>психологом</w:t>
      </w:r>
      <w:proofErr w:type="spellEnd"/>
      <w:r w:rsidRPr="00B0472B">
        <w:rPr>
          <w:lang w:val="en-US" w:eastAsia="en-US"/>
        </w:rPr>
        <w:t xml:space="preserve">, </w:t>
      </w:r>
      <w:proofErr w:type="spellStart"/>
      <w:r w:rsidRPr="00B0472B">
        <w:rPr>
          <w:lang w:val="en-US" w:eastAsia="en-US"/>
        </w:rPr>
        <w:t>педагогом</w:t>
      </w:r>
      <w:proofErr w:type="spellEnd"/>
      <w:r w:rsidRPr="00B0472B">
        <w:rPr>
          <w:lang w:val="en-US" w:eastAsia="en-US"/>
        </w:rPr>
        <w:t xml:space="preserve"> (</w:t>
      </w:r>
      <w:proofErr w:type="spellStart"/>
      <w:r w:rsidRPr="00B0472B">
        <w:rPr>
          <w:lang w:val="en-US" w:eastAsia="en-US"/>
        </w:rPr>
        <w:t>уколико</w:t>
      </w:r>
      <w:proofErr w:type="spellEnd"/>
      <w:r w:rsidRPr="00B0472B">
        <w:rPr>
          <w:lang w:val="en-US" w:eastAsia="en-US"/>
        </w:rPr>
        <w:t xml:space="preserve"> </w:t>
      </w:r>
      <w:proofErr w:type="spellStart"/>
      <w:r w:rsidRPr="00B0472B">
        <w:rPr>
          <w:lang w:val="en-US" w:eastAsia="en-US"/>
        </w:rPr>
        <w:t>нису</w:t>
      </w:r>
      <w:proofErr w:type="spellEnd"/>
      <w:r w:rsidRPr="00B0472B">
        <w:rPr>
          <w:lang w:val="en-US" w:eastAsia="en-US"/>
        </w:rPr>
        <w:t xml:space="preserve"> </w:t>
      </w:r>
      <w:proofErr w:type="spellStart"/>
      <w:r w:rsidRPr="00B0472B">
        <w:rPr>
          <w:lang w:val="en-US" w:eastAsia="en-US"/>
        </w:rPr>
        <w:t>чланови</w:t>
      </w:r>
      <w:proofErr w:type="spellEnd"/>
      <w:r w:rsidRPr="00B0472B">
        <w:rPr>
          <w:lang w:val="en-US" w:eastAsia="en-US"/>
        </w:rPr>
        <w:t xml:space="preserve"> </w:t>
      </w:r>
      <w:proofErr w:type="spellStart"/>
      <w:r w:rsidRPr="00B0472B">
        <w:rPr>
          <w:lang w:val="en-US" w:eastAsia="en-US"/>
        </w:rPr>
        <w:t>тима</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директором</w:t>
      </w:r>
      <w:proofErr w:type="spellEnd"/>
      <w:r w:rsidRPr="00B0472B">
        <w:rPr>
          <w:lang w:val="en-US" w:eastAsia="en-US"/>
        </w:rPr>
        <w:t xml:space="preserve"> и </w:t>
      </w:r>
      <w:proofErr w:type="spellStart"/>
      <w:r w:rsidRPr="00B0472B">
        <w:rPr>
          <w:lang w:val="en-US" w:eastAsia="en-US"/>
        </w:rPr>
        <w:t>родитељем</w:t>
      </w:r>
      <w:proofErr w:type="spellEnd"/>
      <w:r w:rsidRPr="00B0472B">
        <w:rPr>
          <w:lang w:val="en-US" w:eastAsia="en-US"/>
        </w:rPr>
        <w:t xml:space="preserve">, а </w:t>
      </w:r>
      <w:proofErr w:type="spellStart"/>
      <w:r w:rsidRPr="00B0472B">
        <w:rPr>
          <w:lang w:val="en-US" w:eastAsia="en-US"/>
        </w:rPr>
        <w:t>по</w:t>
      </w:r>
      <w:proofErr w:type="spellEnd"/>
      <w:r w:rsidRPr="00B0472B">
        <w:rPr>
          <w:lang w:val="en-US" w:eastAsia="en-US"/>
        </w:rPr>
        <w:t xml:space="preserve"> </w:t>
      </w:r>
      <w:proofErr w:type="spellStart"/>
      <w:r w:rsidRPr="00B0472B">
        <w:rPr>
          <w:lang w:val="en-US" w:eastAsia="en-US"/>
        </w:rPr>
        <w:t>потреби</w:t>
      </w:r>
      <w:proofErr w:type="spellEnd"/>
      <w:r w:rsidRPr="00B0472B">
        <w:rPr>
          <w:lang w:val="en-US" w:eastAsia="en-US"/>
        </w:rPr>
        <w:t xml:space="preserve"> и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другим</w:t>
      </w:r>
      <w:proofErr w:type="spellEnd"/>
      <w:r w:rsidRPr="00B0472B">
        <w:rPr>
          <w:lang w:val="en-US" w:eastAsia="en-US"/>
        </w:rPr>
        <w:t xml:space="preserve"> </w:t>
      </w:r>
      <w:proofErr w:type="spellStart"/>
      <w:r w:rsidRPr="00B0472B">
        <w:rPr>
          <w:lang w:val="en-US" w:eastAsia="en-US"/>
        </w:rPr>
        <w:t>надлежним</w:t>
      </w:r>
      <w:proofErr w:type="spellEnd"/>
      <w:r w:rsidRPr="00B0472B">
        <w:rPr>
          <w:lang w:val="en-US" w:eastAsia="en-US"/>
        </w:rPr>
        <w:t xml:space="preserve"> </w:t>
      </w:r>
      <w:proofErr w:type="spellStart"/>
      <w:r w:rsidRPr="00B0472B">
        <w:rPr>
          <w:lang w:val="en-US" w:eastAsia="en-US"/>
        </w:rPr>
        <w:t>организацијама</w:t>
      </w:r>
      <w:proofErr w:type="spellEnd"/>
      <w:r w:rsidRPr="00B0472B">
        <w:rPr>
          <w:lang w:val="en-US" w:eastAsia="en-US"/>
        </w:rPr>
        <w:t xml:space="preserve"> и </w:t>
      </w:r>
      <w:proofErr w:type="spellStart"/>
      <w:proofErr w:type="gramStart"/>
      <w:r w:rsidRPr="00B0472B">
        <w:rPr>
          <w:lang w:val="en-US" w:eastAsia="en-US"/>
        </w:rPr>
        <w:t>службама.У</w:t>
      </w:r>
      <w:proofErr w:type="spellEnd"/>
      <w:proofErr w:type="gramEnd"/>
      <w:r w:rsidRPr="00B0472B">
        <w:rPr>
          <w:lang w:val="en-US" w:eastAsia="en-US"/>
        </w:rPr>
        <w:t xml:space="preserve"> </w:t>
      </w:r>
      <w:proofErr w:type="spellStart"/>
      <w:r w:rsidRPr="00B0472B">
        <w:rPr>
          <w:lang w:val="en-US" w:eastAsia="en-US"/>
        </w:rPr>
        <w:t>припрему</w:t>
      </w:r>
      <w:proofErr w:type="spellEnd"/>
      <w:r w:rsidRPr="00B0472B">
        <w:rPr>
          <w:lang w:val="en-US" w:eastAsia="en-US"/>
        </w:rPr>
        <w:t xml:space="preserve"> </w:t>
      </w:r>
      <w:proofErr w:type="spellStart"/>
      <w:r w:rsidRPr="00B0472B">
        <w:rPr>
          <w:lang w:val="en-US" w:eastAsia="en-US"/>
        </w:rPr>
        <w:t>плана</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год</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могуће</w:t>
      </w:r>
      <w:proofErr w:type="spellEnd"/>
      <w:r w:rsidRPr="00B0472B">
        <w:rPr>
          <w:lang w:val="en-US" w:eastAsia="en-US"/>
        </w:rPr>
        <w:t xml:space="preserve">, </w:t>
      </w: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ће</w:t>
      </w:r>
      <w:proofErr w:type="spellEnd"/>
      <w:r w:rsidRPr="00B0472B">
        <w:rPr>
          <w:lang w:val="en-US" w:eastAsia="en-US"/>
        </w:rPr>
        <w:t xml:space="preserve"> </w:t>
      </w:r>
      <w:proofErr w:type="spellStart"/>
      <w:r w:rsidRPr="00B0472B">
        <w:rPr>
          <w:lang w:val="en-US" w:eastAsia="en-US"/>
        </w:rPr>
        <w:t>укључити</w:t>
      </w:r>
      <w:proofErr w:type="spellEnd"/>
      <w:r w:rsidRPr="00B0472B">
        <w:rPr>
          <w:lang w:val="en-US" w:eastAsia="en-US"/>
        </w:rPr>
        <w:t xml:space="preserve"> </w:t>
      </w:r>
      <w:proofErr w:type="spellStart"/>
      <w:r w:rsidRPr="00B0472B">
        <w:rPr>
          <w:lang w:val="en-US" w:eastAsia="en-US"/>
        </w:rPr>
        <w:t>представнике</w:t>
      </w:r>
      <w:proofErr w:type="spellEnd"/>
      <w:r w:rsidRPr="00B0472B">
        <w:rPr>
          <w:lang w:val="en-US" w:eastAsia="en-US"/>
        </w:rPr>
        <w:t xml:space="preserve"> </w:t>
      </w:r>
      <w:proofErr w:type="spellStart"/>
      <w:r w:rsidRPr="00B0472B">
        <w:rPr>
          <w:lang w:val="en-US" w:eastAsia="en-US"/>
        </w:rPr>
        <w:t>одељенске</w:t>
      </w:r>
      <w:proofErr w:type="spellEnd"/>
      <w:r w:rsidRPr="00B0472B">
        <w:rPr>
          <w:lang w:val="en-US" w:eastAsia="en-US"/>
        </w:rPr>
        <w:t xml:space="preserve"> </w:t>
      </w:r>
      <w:proofErr w:type="spellStart"/>
      <w:r w:rsidRPr="00B0472B">
        <w:rPr>
          <w:lang w:val="en-US" w:eastAsia="en-US"/>
        </w:rPr>
        <w:t>заједнице</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групе</w:t>
      </w:r>
      <w:proofErr w:type="spellEnd"/>
      <w:r w:rsidRPr="00B0472B">
        <w:rPr>
          <w:lang w:val="en-US" w:eastAsia="en-US"/>
        </w:rPr>
        <w:t xml:space="preserve">, </w:t>
      </w:r>
      <w:proofErr w:type="spellStart"/>
      <w:r w:rsidRPr="00B0472B">
        <w:rPr>
          <w:lang w:val="en-US" w:eastAsia="en-US"/>
        </w:rPr>
        <w:t>ученичког</w:t>
      </w:r>
      <w:proofErr w:type="spellEnd"/>
      <w:r w:rsidRPr="00B0472B">
        <w:rPr>
          <w:lang w:val="en-US" w:eastAsia="en-US"/>
        </w:rPr>
        <w:t xml:space="preserve"> </w:t>
      </w:r>
      <w:proofErr w:type="spellStart"/>
      <w:r w:rsidRPr="00B0472B">
        <w:rPr>
          <w:lang w:val="en-US" w:eastAsia="en-US"/>
        </w:rPr>
        <w:t>парламента</w:t>
      </w:r>
      <w:proofErr w:type="spellEnd"/>
      <w:r w:rsidRPr="00B0472B">
        <w:rPr>
          <w:lang w:val="en-US" w:eastAsia="en-US"/>
        </w:rPr>
        <w:t xml:space="preserve">, </w:t>
      </w:r>
      <w:proofErr w:type="spellStart"/>
      <w:r w:rsidRPr="00B0472B">
        <w:rPr>
          <w:lang w:val="en-US" w:eastAsia="en-US"/>
        </w:rPr>
        <w:t>као</w:t>
      </w:r>
      <w:proofErr w:type="spellEnd"/>
      <w:r w:rsidRPr="00B0472B">
        <w:rPr>
          <w:lang w:val="en-US" w:eastAsia="en-US"/>
        </w:rPr>
        <w:t xml:space="preserve"> и </w:t>
      </w:r>
      <w:proofErr w:type="spellStart"/>
      <w:r w:rsidRPr="00B0472B">
        <w:rPr>
          <w:lang w:val="en-US" w:eastAsia="en-US"/>
        </w:rPr>
        <w:t>децу</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ученике</w:t>
      </w:r>
      <w:proofErr w:type="spellEnd"/>
      <w:r w:rsidRPr="00B0472B">
        <w:rPr>
          <w:lang w:val="en-US" w:eastAsia="en-US"/>
        </w:rPr>
        <w:t xml:space="preserve"> - </w:t>
      </w:r>
      <w:proofErr w:type="spellStart"/>
      <w:r w:rsidRPr="00B0472B">
        <w:rPr>
          <w:lang w:val="en-US" w:eastAsia="en-US"/>
        </w:rPr>
        <w:t>учеснике</w:t>
      </w:r>
      <w:proofErr w:type="spellEnd"/>
      <w:r w:rsidRPr="00B0472B">
        <w:rPr>
          <w:lang w:val="en-US" w:eastAsia="en-US"/>
        </w:rPr>
        <w:t xml:space="preserve"> у </w:t>
      </w:r>
      <w:proofErr w:type="spellStart"/>
      <w:r w:rsidRPr="00B0472B">
        <w:rPr>
          <w:lang w:val="en-US" w:eastAsia="en-US"/>
        </w:rPr>
        <w:t>насиљу</w:t>
      </w:r>
      <w:proofErr w:type="spellEnd"/>
      <w:r w:rsidRPr="00B0472B">
        <w:rPr>
          <w:lang w:val="en-US" w:eastAsia="en-US"/>
        </w:rPr>
        <w:t xml:space="preserve"> и </w:t>
      </w:r>
      <w:proofErr w:type="spellStart"/>
      <w:r w:rsidRPr="00B0472B">
        <w:rPr>
          <w:lang w:val="en-US" w:eastAsia="en-US"/>
        </w:rPr>
        <w:t>злостављању</w:t>
      </w:r>
      <w:proofErr w:type="spellEnd"/>
      <w:r w:rsidRPr="00B0472B">
        <w:rPr>
          <w:lang w:val="en-US" w:eastAsia="en-US"/>
        </w:rPr>
        <w:t>.</w:t>
      </w:r>
    </w:p>
    <w:p w14:paraId="737CE44A"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План</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садржи</w:t>
      </w:r>
      <w:proofErr w:type="spellEnd"/>
      <w:r w:rsidRPr="00B0472B">
        <w:rPr>
          <w:lang w:val="en-US" w:eastAsia="en-US"/>
        </w:rPr>
        <w:t xml:space="preserve"> и </w:t>
      </w:r>
      <w:proofErr w:type="spellStart"/>
      <w:r w:rsidRPr="00B0472B">
        <w:rPr>
          <w:lang w:val="en-US" w:eastAsia="en-US"/>
        </w:rPr>
        <w:t>информације</w:t>
      </w:r>
      <w:proofErr w:type="spellEnd"/>
      <w:r w:rsidRPr="00B0472B">
        <w:rPr>
          <w:lang w:val="en-US" w:eastAsia="en-US"/>
        </w:rPr>
        <w:t xml:space="preserve"> о </w:t>
      </w:r>
      <w:proofErr w:type="spellStart"/>
      <w:r w:rsidRPr="00B0472B">
        <w:rPr>
          <w:lang w:val="en-US" w:eastAsia="en-US"/>
        </w:rPr>
        <w:t>мерама</w:t>
      </w:r>
      <w:proofErr w:type="spellEnd"/>
      <w:r w:rsidRPr="00B0472B">
        <w:rPr>
          <w:lang w:val="en-US" w:eastAsia="en-US"/>
        </w:rPr>
        <w:t xml:space="preserve"> и </w:t>
      </w:r>
      <w:proofErr w:type="spellStart"/>
      <w:r w:rsidRPr="00B0472B">
        <w:rPr>
          <w:lang w:val="en-US" w:eastAsia="en-US"/>
        </w:rPr>
        <w:t>активностима</w:t>
      </w:r>
      <w:proofErr w:type="spellEnd"/>
      <w:r w:rsidRPr="00B0472B">
        <w:rPr>
          <w:lang w:val="en-US" w:eastAsia="en-US"/>
        </w:rPr>
        <w:t xml:space="preserve"> </w:t>
      </w:r>
      <w:proofErr w:type="spellStart"/>
      <w:r w:rsidRPr="00B0472B">
        <w:rPr>
          <w:lang w:val="en-US" w:eastAsia="en-US"/>
        </w:rPr>
        <w:t>које</w:t>
      </w:r>
      <w:proofErr w:type="spellEnd"/>
      <w:r w:rsidRPr="00B0472B">
        <w:rPr>
          <w:lang w:val="en-US" w:eastAsia="en-US"/>
        </w:rPr>
        <w:t xml:space="preserve"> </w:t>
      </w: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предузима</w:t>
      </w:r>
      <w:proofErr w:type="spellEnd"/>
      <w:r w:rsidRPr="00B0472B">
        <w:rPr>
          <w:lang w:val="en-US" w:eastAsia="en-US"/>
        </w:rPr>
        <w:t xml:space="preserve"> </w:t>
      </w:r>
      <w:proofErr w:type="spellStart"/>
      <w:r w:rsidRPr="00B0472B">
        <w:rPr>
          <w:lang w:val="en-US" w:eastAsia="en-US"/>
        </w:rPr>
        <w:t>самостално</w:t>
      </w:r>
      <w:proofErr w:type="spellEnd"/>
      <w:r w:rsidRPr="00B0472B">
        <w:rPr>
          <w:lang w:val="en-US" w:eastAsia="en-US"/>
        </w:rPr>
        <w:t xml:space="preserve">, у </w:t>
      </w:r>
      <w:proofErr w:type="spellStart"/>
      <w:r w:rsidRPr="00B0472B">
        <w:rPr>
          <w:lang w:val="en-US" w:eastAsia="en-US"/>
        </w:rPr>
        <w:t>сарадњи</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другим</w:t>
      </w:r>
      <w:proofErr w:type="spellEnd"/>
      <w:r w:rsidRPr="00B0472B">
        <w:rPr>
          <w:lang w:val="en-US" w:eastAsia="en-US"/>
        </w:rPr>
        <w:t xml:space="preserve"> </w:t>
      </w:r>
      <w:proofErr w:type="spellStart"/>
      <w:r w:rsidRPr="00B0472B">
        <w:rPr>
          <w:lang w:val="en-US" w:eastAsia="en-US"/>
        </w:rPr>
        <w:t>надлежним</w:t>
      </w:r>
      <w:proofErr w:type="spellEnd"/>
      <w:r w:rsidRPr="00B0472B">
        <w:rPr>
          <w:lang w:val="en-US" w:eastAsia="en-US"/>
        </w:rPr>
        <w:t xml:space="preserve"> </w:t>
      </w:r>
      <w:proofErr w:type="spellStart"/>
      <w:r w:rsidRPr="00B0472B">
        <w:rPr>
          <w:lang w:val="en-US" w:eastAsia="en-US"/>
        </w:rPr>
        <w:t>организацијама</w:t>
      </w:r>
      <w:proofErr w:type="spellEnd"/>
      <w:r w:rsidRPr="00B0472B">
        <w:rPr>
          <w:lang w:val="en-US" w:eastAsia="en-US"/>
        </w:rPr>
        <w:t xml:space="preserve"> и </w:t>
      </w:r>
      <w:proofErr w:type="spellStart"/>
      <w:r w:rsidRPr="00B0472B">
        <w:rPr>
          <w:lang w:val="en-US" w:eastAsia="en-US"/>
        </w:rPr>
        <w:t>службама</w:t>
      </w:r>
      <w:proofErr w:type="spellEnd"/>
      <w:r w:rsidRPr="00B0472B">
        <w:rPr>
          <w:lang w:val="en-US" w:eastAsia="en-US"/>
        </w:rPr>
        <w:t xml:space="preserve"> и </w:t>
      </w: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друге</w:t>
      </w:r>
      <w:proofErr w:type="spellEnd"/>
      <w:r w:rsidRPr="00B0472B">
        <w:rPr>
          <w:lang w:val="en-US" w:eastAsia="en-US"/>
        </w:rPr>
        <w:t xml:space="preserve"> </w:t>
      </w:r>
      <w:proofErr w:type="spellStart"/>
      <w:r w:rsidRPr="00B0472B">
        <w:rPr>
          <w:lang w:val="en-US" w:eastAsia="en-US"/>
        </w:rPr>
        <w:t>надлежне</w:t>
      </w:r>
      <w:proofErr w:type="spellEnd"/>
      <w:r w:rsidRPr="00B0472B">
        <w:rPr>
          <w:lang w:val="en-US" w:eastAsia="en-US"/>
        </w:rPr>
        <w:t xml:space="preserve"> </w:t>
      </w:r>
      <w:proofErr w:type="spellStart"/>
      <w:r w:rsidRPr="00B0472B">
        <w:rPr>
          <w:lang w:val="en-US" w:eastAsia="en-US"/>
        </w:rPr>
        <w:t>организације</w:t>
      </w:r>
      <w:proofErr w:type="spellEnd"/>
      <w:r w:rsidRPr="00B0472B">
        <w:rPr>
          <w:lang w:val="en-US" w:eastAsia="en-US"/>
        </w:rPr>
        <w:t xml:space="preserve"> и </w:t>
      </w:r>
      <w:proofErr w:type="spellStart"/>
      <w:r w:rsidRPr="00B0472B">
        <w:rPr>
          <w:lang w:val="en-US" w:eastAsia="en-US"/>
        </w:rPr>
        <w:t>службе</w:t>
      </w:r>
      <w:proofErr w:type="spellEnd"/>
      <w:r w:rsidRPr="00B0472B">
        <w:rPr>
          <w:lang w:val="en-US" w:eastAsia="en-US"/>
        </w:rPr>
        <w:t xml:space="preserve"> </w:t>
      </w:r>
      <w:proofErr w:type="spellStart"/>
      <w:r w:rsidRPr="00B0472B">
        <w:rPr>
          <w:lang w:val="en-US" w:eastAsia="en-US"/>
        </w:rPr>
        <w:t>спроводе</w:t>
      </w:r>
      <w:proofErr w:type="spellEnd"/>
      <w:r w:rsidRPr="00B0472B">
        <w:rPr>
          <w:lang w:val="en-US" w:eastAsia="en-US"/>
        </w:rPr>
        <w:t xml:space="preserve"> </w:t>
      </w:r>
      <w:proofErr w:type="spellStart"/>
      <w:r w:rsidRPr="00B0472B">
        <w:rPr>
          <w:lang w:val="en-US" w:eastAsia="en-US"/>
        </w:rPr>
        <w:t>активности</w:t>
      </w:r>
      <w:proofErr w:type="spellEnd"/>
      <w:r w:rsidRPr="00B0472B">
        <w:rPr>
          <w:lang w:val="en-US" w:eastAsia="en-US"/>
        </w:rPr>
        <w:t xml:space="preserve"> </w:t>
      </w:r>
      <w:proofErr w:type="spellStart"/>
      <w:proofErr w:type="gramStart"/>
      <w:r w:rsidRPr="00B0472B">
        <w:rPr>
          <w:lang w:val="en-US" w:eastAsia="en-US"/>
        </w:rPr>
        <w:t>самостално.Када</w:t>
      </w:r>
      <w:proofErr w:type="spellEnd"/>
      <w:proofErr w:type="gramEnd"/>
      <w:r w:rsidRPr="00B0472B">
        <w:rPr>
          <w:lang w:val="en-US" w:eastAsia="en-US"/>
        </w:rPr>
        <w:t xml:space="preserve"> </w:t>
      </w:r>
      <w:proofErr w:type="spellStart"/>
      <w:r w:rsidRPr="00B0472B">
        <w:rPr>
          <w:lang w:val="en-US" w:eastAsia="en-US"/>
        </w:rPr>
        <w:t>су</w:t>
      </w:r>
      <w:proofErr w:type="spellEnd"/>
      <w:r w:rsidRPr="00B0472B">
        <w:rPr>
          <w:lang w:val="en-US" w:eastAsia="en-US"/>
        </w:rPr>
        <w:t xml:space="preserve"> у </w:t>
      </w:r>
      <w:proofErr w:type="spellStart"/>
      <w:r w:rsidRPr="00B0472B">
        <w:rPr>
          <w:lang w:val="en-US" w:eastAsia="en-US"/>
        </w:rPr>
        <w:t>мере</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укључене</w:t>
      </w:r>
      <w:proofErr w:type="spellEnd"/>
      <w:r w:rsidRPr="00B0472B">
        <w:rPr>
          <w:lang w:val="en-US" w:eastAsia="en-US"/>
        </w:rPr>
        <w:t xml:space="preserve"> </w:t>
      </w:r>
      <w:proofErr w:type="spellStart"/>
      <w:r w:rsidRPr="00B0472B">
        <w:rPr>
          <w:lang w:val="en-US" w:eastAsia="en-US"/>
        </w:rPr>
        <w:t>друге</w:t>
      </w:r>
      <w:proofErr w:type="spellEnd"/>
      <w:r w:rsidRPr="00B0472B">
        <w:rPr>
          <w:lang w:val="en-US" w:eastAsia="en-US"/>
        </w:rPr>
        <w:t xml:space="preserve"> </w:t>
      </w:r>
      <w:proofErr w:type="spellStart"/>
      <w:r w:rsidRPr="00B0472B">
        <w:rPr>
          <w:lang w:val="en-US" w:eastAsia="en-US"/>
        </w:rPr>
        <w:t>организације</w:t>
      </w:r>
      <w:proofErr w:type="spellEnd"/>
      <w:r w:rsidRPr="00B0472B">
        <w:rPr>
          <w:lang w:val="en-US" w:eastAsia="en-US"/>
        </w:rPr>
        <w:t xml:space="preserve"> и </w:t>
      </w:r>
      <w:proofErr w:type="spellStart"/>
      <w:r w:rsidRPr="00B0472B">
        <w:rPr>
          <w:lang w:val="en-US" w:eastAsia="en-US"/>
        </w:rPr>
        <w:t>службе</w:t>
      </w:r>
      <w:proofErr w:type="spellEnd"/>
      <w:r w:rsidRPr="00B0472B">
        <w:rPr>
          <w:lang w:val="en-US" w:eastAsia="en-US"/>
        </w:rPr>
        <w:t xml:space="preserve">, </w:t>
      </w:r>
      <w:proofErr w:type="spellStart"/>
      <w:r w:rsidRPr="00B0472B">
        <w:rPr>
          <w:lang w:val="en-US" w:eastAsia="en-US"/>
        </w:rPr>
        <w:t>одређују</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задаци</w:t>
      </w:r>
      <w:proofErr w:type="spellEnd"/>
      <w:r w:rsidRPr="00B0472B">
        <w:rPr>
          <w:lang w:val="en-US" w:eastAsia="en-US"/>
        </w:rPr>
        <w:t xml:space="preserve">, </w:t>
      </w:r>
      <w:proofErr w:type="spellStart"/>
      <w:r w:rsidRPr="00B0472B">
        <w:rPr>
          <w:lang w:val="en-US" w:eastAsia="en-US"/>
        </w:rPr>
        <w:t>одговорна</w:t>
      </w:r>
      <w:proofErr w:type="spellEnd"/>
      <w:r w:rsidRPr="00B0472B">
        <w:rPr>
          <w:lang w:val="en-US" w:eastAsia="en-US"/>
        </w:rPr>
        <w:t xml:space="preserve"> </w:t>
      </w:r>
      <w:proofErr w:type="spellStart"/>
      <w:r w:rsidRPr="00B0472B">
        <w:rPr>
          <w:lang w:val="en-US" w:eastAsia="en-US"/>
        </w:rPr>
        <w:t>лица</w:t>
      </w:r>
      <w:proofErr w:type="spellEnd"/>
      <w:r w:rsidRPr="00B0472B">
        <w:rPr>
          <w:lang w:val="en-US" w:eastAsia="en-US"/>
        </w:rPr>
        <w:t xml:space="preserve">, </w:t>
      </w:r>
      <w:proofErr w:type="spellStart"/>
      <w:r w:rsidRPr="00B0472B">
        <w:rPr>
          <w:lang w:val="en-US" w:eastAsia="en-US"/>
        </w:rPr>
        <w:t>динамика</w:t>
      </w:r>
      <w:proofErr w:type="spellEnd"/>
      <w:r w:rsidRPr="00B0472B">
        <w:rPr>
          <w:lang w:val="en-US" w:eastAsia="en-US"/>
        </w:rPr>
        <w:t xml:space="preserve"> и </w:t>
      </w:r>
      <w:proofErr w:type="spellStart"/>
      <w:r w:rsidRPr="00B0472B">
        <w:rPr>
          <w:lang w:val="en-US" w:eastAsia="en-US"/>
        </w:rPr>
        <w:t>начини</w:t>
      </w:r>
      <w:proofErr w:type="spellEnd"/>
      <w:r w:rsidRPr="00B0472B">
        <w:rPr>
          <w:lang w:val="en-US" w:eastAsia="en-US"/>
        </w:rPr>
        <w:t xml:space="preserve"> </w:t>
      </w:r>
      <w:proofErr w:type="spellStart"/>
      <w:r w:rsidRPr="00B0472B">
        <w:rPr>
          <w:lang w:val="en-US" w:eastAsia="en-US"/>
        </w:rPr>
        <w:t>међусобног</w:t>
      </w:r>
      <w:proofErr w:type="spellEnd"/>
      <w:r w:rsidRPr="00B0472B">
        <w:rPr>
          <w:lang w:val="en-US" w:eastAsia="en-US"/>
        </w:rPr>
        <w:t xml:space="preserve"> </w:t>
      </w:r>
      <w:proofErr w:type="spellStart"/>
      <w:r w:rsidRPr="00B0472B">
        <w:rPr>
          <w:lang w:val="en-US" w:eastAsia="en-US"/>
        </w:rPr>
        <w:t>извештавања</w:t>
      </w:r>
      <w:proofErr w:type="spellEnd"/>
      <w:r w:rsidRPr="00B0472B">
        <w:rPr>
          <w:lang w:val="en-US" w:eastAsia="en-US"/>
        </w:rPr>
        <w:t>.</w:t>
      </w:r>
    </w:p>
    <w:p w14:paraId="194EDB81"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трећи</w:t>
      </w:r>
      <w:proofErr w:type="spellEnd"/>
      <w:r w:rsidRPr="00B0472B">
        <w:rPr>
          <w:lang w:val="en-US" w:eastAsia="en-US"/>
        </w:rPr>
        <w:t xml:space="preserve"> </w:t>
      </w:r>
      <w:proofErr w:type="spellStart"/>
      <w:r w:rsidRPr="00B0472B">
        <w:rPr>
          <w:lang w:val="en-US" w:eastAsia="en-US"/>
        </w:rPr>
        <w:t>ниво</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и </w:t>
      </w:r>
      <w:proofErr w:type="spellStart"/>
      <w:r w:rsidRPr="00B0472B">
        <w:rPr>
          <w:lang w:val="en-US" w:eastAsia="en-US"/>
        </w:rPr>
        <w:t>злостављања</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установе</w:t>
      </w:r>
      <w:proofErr w:type="spellEnd"/>
      <w:r w:rsidRPr="00B0472B">
        <w:rPr>
          <w:lang w:val="en-US" w:eastAsia="en-US"/>
        </w:rPr>
        <w:t xml:space="preserve"> </w:t>
      </w:r>
      <w:proofErr w:type="spellStart"/>
      <w:r w:rsidRPr="00B0472B">
        <w:rPr>
          <w:lang w:val="en-US" w:eastAsia="en-US"/>
        </w:rPr>
        <w:t>подноси</w:t>
      </w:r>
      <w:proofErr w:type="spellEnd"/>
      <w:r w:rsidRPr="00B0472B">
        <w:rPr>
          <w:lang w:val="en-US" w:eastAsia="en-US"/>
        </w:rPr>
        <w:t xml:space="preserve"> </w:t>
      </w:r>
      <w:proofErr w:type="spellStart"/>
      <w:r w:rsidRPr="00B0472B">
        <w:rPr>
          <w:lang w:val="en-US" w:eastAsia="en-US"/>
        </w:rPr>
        <w:t>пријаву</w:t>
      </w:r>
      <w:proofErr w:type="spellEnd"/>
      <w:r w:rsidRPr="00B0472B">
        <w:rPr>
          <w:lang w:val="en-US" w:eastAsia="en-US"/>
        </w:rPr>
        <w:t xml:space="preserve"> </w:t>
      </w:r>
      <w:proofErr w:type="spellStart"/>
      <w:r w:rsidRPr="00B0472B">
        <w:rPr>
          <w:lang w:val="en-US" w:eastAsia="en-US"/>
        </w:rPr>
        <w:t>надлежним</w:t>
      </w:r>
      <w:proofErr w:type="spellEnd"/>
      <w:r w:rsidRPr="00B0472B">
        <w:rPr>
          <w:lang w:val="en-US" w:eastAsia="en-US"/>
        </w:rPr>
        <w:t xml:space="preserve"> </w:t>
      </w:r>
      <w:proofErr w:type="spellStart"/>
      <w:r w:rsidRPr="00B0472B">
        <w:rPr>
          <w:lang w:val="en-US" w:eastAsia="en-US"/>
        </w:rPr>
        <w:t>органима</w:t>
      </w:r>
      <w:proofErr w:type="spellEnd"/>
      <w:r w:rsidRPr="00B0472B">
        <w:rPr>
          <w:lang w:val="en-US" w:eastAsia="en-US"/>
        </w:rPr>
        <w:t xml:space="preserve">, </w:t>
      </w:r>
      <w:proofErr w:type="spellStart"/>
      <w:r w:rsidRPr="00B0472B">
        <w:rPr>
          <w:lang w:val="en-US" w:eastAsia="en-US"/>
        </w:rPr>
        <w:t>организацијама</w:t>
      </w:r>
      <w:proofErr w:type="spellEnd"/>
      <w:r w:rsidRPr="00B0472B">
        <w:rPr>
          <w:lang w:val="en-US" w:eastAsia="en-US"/>
        </w:rPr>
        <w:t xml:space="preserve"> и </w:t>
      </w:r>
      <w:proofErr w:type="spellStart"/>
      <w:r w:rsidRPr="00B0472B">
        <w:rPr>
          <w:lang w:val="en-US" w:eastAsia="en-US"/>
        </w:rPr>
        <w:t>службама</w:t>
      </w:r>
      <w:proofErr w:type="spellEnd"/>
      <w:r w:rsidRPr="00B0472B">
        <w:rPr>
          <w:lang w:val="en-US" w:eastAsia="en-US"/>
        </w:rPr>
        <w:t xml:space="preserve"> и </w:t>
      </w:r>
      <w:proofErr w:type="spellStart"/>
      <w:r w:rsidRPr="00B0472B">
        <w:rPr>
          <w:lang w:val="en-US" w:eastAsia="en-US"/>
        </w:rPr>
        <w:t>обавештава</w:t>
      </w:r>
      <w:proofErr w:type="spellEnd"/>
      <w:r w:rsidRPr="00B0472B">
        <w:rPr>
          <w:lang w:val="en-US" w:eastAsia="en-US"/>
        </w:rPr>
        <w:t xml:space="preserve"> </w:t>
      </w:r>
      <w:proofErr w:type="spellStart"/>
      <w:r w:rsidRPr="00B0472B">
        <w:rPr>
          <w:lang w:val="en-US" w:eastAsia="en-US"/>
        </w:rPr>
        <w:t>Министарство</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надлежну</w:t>
      </w:r>
      <w:proofErr w:type="spellEnd"/>
      <w:r w:rsidRPr="00B0472B">
        <w:rPr>
          <w:lang w:val="en-US" w:eastAsia="en-US"/>
        </w:rPr>
        <w:t xml:space="preserve"> </w:t>
      </w:r>
      <w:proofErr w:type="spellStart"/>
      <w:r w:rsidRPr="00B0472B">
        <w:rPr>
          <w:lang w:val="en-US" w:eastAsia="en-US"/>
        </w:rPr>
        <w:t>школску</w:t>
      </w:r>
      <w:proofErr w:type="spellEnd"/>
      <w:r w:rsidRPr="00B0472B">
        <w:rPr>
          <w:lang w:val="en-US" w:eastAsia="en-US"/>
        </w:rPr>
        <w:t xml:space="preserve"> </w:t>
      </w:r>
      <w:proofErr w:type="spellStart"/>
      <w:r w:rsidRPr="00B0472B">
        <w:rPr>
          <w:lang w:val="en-US" w:eastAsia="en-US"/>
        </w:rPr>
        <w:t>управу</w:t>
      </w:r>
      <w:proofErr w:type="spellEnd"/>
      <w:r w:rsidRPr="00B0472B">
        <w:rPr>
          <w:lang w:val="en-US" w:eastAsia="en-US"/>
        </w:rPr>
        <w:t xml:space="preserve">, у </w:t>
      </w:r>
      <w:proofErr w:type="spellStart"/>
      <w:r w:rsidRPr="00B0472B">
        <w:rPr>
          <w:lang w:val="en-US" w:eastAsia="en-US"/>
        </w:rPr>
        <w:t>року</w:t>
      </w:r>
      <w:proofErr w:type="spellEnd"/>
      <w:r w:rsidRPr="00B0472B">
        <w:rPr>
          <w:lang w:val="en-US" w:eastAsia="en-US"/>
        </w:rPr>
        <w:t xml:space="preserve"> </w:t>
      </w:r>
      <w:proofErr w:type="spellStart"/>
      <w:r w:rsidRPr="00B0472B">
        <w:rPr>
          <w:lang w:val="en-US" w:eastAsia="en-US"/>
        </w:rPr>
        <w:t>од</w:t>
      </w:r>
      <w:proofErr w:type="spellEnd"/>
      <w:r w:rsidRPr="00B0472B">
        <w:rPr>
          <w:lang w:val="en-US" w:eastAsia="en-US"/>
        </w:rPr>
        <w:t xml:space="preserve"> 24 </w:t>
      </w:r>
      <w:proofErr w:type="spellStart"/>
      <w:proofErr w:type="gramStart"/>
      <w:r w:rsidRPr="00B0472B">
        <w:rPr>
          <w:lang w:val="en-US" w:eastAsia="en-US"/>
        </w:rPr>
        <w:t>сата.Пре</w:t>
      </w:r>
      <w:proofErr w:type="spellEnd"/>
      <w:proofErr w:type="gramEnd"/>
      <w:r w:rsidRPr="00B0472B">
        <w:rPr>
          <w:lang w:val="en-US" w:eastAsia="en-US"/>
        </w:rPr>
        <w:t xml:space="preserve"> </w:t>
      </w:r>
      <w:proofErr w:type="spellStart"/>
      <w:r w:rsidRPr="00B0472B">
        <w:rPr>
          <w:lang w:val="en-US" w:eastAsia="en-US"/>
        </w:rPr>
        <w:t>пријаве</w:t>
      </w:r>
      <w:proofErr w:type="spellEnd"/>
      <w:r w:rsidRPr="00B0472B">
        <w:rPr>
          <w:lang w:val="en-US" w:eastAsia="en-US"/>
        </w:rPr>
        <w:t xml:space="preserve"> </w:t>
      </w:r>
      <w:proofErr w:type="spellStart"/>
      <w:r w:rsidRPr="00B0472B">
        <w:rPr>
          <w:lang w:val="en-US" w:eastAsia="en-US"/>
        </w:rPr>
        <w:t>обавља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разговор</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родитељима</w:t>
      </w:r>
      <w:proofErr w:type="spellEnd"/>
      <w:r w:rsidRPr="00B0472B">
        <w:rPr>
          <w:lang w:val="en-US" w:eastAsia="en-US"/>
        </w:rPr>
        <w:t xml:space="preserve">, </w:t>
      </w:r>
      <w:proofErr w:type="spellStart"/>
      <w:r w:rsidRPr="00B0472B">
        <w:rPr>
          <w:lang w:val="en-US" w:eastAsia="en-US"/>
        </w:rPr>
        <w:t>осим</w:t>
      </w:r>
      <w:proofErr w:type="spellEnd"/>
      <w:r w:rsidRPr="00B0472B">
        <w:rPr>
          <w:lang w:val="en-US" w:eastAsia="en-US"/>
        </w:rPr>
        <w:t xml:space="preserve"> </w:t>
      </w:r>
      <w:proofErr w:type="spellStart"/>
      <w:r w:rsidRPr="00B0472B">
        <w:rPr>
          <w:lang w:val="en-US" w:eastAsia="en-US"/>
        </w:rPr>
        <w:t>ако</w:t>
      </w:r>
      <w:proofErr w:type="spellEnd"/>
      <w:r w:rsidRPr="00B0472B">
        <w:rPr>
          <w:lang w:val="en-US" w:eastAsia="en-US"/>
        </w:rPr>
        <w:t xml:space="preserve"> </w:t>
      </w:r>
      <w:proofErr w:type="spellStart"/>
      <w:r w:rsidRPr="00B0472B">
        <w:rPr>
          <w:lang w:val="en-US" w:eastAsia="en-US"/>
        </w:rPr>
        <w:t>тим</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надлежни</w:t>
      </w:r>
      <w:proofErr w:type="spellEnd"/>
      <w:r w:rsidRPr="00B0472B">
        <w:rPr>
          <w:lang w:val="en-US" w:eastAsia="en-US"/>
        </w:rPr>
        <w:t xml:space="preserve"> </w:t>
      </w:r>
      <w:proofErr w:type="spellStart"/>
      <w:r w:rsidRPr="00B0472B">
        <w:rPr>
          <w:lang w:val="en-US" w:eastAsia="en-US"/>
        </w:rPr>
        <w:t>јавни</w:t>
      </w:r>
      <w:proofErr w:type="spellEnd"/>
      <w:r w:rsidRPr="00B0472B">
        <w:rPr>
          <w:lang w:val="en-US" w:eastAsia="en-US"/>
        </w:rPr>
        <w:t xml:space="preserve"> </w:t>
      </w:r>
      <w:proofErr w:type="spellStart"/>
      <w:r w:rsidRPr="00B0472B">
        <w:rPr>
          <w:lang w:val="en-US" w:eastAsia="en-US"/>
        </w:rPr>
        <w:t>тужилац</w:t>
      </w:r>
      <w:proofErr w:type="spellEnd"/>
      <w:r w:rsidRPr="00B0472B">
        <w:rPr>
          <w:lang w:val="en-US" w:eastAsia="en-US"/>
        </w:rPr>
        <w:t xml:space="preserve">, </w:t>
      </w:r>
      <w:proofErr w:type="spellStart"/>
      <w:r w:rsidRPr="00B0472B">
        <w:rPr>
          <w:lang w:val="en-US" w:eastAsia="en-US"/>
        </w:rPr>
        <w:t>полиција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центар</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социјални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процене</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тиме</w:t>
      </w:r>
      <w:proofErr w:type="spellEnd"/>
      <w:r w:rsidRPr="00B0472B">
        <w:rPr>
          <w:lang w:val="en-US" w:eastAsia="en-US"/>
        </w:rPr>
        <w:t xml:space="preserve"> </w:t>
      </w:r>
      <w:proofErr w:type="spellStart"/>
      <w:r w:rsidRPr="00B0472B">
        <w:rPr>
          <w:lang w:val="en-US" w:eastAsia="en-US"/>
        </w:rPr>
        <w:t>може</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буде</w:t>
      </w:r>
      <w:proofErr w:type="spellEnd"/>
      <w:r w:rsidRPr="00B0472B">
        <w:rPr>
          <w:lang w:val="en-US" w:eastAsia="en-US"/>
        </w:rPr>
        <w:t xml:space="preserve"> </w:t>
      </w:r>
      <w:proofErr w:type="spellStart"/>
      <w:r w:rsidRPr="00B0472B">
        <w:rPr>
          <w:lang w:val="en-US" w:eastAsia="en-US"/>
        </w:rPr>
        <w:t>угрожен</w:t>
      </w:r>
      <w:proofErr w:type="spellEnd"/>
      <w:r w:rsidRPr="00B0472B">
        <w:rPr>
          <w:lang w:val="en-US" w:eastAsia="en-US"/>
        </w:rPr>
        <w:t xml:space="preserve"> </w:t>
      </w:r>
      <w:proofErr w:type="spellStart"/>
      <w:r w:rsidRPr="00B0472B">
        <w:rPr>
          <w:lang w:val="en-US" w:eastAsia="en-US"/>
        </w:rPr>
        <w:t>најбољи</w:t>
      </w:r>
      <w:proofErr w:type="spellEnd"/>
      <w:r w:rsidRPr="00B0472B">
        <w:rPr>
          <w:lang w:val="en-US" w:eastAsia="en-US"/>
        </w:rPr>
        <w:t xml:space="preserve"> </w:t>
      </w:r>
      <w:proofErr w:type="spellStart"/>
      <w:r w:rsidRPr="00B0472B">
        <w:rPr>
          <w:lang w:val="en-US" w:eastAsia="en-US"/>
        </w:rPr>
        <w:t>интерес</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w:t>
      </w:r>
    </w:p>
    <w:p w14:paraId="014797A5"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Уколико</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комуникација</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медијима</w:t>
      </w:r>
      <w:proofErr w:type="spellEnd"/>
      <w:r w:rsidRPr="00B0472B">
        <w:rPr>
          <w:lang w:val="en-US" w:eastAsia="en-US"/>
        </w:rPr>
        <w:t xml:space="preserve"> </w:t>
      </w:r>
      <w:proofErr w:type="spellStart"/>
      <w:r w:rsidRPr="00B0472B">
        <w:rPr>
          <w:lang w:val="en-US" w:eastAsia="en-US"/>
        </w:rPr>
        <w:t>неопходна</w:t>
      </w:r>
      <w:proofErr w:type="spellEnd"/>
      <w:r w:rsidRPr="00B0472B">
        <w:rPr>
          <w:lang w:val="en-US" w:eastAsia="en-US"/>
        </w:rPr>
        <w:t xml:space="preserve">, </w:t>
      </w:r>
      <w:proofErr w:type="spellStart"/>
      <w:r w:rsidRPr="00B0472B">
        <w:rPr>
          <w:lang w:val="en-US" w:eastAsia="en-US"/>
        </w:rPr>
        <w:t>одговоран</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осим</w:t>
      </w:r>
      <w:proofErr w:type="spellEnd"/>
      <w:r w:rsidRPr="00B0472B">
        <w:rPr>
          <w:lang w:val="en-US" w:eastAsia="en-US"/>
        </w:rPr>
        <w:t xml:space="preserve"> </w:t>
      </w:r>
      <w:proofErr w:type="spellStart"/>
      <w:r w:rsidRPr="00B0472B">
        <w:rPr>
          <w:lang w:val="en-US" w:eastAsia="en-US"/>
        </w:rPr>
        <w:t>ако</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учесник</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proofErr w:type="gramStart"/>
      <w:r w:rsidRPr="00B0472B">
        <w:rPr>
          <w:lang w:val="en-US" w:eastAsia="en-US"/>
        </w:rPr>
        <w:t>занемаривања.У</w:t>
      </w:r>
      <w:proofErr w:type="spellEnd"/>
      <w:proofErr w:type="gramEnd"/>
      <w:r w:rsidRPr="00B0472B">
        <w:rPr>
          <w:lang w:val="en-US" w:eastAsia="en-US"/>
        </w:rPr>
        <w:t xml:space="preserve"> </w:t>
      </w:r>
      <w:proofErr w:type="spellStart"/>
      <w:r w:rsidRPr="00B0472B">
        <w:rPr>
          <w:lang w:val="en-US" w:eastAsia="en-US"/>
        </w:rPr>
        <w:t>том</w:t>
      </w:r>
      <w:proofErr w:type="spellEnd"/>
      <w:r w:rsidRPr="00B0472B">
        <w:rPr>
          <w:lang w:val="en-US" w:eastAsia="en-US"/>
        </w:rPr>
        <w:t xml:space="preserve"> </w:t>
      </w:r>
      <w:proofErr w:type="spellStart"/>
      <w:r w:rsidRPr="00B0472B">
        <w:rPr>
          <w:lang w:val="en-US" w:eastAsia="en-US"/>
        </w:rPr>
        <w:t>случају</w:t>
      </w:r>
      <w:proofErr w:type="spellEnd"/>
      <w:r w:rsidRPr="00B0472B">
        <w:rPr>
          <w:lang w:val="en-US" w:eastAsia="en-US"/>
        </w:rPr>
        <w:t xml:space="preserve"> </w:t>
      </w:r>
      <w:proofErr w:type="spellStart"/>
      <w:r w:rsidRPr="00B0472B">
        <w:rPr>
          <w:lang w:val="en-US" w:eastAsia="en-US"/>
        </w:rPr>
        <w:t>комуникацију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медијима</w:t>
      </w:r>
      <w:proofErr w:type="spellEnd"/>
      <w:r w:rsidRPr="00B0472B">
        <w:rPr>
          <w:lang w:val="en-US" w:eastAsia="en-US"/>
        </w:rPr>
        <w:t xml:space="preserve"> </w:t>
      </w:r>
      <w:proofErr w:type="spellStart"/>
      <w:r w:rsidRPr="00B0472B">
        <w:rPr>
          <w:lang w:val="en-US" w:eastAsia="en-US"/>
        </w:rPr>
        <w:t>остварује</w:t>
      </w:r>
      <w:proofErr w:type="spellEnd"/>
      <w:r w:rsidRPr="00B0472B">
        <w:rPr>
          <w:lang w:val="en-US" w:eastAsia="en-US"/>
        </w:rPr>
        <w:t xml:space="preserve"> </w:t>
      </w:r>
      <w:proofErr w:type="spellStart"/>
      <w:r w:rsidRPr="00B0472B">
        <w:rPr>
          <w:lang w:val="en-US" w:eastAsia="en-US"/>
        </w:rPr>
        <w:t>председник</w:t>
      </w:r>
      <w:proofErr w:type="spellEnd"/>
      <w:r w:rsidRPr="00B0472B">
        <w:rPr>
          <w:lang w:val="en-US" w:eastAsia="en-US"/>
        </w:rPr>
        <w:t xml:space="preserve"> </w:t>
      </w:r>
      <w:proofErr w:type="spellStart"/>
      <w:r w:rsidRPr="00B0472B">
        <w:rPr>
          <w:lang w:val="en-US" w:eastAsia="en-US"/>
        </w:rPr>
        <w:t>органа</w:t>
      </w:r>
      <w:proofErr w:type="spellEnd"/>
      <w:r w:rsidRPr="00B0472B">
        <w:rPr>
          <w:lang w:val="en-US" w:eastAsia="en-US"/>
        </w:rPr>
        <w:t xml:space="preserve"> </w:t>
      </w:r>
      <w:proofErr w:type="spellStart"/>
      <w:r w:rsidRPr="00B0472B">
        <w:rPr>
          <w:lang w:val="en-US" w:eastAsia="en-US"/>
        </w:rPr>
        <w:t>управљања</w:t>
      </w:r>
      <w:proofErr w:type="spellEnd"/>
      <w:r w:rsidRPr="00B0472B">
        <w:rPr>
          <w:lang w:val="en-US" w:eastAsia="en-US"/>
        </w:rPr>
        <w:t>.</w:t>
      </w:r>
    </w:p>
    <w:p w14:paraId="329135C3" w14:textId="77777777" w:rsidR="002427E9" w:rsidRPr="00B0472B" w:rsidRDefault="002427E9" w:rsidP="00B0472B">
      <w:pPr>
        <w:spacing w:line="276" w:lineRule="auto"/>
        <w:ind w:firstLine="1829"/>
        <w:jc w:val="both"/>
        <w:rPr>
          <w:lang w:val="en-US" w:eastAsia="en-US"/>
        </w:rPr>
      </w:pPr>
      <w:r w:rsidRPr="00B0472B">
        <w:rPr>
          <w:b/>
          <w:bCs/>
          <w:lang w:val="en-US" w:eastAsia="en-US"/>
        </w:rPr>
        <w:t xml:space="preserve">6) </w:t>
      </w:r>
      <w:proofErr w:type="spellStart"/>
      <w:r w:rsidRPr="00B0472B">
        <w:rPr>
          <w:b/>
          <w:bCs/>
          <w:lang w:val="en-US" w:eastAsia="en-US"/>
        </w:rPr>
        <w:t>Ефекте</w:t>
      </w:r>
      <w:proofErr w:type="spellEnd"/>
      <w:r w:rsidRPr="00B0472B">
        <w:rPr>
          <w:b/>
          <w:bCs/>
          <w:lang w:val="en-US" w:eastAsia="en-US"/>
        </w:rPr>
        <w:t xml:space="preserve"> </w:t>
      </w:r>
      <w:proofErr w:type="spellStart"/>
      <w:r w:rsidRPr="00B0472B">
        <w:rPr>
          <w:b/>
          <w:bCs/>
          <w:lang w:val="en-US" w:eastAsia="en-US"/>
        </w:rPr>
        <w:t>предузетих</w:t>
      </w:r>
      <w:proofErr w:type="spellEnd"/>
      <w:r w:rsidRPr="00B0472B">
        <w:rPr>
          <w:b/>
          <w:bCs/>
          <w:lang w:val="en-US" w:eastAsia="en-US"/>
        </w:rPr>
        <w:t xml:space="preserve"> </w:t>
      </w:r>
      <w:proofErr w:type="spellStart"/>
      <w:r w:rsidRPr="00B0472B">
        <w:rPr>
          <w:b/>
          <w:bCs/>
          <w:lang w:val="en-US" w:eastAsia="en-US"/>
        </w:rPr>
        <w:t>мера</w:t>
      </w:r>
      <w:proofErr w:type="spellEnd"/>
      <w:r w:rsidRPr="00B0472B">
        <w:rPr>
          <w:b/>
          <w:bCs/>
          <w:lang w:val="en-US" w:eastAsia="en-US"/>
        </w:rPr>
        <w:t xml:space="preserve"> и </w:t>
      </w:r>
      <w:proofErr w:type="spellStart"/>
      <w:r w:rsidRPr="00B0472B">
        <w:rPr>
          <w:b/>
          <w:bCs/>
          <w:lang w:val="en-US" w:eastAsia="en-US"/>
        </w:rPr>
        <w:t>активности</w:t>
      </w:r>
      <w:proofErr w:type="spellEnd"/>
      <w:r w:rsidRPr="00B0472B">
        <w:rPr>
          <w:b/>
          <w:bCs/>
          <w:lang w:val="en-US" w:eastAsia="en-US"/>
        </w:rPr>
        <w:t xml:space="preserve"> </w:t>
      </w:r>
      <w:proofErr w:type="spellStart"/>
      <w:r w:rsidRPr="00B0472B">
        <w:rPr>
          <w:b/>
          <w:bCs/>
          <w:lang w:val="en-US" w:eastAsia="en-US"/>
        </w:rPr>
        <w:t>прати</w:t>
      </w:r>
      <w:proofErr w:type="spellEnd"/>
      <w:r w:rsidRPr="00B0472B">
        <w:rPr>
          <w:b/>
          <w:bCs/>
          <w:lang w:val="en-US" w:eastAsia="en-US"/>
        </w:rPr>
        <w:t xml:space="preserve"> </w:t>
      </w:r>
      <w:proofErr w:type="spellStart"/>
      <w:r w:rsidRPr="00B0472B">
        <w:rPr>
          <w:b/>
          <w:bCs/>
          <w:lang w:val="en-US" w:eastAsia="en-US"/>
        </w:rPr>
        <w:t>установа</w:t>
      </w:r>
      <w:proofErr w:type="spellEnd"/>
      <w:r w:rsidRPr="00B0472B">
        <w:rPr>
          <w:lang w:val="en-US" w:eastAsia="en-US"/>
        </w:rPr>
        <w:t xml:space="preserve"> (</w:t>
      </w:r>
      <w:proofErr w:type="spellStart"/>
      <w:r w:rsidRPr="00B0472B">
        <w:rPr>
          <w:lang w:val="en-US" w:eastAsia="en-US"/>
        </w:rPr>
        <w:t>одељењски</w:t>
      </w:r>
      <w:proofErr w:type="spellEnd"/>
      <w:r w:rsidRPr="00B0472B">
        <w:rPr>
          <w:lang w:val="en-US" w:eastAsia="en-US"/>
        </w:rPr>
        <w:t xml:space="preserve"> </w:t>
      </w:r>
      <w:proofErr w:type="spellStart"/>
      <w:r w:rsidRPr="00B0472B">
        <w:rPr>
          <w:lang w:val="en-US" w:eastAsia="en-US"/>
        </w:rPr>
        <w:t>старешина</w:t>
      </w:r>
      <w:proofErr w:type="spellEnd"/>
      <w:r w:rsidRPr="00B0472B">
        <w:rPr>
          <w:lang w:val="en-US" w:eastAsia="en-US"/>
        </w:rPr>
        <w:t xml:space="preserve">, </w:t>
      </w:r>
      <w:proofErr w:type="spellStart"/>
      <w:r w:rsidRPr="00B0472B">
        <w:rPr>
          <w:lang w:val="en-US" w:eastAsia="en-US"/>
        </w:rPr>
        <w:t>васпитач</w:t>
      </w:r>
      <w:proofErr w:type="spellEnd"/>
      <w:r w:rsidRPr="00B0472B">
        <w:rPr>
          <w:lang w:val="en-US" w:eastAsia="en-US"/>
        </w:rPr>
        <w:t xml:space="preserve">, </w:t>
      </w:r>
      <w:proofErr w:type="spellStart"/>
      <w:r w:rsidRPr="00B0472B">
        <w:rPr>
          <w:lang w:val="en-US" w:eastAsia="en-US"/>
        </w:rPr>
        <w:t>тим</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психолог</w:t>
      </w:r>
      <w:proofErr w:type="spellEnd"/>
      <w:r w:rsidRPr="00B0472B">
        <w:rPr>
          <w:lang w:val="en-US" w:eastAsia="en-US"/>
        </w:rPr>
        <w:t xml:space="preserve"> и </w:t>
      </w:r>
      <w:proofErr w:type="spellStart"/>
      <w:r w:rsidRPr="00B0472B">
        <w:rPr>
          <w:lang w:val="en-US" w:eastAsia="en-US"/>
        </w:rPr>
        <w:t>педагог</w:t>
      </w:r>
      <w:proofErr w:type="spellEnd"/>
      <w:r w:rsidRPr="00B0472B">
        <w:rPr>
          <w:lang w:val="en-US" w:eastAsia="en-US"/>
        </w:rPr>
        <w:t xml:space="preserve">) </w:t>
      </w:r>
      <w:proofErr w:type="spellStart"/>
      <w:r w:rsidRPr="00B0472B">
        <w:rPr>
          <w:lang w:val="en-US" w:eastAsia="en-US"/>
        </w:rPr>
        <w:t>ради</w:t>
      </w:r>
      <w:proofErr w:type="spellEnd"/>
      <w:r w:rsidRPr="00B0472B">
        <w:rPr>
          <w:lang w:val="en-US" w:eastAsia="en-US"/>
        </w:rPr>
        <w:t xml:space="preserve"> </w:t>
      </w:r>
      <w:proofErr w:type="spellStart"/>
      <w:r w:rsidRPr="00B0472B">
        <w:rPr>
          <w:lang w:val="en-US" w:eastAsia="en-US"/>
        </w:rPr>
        <w:t>провере</w:t>
      </w:r>
      <w:proofErr w:type="spellEnd"/>
      <w:r w:rsidRPr="00B0472B">
        <w:rPr>
          <w:lang w:val="en-US" w:eastAsia="en-US"/>
        </w:rPr>
        <w:t xml:space="preserve"> </w:t>
      </w:r>
      <w:proofErr w:type="spellStart"/>
      <w:r w:rsidRPr="00B0472B">
        <w:rPr>
          <w:lang w:val="en-US" w:eastAsia="en-US"/>
        </w:rPr>
        <w:t>успешности</w:t>
      </w:r>
      <w:proofErr w:type="spellEnd"/>
      <w:r w:rsidRPr="00B0472B">
        <w:rPr>
          <w:lang w:val="en-US" w:eastAsia="en-US"/>
        </w:rPr>
        <w:t xml:space="preserve">, </w:t>
      </w:r>
      <w:proofErr w:type="spellStart"/>
      <w:r w:rsidRPr="00B0472B">
        <w:rPr>
          <w:lang w:val="en-US" w:eastAsia="en-US"/>
        </w:rPr>
        <w:t>даљег</w:t>
      </w:r>
      <w:proofErr w:type="spellEnd"/>
      <w:r w:rsidRPr="00B0472B">
        <w:rPr>
          <w:lang w:val="en-US" w:eastAsia="en-US"/>
        </w:rPr>
        <w:t xml:space="preserve"> </w:t>
      </w:r>
      <w:proofErr w:type="spellStart"/>
      <w:r w:rsidRPr="00B0472B">
        <w:rPr>
          <w:lang w:val="en-US" w:eastAsia="en-US"/>
        </w:rPr>
        <w:t>планирања</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и </w:t>
      </w:r>
      <w:proofErr w:type="spellStart"/>
      <w:r w:rsidRPr="00B0472B">
        <w:rPr>
          <w:lang w:val="en-US" w:eastAsia="en-US"/>
        </w:rPr>
        <w:t>других</w:t>
      </w:r>
      <w:proofErr w:type="spellEnd"/>
      <w:r w:rsidRPr="00B0472B">
        <w:rPr>
          <w:lang w:val="en-US" w:eastAsia="en-US"/>
        </w:rPr>
        <w:t xml:space="preserve">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установе</w:t>
      </w:r>
      <w:proofErr w:type="spellEnd"/>
      <w:r w:rsidRPr="00B0472B">
        <w:rPr>
          <w:lang w:val="en-US" w:eastAsia="en-US"/>
        </w:rPr>
        <w:t xml:space="preserve">. </w:t>
      </w: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прати</w:t>
      </w:r>
      <w:proofErr w:type="spellEnd"/>
      <w:r w:rsidRPr="00B0472B">
        <w:rPr>
          <w:lang w:val="en-US" w:eastAsia="en-US"/>
        </w:rPr>
        <w:t xml:space="preserve"> </w:t>
      </w:r>
      <w:proofErr w:type="spellStart"/>
      <w:r w:rsidRPr="00B0472B">
        <w:rPr>
          <w:lang w:val="en-US" w:eastAsia="en-US"/>
        </w:rPr>
        <w:t>понашање</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које</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трпело</w:t>
      </w:r>
      <w:proofErr w:type="spellEnd"/>
      <w:r w:rsidRPr="00B0472B">
        <w:rPr>
          <w:lang w:val="en-US" w:eastAsia="en-US"/>
        </w:rPr>
        <w:t xml:space="preserve"> и </w:t>
      </w:r>
      <w:proofErr w:type="spellStart"/>
      <w:r w:rsidRPr="00B0472B">
        <w:rPr>
          <w:lang w:val="en-US" w:eastAsia="en-US"/>
        </w:rPr>
        <w:t>које</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извршило</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и </w:t>
      </w:r>
      <w:proofErr w:type="spellStart"/>
      <w:r w:rsidRPr="00B0472B">
        <w:rPr>
          <w:lang w:val="en-US" w:eastAsia="en-US"/>
        </w:rPr>
        <w:t>злостављање</w:t>
      </w:r>
      <w:proofErr w:type="spellEnd"/>
      <w:r w:rsidRPr="00B0472B">
        <w:rPr>
          <w:lang w:val="en-US" w:eastAsia="en-US"/>
        </w:rPr>
        <w:t xml:space="preserve">, </w:t>
      </w:r>
      <w:proofErr w:type="spellStart"/>
      <w:r w:rsidRPr="00B0472B">
        <w:rPr>
          <w:lang w:val="en-US" w:eastAsia="en-US"/>
        </w:rPr>
        <w:t>али</w:t>
      </w:r>
      <w:proofErr w:type="spellEnd"/>
      <w:r w:rsidRPr="00B0472B">
        <w:rPr>
          <w:lang w:val="en-US" w:eastAsia="en-US"/>
        </w:rPr>
        <w:t xml:space="preserve"> и </w:t>
      </w:r>
      <w:proofErr w:type="spellStart"/>
      <w:r w:rsidRPr="00B0472B">
        <w:rPr>
          <w:lang w:val="en-US" w:eastAsia="en-US"/>
        </w:rPr>
        <w:t>деце</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су</w:t>
      </w:r>
      <w:proofErr w:type="spellEnd"/>
      <w:r w:rsidRPr="00B0472B">
        <w:rPr>
          <w:lang w:val="en-US" w:eastAsia="en-US"/>
        </w:rPr>
        <w:t xml:space="preserve"> </w:t>
      </w:r>
      <w:proofErr w:type="spellStart"/>
      <w:r w:rsidRPr="00B0472B">
        <w:rPr>
          <w:lang w:val="en-US" w:eastAsia="en-US"/>
        </w:rPr>
        <w:t>индиректно</w:t>
      </w:r>
      <w:proofErr w:type="spellEnd"/>
      <w:r w:rsidRPr="00B0472B">
        <w:rPr>
          <w:lang w:val="en-US" w:eastAsia="en-US"/>
        </w:rPr>
        <w:t xml:space="preserve"> </w:t>
      </w:r>
      <w:proofErr w:type="spellStart"/>
      <w:r w:rsidRPr="00B0472B">
        <w:rPr>
          <w:lang w:val="en-US" w:eastAsia="en-US"/>
        </w:rPr>
        <w:t>били</w:t>
      </w:r>
      <w:proofErr w:type="spellEnd"/>
      <w:r w:rsidRPr="00B0472B">
        <w:rPr>
          <w:lang w:val="en-US" w:eastAsia="en-US"/>
        </w:rPr>
        <w:t xml:space="preserve"> </w:t>
      </w:r>
      <w:proofErr w:type="spellStart"/>
      <w:r w:rsidRPr="00B0472B">
        <w:rPr>
          <w:lang w:val="en-US" w:eastAsia="en-US"/>
        </w:rPr>
        <w:t>укључени</w:t>
      </w:r>
      <w:proofErr w:type="spellEnd"/>
      <w:r w:rsidRPr="00B0472B">
        <w:rPr>
          <w:lang w:val="en-US" w:eastAsia="en-US"/>
        </w:rPr>
        <w:t xml:space="preserve"> (</w:t>
      </w:r>
      <w:proofErr w:type="spellStart"/>
      <w:r w:rsidRPr="00B0472B">
        <w:rPr>
          <w:lang w:val="en-US" w:eastAsia="en-US"/>
        </w:rPr>
        <w:t>сведоци</w:t>
      </w:r>
      <w:proofErr w:type="spellEnd"/>
      <w:r w:rsidRPr="00B0472B">
        <w:rPr>
          <w:lang w:val="en-US" w:eastAsia="en-US"/>
        </w:rPr>
        <w:t>).</w:t>
      </w:r>
    </w:p>
    <w:p w14:paraId="07C842C0" w14:textId="77777777" w:rsidR="002427E9" w:rsidRPr="00B0472B" w:rsidRDefault="002427E9" w:rsidP="00B0472B">
      <w:pPr>
        <w:spacing w:line="276" w:lineRule="auto"/>
        <w:ind w:firstLine="1829"/>
        <w:jc w:val="both"/>
        <w:rPr>
          <w:lang w:eastAsia="en-US"/>
        </w:rPr>
      </w:pPr>
      <w:proofErr w:type="spellStart"/>
      <w:r w:rsidRPr="00B0472B">
        <w:rPr>
          <w:lang w:val="en-US" w:eastAsia="en-US"/>
        </w:rPr>
        <w:lastRenderedPageBreak/>
        <w:t>Прати</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и </w:t>
      </w:r>
      <w:proofErr w:type="spellStart"/>
      <w:r w:rsidRPr="00B0472B">
        <w:rPr>
          <w:lang w:val="en-US" w:eastAsia="en-US"/>
        </w:rPr>
        <w:t>укљученост</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и </w:t>
      </w:r>
      <w:proofErr w:type="spellStart"/>
      <w:r w:rsidRPr="00B0472B">
        <w:rPr>
          <w:lang w:val="en-US" w:eastAsia="en-US"/>
        </w:rPr>
        <w:t>других</w:t>
      </w:r>
      <w:proofErr w:type="spellEnd"/>
      <w:r w:rsidRPr="00B0472B">
        <w:rPr>
          <w:lang w:val="en-US" w:eastAsia="en-US"/>
        </w:rPr>
        <w:t xml:space="preserve"> </w:t>
      </w:r>
      <w:proofErr w:type="spellStart"/>
      <w:r w:rsidRPr="00B0472B">
        <w:rPr>
          <w:lang w:val="en-US" w:eastAsia="en-US"/>
        </w:rPr>
        <w:t>надлежних</w:t>
      </w:r>
      <w:proofErr w:type="spellEnd"/>
      <w:r w:rsidRPr="00B0472B">
        <w:rPr>
          <w:lang w:val="en-US" w:eastAsia="en-US"/>
        </w:rPr>
        <w:t xml:space="preserve"> </w:t>
      </w:r>
      <w:proofErr w:type="spellStart"/>
      <w:r w:rsidRPr="00B0472B">
        <w:rPr>
          <w:lang w:val="en-US" w:eastAsia="en-US"/>
        </w:rPr>
        <w:t>органа</w:t>
      </w:r>
      <w:proofErr w:type="spellEnd"/>
      <w:r w:rsidRPr="00B0472B">
        <w:rPr>
          <w:lang w:val="en-US" w:eastAsia="en-US"/>
        </w:rPr>
        <w:t xml:space="preserve">, </w:t>
      </w:r>
      <w:proofErr w:type="spellStart"/>
      <w:r w:rsidRPr="00B0472B">
        <w:rPr>
          <w:lang w:val="en-US" w:eastAsia="en-US"/>
        </w:rPr>
        <w:t>организација</w:t>
      </w:r>
      <w:proofErr w:type="spellEnd"/>
      <w:r w:rsidRPr="00B0472B">
        <w:rPr>
          <w:lang w:val="en-US" w:eastAsia="en-US"/>
        </w:rPr>
        <w:t xml:space="preserve"> и </w:t>
      </w:r>
      <w:proofErr w:type="spellStart"/>
      <w:proofErr w:type="gramStart"/>
      <w:r w:rsidRPr="00B0472B">
        <w:rPr>
          <w:lang w:val="en-US" w:eastAsia="en-US"/>
        </w:rPr>
        <w:t>служби.Ефекте</w:t>
      </w:r>
      <w:proofErr w:type="spellEnd"/>
      <w:proofErr w:type="gramEnd"/>
      <w:r w:rsidRPr="00B0472B">
        <w:rPr>
          <w:lang w:val="en-US" w:eastAsia="en-US"/>
        </w:rPr>
        <w:t xml:space="preserve"> </w:t>
      </w:r>
      <w:proofErr w:type="spellStart"/>
      <w:r w:rsidRPr="00B0472B">
        <w:rPr>
          <w:lang w:val="en-US" w:eastAsia="en-US"/>
        </w:rPr>
        <w:t>предузетих</w:t>
      </w:r>
      <w:proofErr w:type="spellEnd"/>
      <w:r w:rsidRPr="00B0472B">
        <w:rPr>
          <w:lang w:val="en-US" w:eastAsia="en-US"/>
        </w:rPr>
        <w:t xml:space="preserve"> </w:t>
      </w:r>
      <w:proofErr w:type="spellStart"/>
      <w:r w:rsidRPr="00B0472B">
        <w:rPr>
          <w:lang w:val="en-US" w:eastAsia="en-US"/>
        </w:rPr>
        <w:t>мера</w:t>
      </w:r>
      <w:proofErr w:type="spellEnd"/>
      <w:r w:rsidRPr="00B0472B">
        <w:rPr>
          <w:lang w:val="en-US" w:eastAsia="en-US"/>
        </w:rPr>
        <w:t xml:space="preserve"> </w:t>
      </w:r>
      <w:proofErr w:type="spellStart"/>
      <w:r w:rsidRPr="00B0472B">
        <w:rPr>
          <w:lang w:val="en-US" w:eastAsia="en-US"/>
        </w:rPr>
        <w:t>прате</w:t>
      </w:r>
      <w:proofErr w:type="spellEnd"/>
      <w:r w:rsidRPr="00B0472B">
        <w:rPr>
          <w:lang w:val="en-US" w:eastAsia="en-US"/>
        </w:rPr>
        <w:t xml:space="preserve"> и </w:t>
      </w:r>
      <w:proofErr w:type="spellStart"/>
      <w:r w:rsidRPr="00B0472B">
        <w:rPr>
          <w:lang w:val="en-US" w:eastAsia="en-US"/>
        </w:rPr>
        <w:t>надлежне</w:t>
      </w:r>
      <w:proofErr w:type="spellEnd"/>
      <w:r w:rsidRPr="00B0472B">
        <w:rPr>
          <w:lang w:val="en-US" w:eastAsia="en-US"/>
        </w:rPr>
        <w:t xml:space="preserve"> </w:t>
      </w:r>
      <w:proofErr w:type="spellStart"/>
      <w:r w:rsidRPr="00B0472B">
        <w:rPr>
          <w:lang w:val="en-US" w:eastAsia="en-US"/>
        </w:rPr>
        <w:t>службе</w:t>
      </w:r>
      <w:proofErr w:type="spellEnd"/>
      <w:r w:rsidRPr="00B0472B">
        <w:rPr>
          <w:lang w:val="en-US" w:eastAsia="en-US"/>
        </w:rPr>
        <w:t xml:space="preserve"> </w:t>
      </w:r>
      <w:proofErr w:type="spellStart"/>
      <w:r w:rsidRPr="00B0472B">
        <w:rPr>
          <w:lang w:val="en-US" w:eastAsia="en-US"/>
        </w:rPr>
        <w:t>Министарства</w:t>
      </w:r>
      <w:proofErr w:type="spellEnd"/>
      <w:r w:rsidRPr="00B0472B">
        <w:rPr>
          <w:lang w:val="en-US" w:eastAsia="en-US"/>
        </w:rPr>
        <w:t>.</w:t>
      </w:r>
    </w:p>
    <w:p w14:paraId="28B5749D" w14:textId="77777777" w:rsidR="002427E9" w:rsidRDefault="002427E9" w:rsidP="00B0472B">
      <w:pPr>
        <w:spacing w:line="276" w:lineRule="auto"/>
        <w:ind w:firstLine="1829"/>
        <w:jc w:val="both"/>
        <w:outlineLvl w:val="2"/>
        <w:rPr>
          <w:b/>
          <w:bCs/>
          <w:lang w:eastAsia="en-US"/>
        </w:rPr>
      </w:pPr>
    </w:p>
    <w:p w14:paraId="54477759" w14:textId="77777777" w:rsidR="002427E9" w:rsidRDefault="002427E9" w:rsidP="00B0472B">
      <w:pPr>
        <w:spacing w:line="276" w:lineRule="auto"/>
        <w:ind w:firstLine="1829"/>
        <w:jc w:val="both"/>
        <w:outlineLvl w:val="2"/>
        <w:rPr>
          <w:b/>
          <w:bCs/>
          <w:lang w:eastAsia="en-US"/>
        </w:rPr>
      </w:pPr>
    </w:p>
    <w:p w14:paraId="54BA7E64" w14:textId="77777777" w:rsidR="002427E9" w:rsidRPr="00B0472B" w:rsidRDefault="002427E9" w:rsidP="00B0472B">
      <w:pPr>
        <w:spacing w:line="276" w:lineRule="auto"/>
        <w:ind w:firstLine="1829"/>
        <w:jc w:val="both"/>
        <w:outlineLvl w:val="2"/>
        <w:rPr>
          <w:b/>
          <w:bCs/>
          <w:lang w:val="en-US" w:eastAsia="en-US"/>
        </w:rPr>
      </w:pPr>
      <w:bookmarkStart w:id="159" w:name="_Toc21720310"/>
      <w:bookmarkStart w:id="160" w:name="_Toc21720711"/>
      <w:bookmarkStart w:id="161" w:name="_Toc21721438"/>
      <w:proofErr w:type="spellStart"/>
      <w:r w:rsidRPr="00B0472B">
        <w:rPr>
          <w:b/>
          <w:bCs/>
          <w:lang w:val="en-US" w:eastAsia="en-US"/>
        </w:rPr>
        <w:t>Разврставање</w:t>
      </w:r>
      <w:proofErr w:type="spellEnd"/>
      <w:r w:rsidRPr="00B0472B">
        <w:rPr>
          <w:b/>
          <w:bCs/>
          <w:lang w:val="en-US" w:eastAsia="en-US"/>
        </w:rPr>
        <w:t xml:space="preserve"> </w:t>
      </w:r>
      <w:proofErr w:type="spellStart"/>
      <w:r w:rsidRPr="00B0472B">
        <w:rPr>
          <w:b/>
          <w:bCs/>
          <w:lang w:val="en-US" w:eastAsia="en-US"/>
        </w:rPr>
        <w:t>насиља</w:t>
      </w:r>
      <w:proofErr w:type="spellEnd"/>
      <w:r w:rsidRPr="00B0472B">
        <w:rPr>
          <w:b/>
          <w:bCs/>
          <w:lang w:val="en-US" w:eastAsia="en-US"/>
        </w:rPr>
        <w:t xml:space="preserve">, </w:t>
      </w:r>
      <w:proofErr w:type="spellStart"/>
      <w:r w:rsidRPr="00B0472B">
        <w:rPr>
          <w:b/>
          <w:bCs/>
          <w:lang w:val="en-US" w:eastAsia="en-US"/>
        </w:rPr>
        <w:t>злостављања</w:t>
      </w:r>
      <w:proofErr w:type="spellEnd"/>
      <w:r w:rsidRPr="00B0472B">
        <w:rPr>
          <w:b/>
          <w:bCs/>
          <w:lang w:val="en-US" w:eastAsia="en-US"/>
        </w:rPr>
        <w:t xml:space="preserve"> и </w:t>
      </w:r>
      <w:proofErr w:type="spellStart"/>
      <w:r w:rsidRPr="00B0472B">
        <w:rPr>
          <w:b/>
          <w:bCs/>
          <w:lang w:val="en-US" w:eastAsia="en-US"/>
        </w:rPr>
        <w:t>занемаривања</w:t>
      </w:r>
      <w:proofErr w:type="spellEnd"/>
      <w:r w:rsidRPr="00B0472B">
        <w:rPr>
          <w:b/>
          <w:bCs/>
          <w:lang w:val="en-US" w:eastAsia="en-US"/>
        </w:rPr>
        <w:t xml:space="preserve"> </w:t>
      </w:r>
      <w:proofErr w:type="spellStart"/>
      <w:r w:rsidRPr="00B0472B">
        <w:rPr>
          <w:b/>
          <w:bCs/>
          <w:lang w:val="en-US" w:eastAsia="en-US"/>
        </w:rPr>
        <w:t>по</w:t>
      </w:r>
      <w:proofErr w:type="spellEnd"/>
      <w:r w:rsidRPr="00B0472B">
        <w:rPr>
          <w:b/>
          <w:bCs/>
          <w:lang w:val="en-US" w:eastAsia="en-US"/>
        </w:rPr>
        <w:t xml:space="preserve"> </w:t>
      </w:r>
      <w:proofErr w:type="spellStart"/>
      <w:r w:rsidRPr="00B0472B">
        <w:rPr>
          <w:b/>
          <w:bCs/>
          <w:lang w:val="en-US" w:eastAsia="en-US"/>
        </w:rPr>
        <w:t>нивоима</w:t>
      </w:r>
      <w:bookmarkEnd w:id="159"/>
      <w:bookmarkEnd w:id="160"/>
      <w:bookmarkEnd w:id="161"/>
      <w:proofErr w:type="spellEnd"/>
    </w:p>
    <w:p w14:paraId="118F9773"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Разврставање</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нивое</w:t>
      </w:r>
      <w:proofErr w:type="spellEnd"/>
      <w:r w:rsidRPr="00B0472B">
        <w:rPr>
          <w:lang w:val="en-US" w:eastAsia="en-US"/>
        </w:rPr>
        <w:t xml:space="preserve"> </w:t>
      </w:r>
      <w:proofErr w:type="spellStart"/>
      <w:r w:rsidRPr="00B0472B">
        <w:rPr>
          <w:lang w:val="en-US" w:eastAsia="en-US"/>
        </w:rPr>
        <w:t>има</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циљ</w:t>
      </w:r>
      <w:proofErr w:type="spellEnd"/>
      <w:r w:rsidRPr="00B0472B">
        <w:rPr>
          <w:lang w:val="en-US" w:eastAsia="en-US"/>
        </w:rPr>
        <w:t xml:space="preserve"> </w:t>
      </w:r>
      <w:proofErr w:type="spellStart"/>
      <w:r w:rsidRPr="00B0472B">
        <w:rPr>
          <w:lang w:val="en-US" w:eastAsia="en-US"/>
        </w:rPr>
        <w:t>обезбеђивање</w:t>
      </w:r>
      <w:proofErr w:type="spellEnd"/>
      <w:r w:rsidRPr="00B0472B">
        <w:rPr>
          <w:lang w:val="en-US" w:eastAsia="en-US"/>
        </w:rPr>
        <w:t xml:space="preserve"> </w:t>
      </w:r>
      <w:proofErr w:type="spellStart"/>
      <w:r w:rsidRPr="00B0472B">
        <w:rPr>
          <w:lang w:val="en-US" w:eastAsia="en-US"/>
        </w:rPr>
        <w:t>уједначеног</w:t>
      </w:r>
      <w:proofErr w:type="spellEnd"/>
      <w:r w:rsidRPr="00B0472B">
        <w:rPr>
          <w:lang w:val="en-US" w:eastAsia="en-US"/>
        </w:rPr>
        <w:t xml:space="preserve"> </w:t>
      </w:r>
      <w:proofErr w:type="spellStart"/>
      <w:r w:rsidRPr="00B0472B">
        <w:rPr>
          <w:lang w:val="en-US" w:eastAsia="en-US"/>
        </w:rPr>
        <w:t>поступања</w:t>
      </w:r>
      <w:proofErr w:type="spellEnd"/>
      <w:r w:rsidRPr="00B0472B">
        <w:rPr>
          <w:lang w:val="en-US" w:eastAsia="en-US"/>
        </w:rPr>
        <w:t xml:space="preserve"> (</w:t>
      </w:r>
      <w:proofErr w:type="spellStart"/>
      <w:r w:rsidRPr="00B0472B">
        <w:rPr>
          <w:lang w:val="en-US" w:eastAsia="en-US"/>
        </w:rPr>
        <w:t>интервенисања</w:t>
      </w:r>
      <w:proofErr w:type="spellEnd"/>
      <w:r w:rsidRPr="00B0472B">
        <w:rPr>
          <w:lang w:val="en-US" w:eastAsia="en-US"/>
        </w:rPr>
        <w:t xml:space="preserve">) </w:t>
      </w:r>
      <w:proofErr w:type="spellStart"/>
      <w:r w:rsidRPr="00B0472B">
        <w:rPr>
          <w:lang w:val="en-US" w:eastAsia="en-US"/>
        </w:rPr>
        <w:t>установа</w:t>
      </w:r>
      <w:proofErr w:type="spellEnd"/>
      <w:r w:rsidRPr="00B0472B">
        <w:rPr>
          <w:lang w:val="en-US" w:eastAsia="en-US"/>
        </w:rPr>
        <w:t xml:space="preserve"> у </w:t>
      </w:r>
      <w:proofErr w:type="spellStart"/>
      <w:r w:rsidRPr="00B0472B">
        <w:rPr>
          <w:lang w:val="en-US" w:eastAsia="en-US"/>
        </w:rPr>
        <w:t>ситуацијама</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и </w:t>
      </w:r>
      <w:proofErr w:type="spellStart"/>
      <w:r w:rsidRPr="00B0472B">
        <w:rPr>
          <w:lang w:val="en-US" w:eastAsia="en-US"/>
        </w:rPr>
        <w:t>злостављања</w:t>
      </w:r>
      <w:proofErr w:type="spellEnd"/>
      <w:r w:rsidRPr="00B0472B">
        <w:rPr>
          <w:lang w:val="en-US" w:eastAsia="en-US"/>
        </w:rPr>
        <w:t xml:space="preserve"> </w:t>
      </w: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су</w:t>
      </w:r>
      <w:proofErr w:type="spellEnd"/>
      <w:r w:rsidRPr="00B0472B">
        <w:rPr>
          <w:lang w:val="en-US" w:eastAsia="en-US"/>
        </w:rPr>
        <w:t xml:space="preserve"> </w:t>
      </w:r>
      <w:proofErr w:type="spellStart"/>
      <w:r w:rsidRPr="00B0472B">
        <w:rPr>
          <w:lang w:val="en-US" w:eastAsia="en-US"/>
        </w:rPr>
        <w:t>актери</w:t>
      </w:r>
      <w:proofErr w:type="spellEnd"/>
      <w:r w:rsidRPr="00B0472B">
        <w:rPr>
          <w:lang w:val="en-US" w:eastAsia="en-US"/>
        </w:rPr>
        <w:t xml:space="preserve"> </w:t>
      </w:r>
      <w:proofErr w:type="spellStart"/>
      <w:r w:rsidRPr="00B0472B">
        <w:rPr>
          <w:lang w:val="en-US" w:eastAsia="en-US"/>
        </w:rPr>
        <w:t>деца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ученици</w:t>
      </w:r>
      <w:proofErr w:type="spellEnd"/>
      <w:r w:rsidRPr="00B0472B">
        <w:rPr>
          <w:lang w:val="en-US" w:eastAsia="en-US"/>
        </w:rPr>
        <w:t xml:space="preserve"> (</w:t>
      </w:r>
      <w:proofErr w:type="spellStart"/>
      <w:r w:rsidRPr="00B0472B">
        <w:rPr>
          <w:lang w:val="en-US" w:eastAsia="en-US"/>
        </w:rPr>
        <w:t>дете</w:t>
      </w:r>
      <w:proofErr w:type="spellEnd"/>
      <w:r w:rsidRPr="00B0472B">
        <w:rPr>
          <w:lang w:val="en-US" w:eastAsia="en-US"/>
        </w:rPr>
        <w:t xml:space="preserve"> - </w:t>
      </w:r>
      <w:proofErr w:type="spellStart"/>
      <w:r w:rsidRPr="00B0472B">
        <w:rPr>
          <w:lang w:val="en-US" w:eastAsia="en-US"/>
        </w:rPr>
        <w:t>дете</w:t>
      </w:r>
      <w:proofErr w:type="spellEnd"/>
      <w:r w:rsidRPr="00B0472B">
        <w:rPr>
          <w:lang w:val="en-US" w:eastAsia="en-US"/>
        </w:rPr>
        <w:t xml:space="preserve">, </w:t>
      </w:r>
      <w:proofErr w:type="spellStart"/>
      <w:r w:rsidRPr="00B0472B">
        <w:rPr>
          <w:lang w:val="en-US" w:eastAsia="en-US"/>
        </w:rPr>
        <w:t>ученик</w:t>
      </w:r>
      <w:proofErr w:type="spellEnd"/>
      <w:r w:rsidRPr="00B0472B">
        <w:rPr>
          <w:lang w:val="en-US" w:eastAsia="en-US"/>
        </w:rPr>
        <w:t xml:space="preserve"> - </w:t>
      </w:r>
      <w:proofErr w:type="spellStart"/>
      <w:r w:rsidRPr="00B0472B">
        <w:rPr>
          <w:lang w:val="en-US" w:eastAsia="en-US"/>
        </w:rPr>
        <w:t>ученик</w:t>
      </w:r>
      <w:proofErr w:type="spellEnd"/>
      <w:r w:rsidRPr="00B0472B">
        <w:rPr>
          <w:lang w:val="en-US" w:eastAsia="en-US"/>
        </w:rPr>
        <w:t xml:space="preserve">, </w:t>
      </w:r>
      <w:proofErr w:type="spellStart"/>
      <w:r w:rsidRPr="00B0472B">
        <w:rPr>
          <w:lang w:val="en-US" w:eastAsia="en-US"/>
        </w:rPr>
        <w:t>дете</w:t>
      </w:r>
      <w:proofErr w:type="spellEnd"/>
      <w:r w:rsidRPr="00B0472B">
        <w:rPr>
          <w:lang w:val="en-US" w:eastAsia="en-US"/>
        </w:rPr>
        <w:t xml:space="preserve"> и </w:t>
      </w:r>
      <w:proofErr w:type="spellStart"/>
      <w:r w:rsidRPr="00B0472B">
        <w:rPr>
          <w:lang w:val="en-US" w:eastAsia="en-US"/>
        </w:rPr>
        <w:t>ученик</w:t>
      </w:r>
      <w:proofErr w:type="spellEnd"/>
      <w:r w:rsidRPr="00B0472B">
        <w:rPr>
          <w:lang w:val="en-US" w:eastAsia="en-US"/>
        </w:rPr>
        <w:t xml:space="preserve"> - </w:t>
      </w:r>
      <w:proofErr w:type="spellStart"/>
      <w:r w:rsidRPr="00B0472B">
        <w:rPr>
          <w:lang w:val="en-US" w:eastAsia="en-US"/>
        </w:rPr>
        <w:t>запослени</w:t>
      </w:r>
      <w:proofErr w:type="spellEnd"/>
      <w:proofErr w:type="gramStart"/>
      <w:r w:rsidRPr="00B0472B">
        <w:rPr>
          <w:lang w:val="en-US" w:eastAsia="en-US"/>
        </w:rPr>
        <w:t>).</w:t>
      </w:r>
      <w:proofErr w:type="spellStart"/>
      <w:r w:rsidRPr="00B0472B">
        <w:rPr>
          <w:lang w:val="en-US" w:eastAsia="en-US"/>
        </w:rPr>
        <w:t>Исти</w:t>
      </w:r>
      <w:proofErr w:type="spellEnd"/>
      <w:proofErr w:type="gramEnd"/>
      <w:r w:rsidRPr="00B0472B">
        <w:rPr>
          <w:lang w:val="en-US" w:eastAsia="en-US"/>
        </w:rPr>
        <w:t xml:space="preserve"> </w:t>
      </w:r>
      <w:proofErr w:type="spellStart"/>
      <w:r w:rsidRPr="00B0472B">
        <w:rPr>
          <w:lang w:val="en-US" w:eastAsia="en-US"/>
        </w:rPr>
        <w:t>облици</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w:t>
      </w:r>
      <w:proofErr w:type="spellStart"/>
      <w:r w:rsidRPr="00B0472B">
        <w:rPr>
          <w:lang w:val="en-US" w:eastAsia="en-US"/>
        </w:rPr>
        <w:t>могу</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појаве</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више</w:t>
      </w:r>
      <w:proofErr w:type="spellEnd"/>
      <w:r w:rsidRPr="00B0472B">
        <w:rPr>
          <w:lang w:val="en-US" w:eastAsia="en-US"/>
        </w:rPr>
        <w:t xml:space="preserve"> </w:t>
      </w:r>
      <w:proofErr w:type="spellStart"/>
      <w:r w:rsidRPr="00B0472B">
        <w:rPr>
          <w:lang w:val="en-US" w:eastAsia="en-US"/>
        </w:rPr>
        <w:t>нивоа</w:t>
      </w:r>
      <w:proofErr w:type="spellEnd"/>
      <w:r w:rsidRPr="00B0472B">
        <w:rPr>
          <w:lang w:val="en-US" w:eastAsia="en-US"/>
        </w:rPr>
        <w:t xml:space="preserve">, </w:t>
      </w:r>
      <w:proofErr w:type="spellStart"/>
      <w:r w:rsidRPr="00B0472B">
        <w:rPr>
          <w:lang w:val="en-US" w:eastAsia="en-US"/>
        </w:rPr>
        <w:t>али</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разликују</w:t>
      </w:r>
      <w:proofErr w:type="spellEnd"/>
      <w:r w:rsidRPr="00B0472B">
        <w:rPr>
          <w:lang w:val="en-US" w:eastAsia="en-US"/>
        </w:rPr>
        <w:t xml:space="preserve"> у </w:t>
      </w:r>
      <w:proofErr w:type="spellStart"/>
      <w:r w:rsidRPr="00B0472B">
        <w:rPr>
          <w:lang w:val="en-US" w:eastAsia="en-US"/>
        </w:rPr>
        <w:t>интензитету</w:t>
      </w:r>
      <w:proofErr w:type="spellEnd"/>
      <w:r w:rsidRPr="00B0472B">
        <w:rPr>
          <w:lang w:val="en-US" w:eastAsia="en-US"/>
        </w:rPr>
        <w:t xml:space="preserve">, </w:t>
      </w:r>
      <w:proofErr w:type="spellStart"/>
      <w:r w:rsidRPr="00B0472B">
        <w:rPr>
          <w:lang w:val="en-US" w:eastAsia="en-US"/>
        </w:rPr>
        <w:t>степену</w:t>
      </w:r>
      <w:proofErr w:type="spellEnd"/>
      <w:r w:rsidRPr="00B0472B">
        <w:rPr>
          <w:lang w:val="en-US" w:eastAsia="en-US"/>
        </w:rPr>
        <w:t xml:space="preserve"> </w:t>
      </w:r>
      <w:proofErr w:type="spellStart"/>
      <w:r w:rsidRPr="00B0472B">
        <w:rPr>
          <w:lang w:val="en-US" w:eastAsia="en-US"/>
        </w:rPr>
        <w:t>ризика</w:t>
      </w:r>
      <w:proofErr w:type="spellEnd"/>
      <w:r w:rsidRPr="00B0472B">
        <w:rPr>
          <w:lang w:val="en-US" w:eastAsia="en-US"/>
        </w:rPr>
        <w:t xml:space="preserve">, </w:t>
      </w:r>
      <w:proofErr w:type="spellStart"/>
      <w:r w:rsidRPr="00B0472B">
        <w:rPr>
          <w:lang w:val="en-US" w:eastAsia="en-US"/>
        </w:rPr>
        <w:t>учесталости</w:t>
      </w:r>
      <w:proofErr w:type="spellEnd"/>
      <w:r w:rsidRPr="00B0472B">
        <w:rPr>
          <w:lang w:val="en-US" w:eastAsia="en-US"/>
        </w:rPr>
        <w:t xml:space="preserve">, </w:t>
      </w:r>
      <w:proofErr w:type="spellStart"/>
      <w:r w:rsidRPr="00B0472B">
        <w:rPr>
          <w:lang w:val="en-US" w:eastAsia="en-US"/>
        </w:rPr>
        <w:t>последицама</w:t>
      </w:r>
      <w:proofErr w:type="spellEnd"/>
      <w:r w:rsidRPr="00B0472B">
        <w:rPr>
          <w:lang w:val="en-US" w:eastAsia="en-US"/>
        </w:rPr>
        <w:t xml:space="preserve"> и </w:t>
      </w:r>
      <w:proofErr w:type="spellStart"/>
      <w:r w:rsidRPr="00B0472B">
        <w:rPr>
          <w:lang w:val="en-US" w:eastAsia="en-US"/>
        </w:rPr>
        <w:t>учесницима</w:t>
      </w:r>
      <w:proofErr w:type="spellEnd"/>
      <w:r w:rsidRPr="00B0472B">
        <w:rPr>
          <w:lang w:val="en-US" w:eastAsia="en-US"/>
        </w:rPr>
        <w:t>.</w:t>
      </w:r>
    </w:p>
    <w:p w14:paraId="4CB1D771" w14:textId="77777777" w:rsidR="002427E9" w:rsidRPr="00B0472B" w:rsidRDefault="002427E9" w:rsidP="00B0472B">
      <w:pPr>
        <w:spacing w:after="200" w:line="276" w:lineRule="auto"/>
        <w:rPr>
          <w:lang w:eastAsia="en-US"/>
        </w:rPr>
      </w:pPr>
    </w:p>
    <w:p w14:paraId="5DA2DA86" w14:textId="77777777" w:rsidR="002427E9" w:rsidRPr="00B0472B" w:rsidRDefault="002427E9" w:rsidP="00B0472B">
      <w:pPr>
        <w:spacing w:after="200" w:line="276" w:lineRule="auto"/>
        <w:jc w:val="center"/>
        <w:rPr>
          <w:b/>
          <w:bCs/>
          <w:sz w:val="20"/>
          <w:szCs w:val="20"/>
          <w:lang w:val="en-US" w:eastAsia="en-US"/>
        </w:rPr>
      </w:pPr>
      <w:r w:rsidRPr="00B0472B">
        <w:rPr>
          <w:b/>
          <w:bCs/>
          <w:sz w:val="20"/>
          <w:szCs w:val="20"/>
          <w:lang w:val="sr-Cyrl-CS" w:eastAsia="en-US"/>
        </w:rPr>
        <w:t>ФИЗИЧКО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0"/>
        <w:gridCol w:w="6328"/>
        <w:gridCol w:w="4860"/>
      </w:tblGrid>
      <w:tr w:rsidR="002427E9" w:rsidRPr="00B0472B" w14:paraId="0A11B997" w14:textId="77777777">
        <w:tc>
          <w:tcPr>
            <w:tcW w:w="1970" w:type="dxa"/>
            <w:tcBorders>
              <w:right w:val="single" w:sz="4" w:space="0" w:color="auto"/>
            </w:tcBorders>
          </w:tcPr>
          <w:p w14:paraId="4BA623AA" w14:textId="77777777" w:rsidR="002427E9" w:rsidRPr="00D1255B" w:rsidRDefault="002427E9" w:rsidP="00B0472B">
            <w:pPr>
              <w:rPr>
                <w:sz w:val="20"/>
                <w:szCs w:val="20"/>
                <w:lang w:val="en-US" w:eastAsia="en-US"/>
              </w:rPr>
            </w:pPr>
            <w:r w:rsidRPr="00D1255B">
              <w:rPr>
                <w:sz w:val="20"/>
                <w:szCs w:val="20"/>
                <w:lang w:val="en-US" w:eastAsia="en-US"/>
              </w:rPr>
              <w:t>I</w:t>
            </w:r>
          </w:p>
          <w:p w14:paraId="3FB31A8F" w14:textId="77777777" w:rsidR="002427E9" w:rsidRPr="00D1255B" w:rsidRDefault="002427E9" w:rsidP="00B0472B">
            <w:pPr>
              <w:rPr>
                <w:sz w:val="20"/>
                <w:szCs w:val="20"/>
                <w:lang w:val="en-US" w:eastAsia="en-US"/>
              </w:rPr>
            </w:pPr>
            <w:r w:rsidRPr="00D1255B">
              <w:rPr>
                <w:sz w:val="20"/>
                <w:szCs w:val="20"/>
                <w:lang w:val="en-US" w:eastAsia="en-US"/>
              </w:rPr>
              <w:t>НИВО</w:t>
            </w:r>
          </w:p>
        </w:tc>
        <w:tc>
          <w:tcPr>
            <w:tcW w:w="6328" w:type="dxa"/>
            <w:tcBorders>
              <w:left w:val="single" w:sz="4" w:space="0" w:color="auto"/>
            </w:tcBorders>
          </w:tcPr>
          <w:p w14:paraId="550EA5B5" w14:textId="77777777" w:rsidR="002427E9" w:rsidRPr="00D1255B" w:rsidRDefault="002427E9" w:rsidP="00B0472B">
            <w:pPr>
              <w:rPr>
                <w:sz w:val="20"/>
                <w:szCs w:val="20"/>
                <w:lang w:val="sr-Cyrl-CS" w:eastAsia="en-US"/>
              </w:rPr>
            </w:pPr>
            <w:r w:rsidRPr="00D1255B">
              <w:rPr>
                <w:sz w:val="20"/>
                <w:szCs w:val="20"/>
                <w:lang w:val="sr-Cyrl-CS" w:eastAsia="en-US"/>
              </w:rPr>
              <w:t xml:space="preserve">ГУРАЊЕ,УДАРАЊЕ ЧВРГА, ШТИПАЊЕ, </w:t>
            </w:r>
            <w:r w:rsidRPr="00D1255B">
              <w:rPr>
                <w:sz w:val="20"/>
                <w:szCs w:val="20"/>
                <w:lang w:val="en-US" w:eastAsia="en-US"/>
              </w:rPr>
              <w:t xml:space="preserve">ГРЕБАЊЕ, </w:t>
            </w:r>
            <w:r w:rsidRPr="00D1255B">
              <w:rPr>
                <w:sz w:val="20"/>
                <w:szCs w:val="20"/>
                <w:lang w:val="sr-Cyrl-CS" w:eastAsia="en-US"/>
              </w:rPr>
              <w:t>ЧУПАЊЕ, ГАЂАЊЕ, УЈЕДАЊЕ, ПРЉАЊЕ,</w:t>
            </w:r>
          </w:p>
          <w:p w14:paraId="2DF7EEB7" w14:textId="77777777" w:rsidR="002427E9" w:rsidRPr="00D1255B" w:rsidRDefault="002427E9" w:rsidP="00B0472B">
            <w:pPr>
              <w:rPr>
                <w:sz w:val="20"/>
                <w:szCs w:val="20"/>
                <w:lang w:val="sr-Cyrl-CS" w:eastAsia="en-US"/>
              </w:rPr>
            </w:pPr>
            <w:r w:rsidRPr="00D1255B">
              <w:rPr>
                <w:sz w:val="20"/>
                <w:szCs w:val="20"/>
                <w:lang w:val="sr-Cyrl-CS" w:eastAsia="en-US"/>
              </w:rPr>
              <w:t>САПЛИТАЊЕ, ШУТИРАЊЕ, УНИШТАВАЊЕ СТВАРИ</w:t>
            </w:r>
          </w:p>
        </w:tc>
        <w:tc>
          <w:tcPr>
            <w:tcW w:w="4860" w:type="dxa"/>
          </w:tcPr>
          <w:p w14:paraId="1B8DB3C8"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2636B635"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1BF8CBB9"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32AC4216"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15702395"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0C6F4E01" w14:textId="77777777">
        <w:trPr>
          <w:trHeight w:val="1088"/>
        </w:trPr>
        <w:tc>
          <w:tcPr>
            <w:tcW w:w="1970" w:type="dxa"/>
            <w:tcBorders>
              <w:right w:val="single" w:sz="4" w:space="0" w:color="auto"/>
            </w:tcBorders>
          </w:tcPr>
          <w:p w14:paraId="65097AA5" w14:textId="77777777" w:rsidR="002427E9" w:rsidRPr="00D1255B" w:rsidRDefault="002427E9" w:rsidP="00B0472B">
            <w:pPr>
              <w:rPr>
                <w:sz w:val="20"/>
                <w:szCs w:val="20"/>
                <w:lang w:val="en-US" w:eastAsia="en-US"/>
              </w:rPr>
            </w:pPr>
            <w:r w:rsidRPr="00D1255B">
              <w:rPr>
                <w:sz w:val="20"/>
                <w:szCs w:val="20"/>
                <w:lang w:val="en-US" w:eastAsia="en-US"/>
              </w:rPr>
              <w:t>II</w:t>
            </w:r>
          </w:p>
          <w:p w14:paraId="37B2ECE6" w14:textId="77777777" w:rsidR="002427E9" w:rsidRPr="00D1255B" w:rsidRDefault="002427E9" w:rsidP="00B0472B">
            <w:pPr>
              <w:rPr>
                <w:sz w:val="20"/>
                <w:szCs w:val="20"/>
                <w:lang w:val="en-US" w:eastAsia="en-US"/>
              </w:rPr>
            </w:pPr>
          </w:p>
          <w:p w14:paraId="66370F0A" w14:textId="77777777" w:rsidR="002427E9" w:rsidRPr="00D1255B" w:rsidRDefault="002427E9" w:rsidP="00B0472B">
            <w:pPr>
              <w:rPr>
                <w:sz w:val="20"/>
                <w:szCs w:val="20"/>
                <w:lang w:val="en-US" w:eastAsia="en-US"/>
              </w:rPr>
            </w:pPr>
            <w:r w:rsidRPr="00D1255B">
              <w:rPr>
                <w:sz w:val="20"/>
                <w:szCs w:val="20"/>
                <w:lang w:val="en-US" w:eastAsia="en-US"/>
              </w:rPr>
              <w:t>НИВО</w:t>
            </w:r>
          </w:p>
        </w:tc>
        <w:tc>
          <w:tcPr>
            <w:tcW w:w="6328" w:type="dxa"/>
            <w:tcBorders>
              <w:left w:val="single" w:sz="4" w:space="0" w:color="auto"/>
            </w:tcBorders>
          </w:tcPr>
          <w:p w14:paraId="6948EA84" w14:textId="77777777" w:rsidR="002427E9" w:rsidRPr="00D1255B" w:rsidRDefault="002427E9" w:rsidP="00B0472B">
            <w:pPr>
              <w:rPr>
                <w:sz w:val="20"/>
                <w:szCs w:val="20"/>
                <w:lang w:val="sr-Cyrl-CS" w:eastAsia="en-US"/>
              </w:rPr>
            </w:pPr>
            <w:r w:rsidRPr="00D1255B">
              <w:rPr>
                <w:sz w:val="20"/>
                <w:szCs w:val="20"/>
                <w:lang w:val="sr-Cyrl-CS" w:eastAsia="en-US"/>
              </w:rPr>
              <w:t>ШАМАРАЊЕ, ПЉУВАЊЕ, ГАЖЕЊЕ,</w:t>
            </w:r>
          </w:p>
          <w:p w14:paraId="2D59BBC5" w14:textId="77777777" w:rsidR="002427E9" w:rsidRPr="00D1255B" w:rsidRDefault="002427E9" w:rsidP="00B0472B">
            <w:pPr>
              <w:rPr>
                <w:sz w:val="20"/>
                <w:szCs w:val="20"/>
                <w:lang w:val="sr-Cyrl-CS" w:eastAsia="en-US"/>
              </w:rPr>
            </w:pPr>
            <w:r w:rsidRPr="00D1255B">
              <w:rPr>
                <w:sz w:val="20"/>
                <w:szCs w:val="20"/>
                <w:lang w:val="sr-Cyrl-CS" w:eastAsia="en-US"/>
              </w:rPr>
              <w:t>УДАРАЊЕ,ЗАТВАРАЊЕ, „ШУТКЕ“,</w:t>
            </w:r>
          </w:p>
          <w:p w14:paraId="66854B08" w14:textId="77777777" w:rsidR="002427E9" w:rsidRPr="00D1255B" w:rsidRDefault="002427E9" w:rsidP="00B0472B">
            <w:pPr>
              <w:rPr>
                <w:sz w:val="20"/>
                <w:szCs w:val="20"/>
                <w:lang w:val="sr-Cyrl-CS" w:eastAsia="en-US"/>
              </w:rPr>
            </w:pPr>
            <w:r w:rsidRPr="00D1255B">
              <w:rPr>
                <w:sz w:val="20"/>
                <w:szCs w:val="20"/>
                <w:lang w:val="sr-Cyrl-CS" w:eastAsia="en-US"/>
              </w:rPr>
              <w:t xml:space="preserve">ЦЕПАЊЕ ОДЕЛА, ОТИМАЊЕ И УНИШТАВАЊЕ ИМОВИНЕ, ИЗМИЦАЊЕ СТОЛИЦЕ, ЧУПАЊЕ ЗА УШИ И КОСУ </w:t>
            </w:r>
          </w:p>
        </w:tc>
        <w:tc>
          <w:tcPr>
            <w:tcW w:w="4860" w:type="dxa"/>
          </w:tcPr>
          <w:p w14:paraId="229C6346"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64994773"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6756EA81"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001C80F6" w14:textId="77777777">
        <w:tc>
          <w:tcPr>
            <w:tcW w:w="1970" w:type="dxa"/>
            <w:tcBorders>
              <w:right w:val="single" w:sz="4" w:space="0" w:color="auto"/>
            </w:tcBorders>
          </w:tcPr>
          <w:p w14:paraId="2510287F" w14:textId="77777777" w:rsidR="002427E9" w:rsidRPr="00D1255B" w:rsidRDefault="002427E9" w:rsidP="00B0472B">
            <w:pPr>
              <w:rPr>
                <w:sz w:val="20"/>
                <w:szCs w:val="20"/>
                <w:lang w:val="en-US" w:eastAsia="en-US"/>
              </w:rPr>
            </w:pPr>
            <w:r w:rsidRPr="00D1255B">
              <w:rPr>
                <w:sz w:val="20"/>
                <w:szCs w:val="20"/>
                <w:lang w:val="en-US" w:eastAsia="en-US"/>
              </w:rPr>
              <w:t>III</w:t>
            </w:r>
          </w:p>
          <w:p w14:paraId="77EE6973" w14:textId="77777777" w:rsidR="002427E9" w:rsidRPr="00D1255B" w:rsidRDefault="002427E9" w:rsidP="00B0472B">
            <w:pPr>
              <w:rPr>
                <w:sz w:val="20"/>
                <w:szCs w:val="20"/>
                <w:lang w:val="en-US" w:eastAsia="en-US"/>
              </w:rPr>
            </w:pPr>
          </w:p>
          <w:p w14:paraId="10504E67" w14:textId="77777777" w:rsidR="002427E9" w:rsidRPr="00D1255B" w:rsidRDefault="002427E9" w:rsidP="00B0472B">
            <w:pPr>
              <w:rPr>
                <w:sz w:val="20"/>
                <w:szCs w:val="20"/>
                <w:lang w:val="en-US" w:eastAsia="en-US"/>
              </w:rPr>
            </w:pPr>
            <w:r w:rsidRPr="00D1255B">
              <w:rPr>
                <w:sz w:val="20"/>
                <w:szCs w:val="20"/>
                <w:lang w:val="en-US" w:eastAsia="en-US"/>
              </w:rPr>
              <w:t>НИВО</w:t>
            </w:r>
          </w:p>
          <w:p w14:paraId="73DC6F00" w14:textId="77777777" w:rsidR="002427E9" w:rsidRPr="00D1255B" w:rsidRDefault="002427E9" w:rsidP="00B0472B">
            <w:pPr>
              <w:rPr>
                <w:sz w:val="20"/>
                <w:szCs w:val="20"/>
                <w:lang w:val="sr-Cyrl-CS" w:eastAsia="en-US"/>
              </w:rPr>
            </w:pPr>
          </w:p>
        </w:tc>
        <w:tc>
          <w:tcPr>
            <w:tcW w:w="6328" w:type="dxa"/>
            <w:tcBorders>
              <w:left w:val="single" w:sz="4" w:space="0" w:color="auto"/>
            </w:tcBorders>
          </w:tcPr>
          <w:p w14:paraId="6A9B4BEF" w14:textId="77777777" w:rsidR="002427E9" w:rsidRPr="00D1255B" w:rsidRDefault="002427E9" w:rsidP="00B0472B">
            <w:pPr>
              <w:rPr>
                <w:sz w:val="20"/>
                <w:szCs w:val="20"/>
                <w:lang w:val="en-US" w:eastAsia="en-US"/>
              </w:rPr>
            </w:pPr>
            <w:r w:rsidRPr="00D1255B">
              <w:rPr>
                <w:sz w:val="20"/>
                <w:szCs w:val="20"/>
                <w:lang w:val="sr-Cyrl-CS" w:eastAsia="en-US"/>
              </w:rPr>
              <w:t xml:space="preserve">ТУЧА,ДАВЉЕЊЕ,БАЦАЊЕ,НАПАД ОРУЖЈЕМ,ПРОУЗРОКОВАЊЕ </w:t>
            </w:r>
          </w:p>
          <w:p w14:paraId="62BCF041" w14:textId="77777777" w:rsidR="002427E9" w:rsidRPr="00D1255B" w:rsidRDefault="002427E9" w:rsidP="00B0472B">
            <w:pPr>
              <w:rPr>
                <w:sz w:val="20"/>
                <w:szCs w:val="20"/>
                <w:lang w:val="sr-Cyrl-CS" w:eastAsia="en-US"/>
              </w:rPr>
            </w:pPr>
            <w:r w:rsidRPr="00D1255B">
              <w:rPr>
                <w:sz w:val="20"/>
                <w:szCs w:val="20"/>
                <w:lang w:val="sr-Cyrl-CS" w:eastAsia="en-US"/>
              </w:rPr>
              <w:t>ОПЕКОТИНА И ДРУГИХ ПОВРЕДА,</w:t>
            </w:r>
          </w:p>
          <w:p w14:paraId="0559E50E" w14:textId="77777777" w:rsidR="002427E9" w:rsidRPr="00D1255B" w:rsidRDefault="002427E9" w:rsidP="00B0472B">
            <w:pPr>
              <w:rPr>
                <w:sz w:val="20"/>
                <w:szCs w:val="20"/>
                <w:lang w:val="sr-Cyrl-CS" w:eastAsia="en-US"/>
              </w:rPr>
            </w:pPr>
            <w:r w:rsidRPr="00D1255B">
              <w:rPr>
                <w:sz w:val="20"/>
                <w:szCs w:val="20"/>
                <w:lang w:val="sr-Cyrl-CS" w:eastAsia="en-US"/>
              </w:rPr>
              <w:t>УСКРАЋИВАЊЕ ХРАНЕ И СНА, ИЗЛАГАЊЕ НИСКИМ ТЕМПЕРАТУРАМА</w:t>
            </w:r>
          </w:p>
        </w:tc>
        <w:tc>
          <w:tcPr>
            <w:tcW w:w="4860" w:type="dxa"/>
          </w:tcPr>
          <w:p w14:paraId="64B4EBBA"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0BC42DC4"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608C1F27" w14:textId="77777777" w:rsidR="002427E9" w:rsidRPr="00B0472B" w:rsidRDefault="002427E9" w:rsidP="00B0472B">
      <w:pPr>
        <w:spacing w:after="200" w:line="276" w:lineRule="auto"/>
        <w:rPr>
          <w:sz w:val="20"/>
          <w:szCs w:val="20"/>
          <w:lang w:eastAsia="en-US"/>
        </w:rPr>
      </w:pPr>
    </w:p>
    <w:p w14:paraId="7A940770" w14:textId="77777777"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ПСИХИЧКО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6300"/>
        <w:gridCol w:w="4860"/>
      </w:tblGrid>
      <w:tr w:rsidR="002427E9" w:rsidRPr="00B0472B" w14:paraId="3D8CA7DE" w14:textId="77777777">
        <w:tc>
          <w:tcPr>
            <w:tcW w:w="1998" w:type="dxa"/>
            <w:tcBorders>
              <w:right w:val="single" w:sz="4" w:space="0" w:color="auto"/>
            </w:tcBorders>
          </w:tcPr>
          <w:p w14:paraId="1BEE4DF9" w14:textId="77777777" w:rsidR="002427E9" w:rsidRPr="00D1255B" w:rsidRDefault="002427E9" w:rsidP="00B0472B">
            <w:pPr>
              <w:rPr>
                <w:sz w:val="20"/>
                <w:szCs w:val="20"/>
                <w:lang w:val="en-US" w:eastAsia="en-US"/>
              </w:rPr>
            </w:pPr>
            <w:r w:rsidRPr="00D1255B">
              <w:rPr>
                <w:sz w:val="20"/>
                <w:szCs w:val="20"/>
                <w:lang w:val="en-US" w:eastAsia="en-US"/>
              </w:rPr>
              <w:lastRenderedPageBreak/>
              <w:t>I</w:t>
            </w:r>
          </w:p>
          <w:p w14:paraId="20320DB8" w14:textId="77777777" w:rsidR="002427E9" w:rsidRPr="00D1255B" w:rsidRDefault="002427E9" w:rsidP="00B0472B">
            <w:pPr>
              <w:rPr>
                <w:sz w:val="20"/>
                <w:szCs w:val="20"/>
                <w:lang w:val="en-US" w:eastAsia="en-US"/>
              </w:rPr>
            </w:pPr>
          </w:p>
          <w:p w14:paraId="3B451187"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300" w:type="dxa"/>
            <w:tcBorders>
              <w:left w:val="single" w:sz="4" w:space="0" w:color="auto"/>
            </w:tcBorders>
          </w:tcPr>
          <w:p w14:paraId="63BE3F08" w14:textId="77777777" w:rsidR="002427E9" w:rsidRPr="00D1255B" w:rsidRDefault="002427E9" w:rsidP="00B0472B">
            <w:pPr>
              <w:rPr>
                <w:sz w:val="20"/>
                <w:szCs w:val="20"/>
                <w:lang w:val="sr-Cyrl-CS" w:eastAsia="en-US"/>
              </w:rPr>
            </w:pPr>
            <w:r w:rsidRPr="00D1255B">
              <w:rPr>
                <w:sz w:val="20"/>
                <w:szCs w:val="20"/>
                <w:lang w:val="sr-Cyrl-CS" w:eastAsia="en-US"/>
              </w:rPr>
              <w:t>ОМАЛОВАЖАВАЊЕ, ВРЕЂАЊЕ, ОГОВАРАЊЕ, ПСОВАЊЕ, РУГАЊЕ, НАЗИВАЊЕ ПОГРДНИМ ИМЕНИМА, ЕТИКЕТИРАЊЕ, ИМИТИРАЊЕ, „ПРОЗИВАЊЕ“</w:t>
            </w:r>
          </w:p>
          <w:p w14:paraId="148511B1" w14:textId="77777777" w:rsidR="002427E9" w:rsidRPr="00D1255B" w:rsidRDefault="002427E9" w:rsidP="00B0472B">
            <w:pPr>
              <w:rPr>
                <w:sz w:val="20"/>
                <w:szCs w:val="20"/>
                <w:lang w:val="sr-Cyrl-CS" w:eastAsia="en-US"/>
              </w:rPr>
            </w:pPr>
          </w:p>
        </w:tc>
        <w:tc>
          <w:tcPr>
            <w:tcW w:w="4860" w:type="dxa"/>
          </w:tcPr>
          <w:p w14:paraId="50046979"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544F2D4F"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7C8A0E2E"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574EFCC9"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0C449173"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7B966256" w14:textId="77777777">
        <w:tc>
          <w:tcPr>
            <w:tcW w:w="1998" w:type="dxa"/>
            <w:tcBorders>
              <w:right w:val="single" w:sz="4" w:space="0" w:color="auto"/>
            </w:tcBorders>
          </w:tcPr>
          <w:p w14:paraId="5810C73D" w14:textId="77777777" w:rsidR="002427E9" w:rsidRPr="00D1255B" w:rsidRDefault="002427E9" w:rsidP="00B0472B">
            <w:pPr>
              <w:rPr>
                <w:sz w:val="20"/>
                <w:szCs w:val="20"/>
                <w:lang w:val="en-US" w:eastAsia="en-US"/>
              </w:rPr>
            </w:pPr>
            <w:r w:rsidRPr="00D1255B">
              <w:rPr>
                <w:sz w:val="20"/>
                <w:szCs w:val="20"/>
                <w:lang w:val="en-US" w:eastAsia="en-US"/>
              </w:rPr>
              <w:t>II</w:t>
            </w:r>
          </w:p>
          <w:p w14:paraId="16B855F7" w14:textId="77777777" w:rsidR="002427E9" w:rsidRPr="00D1255B" w:rsidRDefault="002427E9" w:rsidP="00B0472B">
            <w:pPr>
              <w:rPr>
                <w:sz w:val="20"/>
                <w:szCs w:val="20"/>
                <w:lang w:val="en-US" w:eastAsia="en-US"/>
              </w:rPr>
            </w:pPr>
          </w:p>
          <w:p w14:paraId="38C6A04D"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300" w:type="dxa"/>
            <w:tcBorders>
              <w:left w:val="single" w:sz="4" w:space="0" w:color="auto"/>
            </w:tcBorders>
          </w:tcPr>
          <w:p w14:paraId="37006CF6" w14:textId="77777777" w:rsidR="002427E9" w:rsidRPr="00D1255B" w:rsidRDefault="002427E9" w:rsidP="00B0472B">
            <w:pPr>
              <w:rPr>
                <w:sz w:val="20"/>
                <w:szCs w:val="20"/>
                <w:lang w:val="sr-Cyrl-CS" w:eastAsia="en-US"/>
              </w:rPr>
            </w:pPr>
            <w:r w:rsidRPr="00D1255B">
              <w:rPr>
                <w:sz w:val="20"/>
                <w:szCs w:val="20"/>
                <w:lang w:val="sr-Cyrl-CS" w:eastAsia="en-US"/>
              </w:rPr>
              <w:t>УЦЕЊИВАЊЕ, ИСКЉУЧИВАЊЕ,</w:t>
            </w:r>
          </w:p>
          <w:p w14:paraId="2660DBAE" w14:textId="77777777" w:rsidR="002427E9" w:rsidRPr="00D1255B" w:rsidRDefault="002427E9" w:rsidP="00B0472B">
            <w:pPr>
              <w:rPr>
                <w:sz w:val="20"/>
                <w:szCs w:val="20"/>
                <w:lang w:val="sr-Cyrl-CS" w:eastAsia="en-US"/>
              </w:rPr>
            </w:pPr>
            <w:r w:rsidRPr="00D1255B">
              <w:rPr>
                <w:sz w:val="20"/>
                <w:szCs w:val="20"/>
                <w:lang w:val="sr-Cyrl-CS" w:eastAsia="en-US"/>
              </w:rPr>
              <w:t xml:space="preserve">ПРЕТЊЕ, МАНИПУЛИСАЊЕ, </w:t>
            </w:r>
          </w:p>
          <w:p w14:paraId="6CD87288" w14:textId="77777777" w:rsidR="002427E9" w:rsidRPr="00D1255B" w:rsidRDefault="002427E9" w:rsidP="00B0472B">
            <w:pPr>
              <w:rPr>
                <w:sz w:val="20"/>
                <w:szCs w:val="20"/>
                <w:lang w:val="sr-Cyrl-CS" w:eastAsia="en-US"/>
              </w:rPr>
            </w:pPr>
            <w:r w:rsidRPr="00D1255B">
              <w:rPr>
                <w:sz w:val="20"/>
                <w:szCs w:val="20"/>
                <w:lang w:val="sr-Cyrl-CS" w:eastAsia="en-US"/>
              </w:rPr>
              <w:t>ЗАБРАНА КОМУНИЦИРАЊА, НЕПРАВЕДНО  КАЖЊАВАЊЕ, ОДБАЦИВАЊЕ</w:t>
            </w:r>
          </w:p>
        </w:tc>
        <w:tc>
          <w:tcPr>
            <w:tcW w:w="4860" w:type="dxa"/>
          </w:tcPr>
          <w:p w14:paraId="46AEC0D2"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3928040B"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4F2FE5F9"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5983A349" w14:textId="77777777">
        <w:tc>
          <w:tcPr>
            <w:tcW w:w="1998" w:type="dxa"/>
            <w:tcBorders>
              <w:right w:val="single" w:sz="4" w:space="0" w:color="auto"/>
            </w:tcBorders>
          </w:tcPr>
          <w:p w14:paraId="53477820" w14:textId="77777777" w:rsidR="002427E9" w:rsidRPr="00D1255B" w:rsidRDefault="002427E9" w:rsidP="00B0472B">
            <w:pPr>
              <w:rPr>
                <w:sz w:val="20"/>
                <w:szCs w:val="20"/>
                <w:lang w:val="en-US" w:eastAsia="en-US"/>
              </w:rPr>
            </w:pPr>
            <w:r w:rsidRPr="00D1255B">
              <w:rPr>
                <w:sz w:val="20"/>
                <w:szCs w:val="20"/>
                <w:lang w:val="en-US" w:eastAsia="en-US"/>
              </w:rPr>
              <w:t>III</w:t>
            </w:r>
          </w:p>
          <w:p w14:paraId="77D83944" w14:textId="77777777" w:rsidR="002427E9" w:rsidRPr="00D1255B" w:rsidRDefault="002427E9" w:rsidP="00B0472B">
            <w:pPr>
              <w:rPr>
                <w:sz w:val="20"/>
                <w:szCs w:val="20"/>
                <w:lang w:val="en-US" w:eastAsia="en-US"/>
              </w:rPr>
            </w:pPr>
          </w:p>
          <w:p w14:paraId="3D19D725" w14:textId="77777777" w:rsidR="002427E9" w:rsidRPr="00D1255B" w:rsidRDefault="002427E9" w:rsidP="00B0472B">
            <w:pPr>
              <w:rPr>
                <w:sz w:val="20"/>
                <w:szCs w:val="20"/>
                <w:lang w:val="en-US" w:eastAsia="en-US"/>
              </w:rPr>
            </w:pPr>
            <w:r w:rsidRPr="00D1255B">
              <w:rPr>
                <w:sz w:val="20"/>
                <w:szCs w:val="20"/>
                <w:lang w:val="en-US" w:eastAsia="en-US"/>
              </w:rPr>
              <w:t>НИВО</w:t>
            </w:r>
          </w:p>
          <w:p w14:paraId="235F8095" w14:textId="77777777" w:rsidR="002427E9" w:rsidRPr="00D1255B" w:rsidRDefault="002427E9" w:rsidP="00B0472B">
            <w:pPr>
              <w:rPr>
                <w:sz w:val="20"/>
                <w:szCs w:val="20"/>
                <w:lang w:val="sr-Cyrl-CS" w:eastAsia="en-US"/>
              </w:rPr>
            </w:pPr>
          </w:p>
        </w:tc>
        <w:tc>
          <w:tcPr>
            <w:tcW w:w="6300" w:type="dxa"/>
            <w:tcBorders>
              <w:left w:val="single" w:sz="4" w:space="0" w:color="auto"/>
            </w:tcBorders>
          </w:tcPr>
          <w:p w14:paraId="21D49B50" w14:textId="77777777" w:rsidR="002427E9" w:rsidRPr="00D1255B" w:rsidRDefault="002427E9" w:rsidP="00B0472B">
            <w:pPr>
              <w:rPr>
                <w:sz w:val="20"/>
                <w:szCs w:val="20"/>
                <w:lang w:val="sr-Cyrl-CS" w:eastAsia="en-US"/>
              </w:rPr>
            </w:pPr>
            <w:r w:rsidRPr="00D1255B">
              <w:rPr>
                <w:sz w:val="20"/>
                <w:szCs w:val="20"/>
                <w:lang w:val="sr-Cyrl-CS" w:eastAsia="en-US"/>
              </w:rPr>
              <w:t>ЗАСТРАШИВАЊЕ, УЦЕЊИВАЊЕ УЗ ОЗБИЉНЕ ПРЕТЊЕ, РЕКЕТИРАЊЕ,  ИЗНУДА НОВЦА ИЛИ СТВАРИ,</w:t>
            </w:r>
          </w:p>
          <w:p w14:paraId="745714F7" w14:textId="77777777" w:rsidR="002427E9" w:rsidRPr="00D1255B" w:rsidRDefault="002427E9" w:rsidP="00B0472B">
            <w:pPr>
              <w:rPr>
                <w:sz w:val="20"/>
                <w:szCs w:val="20"/>
                <w:lang w:val="sr-Cyrl-CS" w:eastAsia="en-US"/>
              </w:rPr>
            </w:pPr>
            <w:r w:rsidRPr="00D1255B">
              <w:rPr>
                <w:sz w:val="20"/>
                <w:szCs w:val="20"/>
                <w:lang w:val="sr-Cyrl-CS" w:eastAsia="en-US"/>
              </w:rPr>
              <w:t>ОГРАНИЧАВАЊЕ КРЕТАЊА, НАВОЂЕЊЕ НА КОРИШЋЕЊЕ ПСИХОАКТИВНИХ СУПСТАНЦИ И НАРКОТИКА, УКЉУЧИВАЊЕ У ДЕСТРУКТИВНЕ ГРУПЕ ИЛИ ОРГАНИЗАЦИЈЕ, ЗАНЕМАРИВАЊЕ</w:t>
            </w:r>
          </w:p>
        </w:tc>
        <w:tc>
          <w:tcPr>
            <w:tcW w:w="4860" w:type="dxa"/>
          </w:tcPr>
          <w:p w14:paraId="4BCC3DD1"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756C5EF4"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2A1C100C" w14:textId="77777777" w:rsidR="002427E9" w:rsidRPr="00B0472B" w:rsidRDefault="002427E9" w:rsidP="00B0472B">
      <w:pPr>
        <w:spacing w:after="200" w:line="276" w:lineRule="auto"/>
        <w:jc w:val="center"/>
        <w:rPr>
          <w:b/>
          <w:bCs/>
          <w:sz w:val="20"/>
          <w:szCs w:val="20"/>
          <w:lang w:val="sr-Cyrl-CS" w:eastAsia="en-US"/>
        </w:rPr>
      </w:pPr>
    </w:p>
    <w:p w14:paraId="11A05EC0" w14:textId="77777777" w:rsidR="002427E9" w:rsidRPr="00B0472B" w:rsidRDefault="002427E9" w:rsidP="00B0472B">
      <w:pPr>
        <w:spacing w:after="200" w:line="276" w:lineRule="auto"/>
        <w:jc w:val="center"/>
        <w:rPr>
          <w:b/>
          <w:bCs/>
          <w:sz w:val="20"/>
          <w:szCs w:val="20"/>
          <w:lang w:val="sr-Cyrl-CS" w:eastAsia="en-US"/>
        </w:rPr>
      </w:pPr>
    </w:p>
    <w:p w14:paraId="505F9CAD" w14:textId="77777777"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СОЦИЈАЛНО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6180"/>
        <w:gridCol w:w="4892"/>
      </w:tblGrid>
      <w:tr w:rsidR="002427E9" w:rsidRPr="00B0472B" w14:paraId="0877EF93" w14:textId="77777777">
        <w:tc>
          <w:tcPr>
            <w:tcW w:w="2086" w:type="dxa"/>
            <w:tcBorders>
              <w:right w:val="single" w:sz="4" w:space="0" w:color="auto"/>
            </w:tcBorders>
          </w:tcPr>
          <w:p w14:paraId="7F0A8A23" w14:textId="77777777" w:rsidR="002427E9" w:rsidRPr="00D1255B" w:rsidRDefault="002427E9" w:rsidP="00B0472B">
            <w:pPr>
              <w:rPr>
                <w:sz w:val="20"/>
                <w:szCs w:val="20"/>
                <w:lang w:val="en-US" w:eastAsia="en-US"/>
              </w:rPr>
            </w:pPr>
            <w:r w:rsidRPr="00D1255B">
              <w:rPr>
                <w:sz w:val="20"/>
                <w:szCs w:val="20"/>
                <w:lang w:val="en-US" w:eastAsia="en-US"/>
              </w:rPr>
              <w:t>I</w:t>
            </w:r>
          </w:p>
          <w:p w14:paraId="52625321" w14:textId="77777777" w:rsidR="002427E9" w:rsidRPr="00D1255B" w:rsidRDefault="002427E9" w:rsidP="00B0472B">
            <w:pPr>
              <w:rPr>
                <w:sz w:val="20"/>
                <w:szCs w:val="20"/>
                <w:lang w:val="en-US" w:eastAsia="en-US"/>
              </w:rPr>
            </w:pPr>
          </w:p>
          <w:p w14:paraId="211C00EB"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180" w:type="dxa"/>
            <w:tcBorders>
              <w:left w:val="single" w:sz="4" w:space="0" w:color="auto"/>
            </w:tcBorders>
          </w:tcPr>
          <w:p w14:paraId="4A5BE860" w14:textId="77777777" w:rsidR="002427E9" w:rsidRPr="00D1255B" w:rsidRDefault="002427E9" w:rsidP="00B0472B">
            <w:pPr>
              <w:rPr>
                <w:sz w:val="20"/>
                <w:szCs w:val="20"/>
                <w:lang w:val="sr-Cyrl-CS" w:eastAsia="en-US"/>
              </w:rPr>
            </w:pPr>
            <w:r w:rsidRPr="00D1255B">
              <w:rPr>
                <w:sz w:val="20"/>
                <w:szCs w:val="20"/>
                <w:lang w:val="sr-Cyrl-CS" w:eastAsia="en-US"/>
              </w:rPr>
              <w:t>ДОБАЦИВАЊЕ, ПОДСМЕВАЊЕ, ШИРЕЊЕ ГЛАСИНА,</w:t>
            </w:r>
          </w:p>
          <w:p w14:paraId="42EE7CC6" w14:textId="77777777" w:rsidR="002427E9" w:rsidRPr="00D1255B" w:rsidRDefault="002427E9" w:rsidP="00B0472B">
            <w:pPr>
              <w:rPr>
                <w:sz w:val="20"/>
                <w:szCs w:val="20"/>
                <w:lang w:val="sr-Cyrl-CS" w:eastAsia="en-US"/>
              </w:rPr>
            </w:pPr>
            <w:r w:rsidRPr="00D1255B">
              <w:rPr>
                <w:sz w:val="20"/>
                <w:szCs w:val="20"/>
                <w:lang w:val="sr-Cyrl-CS" w:eastAsia="en-US"/>
              </w:rPr>
              <w:t>ИСКЉУЧИВАЊЕ ИЗ ГРУПЕ ИЛИ ЗАЈЕДНИЧКИХ АКТИВНОСТИ, ФАВОРИЗОВАЊЕ НА ОСНОВУ РАЗЛИЧИТОСТИ</w:t>
            </w:r>
          </w:p>
          <w:p w14:paraId="52357FDC" w14:textId="77777777" w:rsidR="002427E9" w:rsidRPr="00D1255B" w:rsidRDefault="002427E9" w:rsidP="00B0472B">
            <w:pPr>
              <w:rPr>
                <w:sz w:val="20"/>
                <w:szCs w:val="20"/>
                <w:lang w:val="sr-Cyrl-CS" w:eastAsia="en-US"/>
              </w:rPr>
            </w:pPr>
          </w:p>
        </w:tc>
        <w:tc>
          <w:tcPr>
            <w:tcW w:w="4892" w:type="dxa"/>
          </w:tcPr>
          <w:p w14:paraId="69770325"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15C095AF"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183B1BFD"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2EAD8257"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516E1DBE"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1D33973E" w14:textId="77777777">
        <w:tc>
          <w:tcPr>
            <w:tcW w:w="2086" w:type="dxa"/>
            <w:tcBorders>
              <w:bottom w:val="single" w:sz="4" w:space="0" w:color="auto"/>
              <w:right w:val="single" w:sz="4" w:space="0" w:color="auto"/>
            </w:tcBorders>
          </w:tcPr>
          <w:p w14:paraId="7C2E7CF1" w14:textId="77777777" w:rsidR="002427E9" w:rsidRPr="00D1255B" w:rsidRDefault="002427E9" w:rsidP="00B0472B">
            <w:pPr>
              <w:rPr>
                <w:sz w:val="20"/>
                <w:szCs w:val="20"/>
                <w:lang w:val="en-US" w:eastAsia="en-US"/>
              </w:rPr>
            </w:pPr>
            <w:r w:rsidRPr="00D1255B">
              <w:rPr>
                <w:sz w:val="20"/>
                <w:szCs w:val="20"/>
                <w:lang w:val="en-US" w:eastAsia="en-US"/>
              </w:rPr>
              <w:t>II</w:t>
            </w:r>
          </w:p>
          <w:p w14:paraId="1E7C1FA4" w14:textId="77777777" w:rsidR="002427E9" w:rsidRPr="00D1255B" w:rsidRDefault="002427E9" w:rsidP="00B0472B">
            <w:pPr>
              <w:rPr>
                <w:sz w:val="20"/>
                <w:szCs w:val="20"/>
                <w:lang w:val="en-US" w:eastAsia="en-US"/>
              </w:rPr>
            </w:pPr>
          </w:p>
          <w:p w14:paraId="1AD6943F"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180" w:type="dxa"/>
            <w:tcBorders>
              <w:left w:val="single" w:sz="4" w:space="0" w:color="auto"/>
              <w:bottom w:val="single" w:sz="4" w:space="0" w:color="auto"/>
            </w:tcBorders>
          </w:tcPr>
          <w:p w14:paraId="3501FB2C" w14:textId="77777777" w:rsidR="002427E9" w:rsidRPr="00D1255B" w:rsidRDefault="002427E9" w:rsidP="00B0472B">
            <w:pPr>
              <w:rPr>
                <w:sz w:val="20"/>
                <w:szCs w:val="20"/>
                <w:lang w:val="sr-Cyrl-CS" w:eastAsia="en-US"/>
              </w:rPr>
            </w:pPr>
            <w:r w:rsidRPr="00D1255B">
              <w:rPr>
                <w:sz w:val="20"/>
                <w:szCs w:val="20"/>
                <w:lang w:val="sr-Cyrl-CS" w:eastAsia="en-US"/>
              </w:rPr>
              <w:t>СПЛЕТКАРЕЊЕ, ИГНОРИСАЊЕ,МАНИПУЛИСАЊЕ, НЕПРИХВАТАЊЕ,ИСКОРИШЋАВАЊЕ, НЕУКЉУЧИВАЊЕ, ИЗОЛАЦИЈА</w:t>
            </w:r>
          </w:p>
        </w:tc>
        <w:tc>
          <w:tcPr>
            <w:tcW w:w="4892" w:type="dxa"/>
          </w:tcPr>
          <w:p w14:paraId="280D88FF"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2A4D7974"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7939104F"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4DE4D7B4" w14:textId="77777777">
        <w:trPr>
          <w:trHeight w:val="1268"/>
        </w:trPr>
        <w:tc>
          <w:tcPr>
            <w:tcW w:w="2086" w:type="dxa"/>
            <w:tcBorders>
              <w:top w:val="single" w:sz="4" w:space="0" w:color="auto"/>
              <w:right w:val="single" w:sz="4" w:space="0" w:color="auto"/>
            </w:tcBorders>
          </w:tcPr>
          <w:p w14:paraId="5F3DF8C4" w14:textId="77777777" w:rsidR="002427E9" w:rsidRPr="00D1255B" w:rsidRDefault="002427E9" w:rsidP="00B0472B">
            <w:pPr>
              <w:rPr>
                <w:sz w:val="20"/>
                <w:szCs w:val="20"/>
                <w:lang w:val="en-US" w:eastAsia="en-US"/>
              </w:rPr>
            </w:pPr>
            <w:r w:rsidRPr="00D1255B">
              <w:rPr>
                <w:sz w:val="20"/>
                <w:szCs w:val="20"/>
                <w:lang w:val="en-US" w:eastAsia="en-US"/>
              </w:rPr>
              <w:lastRenderedPageBreak/>
              <w:t>III</w:t>
            </w:r>
          </w:p>
          <w:p w14:paraId="677D6FD6" w14:textId="77777777" w:rsidR="002427E9" w:rsidRPr="00D1255B" w:rsidRDefault="002427E9" w:rsidP="00B0472B">
            <w:pPr>
              <w:rPr>
                <w:sz w:val="20"/>
                <w:szCs w:val="20"/>
                <w:lang w:val="en-US" w:eastAsia="en-US"/>
              </w:rPr>
            </w:pPr>
          </w:p>
          <w:p w14:paraId="52384F84" w14:textId="77777777" w:rsidR="002427E9" w:rsidRPr="00D1255B" w:rsidRDefault="002427E9" w:rsidP="00B0472B">
            <w:pPr>
              <w:rPr>
                <w:sz w:val="20"/>
                <w:szCs w:val="20"/>
                <w:lang w:val="en-US" w:eastAsia="en-US"/>
              </w:rPr>
            </w:pPr>
            <w:r w:rsidRPr="00D1255B">
              <w:rPr>
                <w:sz w:val="20"/>
                <w:szCs w:val="20"/>
                <w:lang w:val="en-US" w:eastAsia="en-US"/>
              </w:rPr>
              <w:t>НИВО</w:t>
            </w:r>
          </w:p>
        </w:tc>
        <w:tc>
          <w:tcPr>
            <w:tcW w:w="6180" w:type="dxa"/>
            <w:tcBorders>
              <w:top w:val="single" w:sz="4" w:space="0" w:color="auto"/>
              <w:left w:val="single" w:sz="4" w:space="0" w:color="auto"/>
            </w:tcBorders>
          </w:tcPr>
          <w:p w14:paraId="554F4E92" w14:textId="77777777" w:rsidR="002427E9" w:rsidRPr="00D1255B" w:rsidRDefault="002427E9" w:rsidP="00B0472B">
            <w:pPr>
              <w:rPr>
                <w:sz w:val="20"/>
                <w:szCs w:val="20"/>
                <w:lang w:val="sr-Cyrl-CS" w:eastAsia="en-US"/>
              </w:rPr>
            </w:pPr>
            <w:r w:rsidRPr="00D1255B">
              <w:rPr>
                <w:sz w:val="20"/>
                <w:szCs w:val="20"/>
                <w:lang w:val="sr-Cyrl-CS" w:eastAsia="en-US"/>
              </w:rPr>
              <w:t>ПРЕТЊЕ, ОРГАНИЗОВАЊЕ ЗАТВОРЕНИХ ГРУПА(КЛАНОВА) У ЦИЉУ ПОВРЕЂИВАЊА ДРУГИХ, МАЛТРЕТИРАЊЕ ГРУПЕ ПРЕМА ПОЈЕДИНЦУ ИЛИ ГРУПИ</w:t>
            </w:r>
          </w:p>
          <w:p w14:paraId="5E862C27" w14:textId="77777777" w:rsidR="002427E9" w:rsidRPr="00D1255B" w:rsidRDefault="002427E9" w:rsidP="00B0472B">
            <w:pPr>
              <w:rPr>
                <w:sz w:val="20"/>
                <w:szCs w:val="20"/>
                <w:lang w:val="sr-Cyrl-CS" w:eastAsia="en-US"/>
              </w:rPr>
            </w:pPr>
          </w:p>
          <w:p w14:paraId="5C58AA56" w14:textId="77777777" w:rsidR="002427E9" w:rsidRPr="00D1255B" w:rsidRDefault="002427E9" w:rsidP="00B0472B">
            <w:pPr>
              <w:rPr>
                <w:sz w:val="20"/>
                <w:szCs w:val="20"/>
                <w:lang w:val="sr-Cyrl-CS" w:eastAsia="en-US"/>
              </w:rPr>
            </w:pPr>
          </w:p>
        </w:tc>
        <w:tc>
          <w:tcPr>
            <w:tcW w:w="4892" w:type="dxa"/>
          </w:tcPr>
          <w:p w14:paraId="508B7ABC"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11F061CE"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5F33F340" w14:textId="77777777" w:rsidR="002427E9" w:rsidRDefault="002427E9" w:rsidP="00B0472B">
      <w:pPr>
        <w:spacing w:after="200" w:line="276" w:lineRule="auto"/>
        <w:rPr>
          <w:sz w:val="20"/>
          <w:szCs w:val="20"/>
          <w:lang w:eastAsia="en-US"/>
        </w:rPr>
      </w:pPr>
    </w:p>
    <w:p w14:paraId="6707B670" w14:textId="77777777" w:rsidR="002427E9" w:rsidRPr="00F94CAD" w:rsidRDefault="002427E9" w:rsidP="00B0472B">
      <w:pPr>
        <w:spacing w:after="200" w:line="276" w:lineRule="auto"/>
        <w:rPr>
          <w:sz w:val="20"/>
          <w:szCs w:val="20"/>
          <w:lang w:eastAsia="en-US"/>
        </w:rPr>
      </w:pPr>
    </w:p>
    <w:p w14:paraId="2DEEDEE0" w14:textId="77777777" w:rsidR="002427E9" w:rsidRPr="00B0472B" w:rsidRDefault="003E44AE" w:rsidP="00B0472B">
      <w:pPr>
        <w:spacing w:after="200" w:line="276" w:lineRule="auto"/>
        <w:jc w:val="center"/>
        <w:rPr>
          <w:b/>
          <w:bCs/>
          <w:sz w:val="20"/>
          <w:szCs w:val="20"/>
          <w:lang w:val="sr-Cyrl-CS" w:eastAsia="en-US"/>
        </w:rPr>
      </w:pPr>
      <w:r>
        <w:rPr>
          <w:b/>
          <w:bCs/>
          <w:sz w:val="20"/>
          <w:szCs w:val="20"/>
          <w:lang w:val="sr-Cyrl-CS" w:eastAsia="en-US"/>
        </w:rPr>
        <w:t>ДИГИТАЛНО</w:t>
      </w:r>
      <w:r w:rsidR="002427E9" w:rsidRPr="00B0472B">
        <w:rPr>
          <w:b/>
          <w:bCs/>
          <w:sz w:val="20"/>
          <w:szCs w:val="20"/>
          <w:lang w:val="sr-Cyrl-CS" w:eastAsia="en-US"/>
        </w:rPr>
        <w:t xml:space="preserve"> НАСИЉЕ</w:t>
      </w:r>
    </w:p>
    <w:tbl>
      <w:tblPr>
        <w:tblW w:w="13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6"/>
        <w:gridCol w:w="5634"/>
        <w:gridCol w:w="4976"/>
      </w:tblGrid>
      <w:tr w:rsidR="002427E9" w:rsidRPr="00B0472B" w14:paraId="7430A789" w14:textId="77777777">
        <w:tc>
          <w:tcPr>
            <w:tcW w:w="2566" w:type="dxa"/>
            <w:tcBorders>
              <w:right w:val="single" w:sz="4" w:space="0" w:color="auto"/>
            </w:tcBorders>
          </w:tcPr>
          <w:p w14:paraId="3FE8F857" w14:textId="77777777" w:rsidR="002427E9" w:rsidRPr="00D1255B" w:rsidRDefault="002427E9" w:rsidP="00B0472B">
            <w:pPr>
              <w:rPr>
                <w:sz w:val="20"/>
                <w:szCs w:val="20"/>
                <w:lang w:val="en-US" w:eastAsia="en-US"/>
              </w:rPr>
            </w:pPr>
            <w:r w:rsidRPr="00D1255B">
              <w:rPr>
                <w:sz w:val="20"/>
                <w:szCs w:val="20"/>
                <w:lang w:val="en-US" w:eastAsia="en-US"/>
              </w:rPr>
              <w:t>I</w:t>
            </w:r>
          </w:p>
          <w:p w14:paraId="678BE796"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5634" w:type="dxa"/>
            <w:tcBorders>
              <w:left w:val="single" w:sz="4" w:space="0" w:color="auto"/>
            </w:tcBorders>
          </w:tcPr>
          <w:p w14:paraId="7D40585B" w14:textId="77777777" w:rsidR="002427E9" w:rsidRPr="00D1255B" w:rsidRDefault="002427E9" w:rsidP="00B0472B">
            <w:pPr>
              <w:rPr>
                <w:sz w:val="20"/>
                <w:szCs w:val="20"/>
                <w:lang w:val="sr-Cyrl-CS" w:eastAsia="en-US"/>
              </w:rPr>
            </w:pPr>
          </w:p>
          <w:p w14:paraId="288A865C" w14:textId="77777777" w:rsidR="002427E9" w:rsidRPr="00D1255B" w:rsidRDefault="002427E9" w:rsidP="00B0472B">
            <w:pPr>
              <w:rPr>
                <w:sz w:val="20"/>
                <w:szCs w:val="20"/>
                <w:lang w:val="sr-Cyrl-CS" w:eastAsia="en-US"/>
              </w:rPr>
            </w:pPr>
            <w:r w:rsidRPr="00D1255B">
              <w:rPr>
                <w:sz w:val="20"/>
                <w:szCs w:val="20"/>
                <w:lang w:val="sr-Cyrl-CS" w:eastAsia="en-US"/>
              </w:rPr>
              <w:t>УЗНЕМИРАВАЈУЋИ ПОЗИВИ,СЛАЊЕ</w:t>
            </w:r>
          </w:p>
          <w:p w14:paraId="65512F17" w14:textId="77777777" w:rsidR="002427E9" w:rsidRPr="00D1255B" w:rsidRDefault="002427E9" w:rsidP="00B0472B">
            <w:pPr>
              <w:rPr>
                <w:sz w:val="20"/>
                <w:szCs w:val="20"/>
                <w:lang w:val="sr-Cyrl-CS" w:eastAsia="en-US"/>
              </w:rPr>
            </w:pPr>
            <w:r w:rsidRPr="00D1255B">
              <w:rPr>
                <w:sz w:val="20"/>
                <w:szCs w:val="20"/>
                <w:lang w:val="sr-Cyrl-CS" w:eastAsia="en-US"/>
              </w:rPr>
              <w:t>УЗНЕМИРАВАЈУЋИХ ПОРУКА ПУТЕМ СМС-А, ММС-А</w:t>
            </w:r>
          </w:p>
          <w:p w14:paraId="768883FB" w14:textId="77777777" w:rsidR="002427E9" w:rsidRPr="00D1255B" w:rsidRDefault="002427E9" w:rsidP="00B0472B">
            <w:pPr>
              <w:rPr>
                <w:sz w:val="20"/>
                <w:szCs w:val="20"/>
                <w:lang w:val="sr-Cyrl-CS" w:eastAsia="en-US"/>
              </w:rPr>
            </w:pPr>
          </w:p>
        </w:tc>
        <w:tc>
          <w:tcPr>
            <w:tcW w:w="4976" w:type="dxa"/>
          </w:tcPr>
          <w:p w14:paraId="6E3C3356"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168A4D86"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52CCDB14"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17FD8076"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7335DB72"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2FD0B7E9" w14:textId="77777777">
        <w:tc>
          <w:tcPr>
            <w:tcW w:w="2566" w:type="dxa"/>
            <w:tcBorders>
              <w:right w:val="single" w:sz="4" w:space="0" w:color="auto"/>
            </w:tcBorders>
          </w:tcPr>
          <w:p w14:paraId="09982E2E" w14:textId="77777777" w:rsidR="002427E9" w:rsidRPr="00D1255B" w:rsidRDefault="002427E9" w:rsidP="00B0472B">
            <w:pPr>
              <w:rPr>
                <w:sz w:val="20"/>
                <w:szCs w:val="20"/>
                <w:lang w:val="en-US" w:eastAsia="en-US"/>
              </w:rPr>
            </w:pPr>
            <w:r w:rsidRPr="00D1255B">
              <w:rPr>
                <w:sz w:val="20"/>
                <w:szCs w:val="20"/>
                <w:lang w:val="en-US" w:eastAsia="en-US"/>
              </w:rPr>
              <w:t>II</w:t>
            </w:r>
          </w:p>
          <w:p w14:paraId="2E30547B" w14:textId="77777777" w:rsidR="002427E9" w:rsidRPr="00D1255B" w:rsidRDefault="002427E9" w:rsidP="00B0472B">
            <w:pPr>
              <w:rPr>
                <w:sz w:val="20"/>
                <w:szCs w:val="20"/>
                <w:lang w:val="en-US" w:eastAsia="en-US"/>
              </w:rPr>
            </w:pPr>
          </w:p>
          <w:p w14:paraId="0F25CE40"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5634" w:type="dxa"/>
            <w:tcBorders>
              <w:left w:val="single" w:sz="4" w:space="0" w:color="auto"/>
            </w:tcBorders>
          </w:tcPr>
          <w:p w14:paraId="38661F61" w14:textId="77777777" w:rsidR="002427E9" w:rsidRPr="00D1255B" w:rsidRDefault="002427E9" w:rsidP="00B0472B">
            <w:pPr>
              <w:rPr>
                <w:sz w:val="20"/>
                <w:szCs w:val="20"/>
                <w:lang w:val="sr-Cyrl-CS" w:eastAsia="en-US"/>
              </w:rPr>
            </w:pPr>
            <w:r w:rsidRPr="00D1255B">
              <w:rPr>
                <w:sz w:val="20"/>
                <w:szCs w:val="20"/>
                <w:lang w:val="sr-Cyrl-CS" w:eastAsia="en-US"/>
              </w:rPr>
              <w:t>ОГЛАШАВАЊЕ, ЗЛОУПОТРЕБА ФОРУМА,  БЛОГОВА И ЧЕТОВАЊА, СНИМАЊЕ  ПОЈЕДИНАЦА ПРОТИВ ЊИХОВЕ ВОЉЕ, СНИМАЊЕ НАСИЛНИХ СЦЕНА, ДИСТРИБУИРАЊЕ СНИМАКА И СЛИКА</w:t>
            </w:r>
          </w:p>
        </w:tc>
        <w:tc>
          <w:tcPr>
            <w:tcW w:w="4976" w:type="dxa"/>
          </w:tcPr>
          <w:p w14:paraId="40CE9392"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50001EE1"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2FAD8B96"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69D21DC8" w14:textId="77777777">
        <w:tc>
          <w:tcPr>
            <w:tcW w:w="2566" w:type="dxa"/>
            <w:tcBorders>
              <w:right w:val="single" w:sz="4" w:space="0" w:color="auto"/>
            </w:tcBorders>
          </w:tcPr>
          <w:p w14:paraId="752C24E2" w14:textId="77777777" w:rsidR="002427E9" w:rsidRPr="00D1255B" w:rsidRDefault="002427E9" w:rsidP="00B0472B">
            <w:pPr>
              <w:rPr>
                <w:sz w:val="20"/>
                <w:szCs w:val="20"/>
                <w:lang w:val="en-US" w:eastAsia="en-US"/>
              </w:rPr>
            </w:pPr>
            <w:r w:rsidRPr="00D1255B">
              <w:rPr>
                <w:sz w:val="20"/>
                <w:szCs w:val="20"/>
                <w:lang w:val="en-US" w:eastAsia="en-US"/>
              </w:rPr>
              <w:t>III</w:t>
            </w:r>
          </w:p>
          <w:p w14:paraId="398FD7A1" w14:textId="77777777" w:rsidR="002427E9" w:rsidRPr="00D1255B" w:rsidRDefault="002427E9" w:rsidP="00B0472B">
            <w:pPr>
              <w:rPr>
                <w:sz w:val="20"/>
                <w:szCs w:val="20"/>
                <w:lang w:val="en-US" w:eastAsia="en-US"/>
              </w:rPr>
            </w:pPr>
          </w:p>
          <w:p w14:paraId="5E501A1F" w14:textId="77777777" w:rsidR="002427E9" w:rsidRPr="00D1255B" w:rsidRDefault="002427E9" w:rsidP="00B0472B">
            <w:pPr>
              <w:rPr>
                <w:sz w:val="20"/>
                <w:szCs w:val="20"/>
                <w:lang w:val="en-US" w:eastAsia="en-US"/>
              </w:rPr>
            </w:pPr>
            <w:r w:rsidRPr="00D1255B">
              <w:rPr>
                <w:sz w:val="20"/>
                <w:szCs w:val="20"/>
                <w:lang w:val="en-US" w:eastAsia="en-US"/>
              </w:rPr>
              <w:t>НИВО</w:t>
            </w:r>
          </w:p>
          <w:p w14:paraId="420700E9" w14:textId="77777777" w:rsidR="002427E9" w:rsidRPr="00D1255B" w:rsidRDefault="002427E9" w:rsidP="00B0472B">
            <w:pPr>
              <w:rPr>
                <w:sz w:val="20"/>
                <w:szCs w:val="20"/>
                <w:lang w:val="sr-Cyrl-CS" w:eastAsia="en-US"/>
              </w:rPr>
            </w:pPr>
          </w:p>
        </w:tc>
        <w:tc>
          <w:tcPr>
            <w:tcW w:w="5634" w:type="dxa"/>
            <w:tcBorders>
              <w:left w:val="single" w:sz="4" w:space="0" w:color="auto"/>
            </w:tcBorders>
          </w:tcPr>
          <w:p w14:paraId="21BAC8D5" w14:textId="77777777" w:rsidR="002427E9" w:rsidRPr="00D1255B" w:rsidRDefault="002427E9" w:rsidP="00B0472B">
            <w:pPr>
              <w:rPr>
                <w:sz w:val="20"/>
                <w:szCs w:val="20"/>
                <w:lang w:val="sr-Cyrl-CS" w:eastAsia="en-US"/>
              </w:rPr>
            </w:pPr>
            <w:r w:rsidRPr="00D1255B">
              <w:rPr>
                <w:sz w:val="20"/>
                <w:szCs w:val="20"/>
                <w:lang w:val="sr-Cyrl-CS" w:eastAsia="en-US"/>
              </w:rPr>
              <w:t>СНИМАЊЕ НАСИЛНИХ СЦЕНА, ДИСТРИБУИРАЊЕ СНИМАКА И СЛИКА, ДЕЧИЈА ПОРНОГРАФИЈА</w:t>
            </w:r>
          </w:p>
        </w:tc>
        <w:tc>
          <w:tcPr>
            <w:tcW w:w="4976" w:type="dxa"/>
          </w:tcPr>
          <w:p w14:paraId="15B75339"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35005BE5"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3CCD6756" w14:textId="77777777" w:rsidR="002427E9" w:rsidRPr="00B0472B" w:rsidRDefault="002427E9" w:rsidP="00B0472B">
      <w:pPr>
        <w:spacing w:after="200" w:line="276" w:lineRule="auto"/>
        <w:jc w:val="center"/>
        <w:rPr>
          <w:b/>
          <w:bCs/>
          <w:sz w:val="20"/>
          <w:szCs w:val="20"/>
          <w:lang w:val="sr-Cyrl-CS" w:eastAsia="en-US"/>
        </w:rPr>
      </w:pPr>
    </w:p>
    <w:p w14:paraId="2F021460" w14:textId="77777777"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СЕКСУАЛНО НАСИЉЕ</w:t>
      </w:r>
    </w:p>
    <w:tbl>
      <w:tblPr>
        <w:tblW w:w="13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6595"/>
        <w:gridCol w:w="4799"/>
      </w:tblGrid>
      <w:tr w:rsidR="002427E9" w:rsidRPr="00B0472B" w14:paraId="56F65E8A" w14:textId="77777777">
        <w:tc>
          <w:tcPr>
            <w:tcW w:w="1782" w:type="dxa"/>
            <w:tcBorders>
              <w:right w:val="single" w:sz="4" w:space="0" w:color="auto"/>
            </w:tcBorders>
          </w:tcPr>
          <w:p w14:paraId="7DD4814F" w14:textId="77777777" w:rsidR="002427E9" w:rsidRPr="00D1255B" w:rsidRDefault="002427E9" w:rsidP="00B0472B">
            <w:pPr>
              <w:rPr>
                <w:sz w:val="20"/>
                <w:szCs w:val="20"/>
                <w:lang w:val="en-US" w:eastAsia="en-US"/>
              </w:rPr>
            </w:pPr>
            <w:r w:rsidRPr="00D1255B">
              <w:rPr>
                <w:sz w:val="20"/>
                <w:szCs w:val="20"/>
                <w:lang w:val="en-US" w:eastAsia="en-US"/>
              </w:rPr>
              <w:t>I</w:t>
            </w:r>
          </w:p>
          <w:p w14:paraId="5C71BD1E" w14:textId="77777777" w:rsidR="002427E9" w:rsidRPr="00D1255B" w:rsidRDefault="002427E9" w:rsidP="00B0472B">
            <w:pPr>
              <w:rPr>
                <w:sz w:val="20"/>
                <w:szCs w:val="20"/>
                <w:lang w:val="en-US" w:eastAsia="en-US"/>
              </w:rPr>
            </w:pPr>
          </w:p>
          <w:p w14:paraId="127106D6"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595" w:type="dxa"/>
            <w:tcBorders>
              <w:left w:val="single" w:sz="4" w:space="0" w:color="auto"/>
            </w:tcBorders>
          </w:tcPr>
          <w:p w14:paraId="151FF88A" w14:textId="77777777" w:rsidR="002427E9" w:rsidRPr="00D1255B" w:rsidRDefault="002427E9" w:rsidP="00B0472B">
            <w:pPr>
              <w:rPr>
                <w:sz w:val="20"/>
                <w:szCs w:val="20"/>
                <w:lang w:val="sr-Cyrl-CS" w:eastAsia="en-US"/>
              </w:rPr>
            </w:pPr>
            <w:r w:rsidRPr="00D1255B">
              <w:rPr>
                <w:sz w:val="20"/>
                <w:szCs w:val="20"/>
                <w:lang w:val="sr-Cyrl-CS" w:eastAsia="en-US"/>
              </w:rPr>
              <w:t>ДОБАЦИВАЊЕ, ПСОВАЊЕ, ШИРЕЊЕ ПРИЧА, ЕТИКЕТИРАЊЕ, СЕКСУАЛНА НЕДВОСМИСЛЕНА ГЕСТИКУЛАЦИЈА, ЛАСЦИВНИ КОМЕНТАРИ</w:t>
            </w:r>
          </w:p>
          <w:p w14:paraId="068E93D6" w14:textId="77777777" w:rsidR="002427E9" w:rsidRPr="00D1255B" w:rsidRDefault="002427E9" w:rsidP="00B0472B">
            <w:pPr>
              <w:rPr>
                <w:sz w:val="20"/>
                <w:szCs w:val="20"/>
                <w:lang w:val="sr-Cyrl-CS" w:eastAsia="en-US"/>
              </w:rPr>
            </w:pPr>
          </w:p>
        </w:tc>
        <w:tc>
          <w:tcPr>
            <w:tcW w:w="4799" w:type="dxa"/>
          </w:tcPr>
          <w:p w14:paraId="26CA3A15"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3722FA17"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53E1229D"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7EF9CE34"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506893AE"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1433444D" w14:textId="77777777">
        <w:tc>
          <w:tcPr>
            <w:tcW w:w="1782" w:type="dxa"/>
            <w:tcBorders>
              <w:right w:val="single" w:sz="4" w:space="0" w:color="auto"/>
            </w:tcBorders>
          </w:tcPr>
          <w:p w14:paraId="4495B64A" w14:textId="77777777" w:rsidR="002427E9" w:rsidRPr="00D1255B" w:rsidRDefault="002427E9" w:rsidP="00B0472B">
            <w:pPr>
              <w:rPr>
                <w:sz w:val="20"/>
                <w:szCs w:val="20"/>
                <w:lang w:val="en-US" w:eastAsia="en-US"/>
              </w:rPr>
            </w:pPr>
            <w:r w:rsidRPr="00D1255B">
              <w:rPr>
                <w:sz w:val="20"/>
                <w:szCs w:val="20"/>
                <w:lang w:val="en-US" w:eastAsia="en-US"/>
              </w:rPr>
              <w:lastRenderedPageBreak/>
              <w:t>II</w:t>
            </w:r>
          </w:p>
          <w:p w14:paraId="3E7F0CC6" w14:textId="77777777" w:rsidR="002427E9" w:rsidRPr="00D1255B" w:rsidRDefault="002427E9" w:rsidP="00B0472B">
            <w:pPr>
              <w:rPr>
                <w:sz w:val="20"/>
                <w:szCs w:val="20"/>
                <w:lang w:val="en-US" w:eastAsia="en-US"/>
              </w:rPr>
            </w:pPr>
          </w:p>
          <w:p w14:paraId="2B19E43E"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595" w:type="dxa"/>
            <w:tcBorders>
              <w:left w:val="single" w:sz="4" w:space="0" w:color="auto"/>
            </w:tcBorders>
          </w:tcPr>
          <w:p w14:paraId="1B55EFF9" w14:textId="77777777" w:rsidR="002427E9" w:rsidRPr="00D1255B" w:rsidRDefault="002427E9" w:rsidP="00B0472B">
            <w:pPr>
              <w:rPr>
                <w:sz w:val="20"/>
                <w:szCs w:val="20"/>
                <w:lang w:val="sr-Cyrl-CS" w:eastAsia="en-US"/>
              </w:rPr>
            </w:pPr>
            <w:r w:rsidRPr="00D1255B">
              <w:rPr>
                <w:sz w:val="20"/>
                <w:szCs w:val="20"/>
                <w:lang w:val="sr-Cyrl-CS" w:eastAsia="en-US"/>
              </w:rPr>
              <w:t>СЕКСУАЛНО ДОДИРИВАЊЕ, ПОКАЗИВАЊЕ ИНТИМНИХ ДЕЛОВА ТЕЛА, СВЛАЧЕЊЕ, ПОКАЗИВАЊЕ ПОРНОГРАФСКОГ МАТЕРИЈАЛА</w:t>
            </w:r>
          </w:p>
        </w:tc>
        <w:tc>
          <w:tcPr>
            <w:tcW w:w="4799" w:type="dxa"/>
          </w:tcPr>
          <w:p w14:paraId="4AE3E7F1"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2445E324"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2827A6B5"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02938BEB" w14:textId="77777777">
        <w:tc>
          <w:tcPr>
            <w:tcW w:w="1782" w:type="dxa"/>
            <w:tcBorders>
              <w:right w:val="single" w:sz="4" w:space="0" w:color="auto"/>
            </w:tcBorders>
          </w:tcPr>
          <w:p w14:paraId="0DCFE996" w14:textId="77777777" w:rsidR="002427E9" w:rsidRPr="00D1255B" w:rsidRDefault="002427E9" w:rsidP="00B0472B">
            <w:pPr>
              <w:rPr>
                <w:sz w:val="20"/>
                <w:szCs w:val="20"/>
                <w:lang w:val="en-US" w:eastAsia="en-US"/>
              </w:rPr>
            </w:pPr>
            <w:r w:rsidRPr="00D1255B">
              <w:rPr>
                <w:sz w:val="20"/>
                <w:szCs w:val="20"/>
                <w:lang w:val="en-US" w:eastAsia="en-US"/>
              </w:rPr>
              <w:t>III</w:t>
            </w:r>
          </w:p>
          <w:p w14:paraId="7C40C806" w14:textId="77777777" w:rsidR="002427E9" w:rsidRPr="00D1255B" w:rsidRDefault="002427E9" w:rsidP="00B0472B">
            <w:pPr>
              <w:rPr>
                <w:sz w:val="20"/>
                <w:szCs w:val="20"/>
                <w:lang w:val="en-US" w:eastAsia="en-US"/>
              </w:rPr>
            </w:pPr>
          </w:p>
          <w:p w14:paraId="5C4698A5" w14:textId="77777777" w:rsidR="002427E9" w:rsidRPr="00D1255B" w:rsidRDefault="002427E9" w:rsidP="00B0472B">
            <w:pPr>
              <w:rPr>
                <w:sz w:val="20"/>
                <w:szCs w:val="20"/>
                <w:lang w:val="en-US" w:eastAsia="en-US"/>
              </w:rPr>
            </w:pPr>
            <w:r w:rsidRPr="00D1255B">
              <w:rPr>
                <w:sz w:val="20"/>
                <w:szCs w:val="20"/>
                <w:lang w:val="en-US" w:eastAsia="en-US"/>
              </w:rPr>
              <w:t>НИВО</w:t>
            </w:r>
          </w:p>
          <w:p w14:paraId="1B5AE58F" w14:textId="77777777" w:rsidR="002427E9" w:rsidRPr="00D1255B" w:rsidRDefault="002427E9" w:rsidP="00B0472B">
            <w:pPr>
              <w:rPr>
                <w:sz w:val="20"/>
                <w:szCs w:val="20"/>
                <w:lang w:val="sr-Cyrl-CS" w:eastAsia="en-US"/>
              </w:rPr>
            </w:pPr>
          </w:p>
        </w:tc>
        <w:tc>
          <w:tcPr>
            <w:tcW w:w="6595" w:type="dxa"/>
            <w:tcBorders>
              <w:left w:val="single" w:sz="4" w:space="0" w:color="auto"/>
            </w:tcBorders>
          </w:tcPr>
          <w:p w14:paraId="09255CD8" w14:textId="77777777" w:rsidR="002427E9" w:rsidRPr="00D1255B" w:rsidRDefault="002427E9" w:rsidP="00B0472B">
            <w:pPr>
              <w:rPr>
                <w:sz w:val="20"/>
                <w:szCs w:val="20"/>
                <w:lang w:val="sr-Cyrl-CS" w:eastAsia="en-US"/>
              </w:rPr>
            </w:pPr>
            <w:r w:rsidRPr="00D1255B">
              <w:rPr>
                <w:sz w:val="20"/>
                <w:szCs w:val="20"/>
                <w:lang w:val="sr-Cyrl-CS" w:eastAsia="en-US"/>
              </w:rPr>
              <w:t>СИЛОВАЊЕ, ЗАВОЂЕЊЕ ОД СТРАНЕ УЧЕНИКА И ОДРАСЛИХ, ПОДВОЂЕЊЕ, ИНЦЕСТ, ЗЛОУПОТРЕБА ПОЛОЖАЈА, НАВОЂЕЊЕ, ИЗНУЂИВАЊЕ И ПРИНУДА НА СЕКСУАЛНИ ЧИН</w:t>
            </w:r>
          </w:p>
        </w:tc>
        <w:tc>
          <w:tcPr>
            <w:tcW w:w="4799" w:type="dxa"/>
          </w:tcPr>
          <w:p w14:paraId="79677F4A"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128B3C43"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716B64F9" w14:textId="77777777" w:rsidR="002427E9" w:rsidRPr="00B0472B" w:rsidRDefault="002427E9" w:rsidP="00B0472B">
      <w:pPr>
        <w:spacing w:after="200" w:line="276" w:lineRule="auto"/>
        <w:rPr>
          <w:sz w:val="20"/>
          <w:szCs w:val="20"/>
          <w:lang w:eastAsia="en-US"/>
        </w:rPr>
      </w:pPr>
    </w:p>
    <w:p w14:paraId="400DA3EA" w14:textId="77777777" w:rsidR="002427E9" w:rsidRPr="00B0472B" w:rsidRDefault="002427E9" w:rsidP="00B0472B">
      <w:pPr>
        <w:spacing w:line="276" w:lineRule="auto"/>
        <w:ind w:firstLine="1829"/>
        <w:jc w:val="both"/>
        <w:rPr>
          <w:lang w:eastAsia="en-US"/>
        </w:rPr>
      </w:pPr>
      <w:proofErr w:type="spellStart"/>
      <w:r w:rsidRPr="00B0472B">
        <w:rPr>
          <w:lang w:val="en-US" w:eastAsia="en-US"/>
        </w:rPr>
        <w:t>Информације</w:t>
      </w:r>
      <w:proofErr w:type="spellEnd"/>
      <w:r w:rsidRPr="00B0472B">
        <w:rPr>
          <w:lang w:val="en-US" w:eastAsia="en-US"/>
        </w:rPr>
        <w:t xml:space="preserve"> о </w:t>
      </w:r>
      <w:proofErr w:type="spellStart"/>
      <w:r w:rsidRPr="00B0472B">
        <w:rPr>
          <w:lang w:val="en-US" w:eastAsia="en-US"/>
        </w:rPr>
        <w:t>насиљу</w:t>
      </w:r>
      <w:proofErr w:type="spellEnd"/>
      <w:r w:rsidRPr="00B0472B">
        <w:rPr>
          <w:lang w:val="en-US" w:eastAsia="en-US"/>
        </w:rPr>
        <w:t xml:space="preserve">, </w:t>
      </w:r>
      <w:proofErr w:type="spellStart"/>
      <w:r w:rsidRPr="00B0472B">
        <w:rPr>
          <w:lang w:val="en-US" w:eastAsia="en-US"/>
        </w:rPr>
        <w:t>злостављању</w:t>
      </w:r>
      <w:proofErr w:type="spellEnd"/>
      <w:r w:rsidRPr="00B0472B">
        <w:rPr>
          <w:lang w:val="en-US" w:eastAsia="en-US"/>
        </w:rPr>
        <w:t xml:space="preserve"> и </w:t>
      </w:r>
      <w:proofErr w:type="spellStart"/>
      <w:r w:rsidRPr="00B0472B">
        <w:rPr>
          <w:lang w:val="en-US" w:eastAsia="en-US"/>
        </w:rPr>
        <w:t>занемаривању</w:t>
      </w:r>
      <w:proofErr w:type="spellEnd"/>
      <w:r w:rsidRPr="00B0472B">
        <w:rPr>
          <w:lang w:val="en-US" w:eastAsia="en-US"/>
        </w:rPr>
        <w:t xml:space="preserve"> </w:t>
      </w:r>
      <w:proofErr w:type="spellStart"/>
      <w:r w:rsidRPr="00B0472B">
        <w:rPr>
          <w:lang w:val="en-US" w:eastAsia="en-US"/>
        </w:rPr>
        <w:t>од</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прикупља</w:t>
      </w:r>
      <w:proofErr w:type="spellEnd"/>
      <w:r w:rsidRPr="00B0472B">
        <w:rPr>
          <w:lang w:val="en-US" w:eastAsia="en-US"/>
        </w:rPr>
        <w:t xml:space="preserve">, </w:t>
      </w:r>
      <w:proofErr w:type="spellStart"/>
      <w:r w:rsidRPr="00B0472B">
        <w:rPr>
          <w:lang w:val="en-US" w:eastAsia="en-US"/>
        </w:rPr>
        <w:t>по</w:t>
      </w:r>
      <w:proofErr w:type="spellEnd"/>
      <w:r w:rsidRPr="00B0472B">
        <w:rPr>
          <w:lang w:val="en-US" w:eastAsia="en-US"/>
        </w:rPr>
        <w:t xml:space="preserve"> </w:t>
      </w:r>
      <w:proofErr w:type="spellStart"/>
      <w:r w:rsidRPr="00B0472B">
        <w:rPr>
          <w:lang w:val="en-US" w:eastAsia="en-US"/>
        </w:rPr>
        <w:t>правилу</w:t>
      </w:r>
      <w:proofErr w:type="spellEnd"/>
      <w:r w:rsidRPr="00B0472B">
        <w:rPr>
          <w:lang w:val="en-US" w:eastAsia="en-US"/>
        </w:rPr>
        <w:t xml:space="preserve">, </w:t>
      </w:r>
      <w:proofErr w:type="spellStart"/>
      <w:r w:rsidRPr="00B0472B">
        <w:rPr>
          <w:lang w:val="en-US" w:eastAsia="en-US"/>
        </w:rPr>
        <w:t>психолог</w:t>
      </w:r>
      <w:proofErr w:type="spellEnd"/>
      <w:r w:rsidRPr="00B0472B">
        <w:rPr>
          <w:lang w:val="en-US" w:eastAsia="en-US"/>
        </w:rPr>
        <w:t xml:space="preserve">, </w:t>
      </w:r>
      <w:proofErr w:type="spellStart"/>
      <w:r w:rsidRPr="00B0472B">
        <w:rPr>
          <w:lang w:val="en-US" w:eastAsia="en-US"/>
        </w:rPr>
        <w:t>педагог</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друго</w:t>
      </w:r>
      <w:proofErr w:type="spellEnd"/>
      <w:r w:rsidRPr="00B0472B">
        <w:rPr>
          <w:lang w:val="en-US" w:eastAsia="en-US"/>
        </w:rPr>
        <w:t xml:space="preserve"> </w:t>
      </w:r>
      <w:proofErr w:type="spellStart"/>
      <w:r w:rsidRPr="00B0472B">
        <w:rPr>
          <w:lang w:val="en-US" w:eastAsia="en-US"/>
        </w:rPr>
        <w:t>задужено</w:t>
      </w:r>
      <w:proofErr w:type="spellEnd"/>
      <w:r w:rsidRPr="00B0472B">
        <w:rPr>
          <w:lang w:val="en-US" w:eastAsia="en-US"/>
        </w:rPr>
        <w:t xml:space="preserve"> </w:t>
      </w:r>
      <w:proofErr w:type="spellStart"/>
      <w:r w:rsidRPr="00B0472B">
        <w:rPr>
          <w:lang w:val="en-US" w:eastAsia="en-US"/>
        </w:rPr>
        <w:t>лице</w:t>
      </w:r>
      <w:proofErr w:type="spellEnd"/>
      <w:r w:rsidRPr="00B0472B">
        <w:rPr>
          <w:lang w:val="en-US" w:eastAsia="en-US"/>
        </w:rPr>
        <w:t xml:space="preserve"> у </w:t>
      </w:r>
      <w:proofErr w:type="spellStart"/>
      <w:r w:rsidRPr="00B0472B">
        <w:rPr>
          <w:lang w:val="en-US" w:eastAsia="en-US"/>
        </w:rPr>
        <w:t>установи</w:t>
      </w:r>
      <w:proofErr w:type="spellEnd"/>
      <w:r w:rsidRPr="00B0472B">
        <w:rPr>
          <w:lang w:val="en-US" w:eastAsia="en-US"/>
        </w:rPr>
        <w:t xml:space="preserve"> - </w:t>
      </w:r>
      <w:proofErr w:type="spellStart"/>
      <w:r w:rsidRPr="00B0472B">
        <w:rPr>
          <w:lang w:val="en-US" w:eastAsia="en-US"/>
        </w:rPr>
        <w:t>одељењски</w:t>
      </w:r>
      <w:proofErr w:type="spellEnd"/>
      <w:r w:rsidRPr="00B0472B">
        <w:rPr>
          <w:lang w:val="en-US" w:eastAsia="en-US"/>
        </w:rPr>
        <w:t xml:space="preserve"> </w:t>
      </w:r>
      <w:proofErr w:type="spellStart"/>
      <w:r w:rsidRPr="00B0472B">
        <w:rPr>
          <w:lang w:val="en-US" w:eastAsia="en-US"/>
        </w:rPr>
        <w:t>старешина</w:t>
      </w:r>
      <w:proofErr w:type="spellEnd"/>
      <w:r w:rsidRPr="00B0472B">
        <w:rPr>
          <w:lang w:val="en-US" w:eastAsia="en-US"/>
        </w:rPr>
        <w:t xml:space="preserve">, </w:t>
      </w:r>
      <w:proofErr w:type="spellStart"/>
      <w:r w:rsidRPr="00B0472B">
        <w:rPr>
          <w:lang w:val="en-US" w:eastAsia="en-US"/>
        </w:rPr>
        <w:t>наставник</w:t>
      </w:r>
      <w:proofErr w:type="spellEnd"/>
      <w:r w:rsidRPr="00B0472B">
        <w:rPr>
          <w:lang w:val="en-US" w:eastAsia="en-US"/>
        </w:rPr>
        <w:t xml:space="preserve">, </w:t>
      </w:r>
      <w:proofErr w:type="spellStart"/>
      <w:r w:rsidRPr="00B0472B">
        <w:rPr>
          <w:lang w:val="en-US" w:eastAsia="en-US"/>
        </w:rPr>
        <w:t>васпитач</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члан</w:t>
      </w:r>
      <w:proofErr w:type="spellEnd"/>
      <w:r w:rsidRPr="00B0472B">
        <w:rPr>
          <w:lang w:val="en-US" w:eastAsia="en-US"/>
        </w:rPr>
        <w:t xml:space="preserve"> </w:t>
      </w:r>
      <w:proofErr w:type="spellStart"/>
      <w:r w:rsidRPr="00B0472B">
        <w:rPr>
          <w:lang w:val="en-US" w:eastAsia="en-US"/>
        </w:rPr>
        <w:t>тима</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а </w:t>
      </w:r>
      <w:proofErr w:type="spellStart"/>
      <w:r w:rsidRPr="00B0472B">
        <w:rPr>
          <w:lang w:val="en-US" w:eastAsia="en-US"/>
        </w:rPr>
        <w:t>изјава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узима</w:t>
      </w:r>
      <w:proofErr w:type="spellEnd"/>
      <w:r w:rsidRPr="00B0472B">
        <w:rPr>
          <w:lang w:val="en-US" w:eastAsia="en-US"/>
        </w:rPr>
        <w:t xml:space="preserve"> у </w:t>
      </w:r>
      <w:proofErr w:type="spellStart"/>
      <w:r w:rsidRPr="00B0472B">
        <w:rPr>
          <w:lang w:val="en-US" w:eastAsia="en-US"/>
        </w:rPr>
        <w:t>складу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законом</w:t>
      </w:r>
      <w:proofErr w:type="spellEnd"/>
      <w:r w:rsidRPr="00B0472B">
        <w:rPr>
          <w:lang w:val="en-US" w:eastAsia="en-US"/>
        </w:rPr>
        <w:t>.</w:t>
      </w:r>
    </w:p>
    <w:p w14:paraId="6656115C"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Ако</w:t>
      </w:r>
      <w:proofErr w:type="spellEnd"/>
      <w:r w:rsidRPr="00B0472B">
        <w:rPr>
          <w:lang w:val="en-US" w:eastAsia="en-US"/>
        </w:rPr>
        <w:t xml:space="preserve"> </w:t>
      </w:r>
      <w:proofErr w:type="spellStart"/>
      <w:r w:rsidRPr="00B0472B">
        <w:rPr>
          <w:lang w:val="en-US" w:eastAsia="en-US"/>
        </w:rPr>
        <w:t>постоји</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сазнање</w:t>
      </w:r>
      <w:proofErr w:type="spellEnd"/>
      <w:r w:rsidRPr="00B0472B">
        <w:rPr>
          <w:lang w:val="en-US" w:eastAsia="en-US"/>
        </w:rPr>
        <w:t xml:space="preserve"> о </w:t>
      </w:r>
      <w:proofErr w:type="spellStart"/>
      <w:r w:rsidRPr="00B0472B">
        <w:rPr>
          <w:lang w:val="en-US" w:eastAsia="en-US"/>
        </w:rPr>
        <w:t>насиљу</w:t>
      </w:r>
      <w:proofErr w:type="spellEnd"/>
      <w:r w:rsidRPr="00B0472B">
        <w:rPr>
          <w:lang w:val="en-US" w:eastAsia="en-US"/>
        </w:rPr>
        <w:t xml:space="preserve">, </w:t>
      </w:r>
      <w:proofErr w:type="spellStart"/>
      <w:r w:rsidRPr="00B0472B">
        <w:rPr>
          <w:lang w:val="en-US" w:eastAsia="en-US"/>
        </w:rPr>
        <w:t>злостављању</w:t>
      </w:r>
      <w:proofErr w:type="spellEnd"/>
      <w:r w:rsidRPr="00B0472B">
        <w:rPr>
          <w:lang w:val="en-US" w:eastAsia="en-US"/>
        </w:rPr>
        <w:t xml:space="preserve"> и </w:t>
      </w:r>
      <w:proofErr w:type="spellStart"/>
      <w:r w:rsidRPr="00B0472B">
        <w:rPr>
          <w:lang w:val="en-US" w:eastAsia="en-US"/>
        </w:rPr>
        <w:t>занемаривању</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 xml:space="preserve"> у </w:t>
      </w:r>
      <w:proofErr w:type="spellStart"/>
      <w:r w:rsidRPr="00B0472B">
        <w:rPr>
          <w:lang w:val="en-US" w:eastAsia="en-US"/>
        </w:rPr>
        <w:t>породици</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без</w:t>
      </w:r>
      <w:proofErr w:type="spellEnd"/>
      <w:r w:rsidRPr="00B0472B">
        <w:rPr>
          <w:lang w:val="en-US" w:eastAsia="en-US"/>
        </w:rPr>
        <w:t xml:space="preserve"> </w:t>
      </w:r>
      <w:proofErr w:type="spellStart"/>
      <w:r w:rsidRPr="00B0472B">
        <w:rPr>
          <w:lang w:val="en-US" w:eastAsia="en-US"/>
        </w:rPr>
        <w:t>одлагања</w:t>
      </w:r>
      <w:proofErr w:type="spellEnd"/>
      <w:r w:rsidRPr="00B0472B">
        <w:rPr>
          <w:lang w:val="en-US" w:eastAsia="en-US"/>
        </w:rPr>
        <w:t xml:space="preserve"> </w:t>
      </w:r>
      <w:proofErr w:type="spellStart"/>
      <w:r w:rsidRPr="00B0472B">
        <w:rPr>
          <w:lang w:val="en-US" w:eastAsia="en-US"/>
        </w:rPr>
        <w:t>обавештава</w:t>
      </w:r>
      <w:proofErr w:type="spellEnd"/>
      <w:r w:rsidRPr="00B0472B">
        <w:rPr>
          <w:lang w:val="en-US" w:eastAsia="en-US"/>
        </w:rPr>
        <w:t xml:space="preserve"> </w:t>
      </w:r>
      <w:proofErr w:type="spellStart"/>
      <w:r w:rsidRPr="00B0472B">
        <w:rPr>
          <w:lang w:val="en-US" w:eastAsia="en-US"/>
        </w:rPr>
        <w:t>полицију</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јавног</w:t>
      </w:r>
      <w:proofErr w:type="spellEnd"/>
      <w:r w:rsidRPr="00B0472B">
        <w:rPr>
          <w:lang w:val="en-US" w:eastAsia="en-US"/>
        </w:rPr>
        <w:t xml:space="preserve"> </w:t>
      </w:r>
      <w:proofErr w:type="spellStart"/>
      <w:r w:rsidRPr="00B0472B">
        <w:rPr>
          <w:lang w:val="en-US" w:eastAsia="en-US"/>
        </w:rPr>
        <w:t>тужиоца</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предузимају</w:t>
      </w:r>
      <w:proofErr w:type="spellEnd"/>
      <w:r w:rsidRPr="00B0472B">
        <w:rPr>
          <w:lang w:val="en-US" w:eastAsia="en-US"/>
        </w:rPr>
        <w:t xml:space="preserve"> </w:t>
      </w:r>
      <w:proofErr w:type="spellStart"/>
      <w:r w:rsidRPr="00B0472B">
        <w:rPr>
          <w:lang w:val="en-US" w:eastAsia="en-US"/>
        </w:rPr>
        <w:t>даље</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у </w:t>
      </w:r>
      <w:proofErr w:type="spellStart"/>
      <w:r w:rsidRPr="00B0472B">
        <w:rPr>
          <w:lang w:val="en-US" w:eastAsia="en-US"/>
        </w:rPr>
        <w:t>складу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законом</w:t>
      </w:r>
      <w:proofErr w:type="spellEnd"/>
      <w:r w:rsidRPr="00B0472B">
        <w:rPr>
          <w:lang w:val="en-US" w:eastAsia="en-US"/>
        </w:rPr>
        <w:t>.</w:t>
      </w:r>
    </w:p>
    <w:p w14:paraId="0EE4EFF5"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Уколико</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ради</w:t>
      </w:r>
      <w:proofErr w:type="spellEnd"/>
      <w:r w:rsidRPr="00B0472B">
        <w:rPr>
          <w:lang w:val="en-US" w:eastAsia="en-US"/>
        </w:rPr>
        <w:t xml:space="preserve"> о </w:t>
      </w:r>
      <w:proofErr w:type="spellStart"/>
      <w:r w:rsidRPr="00B0472B">
        <w:rPr>
          <w:lang w:val="en-US" w:eastAsia="en-US"/>
        </w:rPr>
        <w:t>догађају</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захтева</w:t>
      </w:r>
      <w:proofErr w:type="spellEnd"/>
      <w:r w:rsidRPr="00B0472B">
        <w:rPr>
          <w:lang w:val="en-US" w:eastAsia="en-US"/>
        </w:rPr>
        <w:t xml:space="preserve"> </w:t>
      </w:r>
      <w:proofErr w:type="spellStart"/>
      <w:r w:rsidRPr="00B0472B">
        <w:rPr>
          <w:lang w:val="en-US" w:eastAsia="en-US"/>
        </w:rPr>
        <w:t>предузимање</w:t>
      </w:r>
      <w:proofErr w:type="spellEnd"/>
      <w:r w:rsidRPr="00B0472B">
        <w:rPr>
          <w:lang w:val="en-US" w:eastAsia="en-US"/>
        </w:rPr>
        <w:t xml:space="preserve"> </w:t>
      </w:r>
      <w:proofErr w:type="spellStart"/>
      <w:r w:rsidRPr="00B0472B">
        <w:rPr>
          <w:lang w:val="en-US" w:eastAsia="en-US"/>
        </w:rPr>
        <w:t>неодложних</w:t>
      </w:r>
      <w:proofErr w:type="spellEnd"/>
      <w:r w:rsidRPr="00B0472B">
        <w:rPr>
          <w:lang w:val="en-US" w:eastAsia="en-US"/>
        </w:rPr>
        <w:t xml:space="preserve"> </w:t>
      </w:r>
      <w:proofErr w:type="spellStart"/>
      <w:r w:rsidRPr="00B0472B">
        <w:rPr>
          <w:lang w:val="en-US" w:eastAsia="en-US"/>
        </w:rPr>
        <w:t>интервентних</w:t>
      </w:r>
      <w:proofErr w:type="spellEnd"/>
      <w:r w:rsidRPr="00B0472B">
        <w:rPr>
          <w:lang w:val="en-US" w:eastAsia="en-US"/>
        </w:rPr>
        <w:t xml:space="preserve"> </w:t>
      </w:r>
      <w:proofErr w:type="spellStart"/>
      <w:r w:rsidRPr="00B0472B">
        <w:rPr>
          <w:lang w:val="en-US" w:eastAsia="en-US"/>
        </w:rPr>
        <w:t>мера</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обавештава</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и </w:t>
      </w:r>
      <w:proofErr w:type="spellStart"/>
      <w:r w:rsidRPr="00B0472B">
        <w:rPr>
          <w:lang w:val="en-US" w:eastAsia="en-US"/>
        </w:rPr>
        <w:t>центар</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социјални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даље</w:t>
      </w:r>
      <w:proofErr w:type="spellEnd"/>
      <w:r w:rsidRPr="00B0472B">
        <w:rPr>
          <w:lang w:val="en-US" w:eastAsia="en-US"/>
        </w:rPr>
        <w:t xml:space="preserve"> </w:t>
      </w:r>
      <w:proofErr w:type="spellStart"/>
      <w:r w:rsidRPr="00B0472B">
        <w:rPr>
          <w:lang w:val="en-US" w:eastAsia="en-US"/>
        </w:rPr>
        <w:t>координира</w:t>
      </w:r>
      <w:proofErr w:type="spellEnd"/>
      <w:r w:rsidRPr="00B0472B">
        <w:rPr>
          <w:lang w:val="en-US" w:eastAsia="en-US"/>
        </w:rPr>
        <w:t xml:space="preserve"> </w:t>
      </w:r>
      <w:proofErr w:type="spellStart"/>
      <w:r w:rsidRPr="00B0472B">
        <w:rPr>
          <w:lang w:val="en-US" w:eastAsia="en-US"/>
        </w:rPr>
        <w:t>активностима</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свим</w:t>
      </w:r>
      <w:proofErr w:type="spellEnd"/>
      <w:r w:rsidRPr="00B0472B">
        <w:rPr>
          <w:lang w:val="en-US" w:eastAsia="en-US"/>
        </w:rPr>
        <w:t xml:space="preserve"> </w:t>
      </w:r>
      <w:proofErr w:type="spellStart"/>
      <w:r w:rsidRPr="00B0472B">
        <w:rPr>
          <w:lang w:val="en-US" w:eastAsia="en-US"/>
        </w:rPr>
        <w:t>учесницима</w:t>
      </w:r>
      <w:proofErr w:type="spellEnd"/>
      <w:r w:rsidRPr="00B0472B">
        <w:rPr>
          <w:lang w:val="en-US" w:eastAsia="en-US"/>
        </w:rPr>
        <w:t xml:space="preserve"> у </w:t>
      </w:r>
      <w:proofErr w:type="spellStart"/>
      <w:r w:rsidRPr="00B0472B">
        <w:rPr>
          <w:lang w:val="en-US" w:eastAsia="en-US"/>
        </w:rPr>
        <w:t>процесу</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w:t>
      </w:r>
    </w:p>
    <w:p w14:paraId="7FD6554E"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Ако</w:t>
      </w:r>
      <w:proofErr w:type="spellEnd"/>
      <w:r w:rsidRPr="00B0472B">
        <w:rPr>
          <w:lang w:val="en-US" w:eastAsia="en-US"/>
        </w:rPr>
        <w:t xml:space="preserve"> </w:t>
      </w:r>
      <w:proofErr w:type="spellStart"/>
      <w:r w:rsidRPr="00B0472B">
        <w:rPr>
          <w:lang w:val="en-US" w:eastAsia="en-US"/>
        </w:rPr>
        <w:t>постоји</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насилни</w:t>
      </w:r>
      <w:proofErr w:type="spellEnd"/>
      <w:r w:rsidRPr="00B0472B">
        <w:rPr>
          <w:lang w:val="en-US" w:eastAsia="en-US"/>
        </w:rPr>
        <w:t xml:space="preserve"> </w:t>
      </w:r>
      <w:proofErr w:type="spellStart"/>
      <w:r w:rsidRPr="00B0472B">
        <w:rPr>
          <w:lang w:val="en-US" w:eastAsia="en-US"/>
        </w:rPr>
        <w:t>догађај</w:t>
      </w:r>
      <w:proofErr w:type="spellEnd"/>
      <w:r w:rsidRPr="00B0472B">
        <w:rPr>
          <w:lang w:val="en-US" w:eastAsia="en-US"/>
        </w:rPr>
        <w:t xml:space="preserve"> </w:t>
      </w:r>
      <w:proofErr w:type="spellStart"/>
      <w:r w:rsidRPr="00B0472B">
        <w:rPr>
          <w:lang w:val="en-US" w:eastAsia="en-US"/>
        </w:rPr>
        <w:t>може</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има</w:t>
      </w:r>
      <w:proofErr w:type="spellEnd"/>
      <w:r w:rsidRPr="00B0472B">
        <w:rPr>
          <w:lang w:val="en-US" w:eastAsia="en-US"/>
        </w:rPr>
        <w:t xml:space="preserve"> </w:t>
      </w:r>
      <w:proofErr w:type="spellStart"/>
      <w:r w:rsidRPr="00B0472B">
        <w:rPr>
          <w:lang w:val="en-US" w:eastAsia="en-US"/>
        </w:rPr>
        <w:t>елементе</w:t>
      </w:r>
      <w:proofErr w:type="spellEnd"/>
      <w:r w:rsidRPr="00B0472B">
        <w:rPr>
          <w:lang w:val="en-US" w:eastAsia="en-US"/>
        </w:rPr>
        <w:t xml:space="preserve"> </w:t>
      </w:r>
      <w:proofErr w:type="spellStart"/>
      <w:r w:rsidRPr="00B0472B">
        <w:rPr>
          <w:lang w:val="en-US" w:eastAsia="en-US"/>
        </w:rPr>
        <w:t>кривичног</w:t>
      </w:r>
      <w:proofErr w:type="spellEnd"/>
      <w:r w:rsidRPr="00B0472B">
        <w:rPr>
          <w:lang w:val="en-US" w:eastAsia="en-US"/>
        </w:rPr>
        <w:t xml:space="preserve"> </w:t>
      </w:r>
      <w:proofErr w:type="spellStart"/>
      <w:r w:rsidRPr="00B0472B">
        <w:rPr>
          <w:lang w:val="en-US" w:eastAsia="en-US"/>
        </w:rPr>
        <w:t>дела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прекршаја</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обавештава</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и </w:t>
      </w:r>
      <w:proofErr w:type="spellStart"/>
      <w:r w:rsidRPr="00B0472B">
        <w:rPr>
          <w:lang w:val="en-US" w:eastAsia="en-US"/>
        </w:rPr>
        <w:t>подноси</w:t>
      </w:r>
      <w:proofErr w:type="spellEnd"/>
      <w:r w:rsidRPr="00B0472B">
        <w:rPr>
          <w:lang w:val="en-US" w:eastAsia="en-US"/>
        </w:rPr>
        <w:t xml:space="preserve"> </w:t>
      </w:r>
      <w:proofErr w:type="spellStart"/>
      <w:r w:rsidRPr="00B0472B">
        <w:rPr>
          <w:lang w:val="en-US" w:eastAsia="en-US"/>
        </w:rPr>
        <w:t>кривичну</w:t>
      </w:r>
      <w:proofErr w:type="spellEnd"/>
      <w:r w:rsidRPr="00B0472B">
        <w:rPr>
          <w:lang w:val="en-US" w:eastAsia="en-US"/>
        </w:rPr>
        <w:t xml:space="preserve"> </w:t>
      </w:r>
      <w:proofErr w:type="spellStart"/>
      <w:r w:rsidRPr="00B0472B">
        <w:rPr>
          <w:lang w:val="en-US" w:eastAsia="en-US"/>
        </w:rPr>
        <w:t>пријаву</w:t>
      </w:r>
      <w:proofErr w:type="spellEnd"/>
      <w:r w:rsidRPr="00B0472B">
        <w:rPr>
          <w:lang w:val="en-US" w:eastAsia="en-US"/>
        </w:rPr>
        <w:t xml:space="preserve"> </w:t>
      </w:r>
      <w:proofErr w:type="spellStart"/>
      <w:r w:rsidRPr="00B0472B">
        <w:rPr>
          <w:lang w:val="en-US" w:eastAsia="en-US"/>
        </w:rPr>
        <w:t>надлежном</w:t>
      </w:r>
      <w:proofErr w:type="spellEnd"/>
      <w:r w:rsidRPr="00B0472B">
        <w:rPr>
          <w:lang w:val="en-US" w:eastAsia="en-US"/>
        </w:rPr>
        <w:t xml:space="preserve"> </w:t>
      </w:r>
      <w:proofErr w:type="spellStart"/>
      <w:r w:rsidRPr="00B0472B">
        <w:rPr>
          <w:lang w:val="en-US" w:eastAsia="en-US"/>
        </w:rPr>
        <w:t>јавном</w:t>
      </w:r>
      <w:proofErr w:type="spellEnd"/>
      <w:r w:rsidRPr="00B0472B">
        <w:rPr>
          <w:lang w:val="en-US" w:eastAsia="en-US"/>
        </w:rPr>
        <w:t xml:space="preserve"> </w:t>
      </w:r>
      <w:proofErr w:type="spellStart"/>
      <w:r w:rsidRPr="00B0472B">
        <w:rPr>
          <w:lang w:val="en-US" w:eastAsia="en-US"/>
        </w:rPr>
        <w:t>тужилаштву</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захтев</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покретање</w:t>
      </w:r>
      <w:proofErr w:type="spellEnd"/>
      <w:r w:rsidRPr="00B0472B">
        <w:rPr>
          <w:lang w:val="en-US" w:eastAsia="en-US"/>
        </w:rPr>
        <w:t xml:space="preserve"> </w:t>
      </w:r>
      <w:proofErr w:type="spellStart"/>
      <w:r w:rsidRPr="00B0472B">
        <w:rPr>
          <w:lang w:val="en-US" w:eastAsia="en-US"/>
        </w:rPr>
        <w:t>прекршајног</w:t>
      </w:r>
      <w:proofErr w:type="spellEnd"/>
      <w:r w:rsidRPr="00B0472B">
        <w:rPr>
          <w:lang w:val="en-US" w:eastAsia="en-US"/>
        </w:rPr>
        <w:t xml:space="preserve"> </w:t>
      </w:r>
      <w:proofErr w:type="spellStart"/>
      <w:r w:rsidRPr="00B0472B">
        <w:rPr>
          <w:lang w:val="en-US" w:eastAsia="en-US"/>
        </w:rPr>
        <w:t>поступка</w:t>
      </w:r>
      <w:proofErr w:type="spellEnd"/>
      <w:r w:rsidRPr="00B0472B">
        <w:rPr>
          <w:lang w:val="en-US" w:eastAsia="en-US"/>
        </w:rPr>
        <w:t xml:space="preserve"> </w:t>
      </w:r>
      <w:proofErr w:type="spellStart"/>
      <w:r w:rsidRPr="00B0472B">
        <w:rPr>
          <w:lang w:val="en-US" w:eastAsia="en-US"/>
        </w:rPr>
        <w:t>надлежном</w:t>
      </w:r>
      <w:proofErr w:type="spellEnd"/>
      <w:r w:rsidRPr="00B0472B">
        <w:rPr>
          <w:lang w:val="en-US" w:eastAsia="en-US"/>
        </w:rPr>
        <w:t xml:space="preserve"> </w:t>
      </w:r>
      <w:proofErr w:type="spellStart"/>
      <w:r w:rsidRPr="00B0472B">
        <w:rPr>
          <w:lang w:val="en-US" w:eastAsia="en-US"/>
        </w:rPr>
        <w:t>прекршајном</w:t>
      </w:r>
      <w:proofErr w:type="spellEnd"/>
      <w:r w:rsidRPr="00B0472B">
        <w:rPr>
          <w:lang w:val="en-US" w:eastAsia="en-US"/>
        </w:rPr>
        <w:t xml:space="preserve"> </w:t>
      </w:r>
      <w:proofErr w:type="spellStart"/>
      <w:r w:rsidRPr="00B0472B">
        <w:rPr>
          <w:lang w:val="en-US" w:eastAsia="en-US"/>
        </w:rPr>
        <w:t>суду</w:t>
      </w:r>
      <w:proofErr w:type="spellEnd"/>
      <w:r w:rsidRPr="00B0472B">
        <w:rPr>
          <w:lang w:val="en-US" w:eastAsia="en-US"/>
        </w:rPr>
        <w:t>.</w:t>
      </w:r>
    </w:p>
    <w:p w14:paraId="5C93803A"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Уколико</w:t>
      </w:r>
      <w:proofErr w:type="spellEnd"/>
      <w:r w:rsidRPr="00B0472B">
        <w:rPr>
          <w:lang w:val="en-US" w:eastAsia="en-US"/>
        </w:rPr>
        <w:t xml:space="preserve"> </w:t>
      </w:r>
      <w:proofErr w:type="spellStart"/>
      <w:r w:rsidRPr="00B0472B">
        <w:rPr>
          <w:lang w:val="en-US" w:eastAsia="en-US"/>
        </w:rPr>
        <w:t>постоји</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сазнање</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ученик</w:t>
      </w:r>
      <w:proofErr w:type="spellEnd"/>
      <w:r w:rsidRPr="00B0472B">
        <w:rPr>
          <w:lang w:val="en-US" w:eastAsia="en-US"/>
        </w:rPr>
        <w:t xml:space="preserve"> </w:t>
      </w:r>
      <w:proofErr w:type="spellStart"/>
      <w:r w:rsidRPr="00B0472B">
        <w:rPr>
          <w:lang w:val="en-US" w:eastAsia="en-US"/>
        </w:rPr>
        <w:t>укључен</w:t>
      </w:r>
      <w:proofErr w:type="spellEnd"/>
      <w:r w:rsidRPr="00B0472B">
        <w:rPr>
          <w:lang w:val="en-US" w:eastAsia="en-US"/>
        </w:rPr>
        <w:t xml:space="preserve"> у </w:t>
      </w:r>
      <w:proofErr w:type="spellStart"/>
      <w:r w:rsidRPr="00B0472B">
        <w:rPr>
          <w:lang w:val="en-US" w:eastAsia="en-US"/>
        </w:rPr>
        <w:t>промовисање</w:t>
      </w:r>
      <w:proofErr w:type="spellEnd"/>
      <w:r w:rsidRPr="00B0472B">
        <w:rPr>
          <w:lang w:val="en-US" w:eastAsia="en-US"/>
        </w:rPr>
        <w:t xml:space="preserve">, </w:t>
      </w:r>
      <w:proofErr w:type="spellStart"/>
      <w:r w:rsidRPr="00B0472B">
        <w:rPr>
          <w:lang w:val="en-US" w:eastAsia="en-US"/>
        </w:rPr>
        <w:t>заговарање</w:t>
      </w:r>
      <w:proofErr w:type="spellEnd"/>
      <w:r w:rsidRPr="00B0472B">
        <w:rPr>
          <w:lang w:val="en-US" w:eastAsia="en-US"/>
        </w:rPr>
        <w:t xml:space="preserve"> и </w:t>
      </w:r>
      <w:proofErr w:type="spellStart"/>
      <w:r w:rsidRPr="00B0472B">
        <w:rPr>
          <w:lang w:val="en-US" w:eastAsia="en-US"/>
        </w:rPr>
        <w:t>подржавање</w:t>
      </w:r>
      <w:proofErr w:type="spellEnd"/>
      <w:r w:rsidRPr="00B0472B">
        <w:rPr>
          <w:lang w:val="en-US" w:eastAsia="en-US"/>
        </w:rPr>
        <w:t xml:space="preserve"> </w:t>
      </w:r>
      <w:proofErr w:type="spellStart"/>
      <w:r w:rsidRPr="00B0472B">
        <w:rPr>
          <w:lang w:val="en-US" w:eastAsia="en-US"/>
        </w:rPr>
        <w:t>идеолошки</w:t>
      </w:r>
      <w:proofErr w:type="spellEnd"/>
      <w:r w:rsidRPr="00B0472B">
        <w:rPr>
          <w:lang w:val="en-US" w:eastAsia="en-US"/>
        </w:rPr>
        <w:t xml:space="preserve"> </w:t>
      </w:r>
      <w:proofErr w:type="spellStart"/>
      <w:r w:rsidRPr="00B0472B">
        <w:rPr>
          <w:lang w:val="en-US" w:eastAsia="en-US"/>
        </w:rPr>
        <w:t>мотивисаног</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у </w:t>
      </w:r>
      <w:proofErr w:type="spellStart"/>
      <w:r w:rsidRPr="00B0472B">
        <w:rPr>
          <w:lang w:val="en-US" w:eastAsia="en-US"/>
        </w:rPr>
        <w:t>насилни</w:t>
      </w:r>
      <w:proofErr w:type="spellEnd"/>
      <w:r w:rsidRPr="00B0472B">
        <w:rPr>
          <w:lang w:val="en-US" w:eastAsia="en-US"/>
        </w:rPr>
        <w:t xml:space="preserve"> </w:t>
      </w:r>
      <w:proofErr w:type="spellStart"/>
      <w:r w:rsidRPr="00B0472B">
        <w:rPr>
          <w:lang w:val="en-US" w:eastAsia="en-US"/>
        </w:rPr>
        <w:t>екстремизам</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школе</w:t>
      </w:r>
      <w:proofErr w:type="spellEnd"/>
      <w:r w:rsidRPr="00B0472B">
        <w:rPr>
          <w:lang w:val="en-US" w:eastAsia="en-US"/>
        </w:rPr>
        <w:t xml:space="preserve"> </w:t>
      </w:r>
      <w:proofErr w:type="spellStart"/>
      <w:r w:rsidRPr="00B0472B">
        <w:rPr>
          <w:lang w:val="en-US" w:eastAsia="en-US"/>
        </w:rPr>
        <w:t>сазива</w:t>
      </w:r>
      <w:proofErr w:type="spellEnd"/>
      <w:r w:rsidRPr="00B0472B">
        <w:rPr>
          <w:lang w:val="en-US" w:eastAsia="en-US"/>
        </w:rPr>
        <w:t xml:space="preserve"> </w:t>
      </w:r>
      <w:proofErr w:type="spellStart"/>
      <w:r w:rsidRPr="00B0472B">
        <w:rPr>
          <w:lang w:val="en-US" w:eastAsia="en-US"/>
        </w:rPr>
        <w:t>тим</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разматра</w:t>
      </w:r>
      <w:proofErr w:type="spellEnd"/>
      <w:r w:rsidRPr="00B0472B">
        <w:rPr>
          <w:lang w:val="en-US" w:eastAsia="en-US"/>
        </w:rPr>
        <w:t xml:space="preserve"> </w:t>
      </w:r>
      <w:proofErr w:type="spellStart"/>
      <w:r w:rsidRPr="00B0472B">
        <w:rPr>
          <w:lang w:val="en-US" w:eastAsia="en-US"/>
        </w:rPr>
        <w:t>ситуацију</w:t>
      </w:r>
      <w:proofErr w:type="spellEnd"/>
      <w:r w:rsidRPr="00B0472B">
        <w:rPr>
          <w:lang w:val="en-US" w:eastAsia="en-US"/>
        </w:rPr>
        <w:t xml:space="preserve"> и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основу</w:t>
      </w:r>
      <w:proofErr w:type="spellEnd"/>
      <w:r w:rsidRPr="00B0472B">
        <w:rPr>
          <w:lang w:val="en-US" w:eastAsia="en-US"/>
        </w:rPr>
        <w:t xml:space="preserve"> </w:t>
      </w:r>
      <w:proofErr w:type="spellStart"/>
      <w:r w:rsidRPr="00B0472B">
        <w:rPr>
          <w:lang w:val="en-US" w:eastAsia="en-US"/>
        </w:rPr>
        <w:t>прикупљених</w:t>
      </w:r>
      <w:proofErr w:type="spellEnd"/>
      <w:r w:rsidRPr="00B0472B">
        <w:rPr>
          <w:lang w:val="en-US" w:eastAsia="en-US"/>
        </w:rPr>
        <w:t xml:space="preserve"> </w:t>
      </w:r>
      <w:proofErr w:type="spellStart"/>
      <w:r w:rsidRPr="00B0472B">
        <w:rPr>
          <w:lang w:val="en-US" w:eastAsia="en-US"/>
        </w:rPr>
        <w:t>информација</w:t>
      </w:r>
      <w:proofErr w:type="spellEnd"/>
      <w:r w:rsidRPr="00B0472B">
        <w:rPr>
          <w:lang w:val="en-US" w:eastAsia="en-US"/>
        </w:rPr>
        <w:t xml:space="preserve"> </w:t>
      </w:r>
      <w:proofErr w:type="spellStart"/>
      <w:r w:rsidRPr="00B0472B">
        <w:rPr>
          <w:lang w:val="en-US" w:eastAsia="en-US"/>
        </w:rPr>
        <w:t>одлучује</w:t>
      </w:r>
      <w:proofErr w:type="spellEnd"/>
      <w:r w:rsidRPr="00B0472B">
        <w:rPr>
          <w:lang w:val="en-US" w:eastAsia="en-US"/>
        </w:rPr>
        <w:t xml:space="preserve"> о </w:t>
      </w:r>
      <w:proofErr w:type="spellStart"/>
      <w:r w:rsidRPr="00B0472B">
        <w:rPr>
          <w:lang w:val="en-US" w:eastAsia="en-US"/>
        </w:rPr>
        <w:t>даљем</w:t>
      </w:r>
      <w:proofErr w:type="spellEnd"/>
      <w:r w:rsidRPr="00B0472B">
        <w:rPr>
          <w:lang w:val="en-US" w:eastAsia="en-US"/>
        </w:rPr>
        <w:t xml:space="preserve"> </w:t>
      </w:r>
      <w:proofErr w:type="spellStart"/>
      <w:r w:rsidRPr="00B0472B">
        <w:rPr>
          <w:lang w:val="en-US" w:eastAsia="en-US"/>
        </w:rPr>
        <w:t>поступању</w:t>
      </w:r>
      <w:proofErr w:type="spellEnd"/>
      <w:r w:rsidRPr="00B0472B">
        <w:rPr>
          <w:lang w:val="en-US" w:eastAsia="en-US"/>
        </w:rPr>
        <w:t>.</w:t>
      </w:r>
    </w:p>
    <w:p w14:paraId="21AB2AAE"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Уколико</w:t>
      </w:r>
      <w:proofErr w:type="spellEnd"/>
      <w:r w:rsidRPr="00B0472B">
        <w:rPr>
          <w:lang w:val="en-US" w:eastAsia="en-US"/>
        </w:rPr>
        <w:t xml:space="preserve"> </w:t>
      </w:r>
      <w:proofErr w:type="spellStart"/>
      <w:r w:rsidRPr="00B0472B">
        <w:rPr>
          <w:lang w:val="en-US" w:eastAsia="en-US"/>
        </w:rPr>
        <w:t>постоји</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сазнање</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ученик</w:t>
      </w:r>
      <w:proofErr w:type="spellEnd"/>
      <w:r w:rsidRPr="00B0472B">
        <w:rPr>
          <w:lang w:val="en-US" w:eastAsia="en-US"/>
        </w:rPr>
        <w:t xml:space="preserve"> </w:t>
      </w:r>
      <w:proofErr w:type="spellStart"/>
      <w:r w:rsidRPr="00B0472B">
        <w:rPr>
          <w:lang w:val="en-US" w:eastAsia="en-US"/>
        </w:rPr>
        <w:t>припрема</w:t>
      </w:r>
      <w:proofErr w:type="spellEnd"/>
      <w:r w:rsidRPr="00B0472B">
        <w:rPr>
          <w:lang w:val="en-US" w:eastAsia="en-US"/>
        </w:rPr>
        <w:t xml:space="preserve"> и/</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учествује</w:t>
      </w:r>
      <w:proofErr w:type="spellEnd"/>
      <w:r w:rsidRPr="00B0472B">
        <w:rPr>
          <w:lang w:val="en-US" w:eastAsia="en-US"/>
        </w:rPr>
        <w:t xml:space="preserve"> у </w:t>
      </w:r>
      <w:proofErr w:type="spellStart"/>
      <w:r w:rsidRPr="00B0472B">
        <w:rPr>
          <w:lang w:val="en-US" w:eastAsia="en-US"/>
        </w:rPr>
        <w:t>идеолошки</w:t>
      </w:r>
      <w:proofErr w:type="spellEnd"/>
      <w:r w:rsidRPr="00B0472B">
        <w:rPr>
          <w:lang w:val="en-US" w:eastAsia="en-US"/>
        </w:rPr>
        <w:t xml:space="preserve"> </w:t>
      </w:r>
      <w:proofErr w:type="spellStart"/>
      <w:r w:rsidRPr="00B0472B">
        <w:rPr>
          <w:lang w:val="en-US" w:eastAsia="en-US"/>
        </w:rPr>
        <w:t>мотивисаном</w:t>
      </w:r>
      <w:proofErr w:type="spellEnd"/>
      <w:r w:rsidRPr="00B0472B">
        <w:rPr>
          <w:lang w:val="en-US" w:eastAsia="en-US"/>
        </w:rPr>
        <w:t xml:space="preserve"> </w:t>
      </w:r>
      <w:proofErr w:type="spellStart"/>
      <w:r w:rsidRPr="00B0472B">
        <w:rPr>
          <w:lang w:val="en-US" w:eastAsia="en-US"/>
        </w:rPr>
        <w:t>насиљу</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у </w:t>
      </w:r>
      <w:proofErr w:type="spellStart"/>
      <w:r w:rsidRPr="00B0472B">
        <w:rPr>
          <w:lang w:val="en-US" w:eastAsia="en-US"/>
        </w:rPr>
        <w:t>насилном</w:t>
      </w:r>
      <w:proofErr w:type="spellEnd"/>
      <w:r w:rsidRPr="00B0472B">
        <w:rPr>
          <w:lang w:val="en-US" w:eastAsia="en-US"/>
        </w:rPr>
        <w:t xml:space="preserve"> </w:t>
      </w:r>
      <w:proofErr w:type="spellStart"/>
      <w:r w:rsidRPr="00B0472B">
        <w:rPr>
          <w:lang w:val="en-US" w:eastAsia="en-US"/>
        </w:rPr>
        <w:t>екстремизму</w:t>
      </w:r>
      <w:proofErr w:type="spellEnd"/>
      <w:r w:rsidRPr="00B0472B">
        <w:rPr>
          <w:lang w:val="en-US" w:eastAsia="en-US"/>
        </w:rPr>
        <w:t xml:space="preserve"> </w:t>
      </w:r>
      <w:proofErr w:type="spellStart"/>
      <w:r w:rsidRPr="00B0472B">
        <w:rPr>
          <w:lang w:val="en-US" w:eastAsia="en-US"/>
        </w:rPr>
        <w:t>које</w:t>
      </w:r>
      <w:proofErr w:type="spellEnd"/>
      <w:r w:rsidRPr="00B0472B">
        <w:rPr>
          <w:lang w:val="en-US" w:eastAsia="en-US"/>
        </w:rPr>
        <w:t xml:space="preserve"> </w:t>
      </w:r>
      <w:proofErr w:type="spellStart"/>
      <w:r w:rsidRPr="00B0472B">
        <w:rPr>
          <w:lang w:val="en-US" w:eastAsia="en-US"/>
        </w:rPr>
        <w:t>има</w:t>
      </w:r>
      <w:proofErr w:type="spellEnd"/>
      <w:r w:rsidRPr="00B0472B">
        <w:rPr>
          <w:lang w:val="en-US" w:eastAsia="en-US"/>
        </w:rPr>
        <w:t xml:space="preserve"> </w:t>
      </w:r>
      <w:proofErr w:type="spellStart"/>
      <w:r w:rsidRPr="00B0472B">
        <w:rPr>
          <w:lang w:val="en-US" w:eastAsia="en-US"/>
        </w:rPr>
        <w:t>елементе</w:t>
      </w:r>
      <w:proofErr w:type="spellEnd"/>
      <w:r w:rsidRPr="00B0472B">
        <w:rPr>
          <w:lang w:val="en-US" w:eastAsia="en-US"/>
        </w:rPr>
        <w:t xml:space="preserve"> </w:t>
      </w:r>
      <w:proofErr w:type="spellStart"/>
      <w:r w:rsidRPr="00B0472B">
        <w:rPr>
          <w:lang w:val="en-US" w:eastAsia="en-US"/>
        </w:rPr>
        <w:t>кривичног</w:t>
      </w:r>
      <w:proofErr w:type="spellEnd"/>
      <w:r w:rsidRPr="00B0472B">
        <w:rPr>
          <w:lang w:val="en-US" w:eastAsia="en-US"/>
        </w:rPr>
        <w:t xml:space="preserve"> </w:t>
      </w:r>
      <w:proofErr w:type="spellStart"/>
      <w:r w:rsidRPr="00B0472B">
        <w:rPr>
          <w:lang w:val="en-US" w:eastAsia="en-US"/>
        </w:rPr>
        <w:t>дела</w:t>
      </w:r>
      <w:proofErr w:type="spellEnd"/>
      <w:r w:rsidRPr="00B0472B">
        <w:rPr>
          <w:lang w:val="en-US" w:eastAsia="en-US"/>
        </w:rPr>
        <w:t xml:space="preserve"> и </w:t>
      </w: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тај</w:t>
      </w:r>
      <w:proofErr w:type="spellEnd"/>
      <w:r w:rsidRPr="00B0472B">
        <w:rPr>
          <w:lang w:val="en-US" w:eastAsia="en-US"/>
        </w:rPr>
        <w:t xml:space="preserve"> </w:t>
      </w:r>
      <w:proofErr w:type="spellStart"/>
      <w:r w:rsidRPr="00B0472B">
        <w:rPr>
          <w:lang w:val="en-US" w:eastAsia="en-US"/>
        </w:rPr>
        <w:t>догађај</w:t>
      </w:r>
      <w:proofErr w:type="spellEnd"/>
      <w:r w:rsidRPr="00B0472B">
        <w:rPr>
          <w:lang w:val="en-US" w:eastAsia="en-US"/>
        </w:rPr>
        <w:t xml:space="preserve"> </w:t>
      </w:r>
      <w:proofErr w:type="spellStart"/>
      <w:r w:rsidRPr="00B0472B">
        <w:rPr>
          <w:lang w:val="en-US" w:eastAsia="en-US"/>
        </w:rPr>
        <w:t>очигледно</w:t>
      </w:r>
      <w:proofErr w:type="spellEnd"/>
      <w:r w:rsidRPr="00B0472B">
        <w:rPr>
          <w:lang w:val="en-US" w:eastAsia="en-US"/>
        </w:rPr>
        <w:t xml:space="preserve"> </w:t>
      </w:r>
      <w:proofErr w:type="spellStart"/>
      <w:r w:rsidRPr="00B0472B">
        <w:rPr>
          <w:lang w:val="en-US" w:eastAsia="en-US"/>
        </w:rPr>
        <w:t>захтева</w:t>
      </w:r>
      <w:proofErr w:type="spellEnd"/>
      <w:r w:rsidRPr="00B0472B">
        <w:rPr>
          <w:lang w:val="en-US" w:eastAsia="en-US"/>
        </w:rPr>
        <w:t xml:space="preserve"> </w:t>
      </w:r>
      <w:proofErr w:type="spellStart"/>
      <w:r w:rsidRPr="00B0472B">
        <w:rPr>
          <w:lang w:val="en-US" w:eastAsia="en-US"/>
        </w:rPr>
        <w:t>неодложно</w:t>
      </w:r>
      <w:proofErr w:type="spellEnd"/>
      <w:r w:rsidRPr="00B0472B">
        <w:rPr>
          <w:lang w:val="en-US" w:eastAsia="en-US"/>
        </w:rPr>
        <w:t xml:space="preserve"> </w:t>
      </w:r>
      <w:proofErr w:type="spellStart"/>
      <w:r w:rsidRPr="00B0472B">
        <w:rPr>
          <w:lang w:val="en-US" w:eastAsia="en-US"/>
        </w:rPr>
        <w:t>поступање</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одмах</w:t>
      </w:r>
      <w:proofErr w:type="spellEnd"/>
      <w:r w:rsidRPr="00B0472B">
        <w:rPr>
          <w:lang w:val="en-US" w:eastAsia="en-US"/>
        </w:rPr>
        <w:t xml:space="preserve"> </w:t>
      </w:r>
      <w:proofErr w:type="spellStart"/>
      <w:r w:rsidRPr="00B0472B">
        <w:rPr>
          <w:lang w:val="en-US" w:eastAsia="en-US"/>
        </w:rPr>
        <w:t>обавештава</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w:t>
      </w:r>
      <w:proofErr w:type="spellStart"/>
      <w:r w:rsidRPr="00B0472B">
        <w:rPr>
          <w:lang w:val="en-US" w:eastAsia="en-US"/>
        </w:rPr>
        <w:t>јавног</w:t>
      </w:r>
      <w:proofErr w:type="spellEnd"/>
      <w:r w:rsidRPr="00B0472B">
        <w:rPr>
          <w:lang w:val="en-US" w:eastAsia="en-US"/>
        </w:rPr>
        <w:t xml:space="preserve"> </w:t>
      </w:r>
      <w:proofErr w:type="spellStart"/>
      <w:r w:rsidRPr="00B0472B">
        <w:rPr>
          <w:lang w:val="en-US" w:eastAsia="en-US"/>
        </w:rPr>
        <w:t>тужиоца</w:t>
      </w:r>
      <w:proofErr w:type="spellEnd"/>
      <w:r w:rsidRPr="00B0472B">
        <w:rPr>
          <w:lang w:val="en-US" w:eastAsia="en-US"/>
        </w:rPr>
        <w:t xml:space="preserve"> и </w:t>
      </w:r>
      <w:proofErr w:type="spellStart"/>
      <w:r w:rsidRPr="00B0472B">
        <w:rPr>
          <w:lang w:val="en-US" w:eastAsia="en-US"/>
        </w:rPr>
        <w:t>полицију</w:t>
      </w:r>
      <w:proofErr w:type="spellEnd"/>
      <w:r w:rsidRPr="00B0472B">
        <w:rPr>
          <w:lang w:val="en-US" w:eastAsia="en-US"/>
        </w:rPr>
        <w:t>.</w:t>
      </w:r>
    </w:p>
    <w:p w14:paraId="3E91277C"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lastRenderedPageBreak/>
        <w:t>Уколико</w:t>
      </w:r>
      <w:proofErr w:type="spellEnd"/>
      <w:r w:rsidRPr="00B0472B">
        <w:rPr>
          <w:lang w:val="en-US" w:eastAsia="en-US"/>
        </w:rPr>
        <w:t xml:space="preserve"> </w:t>
      </w:r>
      <w:proofErr w:type="spellStart"/>
      <w:r w:rsidRPr="00B0472B">
        <w:rPr>
          <w:lang w:val="en-US" w:eastAsia="en-US"/>
        </w:rPr>
        <w:t>постоји</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сазнање</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дете</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ученик</w:t>
      </w:r>
      <w:proofErr w:type="spellEnd"/>
      <w:r w:rsidRPr="00B0472B">
        <w:rPr>
          <w:lang w:val="en-US" w:eastAsia="en-US"/>
        </w:rPr>
        <w:t xml:space="preserve"> </w:t>
      </w:r>
      <w:proofErr w:type="spellStart"/>
      <w:r w:rsidRPr="00B0472B">
        <w:rPr>
          <w:lang w:val="en-US" w:eastAsia="en-US"/>
        </w:rPr>
        <w:t>укључен</w:t>
      </w:r>
      <w:proofErr w:type="spellEnd"/>
      <w:r w:rsidRPr="00B0472B">
        <w:rPr>
          <w:lang w:val="en-US" w:eastAsia="en-US"/>
        </w:rPr>
        <w:t xml:space="preserve"> у </w:t>
      </w:r>
      <w:proofErr w:type="spellStart"/>
      <w:r w:rsidRPr="00B0472B">
        <w:rPr>
          <w:lang w:val="en-US" w:eastAsia="en-US"/>
        </w:rPr>
        <w:t>било</w:t>
      </w:r>
      <w:proofErr w:type="spellEnd"/>
      <w:r w:rsidRPr="00B0472B">
        <w:rPr>
          <w:lang w:val="en-US" w:eastAsia="en-US"/>
        </w:rPr>
        <w:t xml:space="preserve"> </w:t>
      </w:r>
      <w:proofErr w:type="spellStart"/>
      <w:r w:rsidRPr="00B0472B">
        <w:rPr>
          <w:lang w:val="en-US" w:eastAsia="en-US"/>
        </w:rPr>
        <w:t>који</w:t>
      </w:r>
      <w:proofErr w:type="spellEnd"/>
      <w:r w:rsidRPr="00B0472B">
        <w:rPr>
          <w:lang w:val="en-US" w:eastAsia="en-US"/>
        </w:rPr>
        <w:t xml:space="preserve"> </w:t>
      </w:r>
      <w:proofErr w:type="spellStart"/>
      <w:r w:rsidRPr="00B0472B">
        <w:rPr>
          <w:lang w:val="en-US" w:eastAsia="en-US"/>
        </w:rPr>
        <w:t>облик</w:t>
      </w:r>
      <w:proofErr w:type="spellEnd"/>
      <w:r w:rsidRPr="00B0472B">
        <w:rPr>
          <w:lang w:val="en-US" w:eastAsia="en-US"/>
        </w:rPr>
        <w:t xml:space="preserve"> </w:t>
      </w:r>
      <w:proofErr w:type="spellStart"/>
      <w:r w:rsidRPr="00B0472B">
        <w:rPr>
          <w:lang w:val="en-US" w:eastAsia="en-US"/>
        </w:rPr>
        <w:t>трговине</w:t>
      </w:r>
      <w:proofErr w:type="spellEnd"/>
      <w:r w:rsidRPr="00B0472B">
        <w:rPr>
          <w:lang w:val="en-US" w:eastAsia="en-US"/>
        </w:rPr>
        <w:t xml:space="preserve"> </w:t>
      </w:r>
      <w:proofErr w:type="spellStart"/>
      <w:r w:rsidRPr="00B0472B">
        <w:rPr>
          <w:lang w:val="en-US" w:eastAsia="en-US"/>
        </w:rPr>
        <w:t>људима</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обраћа</w:t>
      </w:r>
      <w:proofErr w:type="spellEnd"/>
      <w:r w:rsidRPr="00B0472B">
        <w:rPr>
          <w:lang w:val="en-US" w:eastAsia="en-US"/>
        </w:rPr>
        <w:t xml:space="preserve"> </w:t>
      </w:r>
      <w:proofErr w:type="spellStart"/>
      <w:r w:rsidRPr="00B0472B">
        <w:rPr>
          <w:lang w:val="en-US" w:eastAsia="en-US"/>
        </w:rPr>
        <w:t>служби</w:t>
      </w:r>
      <w:proofErr w:type="spellEnd"/>
      <w:r w:rsidRPr="00B0472B">
        <w:rPr>
          <w:lang w:val="en-US" w:eastAsia="en-US"/>
        </w:rPr>
        <w:t xml:space="preserve"> </w:t>
      </w:r>
      <w:proofErr w:type="spellStart"/>
      <w:r w:rsidRPr="00B0472B">
        <w:rPr>
          <w:lang w:val="en-US" w:eastAsia="en-US"/>
        </w:rPr>
        <w:t>надлежној</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идентификацију</w:t>
      </w:r>
      <w:proofErr w:type="spellEnd"/>
      <w:r w:rsidRPr="00B0472B">
        <w:rPr>
          <w:lang w:val="en-US" w:eastAsia="en-US"/>
        </w:rPr>
        <w:t xml:space="preserve"> и </w:t>
      </w:r>
      <w:proofErr w:type="spellStart"/>
      <w:r w:rsidRPr="00B0472B">
        <w:rPr>
          <w:lang w:val="en-US" w:eastAsia="en-US"/>
        </w:rPr>
        <w:t>подршку</w:t>
      </w:r>
      <w:proofErr w:type="spellEnd"/>
      <w:r w:rsidRPr="00B0472B">
        <w:rPr>
          <w:lang w:val="en-US" w:eastAsia="en-US"/>
        </w:rPr>
        <w:t xml:space="preserve"> </w:t>
      </w:r>
      <w:proofErr w:type="spellStart"/>
      <w:r w:rsidRPr="00B0472B">
        <w:rPr>
          <w:lang w:val="en-US" w:eastAsia="en-US"/>
        </w:rPr>
        <w:t>жртава</w:t>
      </w:r>
      <w:proofErr w:type="spellEnd"/>
      <w:r w:rsidRPr="00B0472B">
        <w:rPr>
          <w:lang w:val="en-US" w:eastAsia="en-US"/>
        </w:rPr>
        <w:t xml:space="preserve"> </w:t>
      </w:r>
      <w:proofErr w:type="spellStart"/>
      <w:r w:rsidRPr="00B0472B">
        <w:rPr>
          <w:lang w:val="en-US" w:eastAsia="en-US"/>
        </w:rPr>
        <w:t>трговине</w:t>
      </w:r>
      <w:proofErr w:type="spellEnd"/>
      <w:r w:rsidRPr="00B0472B">
        <w:rPr>
          <w:lang w:val="en-US" w:eastAsia="en-US"/>
        </w:rPr>
        <w:t xml:space="preserve"> </w:t>
      </w:r>
      <w:proofErr w:type="spellStart"/>
      <w:r w:rsidRPr="00B0472B">
        <w:rPr>
          <w:lang w:val="en-US" w:eastAsia="en-US"/>
        </w:rPr>
        <w:t>људима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Центру</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w:t>
      </w:r>
      <w:proofErr w:type="spellStart"/>
      <w:r w:rsidRPr="00B0472B">
        <w:rPr>
          <w:lang w:val="en-US" w:eastAsia="en-US"/>
        </w:rPr>
        <w:t>жртава</w:t>
      </w:r>
      <w:proofErr w:type="spellEnd"/>
      <w:r w:rsidRPr="00B0472B">
        <w:rPr>
          <w:lang w:val="en-US" w:eastAsia="en-US"/>
        </w:rPr>
        <w:t xml:space="preserve"> </w:t>
      </w:r>
      <w:proofErr w:type="spellStart"/>
      <w:r w:rsidRPr="00B0472B">
        <w:rPr>
          <w:lang w:val="en-US" w:eastAsia="en-US"/>
        </w:rPr>
        <w:t>трговине</w:t>
      </w:r>
      <w:proofErr w:type="spellEnd"/>
      <w:r w:rsidRPr="00B0472B">
        <w:rPr>
          <w:lang w:val="en-US" w:eastAsia="en-US"/>
        </w:rPr>
        <w:t xml:space="preserve">, </w:t>
      </w:r>
      <w:proofErr w:type="spellStart"/>
      <w:r w:rsidRPr="00B0472B">
        <w:rPr>
          <w:lang w:val="en-US" w:eastAsia="en-US"/>
        </w:rPr>
        <w:t>надлежном</w:t>
      </w:r>
      <w:proofErr w:type="spellEnd"/>
      <w:r w:rsidRPr="00B0472B">
        <w:rPr>
          <w:lang w:val="en-US" w:eastAsia="en-US"/>
        </w:rPr>
        <w:t xml:space="preserve"> </w:t>
      </w:r>
      <w:proofErr w:type="spellStart"/>
      <w:r w:rsidRPr="00B0472B">
        <w:rPr>
          <w:lang w:val="en-US" w:eastAsia="en-US"/>
        </w:rPr>
        <w:t>центру</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социјални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и </w:t>
      </w:r>
      <w:proofErr w:type="spellStart"/>
      <w:r w:rsidRPr="00B0472B">
        <w:rPr>
          <w:lang w:val="en-US" w:eastAsia="en-US"/>
        </w:rPr>
        <w:t>полицији</w:t>
      </w:r>
      <w:proofErr w:type="spellEnd"/>
      <w:r w:rsidRPr="00B0472B">
        <w:rPr>
          <w:lang w:val="en-US" w:eastAsia="en-US"/>
        </w:rPr>
        <w:t>.</w:t>
      </w:r>
    </w:p>
    <w:p w14:paraId="61A48474"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Увек</w:t>
      </w:r>
      <w:proofErr w:type="spellEnd"/>
      <w:r w:rsidRPr="00B0472B">
        <w:rPr>
          <w:lang w:val="en-US" w:eastAsia="en-US"/>
        </w:rPr>
        <w:t xml:space="preserve"> </w:t>
      </w: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запослени</w:t>
      </w:r>
      <w:proofErr w:type="spellEnd"/>
      <w:r w:rsidRPr="00B0472B">
        <w:rPr>
          <w:lang w:val="en-US" w:eastAsia="en-US"/>
        </w:rPr>
        <w:t xml:space="preserve"> </w:t>
      </w:r>
      <w:proofErr w:type="spellStart"/>
      <w:r w:rsidRPr="00B0472B">
        <w:rPr>
          <w:lang w:val="en-US" w:eastAsia="en-US"/>
        </w:rPr>
        <w:t>починилац</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w:t>
      </w:r>
      <w:proofErr w:type="spellStart"/>
      <w:r w:rsidRPr="00B0472B">
        <w:rPr>
          <w:lang w:val="en-US" w:eastAsia="en-US"/>
        </w:rPr>
        <w:t>према</w:t>
      </w:r>
      <w:proofErr w:type="spellEnd"/>
      <w:r w:rsidRPr="00B0472B">
        <w:rPr>
          <w:lang w:val="en-US" w:eastAsia="en-US"/>
        </w:rPr>
        <w:t xml:space="preserve"> </w:t>
      </w:r>
      <w:proofErr w:type="spellStart"/>
      <w:r w:rsidRPr="00B0472B">
        <w:rPr>
          <w:lang w:val="en-US" w:eastAsia="en-US"/>
        </w:rPr>
        <w:t>детету</w:t>
      </w:r>
      <w:proofErr w:type="spellEnd"/>
      <w:r w:rsidRPr="00B0472B">
        <w:rPr>
          <w:lang w:val="en-US" w:eastAsia="en-US"/>
        </w:rPr>
        <w:t xml:space="preserve"> и </w:t>
      </w:r>
      <w:proofErr w:type="spellStart"/>
      <w:r w:rsidRPr="00B0472B">
        <w:rPr>
          <w:lang w:val="en-US" w:eastAsia="en-US"/>
        </w:rPr>
        <w:t>ученику</w:t>
      </w:r>
      <w:proofErr w:type="spellEnd"/>
      <w:r w:rsidRPr="00B0472B">
        <w:rPr>
          <w:lang w:val="en-US" w:eastAsia="en-US"/>
        </w:rPr>
        <w:t xml:space="preserve"> у </w:t>
      </w:r>
      <w:proofErr w:type="spellStart"/>
      <w:r w:rsidRPr="00B0472B">
        <w:rPr>
          <w:lang w:val="en-US" w:eastAsia="en-US"/>
        </w:rPr>
        <w:t>установи</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предузима</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w:t>
      </w:r>
      <w:proofErr w:type="spellStart"/>
      <w:r w:rsidRPr="00B0472B">
        <w:rPr>
          <w:lang w:val="en-US" w:eastAsia="en-US"/>
        </w:rPr>
        <w:t>према</w:t>
      </w:r>
      <w:proofErr w:type="spellEnd"/>
      <w:r w:rsidRPr="00B0472B">
        <w:rPr>
          <w:lang w:val="en-US" w:eastAsia="en-US"/>
        </w:rPr>
        <w:t xml:space="preserve"> </w:t>
      </w:r>
      <w:proofErr w:type="spellStart"/>
      <w:r w:rsidRPr="00B0472B">
        <w:rPr>
          <w:lang w:val="en-US" w:eastAsia="en-US"/>
        </w:rPr>
        <w:t>запосленом</w:t>
      </w:r>
      <w:proofErr w:type="spellEnd"/>
      <w:r w:rsidRPr="00B0472B">
        <w:rPr>
          <w:lang w:val="en-US" w:eastAsia="en-US"/>
        </w:rPr>
        <w:t xml:space="preserve">, у </w:t>
      </w:r>
      <w:proofErr w:type="spellStart"/>
      <w:r w:rsidRPr="00B0472B">
        <w:rPr>
          <w:lang w:val="en-US" w:eastAsia="en-US"/>
        </w:rPr>
        <w:t>складу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законом</w:t>
      </w:r>
      <w:proofErr w:type="spellEnd"/>
      <w:r w:rsidRPr="00B0472B">
        <w:rPr>
          <w:lang w:val="en-US" w:eastAsia="en-US"/>
        </w:rPr>
        <w:t xml:space="preserve">, а </w:t>
      </w:r>
      <w:proofErr w:type="spellStart"/>
      <w:r w:rsidRPr="00B0472B">
        <w:rPr>
          <w:lang w:val="en-US" w:eastAsia="en-US"/>
        </w:rPr>
        <w:t>према</w:t>
      </w:r>
      <w:proofErr w:type="spellEnd"/>
      <w:r w:rsidRPr="00B0472B">
        <w:rPr>
          <w:lang w:val="en-US" w:eastAsia="en-US"/>
        </w:rPr>
        <w:t xml:space="preserve"> </w:t>
      </w:r>
      <w:proofErr w:type="spellStart"/>
      <w:r w:rsidRPr="00B0472B">
        <w:rPr>
          <w:lang w:val="en-US" w:eastAsia="en-US"/>
        </w:rPr>
        <w:t>детету</w:t>
      </w:r>
      <w:proofErr w:type="spellEnd"/>
      <w:r w:rsidRPr="00B0472B">
        <w:rPr>
          <w:lang w:val="en-US" w:eastAsia="en-US"/>
        </w:rPr>
        <w:t xml:space="preserve"> и </w:t>
      </w:r>
      <w:proofErr w:type="spellStart"/>
      <w:r w:rsidRPr="00B0472B">
        <w:rPr>
          <w:lang w:val="en-US" w:eastAsia="en-US"/>
        </w:rPr>
        <w:t>ученику</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и </w:t>
      </w:r>
      <w:proofErr w:type="spellStart"/>
      <w:r w:rsidRPr="00B0472B">
        <w:rPr>
          <w:lang w:val="en-US" w:eastAsia="en-US"/>
        </w:rPr>
        <w:t>подршку</w:t>
      </w:r>
      <w:proofErr w:type="spellEnd"/>
      <w:r w:rsidRPr="00B0472B">
        <w:rPr>
          <w:lang w:val="en-US" w:eastAsia="en-US"/>
        </w:rPr>
        <w:t xml:space="preserve"> (</w:t>
      </w:r>
      <w:proofErr w:type="spellStart"/>
      <w:r w:rsidRPr="00B0472B">
        <w:rPr>
          <w:lang w:val="en-US" w:eastAsia="en-US"/>
        </w:rPr>
        <w:t>план</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основу</w:t>
      </w:r>
      <w:proofErr w:type="spellEnd"/>
      <w:r w:rsidRPr="00B0472B">
        <w:rPr>
          <w:lang w:val="en-US" w:eastAsia="en-US"/>
        </w:rPr>
        <w:t xml:space="preserve"> </w:t>
      </w:r>
      <w:proofErr w:type="spellStart"/>
      <w:r w:rsidRPr="00B0472B">
        <w:rPr>
          <w:lang w:val="en-US" w:eastAsia="en-US"/>
        </w:rPr>
        <w:t>Правилника</w:t>
      </w:r>
      <w:proofErr w:type="spellEnd"/>
      <w:r w:rsidRPr="00B0472B">
        <w:rPr>
          <w:lang w:val="en-US" w:eastAsia="en-US"/>
        </w:rPr>
        <w:t xml:space="preserve"> о </w:t>
      </w:r>
      <w:proofErr w:type="spellStart"/>
      <w:r w:rsidRPr="00B0472B">
        <w:rPr>
          <w:lang w:val="en-US" w:eastAsia="en-US"/>
        </w:rPr>
        <w:t>протоколу</w:t>
      </w:r>
      <w:proofErr w:type="spellEnd"/>
      <w:r w:rsidRPr="00B0472B">
        <w:rPr>
          <w:lang w:val="en-US" w:eastAsia="en-US"/>
        </w:rPr>
        <w:t>.</w:t>
      </w:r>
    </w:p>
    <w:p w14:paraId="7F7A501F"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родитељ</w:t>
      </w:r>
      <w:proofErr w:type="spellEnd"/>
      <w:r w:rsidRPr="00B0472B">
        <w:rPr>
          <w:lang w:val="en-US" w:eastAsia="en-US"/>
        </w:rPr>
        <w:t xml:space="preserve"> </w:t>
      </w:r>
      <w:proofErr w:type="spellStart"/>
      <w:r w:rsidRPr="00B0472B">
        <w:rPr>
          <w:lang w:val="en-US" w:eastAsia="en-US"/>
        </w:rPr>
        <w:t>починилац</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и </w:t>
      </w:r>
      <w:proofErr w:type="spellStart"/>
      <w:r w:rsidRPr="00B0472B">
        <w:rPr>
          <w:lang w:val="en-US" w:eastAsia="en-US"/>
        </w:rPr>
        <w:t>злостављања</w:t>
      </w:r>
      <w:proofErr w:type="spellEnd"/>
      <w:r w:rsidRPr="00B0472B">
        <w:rPr>
          <w:lang w:val="en-US" w:eastAsia="en-US"/>
        </w:rPr>
        <w:t xml:space="preserve"> </w:t>
      </w:r>
      <w:proofErr w:type="spellStart"/>
      <w:r w:rsidRPr="00B0472B">
        <w:rPr>
          <w:lang w:val="en-US" w:eastAsia="en-US"/>
        </w:rPr>
        <w:t>према</w:t>
      </w:r>
      <w:proofErr w:type="spellEnd"/>
      <w:r w:rsidRPr="00B0472B">
        <w:rPr>
          <w:lang w:val="en-US" w:eastAsia="en-US"/>
        </w:rPr>
        <w:t xml:space="preserve"> </w:t>
      </w:r>
      <w:proofErr w:type="spellStart"/>
      <w:r w:rsidRPr="00B0472B">
        <w:rPr>
          <w:lang w:val="en-US" w:eastAsia="en-US"/>
        </w:rPr>
        <w:t>запосленом</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дужан</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одмах</w:t>
      </w:r>
      <w:proofErr w:type="spellEnd"/>
      <w:r w:rsidRPr="00B0472B">
        <w:rPr>
          <w:lang w:val="en-US" w:eastAsia="en-US"/>
        </w:rPr>
        <w:t xml:space="preserve"> </w:t>
      </w:r>
      <w:proofErr w:type="spellStart"/>
      <w:r w:rsidRPr="00B0472B">
        <w:rPr>
          <w:lang w:val="en-US" w:eastAsia="en-US"/>
        </w:rPr>
        <w:t>обавести</w:t>
      </w:r>
      <w:proofErr w:type="spellEnd"/>
      <w:r w:rsidRPr="00B0472B">
        <w:rPr>
          <w:lang w:val="en-US" w:eastAsia="en-US"/>
        </w:rPr>
        <w:t xml:space="preserve"> </w:t>
      </w:r>
      <w:proofErr w:type="spellStart"/>
      <w:r w:rsidRPr="00B0472B">
        <w:rPr>
          <w:lang w:val="en-US" w:eastAsia="en-US"/>
        </w:rPr>
        <w:t>јавног</w:t>
      </w:r>
      <w:proofErr w:type="spellEnd"/>
      <w:r w:rsidRPr="00B0472B">
        <w:rPr>
          <w:lang w:val="en-US" w:eastAsia="en-US"/>
        </w:rPr>
        <w:t xml:space="preserve"> </w:t>
      </w:r>
      <w:proofErr w:type="spellStart"/>
      <w:r w:rsidRPr="00B0472B">
        <w:rPr>
          <w:lang w:val="en-US" w:eastAsia="en-US"/>
        </w:rPr>
        <w:t>тужиоца</w:t>
      </w:r>
      <w:proofErr w:type="spellEnd"/>
      <w:r w:rsidRPr="00B0472B">
        <w:rPr>
          <w:lang w:val="en-US" w:eastAsia="en-US"/>
        </w:rPr>
        <w:t xml:space="preserve"> и </w:t>
      </w:r>
      <w:proofErr w:type="spellStart"/>
      <w:r w:rsidRPr="00B0472B">
        <w:rPr>
          <w:lang w:val="en-US" w:eastAsia="en-US"/>
        </w:rPr>
        <w:t>полицију</w:t>
      </w:r>
      <w:proofErr w:type="spellEnd"/>
      <w:r w:rsidRPr="00B0472B">
        <w:rPr>
          <w:lang w:val="en-US" w:eastAsia="en-US"/>
        </w:rPr>
        <w:t>.</w:t>
      </w:r>
    </w:p>
    <w:p w14:paraId="1260AA61"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ученик</w:t>
      </w:r>
      <w:proofErr w:type="spellEnd"/>
      <w:r w:rsidRPr="00B0472B">
        <w:rPr>
          <w:lang w:val="en-US" w:eastAsia="en-US"/>
        </w:rPr>
        <w:t xml:space="preserve"> </w:t>
      </w:r>
      <w:proofErr w:type="spellStart"/>
      <w:r w:rsidRPr="00B0472B">
        <w:rPr>
          <w:lang w:val="en-US" w:eastAsia="en-US"/>
        </w:rPr>
        <w:t>починилац</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према</w:t>
      </w:r>
      <w:proofErr w:type="spellEnd"/>
      <w:r w:rsidRPr="00B0472B">
        <w:rPr>
          <w:lang w:val="en-US" w:eastAsia="en-US"/>
        </w:rPr>
        <w:t xml:space="preserve"> </w:t>
      </w:r>
      <w:proofErr w:type="spellStart"/>
      <w:r w:rsidRPr="00B0472B">
        <w:rPr>
          <w:lang w:val="en-US" w:eastAsia="en-US"/>
        </w:rPr>
        <w:t>запосленом</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дужан</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обавести</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и </w:t>
      </w:r>
      <w:proofErr w:type="spellStart"/>
      <w:r w:rsidRPr="00B0472B">
        <w:rPr>
          <w:lang w:val="en-US" w:eastAsia="en-US"/>
        </w:rPr>
        <w:t>центар</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социјални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покрене</w:t>
      </w:r>
      <w:proofErr w:type="spellEnd"/>
      <w:r w:rsidRPr="00B0472B">
        <w:rPr>
          <w:lang w:val="en-US" w:eastAsia="en-US"/>
        </w:rPr>
        <w:t xml:space="preserve"> </w:t>
      </w:r>
      <w:proofErr w:type="spellStart"/>
      <w:r w:rsidRPr="00B0472B">
        <w:rPr>
          <w:lang w:val="en-US" w:eastAsia="en-US"/>
        </w:rPr>
        <w:t>васпитно-дисциплински</w:t>
      </w:r>
      <w:proofErr w:type="spellEnd"/>
      <w:r w:rsidRPr="00B0472B">
        <w:rPr>
          <w:lang w:val="en-US" w:eastAsia="en-US"/>
        </w:rPr>
        <w:t xml:space="preserve"> </w:t>
      </w:r>
      <w:proofErr w:type="spellStart"/>
      <w:r w:rsidRPr="00B0472B">
        <w:rPr>
          <w:lang w:val="en-US" w:eastAsia="en-US"/>
        </w:rPr>
        <w:t>поступак</w:t>
      </w:r>
      <w:proofErr w:type="spellEnd"/>
      <w:r w:rsidRPr="00B0472B">
        <w:rPr>
          <w:lang w:val="en-US" w:eastAsia="en-US"/>
        </w:rPr>
        <w:t xml:space="preserve">, и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изрекне</w:t>
      </w:r>
      <w:proofErr w:type="spellEnd"/>
      <w:r w:rsidRPr="00B0472B">
        <w:rPr>
          <w:lang w:val="en-US" w:eastAsia="en-US"/>
        </w:rPr>
        <w:t xml:space="preserve"> </w:t>
      </w:r>
      <w:proofErr w:type="spellStart"/>
      <w:r w:rsidRPr="00B0472B">
        <w:rPr>
          <w:lang w:val="en-US" w:eastAsia="en-US"/>
        </w:rPr>
        <w:t>васпитно-дисциплинску</w:t>
      </w:r>
      <w:proofErr w:type="spellEnd"/>
      <w:r w:rsidRPr="00B0472B">
        <w:rPr>
          <w:lang w:val="en-US" w:eastAsia="en-US"/>
        </w:rPr>
        <w:t xml:space="preserve"> </w:t>
      </w:r>
      <w:proofErr w:type="spellStart"/>
      <w:r w:rsidRPr="00B0472B">
        <w:rPr>
          <w:lang w:val="en-US" w:eastAsia="en-US"/>
        </w:rPr>
        <w:t>меру</w:t>
      </w:r>
      <w:proofErr w:type="spellEnd"/>
      <w:r w:rsidRPr="00B0472B">
        <w:rPr>
          <w:lang w:val="en-US" w:eastAsia="en-US"/>
        </w:rPr>
        <w:t xml:space="preserve">, у </w:t>
      </w:r>
      <w:proofErr w:type="spellStart"/>
      <w:r w:rsidRPr="00B0472B">
        <w:rPr>
          <w:lang w:val="en-US" w:eastAsia="en-US"/>
        </w:rPr>
        <w:t>складу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Законом</w:t>
      </w:r>
      <w:proofErr w:type="spellEnd"/>
      <w:r w:rsidRPr="00B0472B">
        <w:rPr>
          <w:lang w:val="en-US" w:eastAsia="en-US"/>
        </w:rPr>
        <w:t xml:space="preserve">, а </w:t>
      </w:r>
      <w:proofErr w:type="spellStart"/>
      <w:r w:rsidRPr="00B0472B">
        <w:rPr>
          <w:lang w:val="en-US" w:eastAsia="en-US"/>
        </w:rPr>
        <w:t>ако</w:t>
      </w:r>
      <w:proofErr w:type="spellEnd"/>
      <w:r w:rsidRPr="00B0472B">
        <w:rPr>
          <w:lang w:val="en-US" w:eastAsia="en-US"/>
        </w:rPr>
        <w:t xml:space="preserve"> </w:t>
      </w:r>
      <w:proofErr w:type="spellStart"/>
      <w:r w:rsidRPr="00B0472B">
        <w:rPr>
          <w:lang w:val="en-US" w:eastAsia="en-US"/>
        </w:rPr>
        <w:t>постоје</w:t>
      </w:r>
      <w:proofErr w:type="spellEnd"/>
      <w:r w:rsidRPr="00B0472B">
        <w:rPr>
          <w:lang w:val="en-US" w:eastAsia="en-US"/>
        </w:rPr>
        <w:t xml:space="preserve"> </w:t>
      </w:r>
      <w:proofErr w:type="spellStart"/>
      <w:r w:rsidRPr="00B0472B">
        <w:rPr>
          <w:lang w:val="en-US" w:eastAsia="en-US"/>
        </w:rPr>
        <w:t>елементи</w:t>
      </w:r>
      <w:proofErr w:type="spellEnd"/>
      <w:r w:rsidRPr="00B0472B">
        <w:rPr>
          <w:lang w:val="en-US" w:eastAsia="en-US"/>
        </w:rPr>
        <w:t xml:space="preserve"> </w:t>
      </w:r>
      <w:proofErr w:type="spellStart"/>
      <w:r w:rsidRPr="00B0472B">
        <w:rPr>
          <w:lang w:val="en-US" w:eastAsia="en-US"/>
        </w:rPr>
        <w:t>кривичног</w:t>
      </w:r>
      <w:proofErr w:type="spellEnd"/>
      <w:r w:rsidRPr="00B0472B">
        <w:rPr>
          <w:lang w:val="en-US" w:eastAsia="en-US"/>
        </w:rPr>
        <w:t xml:space="preserve"> </w:t>
      </w:r>
      <w:proofErr w:type="spellStart"/>
      <w:r w:rsidRPr="00B0472B">
        <w:rPr>
          <w:lang w:val="en-US" w:eastAsia="en-US"/>
        </w:rPr>
        <w:t>дела</w:t>
      </w:r>
      <w:proofErr w:type="spellEnd"/>
      <w:r w:rsidRPr="00B0472B">
        <w:rPr>
          <w:lang w:val="en-US" w:eastAsia="en-US"/>
        </w:rPr>
        <w:t xml:space="preserve"> </w:t>
      </w:r>
      <w:proofErr w:type="spellStart"/>
      <w:r w:rsidRPr="00B0472B">
        <w:rPr>
          <w:lang w:val="en-US" w:eastAsia="en-US"/>
        </w:rPr>
        <w:t>или</w:t>
      </w:r>
      <w:proofErr w:type="spellEnd"/>
      <w:r w:rsidRPr="00B0472B">
        <w:rPr>
          <w:lang w:val="en-US" w:eastAsia="en-US"/>
        </w:rPr>
        <w:t xml:space="preserve"> </w:t>
      </w:r>
      <w:proofErr w:type="spellStart"/>
      <w:r w:rsidRPr="00B0472B">
        <w:rPr>
          <w:lang w:val="en-US" w:eastAsia="en-US"/>
        </w:rPr>
        <w:t>прекршаја</w:t>
      </w:r>
      <w:proofErr w:type="spellEnd"/>
      <w:r w:rsidRPr="00B0472B">
        <w:rPr>
          <w:lang w:val="en-US" w:eastAsia="en-US"/>
        </w:rPr>
        <w:t xml:space="preserve">, </w:t>
      </w:r>
      <w:proofErr w:type="spellStart"/>
      <w:r w:rsidRPr="00B0472B">
        <w:rPr>
          <w:lang w:val="en-US" w:eastAsia="en-US"/>
        </w:rPr>
        <w:t>пријаву</w:t>
      </w:r>
      <w:proofErr w:type="spellEnd"/>
      <w:r w:rsidRPr="00B0472B">
        <w:rPr>
          <w:lang w:val="en-US" w:eastAsia="en-US"/>
        </w:rPr>
        <w:t xml:space="preserve"> </w:t>
      </w:r>
      <w:proofErr w:type="spellStart"/>
      <w:r w:rsidRPr="00B0472B">
        <w:rPr>
          <w:lang w:val="en-US" w:eastAsia="en-US"/>
        </w:rPr>
        <w:t>поднесе</w:t>
      </w:r>
      <w:proofErr w:type="spellEnd"/>
      <w:r w:rsidRPr="00B0472B">
        <w:rPr>
          <w:lang w:val="en-US" w:eastAsia="en-US"/>
        </w:rPr>
        <w:t xml:space="preserve"> </w:t>
      </w:r>
      <w:proofErr w:type="spellStart"/>
      <w:r w:rsidRPr="00B0472B">
        <w:rPr>
          <w:lang w:val="en-US" w:eastAsia="en-US"/>
        </w:rPr>
        <w:t>надлежном</w:t>
      </w:r>
      <w:proofErr w:type="spellEnd"/>
      <w:r w:rsidRPr="00B0472B">
        <w:rPr>
          <w:lang w:val="en-US" w:eastAsia="en-US"/>
        </w:rPr>
        <w:t xml:space="preserve"> </w:t>
      </w:r>
      <w:proofErr w:type="spellStart"/>
      <w:r w:rsidRPr="00B0472B">
        <w:rPr>
          <w:lang w:val="en-US" w:eastAsia="en-US"/>
        </w:rPr>
        <w:t>јавном</w:t>
      </w:r>
      <w:proofErr w:type="spellEnd"/>
      <w:r w:rsidRPr="00B0472B">
        <w:rPr>
          <w:lang w:val="en-US" w:eastAsia="en-US"/>
        </w:rPr>
        <w:t xml:space="preserve"> </w:t>
      </w:r>
      <w:proofErr w:type="spellStart"/>
      <w:r w:rsidRPr="00B0472B">
        <w:rPr>
          <w:lang w:val="en-US" w:eastAsia="en-US"/>
        </w:rPr>
        <w:t>тужилаштву</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прекршајном</w:t>
      </w:r>
      <w:proofErr w:type="spellEnd"/>
      <w:r w:rsidRPr="00B0472B">
        <w:rPr>
          <w:lang w:val="en-US" w:eastAsia="en-US"/>
        </w:rPr>
        <w:t xml:space="preserve"> </w:t>
      </w:r>
      <w:proofErr w:type="spellStart"/>
      <w:r w:rsidRPr="00B0472B">
        <w:rPr>
          <w:lang w:val="en-US" w:eastAsia="en-US"/>
        </w:rPr>
        <w:t>суду</w:t>
      </w:r>
      <w:proofErr w:type="spellEnd"/>
      <w:r w:rsidRPr="00B0472B">
        <w:rPr>
          <w:lang w:val="en-US" w:eastAsia="en-US"/>
        </w:rPr>
        <w:t>.</w:t>
      </w:r>
    </w:p>
    <w:p w14:paraId="2174FB1F"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Уколико</w:t>
      </w:r>
      <w:proofErr w:type="spellEnd"/>
      <w:r w:rsidRPr="00B0472B">
        <w:rPr>
          <w:lang w:val="en-US" w:eastAsia="en-US"/>
        </w:rPr>
        <w:t xml:space="preserve"> </w:t>
      </w:r>
      <w:proofErr w:type="spellStart"/>
      <w:r w:rsidRPr="00B0472B">
        <w:rPr>
          <w:lang w:val="en-US" w:eastAsia="en-US"/>
        </w:rPr>
        <w:t>постоји</w:t>
      </w:r>
      <w:proofErr w:type="spellEnd"/>
      <w:r w:rsidRPr="00B0472B">
        <w:rPr>
          <w:lang w:val="en-US" w:eastAsia="en-US"/>
        </w:rPr>
        <w:t xml:space="preserve"> </w:t>
      </w:r>
      <w:proofErr w:type="spellStart"/>
      <w:r w:rsidRPr="00B0472B">
        <w:rPr>
          <w:lang w:val="en-US" w:eastAsia="en-US"/>
        </w:rPr>
        <w:t>сумња</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починилац</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w:t>
      </w:r>
      <w:proofErr w:type="spellStart"/>
      <w:r w:rsidRPr="00B0472B">
        <w:rPr>
          <w:lang w:val="en-US" w:eastAsia="en-US"/>
        </w:rPr>
        <w:t>треће</w:t>
      </w:r>
      <w:proofErr w:type="spellEnd"/>
      <w:r w:rsidRPr="00B0472B">
        <w:rPr>
          <w:lang w:val="en-US" w:eastAsia="en-US"/>
        </w:rPr>
        <w:t xml:space="preserve"> </w:t>
      </w:r>
      <w:proofErr w:type="spellStart"/>
      <w:r w:rsidRPr="00B0472B">
        <w:rPr>
          <w:lang w:val="en-US" w:eastAsia="en-US"/>
        </w:rPr>
        <w:t>одрасло</w:t>
      </w:r>
      <w:proofErr w:type="spellEnd"/>
      <w:r w:rsidRPr="00B0472B">
        <w:rPr>
          <w:lang w:val="en-US" w:eastAsia="en-US"/>
        </w:rPr>
        <w:t xml:space="preserve"> </w:t>
      </w:r>
      <w:proofErr w:type="spellStart"/>
      <w:r w:rsidRPr="00B0472B">
        <w:rPr>
          <w:lang w:val="en-US" w:eastAsia="en-US"/>
        </w:rPr>
        <w:t>лице</w:t>
      </w:r>
      <w:proofErr w:type="spellEnd"/>
      <w:r w:rsidRPr="00B0472B">
        <w:rPr>
          <w:lang w:val="en-US" w:eastAsia="en-US"/>
        </w:rPr>
        <w:t xml:space="preserve"> (</w:t>
      </w:r>
      <w:proofErr w:type="spellStart"/>
      <w:r w:rsidRPr="00B0472B">
        <w:rPr>
          <w:lang w:val="en-US" w:eastAsia="en-US"/>
        </w:rPr>
        <w:t>укључујући</w:t>
      </w:r>
      <w:proofErr w:type="spellEnd"/>
      <w:r w:rsidRPr="00B0472B">
        <w:rPr>
          <w:lang w:val="en-US" w:eastAsia="en-US"/>
        </w:rPr>
        <w:t xml:space="preserve"> </w:t>
      </w:r>
      <w:proofErr w:type="spellStart"/>
      <w:r w:rsidRPr="00B0472B">
        <w:rPr>
          <w:lang w:val="en-US" w:eastAsia="en-US"/>
        </w:rPr>
        <w:t>пунолетног</w:t>
      </w:r>
      <w:proofErr w:type="spellEnd"/>
      <w:r w:rsidRPr="00B0472B">
        <w:rPr>
          <w:lang w:val="en-US" w:eastAsia="en-US"/>
        </w:rPr>
        <w:t xml:space="preserve">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према</w:t>
      </w:r>
      <w:proofErr w:type="spellEnd"/>
      <w:r w:rsidRPr="00B0472B">
        <w:rPr>
          <w:lang w:val="en-US" w:eastAsia="en-US"/>
        </w:rPr>
        <w:t xml:space="preserve"> </w:t>
      </w:r>
      <w:proofErr w:type="spellStart"/>
      <w:r w:rsidRPr="00B0472B">
        <w:rPr>
          <w:lang w:val="en-US" w:eastAsia="en-US"/>
        </w:rPr>
        <w:t>детету</w:t>
      </w:r>
      <w:proofErr w:type="spellEnd"/>
      <w:r w:rsidRPr="00B0472B">
        <w:rPr>
          <w:lang w:val="en-US" w:eastAsia="en-US"/>
        </w:rPr>
        <w:t xml:space="preserve"> и </w:t>
      </w:r>
      <w:proofErr w:type="spellStart"/>
      <w:r w:rsidRPr="00B0472B">
        <w:rPr>
          <w:lang w:val="en-US" w:eastAsia="en-US"/>
        </w:rPr>
        <w:t>ученику</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обавезан</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истовремено</w:t>
      </w:r>
      <w:proofErr w:type="spellEnd"/>
      <w:r w:rsidRPr="00B0472B">
        <w:rPr>
          <w:lang w:val="en-US" w:eastAsia="en-US"/>
        </w:rPr>
        <w:t xml:space="preserve"> </w:t>
      </w:r>
      <w:proofErr w:type="spellStart"/>
      <w:r w:rsidRPr="00B0472B">
        <w:rPr>
          <w:lang w:val="en-US" w:eastAsia="en-US"/>
        </w:rPr>
        <w:t>обавести</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w:t>
      </w:r>
      <w:proofErr w:type="spellStart"/>
      <w:r w:rsidRPr="00B0472B">
        <w:rPr>
          <w:lang w:val="en-US" w:eastAsia="en-US"/>
        </w:rPr>
        <w:t>које</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изложено</w:t>
      </w:r>
      <w:proofErr w:type="spellEnd"/>
      <w:r w:rsidRPr="00B0472B">
        <w:rPr>
          <w:lang w:val="en-US" w:eastAsia="en-US"/>
        </w:rPr>
        <w:t xml:space="preserve"> </w:t>
      </w:r>
      <w:proofErr w:type="spellStart"/>
      <w:r w:rsidRPr="00B0472B">
        <w:rPr>
          <w:lang w:val="en-US" w:eastAsia="en-US"/>
        </w:rPr>
        <w:t>насиљу</w:t>
      </w:r>
      <w:proofErr w:type="spellEnd"/>
      <w:r w:rsidRPr="00B0472B">
        <w:rPr>
          <w:lang w:val="en-US" w:eastAsia="en-US"/>
        </w:rPr>
        <w:t xml:space="preserve">, </w:t>
      </w:r>
      <w:proofErr w:type="spellStart"/>
      <w:r w:rsidRPr="00B0472B">
        <w:rPr>
          <w:lang w:val="en-US" w:eastAsia="en-US"/>
        </w:rPr>
        <w:t>злостављању</w:t>
      </w:r>
      <w:proofErr w:type="spellEnd"/>
      <w:r w:rsidRPr="00B0472B">
        <w:rPr>
          <w:lang w:val="en-US" w:eastAsia="en-US"/>
        </w:rPr>
        <w:t xml:space="preserve"> и </w:t>
      </w:r>
      <w:proofErr w:type="spellStart"/>
      <w:r w:rsidRPr="00B0472B">
        <w:rPr>
          <w:lang w:val="en-US" w:eastAsia="en-US"/>
        </w:rPr>
        <w:t>занемаривању</w:t>
      </w:r>
      <w:proofErr w:type="spellEnd"/>
      <w:r w:rsidRPr="00B0472B">
        <w:rPr>
          <w:lang w:val="en-US" w:eastAsia="en-US"/>
        </w:rPr>
        <w:t xml:space="preserve">, </w:t>
      </w:r>
      <w:proofErr w:type="spellStart"/>
      <w:r w:rsidRPr="00B0472B">
        <w:rPr>
          <w:lang w:val="en-US" w:eastAsia="en-US"/>
        </w:rPr>
        <w:t>надлежни</w:t>
      </w:r>
      <w:proofErr w:type="spellEnd"/>
      <w:r w:rsidRPr="00B0472B">
        <w:rPr>
          <w:lang w:val="en-US" w:eastAsia="en-US"/>
        </w:rPr>
        <w:t xml:space="preserve"> </w:t>
      </w:r>
      <w:proofErr w:type="spellStart"/>
      <w:r w:rsidRPr="00B0472B">
        <w:rPr>
          <w:lang w:val="en-US" w:eastAsia="en-US"/>
        </w:rPr>
        <w:t>центар</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социјални</w:t>
      </w:r>
      <w:proofErr w:type="spellEnd"/>
      <w:r w:rsidRPr="00B0472B">
        <w:rPr>
          <w:lang w:val="en-US" w:eastAsia="en-US"/>
        </w:rPr>
        <w:t xml:space="preserve"> </w:t>
      </w:r>
      <w:proofErr w:type="spellStart"/>
      <w:r w:rsidRPr="00B0472B">
        <w:rPr>
          <w:lang w:val="en-US" w:eastAsia="en-US"/>
        </w:rPr>
        <w:t>рад</w:t>
      </w:r>
      <w:proofErr w:type="spellEnd"/>
      <w:r w:rsidRPr="00B0472B">
        <w:rPr>
          <w:lang w:val="en-US" w:eastAsia="en-US"/>
        </w:rPr>
        <w:t xml:space="preserve"> и </w:t>
      </w:r>
      <w:proofErr w:type="spellStart"/>
      <w:r w:rsidRPr="00B0472B">
        <w:rPr>
          <w:lang w:val="en-US" w:eastAsia="en-US"/>
        </w:rPr>
        <w:t>поднесе</w:t>
      </w:r>
      <w:proofErr w:type="spellEnd"/>
      <w:r w:rsidRPr="00B0472B">
        <w:rPr>
          <w:lang w:val="en-US" w:eastAsia="en-US"/>
        </w:rPr>
        <w:t xml:space="preserve"> </w:t>
      </w:r>
      <w:proofErr w:type="spellStart"/>
      <w:r w:rsidRPr="00B0472B">
        <w:rPr>
          <w:lang w:val="en-US" w:eastAsia="en-US"/>
        </w:rPr>
        <w:t>кривичну</w:t>
      </w:r>
      <w:proofErr w:type="spellEnd"/>
      <w:r w:rsidRPr="00B0472B">
        <w:rPr>
          <w:lang w:val="en-US" w:eastAsia="en-US"/>
        </w:rPr>
        <w:t xml:space="preserve"> </w:t>
      </w:r>
      <w:proofErr w:type="spellStart"/>
      <w:r w:rsidRPr="00B0472B">
        <w:rPr>
          <w:lang w:val="en-US" w:eastAsia="en-US"/>
        </w:rPr>
        <w:t>пријаву</w:t>
      </w:r>
      <w:proofErr w:type="spellEnd"/>
      <w:r w:rsidRPr="00B0472B">
        <w:rPr>
          <w:lang w:val="en-US" w:eastAsia="en-US"/>
        </w:rPr>
        <w:t xml:space="preserve"> </w:t>
      </w:r>
      <w:proofErr w:type="spellStart"/>
      <w:r w:rsidRPr="00B0472B">
        <w:rPr>
          <w:lang w:val="en-US" w:eastAsia="en-US"/>
        </w:rPr>
        <w:t>надлежном</w:t>
      </w:r>
      <w:proofErr w:type="spellEnd"/>
      <w:r w:rsidRPr="00B0472B">
        <w:rPr>
          <w:lang w:val="en-US" w:eastAsia="en-US"/>
        </w:rPr>
        <w:t xml:space="preserve"> </w:t>
      </w:r>
      <w:proofErr w:type="spellStart"/>
      <w:r w:rsidRPr="00B0472B">
        <w:rPr>
          <w:lang w:val="en-US" w:eastAsia="en-US"/>
        </w:rPr>
        <w:t>јавном</w:t>
      </w:r>
      <w:proofErr w:type="spellEnd"/>
      <w:r w:rsidRPr="00B0472B">
        <w:rPr>
          <w:lang w:val="en-US" w:eastAsia="en-US"/>
        </w:rPr>
        <w:t xml:space="preserve"> </w:t>
      </w:r>
      <w:proofErr w:type="spellStart"/>
      <w:r w:rsidRPr="00B0472B">
        <w:rPr>
          <w:lang w:val="en-US" w:eastAsia="en-US"/>
        </w:rPr>
        <w:t>тужилаштву</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захтев</w:t>
      </w:r>
      <w:proofErr w:type="spellEnd"/>
      <w:r w:rsidRPr="00B0472B">
        <w:rPr>
          <w:lang w:val="en-US" w:eastAsia="en-US"/>
        </w:rPr>
        <w:t xml:space="preserve"> </w:t>
      </w:r>
      <w:proofErr w:type="spellStart"/>
      <w:r w:rsidRPr="00B0472B">
        <w:rPr>
          <w:lang w:val="en-US" w:eastAsia="en-US"/>
        </w:rPr>
        <w:t>за</w:t>
      </w:r>
      <w:proofErr w:type="spellEnd"/>
      <w:r w:rsidRPr="00B0472B">
        <w:rPr>
          <w:lang w:val="en-US" w:eastAsia="en-US"/>
        </w:rPr>
        <w:t xml:space="preserve"> </w:t>
      </w:r>
      <w:proofErr w:type="spellStart"/>
      <w:r w:rsidRPr="00B0472B">
        <w:rPr>
          <w:lang w:val="en-US" w:eastAsia="en-US"/>
        </w:rPr>
        <w:t>покретање</w:t>
      </w:r>
      <w:proofErr w:type="spellEnd"/>
      <w:r w:rsidRPr="00B0472B">
        <w:rPr>
          <w:lang w:val="en-US" w:eastAsia="en-US"/>
        </w:rPr>
        <w:t xml:space="preserve"> </w:t>
      </w:r>
      <w:proofErr w:type="spellStart"/>
      <w:r w:rsidRPr="00B0472B">
        <w:rPr>
          <w:lang w:val="en-US" w:eastAsia="en-US"/>
        </w:rPr>
        <w:t>прекршајног</w:t>
      </w:r>
      <w:proofErr w:type="spellEnd"/>
      <w:r w:rsidRPr="00B0472B">
        <w:rPr>
          <w:lang w:val="en-US" w:eastAsia="en-US"/>
        </w:rPr>
        <w:t xml:space="preserve"> </w:t>
      </w:r>
      <w:proofErr w:type="spellStart"/>
      <w:r w:rsidRPr="00B0472B">
        <w:rPr>
          <w:lang w:val="en-US" w:eastAsia="en-US"/>
        </w:rPr>
        <w:t>поступка</w:t>
      </w:r>
      <w:proofErr w:type="spellEnd"/>
      <w:r w:rsidRPr="00B0472B">
        <w:rPr>
          <w:lang w:val="en-US" w:eastAsia="en-US"/>
        </w:rPr>
        <w:t xml:space="preserve"> </w:t>
      </w:r>
      <w:proofErr w:type="spellStart"/>
      <w:r w:rsidRPr="00B0472B">
        <w:rPr>
          <w:lang w:val="en-US" w:eastAsia="en-US"/>
        </w:rPr>
        <w:t>надлежном</w:t>
      </w:r>
      <w:proofErr w:type="spellEnd"/>
      <w:r w:rsidRPr="00B0472B">
        <w:rPr>
          <w:lang w:val="en-US" w:eastAsia="en-US"/>
        </w:rPr>
        <w:t xml:space="preserve"> </w:t>
      </w:r>
      <w:proofErr w:type="spellStart"/>
      <w:r w:rsidRPr="00B0472B">
        <w:rPr>
          <w:lang w:val="en-US" w:eastAsia="en-US"/>
        </w:rPr>
        <w:t>прекршајном</w:t>
      </w:r>
      <w:proofErr w:type="spellEnd"/>
      <w:r w:rsidRPr="00B0472B">
        <w:rPr>
          <w:lang w:val="en-US" w:eastAsia="en-US"/>
        </w:rPr>
        <w:t xml:space="preserve"> </w:t>
      </w:r>
      <w:proofErr w:type="spellStart"/>
      <w:r w:rsidRPr="00B0472B">
        <w:rPr>
          <w:lang w:val="en-US" w:eastAsia="en-US"/>
        </w:rPr>
        <w:t>суду</w:t>
      </w:r>
      <w:proofErr w:type="spellEnd"/>
      <w:r w:rsidRPr="00B0472B">
        <w:rPr>
          <w:lang w:val="en-US" w:eastAsia="en-US"/>
        </w:rPr>
        <w:t>.</w:t>
      </w:r>
    </w:p>
    <w:p w14:paraId="1FD28A5D"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Када</w:t>
      </w:r>
      <w:proofErr w:type="spellEnd"/>
      <w:r w:rsidRPr="00B0472B">
        <w:rPr>
          <w:lang w:val="en-US" w:eastAsia="en-US"/>
        </w:rPr>
        <w:t xml:space="preserve"> </w:t>
      </w:r>
      <w:proofErr w:type="spellStart"/>
      <w:r w:rsidRPr="00B0472B">
        <w:rPr>
          <w:lang w:val="en-US" w:eastAsia="en-US"/>
        </w:rPr>
        <w:t>се</w:t>
      </w:r>
      <w:proofErr w:type="spellEnd"/>
      <w:r w:rsidRPr="00B0472B">
        <w:rPr>
          <w:lang w:val="en-US" w:eastAsia="en-US"/>
        </w:rPr>
        <w:t xml:space="preserve"> </w:t>
      </w:r>
      <w:proofErr w:type="spellStart"/>
      <w:r w:rsidRPr="00B0472B">
        <w:rPr>
          <w:lang w:val="en-US" w:eastAsia="en-US"/>
        </w:rPr>
        <w:t>насиље</w:t>
      </w:r>
      <w:proofErr w:type="spellEnd"/>
      <w:r w:rsidRPr="00B0472B">
        <w:rPr>
          <w:lang w:val="en-US" w:eastAsia="en-US"/>
        </w:rPr>
        <w:t xml:space="preserve"> и </w:t>
      </w:r>
      <w:proofErr w:type="spellStart"/>
      <w:r w:rsidRPr="00B0472B">
        <w:rPr>
          <w:lang w:val="en-US" w:eastAsia="en-US"/>
        </w:rPr>
        <w:t>злостављање</w:t>
      </w:r>
      <w:proofErr w:type="spellEnd"/>
      <w:r w:rsidRPr="00B0472B">
        <w:rPr>
          <w:lang w:val="en-US" w:eastAsia="en-US"/>
        </w:rPr>
        <w:t xml:space="preserve"> </w:t>
      </w:r>
      <w:proofErr w:type="spellStart"/>
      <w:r w:rsidRPr="00B0472B">
        <w:rPr>
          <w:lang w:val="en-US" w:eastAsia="en-US"/>
        </w:rPr>
        <w:t>дешава</w:t>
      </w:r>
      <w:proofErr w:type="spellEnd"/>
      <w:r w:rsidRPr="00B0472B">
        <w:rPr>
          <w:lang w:val="en-US" w:eastAsia="en-US"/>
        </w:rPr>
        <w:t xml:space="preserve"> у </w:t>
      </w:r>
      <w:proofErr w:type="spellStart"/>
      <w:r w:rsidRPr="00B0472B">
        <w:rPr>
          <w:lang w:val="en-US" w:eastAsia="en-US"/>
        </w:rPr>
        <w:t>установи</w:t>
      </w:r>
      <w:proofErr w:type="spellEnd"/>
      <w:r w:rsidRPr="00B0472B">
        <w:rPr>
          <w:lang w:val="en-US" w:eastAsia="en-US"/>
        </w:rPr>
        <w:t xml:space="preserve"> </w:t>
      </w:r>
      <w:proofErr w:type="spellStart"/>
      <w:r w:rsidRPr="00B0472B">
        <w:rPr>
          <w:lang w:val="en-US" w:eastAsia="en-US"/>
        </w:rPr>
        <w:t>између</w:t>
      </w:r>
      <w:proofErr w:type="spellEnd"/>
      <w:r w:rsidRPr="00B0472B">
        <w:rPr>
          <w:lang w:val="en-US" w:eastAsia="en-US"/>
        </w:rPr>
        <w:t xml:space="preserve"> </w:t>
      </w:r>
      <w:proofErr w:type="spellStart"/>
      <w:r w:rsidRPr="00B0472B">
        <w:rPr>
          <w:lang w:val="en-US" w:eastAsia="en-US"/>
        </w:rPr>
        <w:t>одраслих</w:t>
      </w:r>
      <w:proofErr w:type="spellEnd"/>
      <w:r w:rsidRPr="00B0472B">
        <w:rPr>
          <w:lang w:val="en-US" w:eastAsia="en-US"/>
        </w:rPr>
        <w:t xml:space="preserve"> </w:t>
      </w:r>
      <w:proofErr w:type="spellStart"/>
      <w:r w:rsidRPr="00B0472B">
        <w:rPr>
          <w:lang w:val="en-US" w:eastAsia="en-US"/>
        </w:rPr>
        <w:t>лица</w:t>
      </w:r>
      <w:proofErr w:type="spellEnd"/>
      <w:r w:rsidRPr="00B0472B">
        <w:rPr>
          <w:lang w:val="en-US" w:eastAsia="en-US"/>
        </w:rPr>
        <w:t xml:space="preserve"> (</w:t>
      </w:r>
      <w:proofErr w:type="spellStart"/>
      <w:r w:rsidRPr="00B0472B">
        <w:rPr>
          <w:lang w:val="en-US" w:eastAsia="en-US"/>
        </w:rPr>
        <w:t>запослени</w:t>
      </w:r>
      <w:proofErr w:type="spellEnd"/>
      <w:r w:rsidRPr="00B0472B">
        <w:rPr>
          <w:lang w:val="en-US" w:eastAsia="en-US"/>
        </w:rPr>
        <w:t xml:space="preserve"> - </w:t>
      </w:r>
      <w:proofErr w:type="spellStart"/>
      <w:r w:rsidRPr="00B0472B">
        <w:rPr>
          <w:lang w:val="en-US" w:eastAsia="en-US"/>
        </w:rPr>
        <w:t>запослени</w:t>
      </w:r>
      <w:proofErr w:type="spellEnd"/>
      <w:r w:rsidRPr="00B0472B">
        <w:rPr>
          <w:lang w:val="en-US" w:eastAsia="en-US"/>
        </w:rPr>
        <w:t xml:space="preserve">; </w:t>
      </w:r>
      <w:proofErr w:type="spellStart"/>
      <w:r w:rsidRPr="00B0472B">
        <w:rPr>
          <w:lang w:val="en-US" w:eastAsia="en-US"/>
        </w:rPr>
        <w:t>запослени</w:t>
      </w:r>
      <w:proofErr w:type="spellEnd"/>
      <w:r w:rsidRPr="00B0472B">
        <w:rPr>
          <w:lang w:val="en-US" w:eastAsia="en-US"/>
        </w:rPr>
        <w:t xml:space="preserve"> - </w:t>
      </w:r>
      <w:proofErr w:type="spellStart"/>
      <w:r w:rsidRPr="00B0472B">
        <w:rPr>
          <w:lang w:val="en-US" w:eastAsia="en-US"/>
        </w:rPr>
        <w:t>родитељ</w:t>
      </w:r>
      <w:proofErr w:type="spellEnd"/>
      <w:r w:rsidRPr="00B0472B">
        <w:rPr>
          <w:lang w:val="en-US" w:eastAsia="en-US"/>
        </w:rPr>
        <w:t xml:space="preserve">; </w:t>
      </w:r>
      <w:proofErr w:type="spellStart"/>
      <w:r w:rsidRPr="00B0472B">
        <w:rPr>
          <w:lang w:val="en-US" w:eastAsia="en-US"/>
        </w:rPr>
        <w:t>запослени</w:t>
      </w:r>
      <w:proofErr w:type="spellEnd"/>
      <w:r w:rsidRPr="00B0472B">
        <w:rPr>
          <w:lang w:val="en-US" w:eastAsia="en-US"/>
        </w:rPr>
        <w:t xml:space="preserve">, </w:t>
      </w:r>
      <w:proofErr w:type="spellStart"/>
      <w:r w:rsidRPr="00B0472B">
        <w:rPr>
          <w:lang w:val="en-US" w:eastAsia="en-US"/>
        </w:rPr>
        <w:t>родитељ</w:t>
      </w:r>
      <w:proofErr w:type="spellEnd"/>
      <w:r w:rsidRPr="00B0472B">
        <w:rPr>
          <w:lang w:val="en-US" w:eastAsia="en-US"/>
        </w:rPr>
        <w:t xml:space="preserve"> - </w:t>
      </w:r>
      <w:proofErr w:type="spellStart"/>
      <w:r w:rsidRPr="00B0472B">
        <w:rPr>
          <w:lang w:val="en-US" w:eastAsia="en-US"/>
        </w:rPr>
        <w:t>треће</w:t>
      </w:r>
      <w:proofErr w:type="spellEnd"/>
      <w:r w:rsidRPr="00B0472B">
        <w:rPr>
          <w:lang w:val="en-US" w:eastAsia="en-US"/>
        </w:rPr>
        <w:t xml:space="preserve"> </w:t>
      </w:r>
      <w:proofErr w:type="spellStart"/>
      <w:r w:rsidRPr="00B0472B">
        <w:rPr>
          <w:lang w:val="en-US" w:eastAsia="en-US"/>
        </w:rPr>
        <w:t>лице</w:t>
      </w:r>
      <w:proofErr w:type="spellEnd"/>
      <w:r w:rsidRPr="00B0472B">
        <w:rPr>
          <w:lang w:val="en-US" w:eastAsia="en-US"/>
        </w:rPr>
        <w:t xml:space="preserve">), </w:t>
      </w: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предузима</w:t>
      </w:r>
      <w:proofErr w:type="spellEnd"/>
      <w:r w:rsidRPr="00B0472B">
        <w:rPr>
          <w:lang w:val="en-US" w:eastAsia="en-US"/>
        </w:rPr>
        <w:t xml:space="preserve"> </w:t>
      </w:r>
      <w:proofErr w:type="spellStart"/>
      <w:r w:rsidRPr="00B0472B">
        <w:rPr>
          <w:lang w:val="en-US" w:eastAsia="en-US"/>
        </w:rPr>
        <w:t>мере</w:t>
      </w:r>
      <w:proofErr w:type="spellEnd"/>
      <w:r w:rsidRPr="00B0472B">
        <w:rPr>
          <w:lang w:val="en-US" w:eastAsia="en-US"/>
        </w:rPr>
        <w:t xml:space="preserve">, у </w:t>
      </w:r>
      <w:proofErr w:type="spellStart"/>
      <w:r w:rsidRPr="00B0472B">
        <w:rPr>
          <w:lang w:val="en-US" w:eastAsia="en-US"/>
        </w:rPr>
        <w:t>складу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законом</w:t>
      </w:r>
      <w:proofErr w:type="spellEnd"/>
      <w:r w:rsidRPr="00B0472B">
        <w:rPr>
          <w:lang w:val="en-US" w:eastAsia="en-US"/>
        </w:rPr>
        <w:t>.</w:t>
      </w:r>
    </w:p>
    <w:p w14:paraId="6B12CACE" w14:textId="77777777" w:rsidR="002427E9" w:rsidRPr="00B0472B" w:rsidRDefault="002427E9" w:rsidP="00B0472B">
      <w:pPr>
        <w:spacing w:line="276" w:lineRule="auto"/>
        <w:ind w:firstLine="1829"/>
        <w:jc w:val="both"/>
        <w:rPr>
          <w:lang w:val="en-US" w:eastAsia="en-US"/>
        </w:rPr>
      </w:pPr>
      <w:r w:rsidRPr="00B0472B">
        <w:rPr>
          <w:lang w:val="en-US" w:eastAsia="en-US"/>
        </w:rPr>
        <w:t xml:space="preserve">У </w:t>
      </w:r>
      <w:proofErr w:type="spellStart"/>
      <w:r w:rsidRPr="00B0472B">
        <w:rPr>
          <w:lang w:val="en-US" w:eastAsia="en-US"/>
        </w:rPr>
        <w:t>поступку</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од</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w:t>
      </w: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дужна</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поступак</w:t>
      </w:r>
      <w:proofErr w:type="spellEnd"/>
      <w:r w:rsidRPr="00B0472B">
        <w:rPr>
          <w:lang w:val="en-US" w:eastAsia="en-US"/>
        </w:rPr>
        <w:t xml:space="preserve"> </w:t>
      </w:r>
      <w:proofErr w:type="spellStart"/>
      <w:r w:rsidRPr="00B0472B">
        <w:rPr>
          <w:lang w:val="en-US" w:eastAsia="en-US"/>
        </w:rPr>
        <w:t>води</w:t>
      </w:r>
      <w:proofErr w:type="spellEnd"/>
      <w:r w:rsidRPr="00B0472B">
        <w:rPr>
          <w:lang w:val="en-US" w:eastAsia="en-US"/>
        </w:rPr>
        <w:t xml:space="preserve"> </w:t>
      </w:r>
      <w:proofErr w:type="spellStart"/>
      <w:r w:rsidRPr="00B0472B">
        <w:rPr>
          <w:lang w:val="en-US" w:eastAsia="en-US"/>
        </w:rPr>
        <w:t>ефикасно</w:t>
      </w:r>
      <w:proofErr w:type="spellEnd"/>
      <w:r w:rsidRPr="00B0472B">
        <w:rPr>
          <w:lang w:val="en-US" w:eastAsia="en-US"/>
        </w:rPr>
        <w:t xml:space="preserve"> и </w:t>
      </w:r>
      <w:proofErr w:type="spellStart"/>
      <w:r w:rsidRPr="00B0472B">
        <w:rPr>
          <w:lang w:val="en-US" w:eastAsia="en-US"/>
        </w:rPr>
        <w:t>економично</w:t>
      </w:r>
      <w:proofErr w:type="spellEnd"/>
      <w:r w:rsidRPr="00B0472B">
        <w:rPr>
          <w:lang w:val="en-US" w:eastAsia="en-US"/>
        </w:rPr>
        <w:t xml:space="preserve">; </w:t>
      </w:r>
      <w:proofErr w:type="spellStart"/>
      <w:r w:rsidRPr="00B0472B">
        <w:rPr>
          <w:lang w:val="en-US" w:eastAsia="en-US"/>
        </w:rPr>
        <w:t>обезбеди</w:t>
      </w:r>
      <w:proofErr w:type="spellEnd"/>
      <w:r w:rsidRPr="00B0472B">
        <w:rPr>
          <w:lang w:val="en-US" w:eastAsia="en-US"/>
        </w:rPr>
        <w:t xml:space="preserve"> </w:t>
      </w:r>
      <w:proofErr w:type="spellStart"/>
      <w:r w:rsidRPr="00B0472B">
        <w:rPr>
          <w:lang w:val="en-US" w:eastAsia="en-US"/>
        </w:rPr>
        <w:t>заштиту</w:t>
      </w:r>
      <w:proofErr w:type="spellEnd"/>
      <w:r w:rsidRPr="00B0472B">
        <w:rPr>
          <w:lang w:val="en-US" w:eastAsia="en-US"/>
        </w:rPr>
        <w:t xml:space="preserve"> и </w:t>
      </w:r>
      <w:proofErr w:type="spellStart"/>
      <w:r w:rsidRPr="00B0472B">
        <w:rPr>
          <w:lang w:val="en-US" w:eastAsia="en-US"/>
        </w:rPr>
        <w:t>поверљивост</w:t>
      </w:r>
      <w:proofErr w:type="spellEnd"/>
      <w:r w:rsidRPr="00B0472B">
        <w:rPr>
          <w:lang w:val="en-US" w:eastAsia="en-US"/>
        </w:rPr>
        <w:t xml:space="preserve"> </w:t>
      </w:r>
      <w:proofErr w:type="spellStart"/>
      <w:r w:rsidRPr="00B0472B">
        <w:rPr>
          <w:lang w:val="en-US" w:eastAsia="en-US"/>
        </w:rPr>
        <w:t>података</w:t>
      </w:r>
      <w:proofErr w:type="spellEnd"/>
      <w:r w:rsidRPr="00B0472B">
        <w:rPr>
          <w:lang w:val="en-US" w:eastAsia="en-US"/>
        </w:rPr>
        <w:t xml:space="preserve"> </w:t>
      </w:r>
      <w:proofErr w:type="spellStart"/>
      <w:r w:rsidRPr="00B0472B">
        <w:rPr>
          <w:lang w:val="en-US" w:eastAsia="en-US"/>
        </w:rPr>
        <w:t>до</w:t>
      </w:r>
      <w:proofErr w:type="spellEnd"/>
      <w:r w:rsidRPr="00B0472B">
        <w:rPr>
          <w:lang w:val="en-US" w:eastAsia="en-US"/>
        </w:rPr>
        <w:t xml:space="preserve"> </w:t>
      </w:r>
      <w:proofErr w:type="spellStart"/>
      <w:r w:rsidRPr="00B0472B">
        <w:rPr>
          <w:lang w:val="en-US" w:eastAsia="en-US"/>
        </w:rPr>
        <w:t>којих</w:t>
      </w:r>
      <w:proofErr w:type="spellEnd"/>
      <w:r w:rsidRPr="00B0472B">
        <w:rPr>
          <w:lang w:val="en-US" w:eastAsia="en-US"/>
        </w:rPr>
        <w:t xml:space="preserve"> </w:t>
      </w:r>
      <w:proofErr w:type="spellStart"/>
      <w:r w:rsidRPr="00B0472B">
        <w:rPr>
          <w:lang w:val="en-US" w:eastAsia="en-US"/>
        </w:rPr>
        <w:t>дође</w:t>
      </w:r>
      <w:proofErr w:type="spellEnd"/>
      <w:r w:rsidRPr="00B0472B">
        <w:rPr>
          <w:lang w:val="en-US" w:eastAsia="en-US"/>
        </w:rPr>
        <w:t xml:space="preserve"> </w:t>
      </w:r>
      <w:proofErr w:type="spellStart"/>
      <w:r w:rsidRPr="00B0472B">
        <w:rPr>
          <w:lang w:val="en-US" w:eastAsia="en-US"/>
        </w:rPr>
        <w:t>пре</w:t>
      </w:r>
      <w:proofErr w:type="spellEnd"/>
      <w:r w:rsidRPr="00B0472B">
        <w:rPr>
          <w:lang w:val="en-US" w:eastAsia="en-US"/>
        </w:rPr>
        <w:t xml:space="preserve"> и у </w:t>
      </w:r>
      <w:proofErr w:type="spellStart"/>
      <w:r w:rsidRPr="00B0472B">
        <w:rPr>
          <w:lang w:val="en-US" w:eastAsia="en-US"/>
        </w:rPr>
        <w:t>току</w:t>
      </w:r>
      <w:proofErr w:type="spellEnd"/>
      <w:r w:rsidRPr="00B0472B">
        <w:rPr>
          <w:lang w:val="en-US" w:eastAsia="en-US"/>
        </w:rPr>
        <w:t xml:space="preserve"> </w:t>
      </w:r>
      <w:proofErr w:type="spellStart"/>
      <w:r w:rsidRPr="00B0472B">
        <w:rPr>
          <w:lang w:val="en-US" w:eastAsia="en-US"/>
        </w:rPr>
        <w:t>поступка</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дете</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не</w:t>
      </w:r>
      <w:proofErr w:type="spellEnd"/>
      <w:r w:rsidRPr="00B0472B">
        <w:rPr>
          <w:lang w:val="en-US" w:eastAsia="en-US"/>
        </w:rPr>
        <w:t xml:space="preserve"> </w:t>
      </w:r>
      <w:proofErr w:type="spellStart"/>
      <w:r w:rsidRPr="00B0472B">
        <w:rPr>
          <w:lang w:val="en-US" w:eastAsia="en-US"/>
        </w:rPr>
        <w:t>излаже</w:t>
      </w:r>
      <w:proofErr w:type="spellEnd"/>
      <w:r w:rsidRPr="00B0472B">
        <w:rPr>
          <w:lang w:val="en-US" w:eastAsia="en-US"/>
        </w:rPr>
        <w:t xml:space="preserve"> </w:t>
      </w:r>
      <w:proofErr w:type="spellStart"/>
      <w:r w:rsidRPr="00B0472B">
        <w:rPr>
          <w:lang w:val="en-US" w:eastAsia="en-US"/>
        </w:rPr>
        <w:t>поновном</w:t>
      </w:r>
      <w:proofErr w:type="spellEnd"/>
      <w:r w:rsidRPr="00B0472B">
        <w:rPr>
          <w:lang w:val="en-US" w:eastAsia="en-US"/>
        </w:rPr>
        <w:t xml:space="preserve"> и </w:t>
      </w:r>
      <w:proofErr w:type="spellStart"/>
      <w:r w:rsidRPr="00B0472B">
        <w:rPr>
          <w:lang w:val="en-US" w:eastAsia="en-US"/>
        </w:rPr>
        <w:t>непотребном</w:t>
      </w:r>
      <w:proofErr w:type="spellEnd"/>
      <w:r w:rsidRPr="00B0472B">
        <w:rPr>
          <w:lang w:val="en-US" w:eastAsia="en-US"/>
        </w:rPr>
        <w:t xml:space="preserve"> </w:t>
      </w:r>
      <w:proofErr w:type="spellStart"/>
      <w:r w:rsidRPr="00B0472B">
        <w:rPr>
          <w:lang w:val="en-US" w:eastAsia="en-US"/>
        </w:rPr>
        <w:t>давању</w:t>
      </w:r>
      <w:proofErr w:type="spellEnd"/>
      <w:r w:rsidRPr="00B0472B">
        <w:rPr>
          <w:lang w:val="en-US" w:eastAsia="en-US"/>
        </w:rPr>
        <w:t xml:space="preserve"> </w:t>
      </w:r>
      <w:proofErr w:type="spellStart"/>
      <w:r w:rsidRPr="00B0472B">
        <w:rPr>
          <w:lang w:val="en-US" w:eastAsia="en-US"/>
        </w:rPr>
        <w:t>изјава</w:t>
      </w:r>
      <w:proofErr w:type="spellEnd"/>
      <w:r w:rsidRPr="00B0472B">
        <w:rPr>
          <w:lang w:val="en-US" w:eastAsia="en-US"/>
        </w:rPr>
        <w:t>.</w:t>
      </w:r>
    </w:p>
    <w:p w14:paraId="4AFB2371" w14:textId="77777777" w:rsidR="002427E9" w:rsidRPr="004C0630" w:rsidRDefault="002427E9" w:rsidP="00B0472B">
      <w:pPr>
        <w:spacing w:after="200" w:line="276" w:lineRule="auto"/>
        <w:rPr>
          <w:lang w:eastAsia="en-US"/>
        </w:rPr>
      </w:pPr>
    </w:p>
    <w:p w14:paraId="1F8B8164" w14:textId="77777777" w:rsidR="002427E9" w:rsidRPr="00B0472B" w:rsidRDefault="002427E9" w:rsidP="00B0472B">
      <w:pPr>
        <w:spacing w:line="276" w:lineRule="auto"/>
        <w:ind w:firstLine="1829"/>
        <w:jc w:val="both"/>
        <w:rPr>
          <w:lang w:eastAsia="en-US"/>
        </w:rPr>
      </w:pPr>
      <w:r w:rsidRPr="00B0472B">
        <w:rPr>
          <w:lang w:eastAsia="en-US"/>
        </w:rPr>
        <w:t xml:space="preserve">Праћење и вредновање обухвата и евиденцију </w:t>
      </w:r>
      <w:proofErr w:type="spellStart"/>
      <w:r w:rsidRPr="00B0472B">
        <w:rPr>
          <w:lang w:val="en-US" w:eastAsia="en-US"/>
        </w:rPr>
        <w:t>остварен</w:t>
      </w:r>
      <w:proofErr w:type="spellEnd"/>
      <w:r w:rsidRPr="00B0472B">
        <w:rPr>
          <w:lang w:eastAsia="en-US"/>
        </w:rPr>
        <w:t>их</w:t>
      </w:r>
      <w:r w:rsidRPr="00B0472B">
        <w:rPr>
          <w:lang w:val="en-US" w:eastAsia="en-US"/>
        </w:rPr>
        <w:t xml:space="preserve"> </w:t>
      </w:r>
      <w:proofErr w:type="spellStart"/>
      <w:r w:rsidRPr="00B0472B">
        <w:rPr>
          <w:lang w:val="en-US" w:eastAsia="en-US"/>
        </w:rPr>
        <w:t>обук</w:t>
      </w:r>
      <w:proofErr w:type="spellEnd"/>
      <w:r w:rsidRPr="00B0472B">
        <w:rPr>
          <w:lang w:eastAsia="en-US"/>
        </w:rPr>
        <w:t>а</w:t>
      </w:r>
      <w:r w:rsidRPr="00B0472B">
        <w:rPr>
          <w:lang w:val="en-US" w:eastAsia="en-US"/>
        </w:rPr>
        <w:t xml:space="preserve"> у </w:t>
      </w:r>
      <w:proofErr w:type="spellStart"/>
      <w:r w:rsidRPr="00B0472B">
        <w:rPr>
          <w:lang w:val="en-US" w:eastAsia="en-US"/>
        </w:rPr>
        <w:t>превенцији</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и </w:t>
      </w:r>
      <w:r w:rsidRPr="00B0472B">
        <w:rPr>
          <w:lang w:eastAsia="en-US"/>
        </w:rPr>
        <w:t xml:space="preserve">процену </w:t>
      </w:r>
      <w:proofErr w:type="spellStart"/>
      <w:r w:rsidRPr="00B0472B">
        <w:rPr>
          <w:lang w:val="en-US" w:eastAsia="en-US"/>
        </w:rPr>
        <w:t>потребе</w:t>
      </w:r>
      <w:proofErr w:type="spellEnd"/>
      <w:r w:rsidRPr="00B0472B">
        <w:rPr>
          <w:lang w:val="en-US" w:eastAsia="en-US"/>
        </w:rPr>
        <w:t xml:space="preserve"> </w:t>
      </w:r>
      <w:proofErr w:type="spellStart"/>
      <w:r w:rsidRPr="00B0472B">
        <w:rPr>
          <w:lang w:val="en-US" w:eastAsia="en-US"/>
        </w:rPr>
        <w:t>даљег</w:t>
      </w:r>
      <w:proofErr w:type="spellEnd"/>
      <w:r w:rsidRPr="00B0472B">
        <w:rPr>
          <w:lang w:val="en-US" w:eastAsia="en-US"/>
        </w:rPr>
        <w:t xml:space="preserve"> </w:t>
      </w:r>
      <w:proofErr w:type="spellStart"/>
      <w:r w:rsidRPr="00B0472B">
        <w:rPr>
          <w:lang w:val="en-US" w:eastAsia="en-US"/>
        </w:rPr>
        <w:t>усавршавања</w:t>
      </w:r>
      <w:proofErr w:type="spellEnd"/>
      <w:r w:rsidRPr="00B0472B">
        <w:rPr>
          <w:lang w:val="en-US" w:eastAsia="en-US"/>
        </w:rPr>
        <w:t xml:space="preserve">; </w:t>
      </w:r>
      <w:proofErr w:type="spellStart"/>
      <w:r w:rsidRPr="00B0472B">
        <w:rPr>
          <w:lang w:val="en-US" w:eastAsia="en-US"/>
        </w:rPr>
        <w:t>број</w:t>
      </w:r>
      <w:proofErr w:type="spellEnd"/>
      <w:r w:rsidRPr="00B0472B">
        <w:rPr>
          <w:lang w:val="en-US" w:eastAsia="en-US"/>
        </w:rPr>
        <w:t xml:space="preserve"> и </w:t>
      </w:r>
      <w:proofErr w:type="spellStart"/>
      <w:r w:rsidRPr="00B0472B">
        <w:rPr>
          <w:lang w:val="en-US" w:eastAsia="en-US"/>
        </w:rPr>
        <w:t>ефекте</w:t>
      </w:r>
      <w:proofErr w:type="spellEnd"/>
      <w:r w:rsidRPr="00B0472B">
        <w:rPr>
          <w:lang w:val="en-US" w:eastAsia="en-US"/>
        </w:rPr>
        <w:t xml:space="preserve"> </w:t>
      </w:r>
      <w:proofErr w:type="spellStart"/>
      <w:r w:rsidRPr="00B0472B">
        <w:rPr>
          <w:lang w:val="en-US" w:eastAsia="en-US"/>
        </w:rPr>
        <w:t>акција</w:t>
      </w:r>
      <w:proofErr w:type="spellEnd"/>
      <w:r w:rsidRPr="00B0472B">
        <w:rPr>
          <w:lang w:eastAsia="en-US"/>
        </w:rPr>
        <w:t xml:space="preserve"> на нивоу одељењских заједница</w:t>
      </w:r>
      <w:r w:rsidRPr="00B0472B">
        <w:rPr>
          <w:lang w:val="en-US" w:eastAsia="en-US"/>
        </w:rPr>
        <w:t xml:space="preserve"> </w:t>
      </w:r>
      <w:proofErr w:type="spellStart"/>
      <w:r w:rsidRPr="00B0472B">
        <w:rPr>
          <w:lang w:val="en-US" w:eastAsia="en-US"/>
        </w:rPr>
        <w:t>које</w:t>
      </w:r>
      <w:proofErr w:type="spellEnd"/>
      <w:r w:rsidRPr="00B0472B">
        <w:rPr>
          <w:lang w:val="en-US" w:eastAsia="en-US"/>
        </w:rPr>
        <w:t xml:space="preserve"> </w:t>
      </w:r>
      <w:proofErr w:type="spellStart"/>
      <w:r w:rsidRPr="00B0472B">
        <w:rPr>
          <w:lang w:val="en-US" w:eastAsia="en-US"/>
        </w:rPr>
        <w:t>промовишу</w:t>
      </w:r>
      <w:proofErr w:type="spellEnd"/>
      <w:r w:rsidRPr="00B0472B">
        <w:rPr>
          <w:lang w:val="en-US" w:eastAsia="en-US"/>
        </w:rPr>
        <w:t xml:space="preserve"> </w:t>
      </w:r>
      <w:proofErr w:type="spellStart"/>
      <w:r w:rsidRPr="00B0472B">
        <w:rPr>
          <w:lang w:val="en-US" w:eastAsia="en-US"/>
        </w:rPr>
        <w:t>сарадњу</w:t>
      </w:r>
      <w:proofErr w:type="spellEnd"/>
      <w:r w:rsidRPr="00B0472B">
        <w:rPr>
          <w:lang w:val="en-US" w:eastAsia="en-US"/>
        </w:rPr>
        <w:t xml:space="preserve">, </w:t>
      </w:r>
      <w:proofErr w:type="spellStart"/>
      <w:r w:rsidRPr="00B0472B">
        <w:rPr>
          <w:lang w:val="en-US" w:eastAsia="en-US"/>
        </w:rPr>
        <w:t>разумевање</w:t>
      </w:r>
      <w:proofErr w:type="spellEnd"/>
      <w:r w:rsidRPr="00B0472B">
        <w:rPr>
          <w:lang w:val="en-US" w:eastAsia="en-US"/>
        </w:rPr>
        <w:t xml:space="preserve"> и </w:t>
      </w:r>
      <w:proofErr w:type="spellStart"/>
      <w:r w:rsidRPr="00B0472B">
        <w:rPr>
          <w:lang w:val="en-US" w:eastAsia="en-US"/>
        </w:rPr>
        <w:t>помоћ</w:t>
      </w:r>
      <w:proofErr w:type="spellEnd"/>
      <w:r w:rsidRPr="00B0472B">
        <w:rPr>
          <w:lang w:val="en-US" w:eastAsia="en-US"/>
        </w:rPr>
        <w:t xml:space="preserve"> </w:t>
      </w:r>
      <w:proofErr w:type="spellStart"/>
      <w:r w:rsidRPr="00B0472B">
        <w:rPr>
          <w:lang w:val="en-US" w:eastAsia="en-US"/>
        </w:rPr>
        <w:t>вршњака</w:t>
      </w:r>
      <w:proofErr w:type="spellEnd"/>
      <w:r w:rsidRPr="00B0472B">
        <w:rPr>
          <w:lang w:val="en-US" w:eastAsia="en-US"/>
        </w:rPr>
        <w:t>;</w:t>
      </w:r>
      <w:r w:rsidRPr="00B0472B">
        <w:rPr>
          <w:lang w:eastAsia="en-US"/>
        </w:rPr>
        <w:t xml:space="preserve"> као и процену </w:t>
      </w:r>
      <w:proofErr w:type="spellStart"/>
      <w:r w:rsidRPr="00B0472B">
        <w:rPr>
          <w:lang w:val="en-US" w:eastAsia="en-US"/>
        </w:rPr>
        <w:t>степен</w:t>
      </w:r>
      <w:proofErr w:type="spellEnd"/>
      <w:r w:rsidRPr="00B0472B">
        <w:rPr>
          <w:lang w:eastAsia="en-US"/>
        </w:rPr>
        <w:t>а</w:t>
      </w:r>
      <w:r w:rsidRPr="00B0472B">
        <w:rPr>
          <w:lang w:val="en-US" w:eastAsia="en-US"/>
        </w:rPr>
        <w:t xml:space="preserve"> и </w:t>
      </w:r>
      <w:proofErr w:type="spellStart"/>
      <w:r w:rsidRPr="00B0472B">
        <w:rPr>
          <w:lang w:val="en-US" w:eastAsia="en-US"/>
        </w:rPr>
        <w:t>квалитет</w:t>
      </w:r>
      <w:proofErr w:type="spellEnd"/>
      <w:r w:rsidRPr="00B0472B">
        <w:rPr>
          <w:lang w:eastAsia="en-US"/>
        </w:rPr>
        <w:t>а</w:t>
      </w:r>
      <w:r w:rsidRPr="00B0472B">
        <w:rPr>
          <w:lang w:val="en-US" w:eastAsia="en-US"/>
        </w:rPr>
        <w:t xml:space="preserve"> </w:t>
      </w:r>
      <w:proofErr w:type="spellStart"/>
      <w:r w:rsidRPr="00B0472B">
        <w:rPr>
          <w:lang w:val="en-US" w:eastAsia="en-US"/>
        </w:rPr>
        <w:t>укључености</w:t>
      </w:r>
      <w:proofErr w:type="spellEnd"/>
      <w:r w:rsidRPr="00B0472B">
        <w:rPr>
          <w:lang w:val="en-US" w:eastAsia="en-US"/>
        </w:rPr>
        <w:t xml:space="preserve"> </w:t>
      </w:r>
      <w:proofErr w:type="spellStart"/>
      <w:r w:rsidRPr="00B0472B">
        <w:rPr>
          <w:lang w:val="en-US" w:eastAsia="en-US"/>
        </w:rPr>
        <w:t>родитеља</w:t>
      </w:r>
      <w:proofErr w:type="spellEnd"/>
      <w:r w:rsidRPr="00B0472B">
        <w:rPr>
          <w:lang w:val="en-US" w:eastAsia="en-US"/>
        </w:rPr>
        <w:t xml:space="preserve"> у </w:t>
      </w:r>
      <w:proofErr w:type="spellStart"/>
      <w:r w:rsidRPr="00B0472B">
        <w:rPr>
          <w:lang w:val="en-US" w:eastAsia="en-US"/>
        </w:rPr>
        <w:t>живот</w:t>
      </w:r>
      <w:proofErr w:type="spellEnd"/>
      <w:r w:rsidRPr="00B0472B">
        <w:rPr>
          <w:lang w:val="en-US" w:eastAsia="en-US"/>
        </w:rPr>
        <w:t xml:space="preserve"> и </w:t>
      </w:r>
      <w:proofErr w:type="spellStart"/>
      <w:r w:rsidRPr="00B0472B">
        <w:rPr>
          <w:lang w:val="en-US" w:eastAsia="en-US"/>
        </w:rPr>
        <w:t>рад</w:t>
      </w:r>
      <w:proofErr w:type="spellEnd"/>
      <w:r w:rsidRPr="00B0472B">
        <w:rPr>
          <w:lang w:val="en-US" w:eastAsia="en-US"/>
        </w:rPr>
        <w:t xml:space="preserve"> </w:t>
      </w:r>
      <w:proofErr w:type="spellStart"/>
      <w:r w:rsidRPr="00B0472B">
        <w:rPr>
          <w:lang w:val="en-US" w:eastAsia="en-US"/>
        </w:rPr>
        <w:t>установе</w:t>
      </w:r>
      <w:proofErr w:type="spellEnd"/>
      <w:r w:rsidRPr="00B0472B">
        <w:rPr>
          <w:lang w:eastAsia="en-US"/>
        </w:rPr>
        <w:t xml:space="preserve">. </w:t>
      </w:r>
      <w:r w:rsidRPr="00B0472B">
        <w:rPr>
          <w:lang w:eastAsia="en-US"/>
        </w:rPr>
        <w:lastRenderedPageBreak/>
        <w:t xml:space="preserve">Извештавање </w:t>
      </w:r>
      <w:r w:rsidRPr="00B0472B">
        <w:rPr>
          <w:lang w:val="en-US" w:eastAsia="en-US"/>
        </w:rPr>
        <w:t xml:space="preserve"> </w:t>
      </w:r>
      <w:proofErr w:type="spellStart"/>
      <w:r w:rsidRPr="00B0472B">
        <w:rPr>
          <w:lang w:val="en-US" w:eastAsia="en-US"/>
        </w:rPr>
        <w:t>органа</w:t>
      </w:r>
      <w:proofErr w:type="spellEnd"/>
      <w:r w:rsidRPr="00B0472B">
        <w:rPr>
          <w:lang w:val="en-US" w:eastAsia="en-US"/>
        </w:rPr>
        <w:t xml:space="preserve"> </w:t>
      </w:r>
      <w:proofErr w:type="spellStart"/>
      <w:r w:rsidRPr="00B0472B">
        <w:rPr>
          <w:lang w:val="en-US" w:eastAsia="en-US"/>
        </w:rPr>
        <w:t>установе</w:t>
      </w:r>
      <w:proofErr w:type="spellEnd"/>
      <w:r w:rsidRPr="00B0472B">
        <w:rPr>
          <w:lang w:eastAsia="en-US"/>
        </w:rPr>
        <w:t>-директора и Наставничког већа</w:t>
      </w:r>
      <w:r w:rsidRPr="00B0472B">
        <w:rPr>
          <w:lang w:val="en-US" w:eastAsia="en-US"/>
        </w:rPr>
        <w:t xml:space="preserve"> о </w:t>
      </w:r>
      <w:proofErr w:type="spellStart"/>
      <w:r w:rsidRPr="00B0472B">
        <w:rPr>
          <w:lang w:val="en-US" w:eastAsia="en-US"/>
        </w:rPr>
        <w:t>остваривању</w:t>
      </w:r>
      <w:proofErr w:type="spellEnd"/>
      <w:r w:rsidRPr="00B0472B">
        <w:rPr>
          <w:lang w:val="en-US" w:eastAsia="en-US"/>
        </w:rPr>
        <w:t xml:space="preserve"> и </w:t>
      </w:r>
      <w:proofErr w:type="spellStart"/>
      <w:r w:rsidRPr="00B0472B">
        <w:rPr>
          <w:lang w:val="en-US" w:eastAsia="en-US"/>
        </w:rPr>
        <w:t>ефектима</w:t>
      </w:r>
      <w:proofErr w:type="spellEnd"/>
      <w:r w:rsidRPr="00B0472B">
        <w:rPr>
          <w:lang w:val="en-US" w:eastAsia="en-US"/>
        </w:rPr>
        <w:t xml:space="preserve"> </w:t>
      </w:r>
      <w:proofErr w:type="spellStart"/>
      <w:r w:rsidRPr="00B0472B">
        <w:rPr>
          <w:lang w:val="en-US" w:eastAsia="en-US"/>
        </w:rPr>
        <w:t>програма</w:t>
      </w:r>
      <w:proofErr w:type="spellEnd"/>
      <w:r w:rsidRPr="00B0472B">
        <w:rPr>
          <w:lang w:val="en-US" w:eastAsia="en-US"/>
        </w:rPr>
        <w:t xml:space="preserve"> </w:t>
      </w:r>
      <w:proofErr w:type="spellStart"/>
      <w:r w:rsidRPr="00B0472B">
        <w:rPr>
          <w:lang w:val="en-US" w:eastAsia="en-US"/>
        </w:rPr>
        <w:t>заштите</w:t>
      </w:r>
      <w:proofErr w:type="spellEnd"/>
      <w:r w:rsidRPr="00B0472B">
        <w:rPr>
          <w:lang w:eastAsia="en-US"/>
        </w:rPr>
        <w:t xml:space="preserve"> врши се на сваком кварталном период и то у форми: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1529"/>
        <w:gridCol w:w="1798"/>
        <w:gridCol w:w="1617"/>
        <w:gridCol w:w="1798"/>
        <w:gridCol w:w="1530"/>
      </w:tblGrid>
      <w:tr w:rsidR="002427E9" w:rsidRPr="00B0472B" w14:paraId="501289A5" w14:textId="77777777">
        <w:tc>
          <w:tcPr>
            <w:tcW w:w="4878" w:type="dxa"/>
          </w:tcPr>
          <w:p w14:paraId="45EF9CEA" w14:textId="77777777" w:rsidR="002427E9" w:rsidRPr="00D1255B" w:rsidRDefault="002427E9" w:rsidP="00B0472B">
            <w:pPr>
              <w:rPr>
                <w:lang w:eastAsia="en-US"/>
              </w:rPr>
            </w:pPr>
          </w:p>
        </w:tc>
        <w:tc>
          <w:tcPr>
            <w:tcW w:w="1530" w:type="dxa"/>
          </w:tcPr>
          <w:p w14:paraId="146390B5" w14:textId="77777777" w:rsidR="002427E9" w:rsidRPr="00D1255B" w:rsidRDefault="002427E9" w:rsidP="00B0472B">
            <w:pPr>
              <w:rPr>
                <w:lang w:eastAsia="en-US"/>
              </w:rPr>
            </w:pPr>
            <w:r w:rsidRPr="00D1255B">
              <w:rPr>
                <w:lang w:eastAsia="en-US"/>
              </w:rPr>
              <w:t>1.тромесечје</w:t>
            </w:r>
          </w:p>
        </w:tc>
        <w:tc>
          <w:tcPr>
            <w:tcW w:w="1800" w:type="dxa"/>
          </w:tcPr>
          <w:p w14:paraId="4AB31F1C" w14:textId="77777777" w:rsidR="002427E9" w:rsidRPr="00D1255B" w:rsidRDefault="002427E9" w:rsidP="00B0472B">
            <w:pPr>
              <w:rPr>
                <w:lang w:eastAsia="en-US"/>
              </w:rPr>
            </w:pPr>
            <w:r w:rsidRPr="00D1255B">
              <w:rPr>
                <w:lang w:eastAsia="en-US"/>
              </w:rPr>
              <w:t>1.полугодиште</w:t>
            </w:r>
          </w:p>
        </w:tc>
        <w:tc>
          <w:tcPr>
            <w:tcW w:w="1620" w:type="dxa"/>
          </w:tcPr>
          <w:p w14:paraId="54BD4738" w14:textId="77777777" w:rsidR="002427E9" w:rsidRPr="00D1255B" w:rsidRDefault="002427E9" w:rsidP="00B0472B">
            <w:pPr>
              <w:rPr>
                <w:lang w:eastAsia="en-US"/>
              </w:rPr>
            </w:pPr>
            <w:r w:rsidRPr="00D1255B">
              <w:rPr>
                <w:lang w:eastAsia="en-US"/>
              </w:rPr>
              <w:t>3.тромесечје</w:t>
            </w:r>
          </w:p>
        </w:tc>
        <w:tc>
          <w:tcPr>
            <w:tcW w:w="1800" w:type="dxa"/>
          </w:tcPr>
          <w:p w14:paraId="7C620535" w14:textId="77777777" w:rsidR="002427E9" w:rsidRPr="00D1255B" w:rsidRDefault="002427E9" w:rsidP="00B0472B">
            <w:pPr>
              <w:rPr>
                <w:lang w:eastAsia="en-US"/>
              </w:rPr>
            </w:pPr>
            <w:r w:rsidRPr="00D1255B">
              <w:rPr>
                <w:lang w:eastAsia="en-US"/>
              </w:rPr>
              <w:t>2.полугодиште</w:t>
            </w:r>
          </w:p>
        </w:tc>
        <w:tc>
          <w:tcPr>
            <w:tcW w:w="1548" w:type="dxa"/>
          </w:tcPr>
          <w:p w14:paraId="576EC899" w14:textId="77777777" w:rsidR="002427E9" w:rsidRPr="00D1255B" w:rsidRDefault="002427E9" w:rsidP="00B0472B">
            <w:pPr>
              <w:rPr>
                <w:lang w:eastAsia="en-US"/>
              </w:rPr>
            </w:pPr>
            <w:r w:rsidRPr="00D1255B">
              <w:rPr>
                <w:lang w:eastAsia="en-US"/>
              </w:rPr>
              <w:t>укупно</w:t>
            </w:r>
          </w:p>
        </w:tc>
      </w:tr>
      <w:tr w:rsidR="002427E9" w:rsidRPr="00B0472B" w14:paraId="21812AF6" w14:textId="77777777">
        <w:tc>
          <w:tcPr>
            <w:tcW w:w="4878" w:type="dxa"/>
          </w:tcPr>
          <w:p w14:paraId="723766A4" w14:textId="77777777" w:rsidR="002427E9" w:rsidRPr="00D1255B" w:rsidRDefault="002427E9" w:rsidP="00B0472B">
            <w:pPr>
              <w:rPr>
                <w:lang w:eastAsia="en-US"/>
              </w:rPr>
            </w:pPr>
            <w:r w:rsidRPr="00D1255B">
              <w:rPr>
                <w:lang w:eastAsia="en-US"/>
              </w:rPr>
              <w:t>Број пријава насилног понашања</w:t>
            </w:r>
          </w:p>
        </w:tc>
        <w:tc>
          <w:tcPr>
            <w:tcW w:w="1530" w:type="dxa"/>
          </w:tcPr>
          <w:p w14:paraId="52698A67" w14:textId="77777777" w:rsidR="002427E9" w:rsidRPr="00D1255B" w:rsidRDefault="002427E9" w:rsidP="00B0472B">
            <w:pPr>
              <w:rPr>
                <w:lang w:eastAsia="en-US"/>
              </w:rPr>
            </w:pPr>
          </w:p>
          <w:p w14:paraId="35EF6FC1" w14:textId="77777777" w:rsidR="002427E9" w:rsidRPr="00D1255B" w:rsidRDefault="002427E9" w:rsidP="00B0472B">
            <w:pPr>
              <w:rPr>
                <w:lang w:eastAsia="en-US"/>
              </w:rPr>
            </w:pPr>
          </w:p>
          <w:p w14:paraId="3D9F0CE4" w14:textId="77777777" w:rsidR="002427E9" w:rsidRPr="00D1255B" w:rsidRDefault="002427E9" w:rsidP="00B0472B">
            <w:pPr>
              <w:rPr>
                <w:lang w:eastAsia="en-US"/>
              </w:rPr>
            </w:pPr>
          </w:p>
        </w:tc>
        <w:tc>
          <w:tcPr>
            <w:tcW w:w="1800" w:type="dxa"/>
          </w:tcPr>
          <w:p w14:paraId="19BE4F23" w14:textId="77777777" w:rsidR="002427E9" w:rsidRPr="00D1255B" w:rsidRDefault="002427E9" w:rsidP="00B0472B">
            <w:pPr>
              <w:rPr>
                <w:lang w:eastAsia="en-US"/>
              </w:rPr>
            </w:pPr>
          </w:p>
        </w:tc>
        <w:tc>
          <w:tcPr>
            <w:tcW w:w="1620" w:type="dxa"/>
          </w:tcPr>
          <w:p w14:paraId="34EEB00E" w14:textId="77777777" w:rsidR="002427E9" w:rsidRPr="00D1255B" w:rsidRDefault="002427E9" w:rsidP="00B0472B">
            <w:pPr>
              <w:rPr>
                <w:lang w:eastAsia="en-US"/>
              </w:rPr>
            </w:pPr>
          </w:p>
        </w:tc>
        <w:tc>
          <w:tcPr>
            <w:tcW w:w="1800" w:type="dxa"/>
          </w:tcPr>
          <w:p w14:paraId="43E4E7B8" w14:textId="77777777" w:rsidR="002427E9" w:rsidRPr="00D1255B" w:rsidRDefault="002427E9" w:rsidP="00B0472B">
            <w:pPr>
              <w:rPr>
                <w:lang w:eastAsia="en-US"/>
              </w:rPr>
            </w:pPr>
          </w:p>
        </w:tc>
        <w:tc>
          <w:tcPr>
            <w:tcW w:w="1548" w:type="dxa"/>
          </w:tcPr>
          <w:p w14:paraId="3F9A677E" w14:textId="77777777" w:rsidR="002427E9" w:rsidRPr="00D1255B" w:rsidRDefault="002427E9" w:rsidP="00B0472B">
            <w:pPr>
              <w:rPr>
                <w:lang w:eastAsia="en-US"/>
              </w:rPr>
            </w:pPr>
          </w:p>
        </w:tc>
      </w:tr>
      <w:tr w:rsidR="002427E9" w:rsidRPr="00B0472B" w14:paraId="7020D031" w14:textId="77777777">
        <w:tc>
          <w:tcPr>
            <w:tcW w:w="4878" w:type="dxa"/>
          </w:tcPr>
          <w:p w14:paraId="7359DF34" w14:textId="77777777" w:rsidR="002427E9" w:rsidRPr="00D1255B" w:rsidRDefault="002427E9" w:rsidP="00B0472B">
            <w:pPr>
              <w:rPr>
                <w:lang w:eastAsia="en-US"/>
              </w:rPr>
            </w:pPr>
            <w:proofErr w:type="spellStart"/>
            <w:r w:rsidRPr="00D1255B">
              <w:rPr>
                <w:lang w:val="en-US" w:eastAsia="en-US"/>
              </w:rPr>
              <w:t>заступљеност</w:t>
            </w:r>
            <w:proofErr w:type="spellEnd"/>
            <w:r w:rsidRPr="00D1255B">
              <w:rPr>
                <w:lang w:val="en-US" w:eastAsia="en-US"/>
              </w:rPr>
              <w:t xml:space="preserve"> </w:t>
            </w:r>
            <w:proofErr w:type="spellStart"/>
            <w:r w:rsidRPr="00D1255B">
              <w:rPr>
                <w:lang w:val="en-US" w:eastAsia="en-US"/>
              </w:rPr>
              <w:t>различитих</w:t>
            </w:r>
            <w:proofErr w:type="spellEnd"/>
            <w:r w:rsidRPr="00D1255B">
              <w:rPr>
                <w:lang w:val="en-US" w:eastAsia="en-US"/>
              </w:rPr>
              <w:t xml:space="preserve"> </w:t>
            </w:r>
            <w:proofErr w:type="spellStart"/>
            <w:r w:rsidRPr="00D1255B">
              <w:rPr>
                <w:lang w:val="en-US" w:eastAsia="en-US"/>
              </w:rPr>
              <w:t>облика</w:t>
            </w:r>
            <w:proofErr w:type="spellEnd"/>
            <w:r w:rsidRPr="00D1255B">
              <w:rPr>
                <w:lang w:val="en-US" w:eastAsia="en-US"/>
              </w:rPr>
              <w:t xml:space="preserve"> и </w:t>
            </w:r>
            <w:proofErr w:type="spellStart"/>
            <w:r w:rsidRPr="00D1255B">
              <w:rPr>
                <w:lang w:val="en-US" w:eastAsia="en-US"/>
              </w:rPr>
              <w:t>нивоа</w:t>
            </w:r>
            <w:proofErr w:type="spellEnd"/>
            <w:r w:rsidRPr="00D1255B">
              <w:rPr>
                <w:lang w:val="en-US" w:eastAsia="en-US"/>
              </w:rPr>
              <w:t xml:space="preserve"> </w:t>
            </w:r>
            <w:proofErr w:type="spellStart"/>
            <w:r w:rsidRPr="00D1255B">
              <w:rPr>
                <w:lang w:val="en-US" w:eastAsia="en-US"/>
              </w:rPr>
              <w:t>насиља</w:t>
            </w:r>
            <w:proofErr w:type="spellEnd"/>
          </w:p>
        </w:tc>
        <w:tc>
          <w:tcPr>
            <w:tcW w:w="1530" w:type="dxa"/>
          </w:tcPr>
          <w:p w14:paraId="59D4C4CD" w14:textId="77777777" w:rsidR="002427E9" w:rsidRPr="00D1255B" w:rsidRDefault="002427E9" w:rsidP="00B0472B">
            <w:pPr>
              <w:rPr>
                <w:lang w:eastAsia="en-US"/>
              </w:rPr>
            </w:pPr>
          </w:p>
        </w:tc>
        <w:tc>
          <w:tcPr>
            <w:tcW w:w="1800" w:type="dxa"/>
          </w:tcPr>
          <w:p w14:paraId="528ED080" w14:textId="77777777" w:rsidR="002427E9" w:rsidRPr="00D1255B" w:rsidRDefault="002427E9" w:rsidP="00B0472B">
            <w:pPr>
              <w:rPr>
                <w:lang w:eastAsia="en-US"/>
              </w:rPr>
            </w:pPr>
          </w:p>
        </w:tc>
        <w:tc>
          <w:tcPr>
            <w:tcW w:w="1620" w:type="dxa"/>
          </w:tcPr>
          <w:p w14:paraId="4BE1AB25" w14:textId="77777777" w:rsidR="002427E9" w:rsidRPr="00D1255B" w:rsidRDefault="002427E9" w:rsidP="00B0472B">
            <w:pPr>
              <w:rPr>
                <w:lang w:eastAsia="en-US"/>
              </w:rPr>
            </w:pPr>
          </w:p>
        </w:tc>
        <w:tc>
          <w:tcPr>
            <w:tcW w:w="1800" w:type="dxa"/>
          </w:tcPr>
          <w:p w14:paraId="2B6F92D1" w14:textId="77777777" w:rsidR="002427E9" w:rsidRPr="00D1255B" w:rsidRDefault="002427E9" w:rsidP="00B0472B">
            <w:pPr>
              <w:rPr>
                <w:lang w:eastAsia="en-US"/>
              </w:rPr>
            </w:pPr>
          </w:p>
        </w:tc>
        <w:tc>
          <w:tcPr>
            <w:tcW w:w="1548" w:type="dxa"/>
          </w:tcPr>
          <w:p w14:paraId="726036BC" w14:textId="77777777" w:rsidR="002427E9" w:rsidRPr="00D1255B" w:rsidRDefault="002427E9" w:rsidP="00B0472B">
            <w:pPr>
              <w:rPr>
                <w:lang w:eastAsia="en-US"/>
              </w:rPr>
            </w:pPr>
          </w:p>
        </w:tc>
      </w:tr>
      <w:tr w:rsidR="002427E9" w:rsidRPr="00B0472B" w14:paraId="090B14D8" w14:textId="77777777">
        <w:tc>
          <w:tcPr>
            <w:tcW w:w="4878" w:type="dxa"/>
          </w:tcPr>
          <w:p w14:paraId="35DFD86B" w14:textId="77777777" w:rsidR="002427E9" w:rsidRPr="00D1255B" w:rsidRDefault="002427E9" w:rsidP="00B0472B">
            <w:pPr>
              <w:rPr>
                <w:lang w:eastAsia="en-US"/>
              </w:rPr>
            </w:pPr>
            <w:r w:rsidRPr="00D1255B">
              <w:rPr>
                <w:lang w:eastAsia="en-US"/>
              </w:rPr>
              <w:t>Број повреда</w:t>
            </w:r>
          </w:p>
        </w:tc>
        <w:tc>
          <w:tcPr>
            <w:tcW w:w="1530" w:type="dxa"/>
          </w:tcPr>
          <w:p w14:paraId="677E5B02" w14:textId="77777777" w:rsidR="002427E9" w:rsidRPr="00D1255B" w:rsidRDefault="002427E9" w:rsidP="00B0472B">
            <w:pPr>
              <w:rPr>
                <w:lang w:eastAsia="en-US"/>
              </w:rPr>
            </w:pPr>
          </w:p>
          <w:p w14:paraId="75764945" w14:textId="77777777" w:rsidR="002427E9" w:rsidRPr="00D1255B" w:rsidRDefault="002427E9" w:rsidP="00B0472B">
            <w:pPr>
              <w:rPr>
                <w:lang w:eastAsia="en-US"/>
              </w:rPr>
            </w:pPr>
          </w:p>
        </w:tc>
        <w:tc>
          <w:tcPr>
            <w:tcW w:w="1800" w:type="dxa"/>
          </w:tcPr>
          <w:p w14:paraId="55E5CB55" w14:textId="77777777" w:rsidR="002427E9" w:rsidRPr="00D1255B" w:rsidRDefault="002427E9" w:rsidP="00B0472B">
            <w:pPr>
              <w:rPr>
                <w:lang w:eastAsia="en-US"/>
              </w:rPr>
            </w:pPr>
          </w:p>
        </w:tc>
        <w:tc>
          <w:tcPr>
            <w:tcW w:w="1620" w:type="dxa"/>
          </w:tcPr>
          <w:p w14:paraId="6BB6720A" w14:textId="77777777" w:rsidR="002427E9" w:rsidRPr="00D1255B" w:rsidRDefault="002427E9" w:rsidP="00B0472B">
            <w:pPr>
              <w:rPr>
                <w:lang w:eastAsia="en-US"/>
              </w:rPr>
            </w:pPr>
          </w:p>
        </w:tc>
        <w:tc>
          <w:tcPr>
            <w:tcW w:w="1800" w:type="dxa"/>
          </w:tcPr>
          <w:p w14:paraId="5141D4A1" w14:textId="77777777" w:rsidR="002427E9" w:rsidRPr="00D1255B" w:rsidRDefault="002427E9" w:rsidP="00B0472B">
            <w:pPr>
              <w:rPr>
                <w:lang w:eastAsia="en-US"/>
              </w:rPr>
            </w:pPr>
          </w:p>
        </w:tc>
        <w:tc>
          <w:tcPr>
            <w:tcW w:w="1548" w:type="dxa"/>
          </w:tcPr>
          <w:p w14:paraId="65870D03" w14:textId="77777777" w:rsidR="002427E9" w:rsidRPr="00D1255B" w:rsidRDefault="002427E9" w:rsidP="00B0472B">
            <w:pPr>
              <w:rPr>
                <w:lang w:eastAsia="en-US"/>
              </w:rPr>
            </w:pPr>
          </w:p>
        </w:tc>
      </w:tr>
      <w:tr w:rsidR="002427E9" w:rsidRPr="00B0472B" w14:paraId="6CDB87A0" w14:textId="77777777">
        <w:tc>
          <w:tcPr>
            <w:tcW w:w="4878" w:type="dxa"/>
          </w:tcPr>
          <w:p w14:paraId="092B5367" w14:textId="77777777" w:rsidR="002427E9" w:rsidRPr="00D1255B" w:rsidRDefault="002427E9" w:rsidP="00B0472B">
            <w:pPr>
              <w:rPr>
                <w:lang w:eastAsia="en-US"/>
              </w:rPr>
            </w:pPr>
            <w:r w:rsidRPr="00D1255B">
              <w:rPr>
                <w:lang w:eastAsia="en-US"/>
              </w:rPr>
              <w:t>Број васпитно-дисциплинских поступака против ученика</w:t>
            </w:r>
          </w:p>
        </w:tc>
        <w:tc>
          <w:tcPr>
            <w:tcW w:w="1530" w:type="dxa"/>
          </w:tcPr>
          <w:p w14:paraId="5E2B3AFB" w14:textId="77777777" w:rsidR="002427E9" w:rsidRPr="00D1255B" w:rsidRDefault="002427E9" w:rsidP="00B0472B">
            <w:pPr>
              <w:rPr>
                <w:lang w:eastAsia="en-US"/>
              </w:rPr>
            </w:pPr>
          </w:p>
        </w:tc>
        <w:tc>
          <w:tcPr>
            <w:tcW w:w="1800" w:type="dxa"/>
          </w:tcPr>
          <w:p w14:paraId="3B82A19A" w14:textId="77777777" w:rsidR="002427E9" w:rsidRPr="00D1255B" w:rsidRDefault="002427E9" w:rsidP="00B0472B">
            <w:pPr>
              <w:rPr>
                <w:lang w:eastAsia="en-US"/>
              </w:rPr>
            </w:pPr>
          </w:p>
        </w:tc>
        <w:tc>
          <w:tcPr>
            <w:tcW w:w="1620" w:type="dxa"/>
          </w:tcPr>
          <w:p w14:paraId="1D7E526F" w14:textId="77777777" w:rsidR="002427E9" w:rsidRPr="00D1255B" w:rsidRDefault="002427E9" w:rsidP="00B0472B">
            <w:pPr>
              <w:rPr>
                <w:lang w:eastAsia="en-US"/>
              </w:rPr>
            </w:pPr>
          </w:p>
        </w:tc>
        <w:tc>
          <w:tcPr>
            <w:tcW w:w="1800" w:type="dxa"/>
          </w:tcPr>
          <w:p w14:paraId="122D3CBA" w14:textId="77777777" w:rsidR="002427E9" w:rsidRPr="00D1255B" w:rsidRDefault="002427E9" w:rsidP="00B0472B">
            <w:pPr>
              <w:rPr>
                <w:lang w:eastAsia="en-US"/>
              </w:rPr>
            </w:pPr>
          </w:p>
        </w:tc>
        <w:tc>
          <w:tcPr>
            <w:tcW w:w="1548" w:type="dxa"/>
          </w:tcPr>
          <w:p w14:paraId="6C7F5B39" w14:textId="77777777" w:rsidR="002427E9" w:rsidRPr="00D1255B" w:rsidRDefault="002427E9" w:rsidP="00B0472B">
            <w:pPr>
              <w:rPr>
                <w:lang w:eastAsia="en-US"/>
              </w:rPr>
            </w:pPr>
          </w:p>
        </w:tc>
      </w:tr>
      <w:tr w:rsidR="002427E9" w:rsidRPr="00B0472B" w14:paraId="0A7CE659" w14:textId="77777777">
        <w:tc>
          <w:tcPr>
            <w:tcW w:w="4878" w:type="dxa"/>
          </w:tcPr>
          <w:p w14:paraId="3CEEF0F3" w14:textId="77777777" w:rsidR="002427E9" w:rsidRPr="00D1255B" w:rsidRDefault="002427E9" w:rsidP="00B0472B">
            <w:pPr>
              <w:rPr>
                <w:lang w:eastAsia="en-US"/>
              </w:rPr>
            </w:pPr>
            <w:r w:rsidRPr="00D1255B">
              <w:rPr>
                <w:lang w:eastAsia="en-US"/>
              </w:rPr>
              <w:t>Број изречених васпитно-дисциплинских мера</w:t>
            </w:r>
          </w:p>
        </w:tc>
        <w:tc>
          <w:tcPr>
            <w:tcW w:w="1530" w:type="dxa"/>
          </w:tcPr>
          <w:p w14:paraId="359E5C71" w14:textId="77777777" w:rsidR="002427E9" w:rsidRPr="00D1255B" w:rsidRDefault="002427E9" w:rsidP="00B0472B">
            <w:pPr>
              <w:rPr>
                <w:lang w:eastAsia="en-US"/>
              </w:rPr>
            </w:pPr>
          </w:p>
        </w:tc>
        <w:tc>
          <w:tcPr>
            <w:tcW w:w="1800" w:type="dxa"/>
          </w:tcPr>
          <w:p w14:paraId="174D1D71" w14:textId="77777777" w:rsidR="002427E9" w:rsidRPr="00D1255B" w:rsidRDefault="002427E9" w:rsidP="00B0472B">
            <w:pPr>
              <w:rPr>
                <w:lang w:eastAsia="en-US"/>
              </w:rPr>
            </w:pPr>
          </w:p>
        </w:tc>
        <w:tc>
          <w:tcPr>
            <w:tcW w:w="1620" w:type="dxa"/>
          </w:tcPr>
          <w:p w14:paraId="046F28FC" w14:textId="77777777" w:rsidR="002427E9" w:rsidRPr="00D1255B" w:rsidRDefault="002427E9" w:rsidP="00B0472B">
            <w:pPr>
              <w:rPr>
                <w:lang w:eastAsia="en-US"/>
              </w:rPr>
            </w:pPr>
          </w:p>
        </w:tc>
        <w:tc>
          <w:tcPr>
            <w:tcW w:w="1800" w:type="dxa"/>
          </w:tcPr>
          <w:p w14:paraId="3783F01D" w14:textId="77777777" w:rsidR="002427E9" w:rsidRPr="00D1255B" w:rsidRDefault="002427E9" w:rsidP="00B0472B">
            <w:pPr>
              <w:rPr>
                <w:lang w:eastAsia="en-US"/>
              </w:rPr>
            </w:pPr>
          </w:p>
        </w:tc>
        <w:tc>
          <w:tcPr>
            <w:tcW w:w="1548" w:type="dxa"/>
          </w:tcPr>
          <w:p w14:paraId="5B9F5496" w14:textId="77777777" w:rsidR="002427E9" w:rsidRPr="00D1255B" w:rsidRDefault="002427E9" w:rsidP="00B0472B">
            <w:pPr>
              <w:rPr>
                <w:lang w:eastAsia="en-US"/>
              </w:rPr>
            </w:pPr>
          </w:p>
        </w:tc>
      </w:tr>
      <w:tr w:rsidR="002427E9" w:rsidRPr="00B0472B" w14:paraId="58E657DE" w14:textId="77777777">
        <w:tc>
          <w:tcPr>
            <w:tcW w:w="4878" w:type="dxa"/>
          </w:tcPr>
          <w:p w14:paraId="749D8E5D" w14:textId="77777777" w:rsidR="002427E9" w:rsidRPr="00D1255B" w:rsidRDefault="002427E9" w:rsidP="00B0472B">
            <w:pPr>
              <w:rPr>
                <w:lang w:eastAsia="en-US"/>
              </w:rPr>
            </w:pPr>
            <w:r w:rsidRPr="00D1255B">
              <w:rPr>
                <w:lang w:eastAsia="en-US"/>
              </w:rPr>
              <w:t>Број реализованих планова појачаног васпитног рада са ученицима</w:t>
            </w:r>
          </w:p>
        </w:tc>
        <w:tc>
          <w:tcPr>
            <w:tcW w:w="1530" w:type="dxa"/>
          </w:tcPr>
          <w:p w14:paraId="5B6B822A" w14:textId="77777777" w:rsidR="002427E9" w:rsidRPr="00D1255B" w:rsidRDefault="002427E9" w:rsidP="00B0472B">
            <w:pPr>
              <w:rPr>
                <w:lang w:eastAsia="en-US"/>
              </w:rPr>
            </w:pPr>
          </w:p>
        </w:tc>
        <w:tc>
          <w:tcPr>
            <w:tcW w:w="1800" w:type="dxa"/>
          </w:tcPr>
          <w:p w14:paraId="466D732D" w14:textId="77777777" w:rsidR="002427E9" w:rsidRPr="00D1255B" w:rsidRDefault="002427E9" w:rsidP="00B0472B">
            <w:pPr>
              <w:rPr>
                <w:lang w:eastAsia="en-US"/>
              </w:rPr>
            </w:pPr>
          </w:p>
        </w:tc>
        <w:tc>
          <w:tcPr>
            <w:tcW w:w="1620" w:type="dxa"/>
          </w:tcPr>
          <w:p w14:paraId="6FE87118" w14:textId="77777777" w:rsidR="002427E9" w:rsidRPr="00D1255B" w:rsidRDefault="002427E9" w:rsidP="00B0472B">
            <w:pPr>
              <w:rPr>
                <w:lang w:eastAsia="en-US"/>
              </w:rPr>
            </w:pPr>
          </w:p>
        </w:tc>
        <w:tc>
          <w:tcPr>
            <w:tcW w:w="1800" w:type="dxa"/>
          </w:tcPr>
          <w:p w14:paraId="43478733" w14:textId="77777777" w:rsidR="002427E9" w:rsidRPr="00D1255B" w:rsidRDefault="002427E9" w:rsidP="00B0472B">
            <w:pPr>
              <w:rPr>
                <w:lang w:eastAsia="en-US"/>
              </w:rPr>
            </w:pPr>
          </w:p>
        </w:tc>
        <w:tc>
          <w:tcPr>
            <w:tcW w:w="1548" w:type="dxa"/>
          </w:tcPr>
          <w:p w14:paraId="2A1A9582" w14:textId="77777777" w:rsidR="002427E9" w:rsidRPr="00D1255B" w:rsidRDefault="002427E9" w:rsidP="00B0472B">
            <w:pPr>
              <w:rPr>
                <w:lang w:eastAsia="en-US"/>
              </w:rPr>
            </w:pPr>
          </w:p>
        </w:tc>
      </w:tr>
      <w:tr w:rsidR="002427E9" w:rsidRPr="00B0472B" w14:paraId="5B19E3CA" w14:textId="77777777">
        <w:tc>
          <w:tcPr>
            <w:tcW w:w="4878" w:type="dxa"/>
          </w:tcPr>
          <w:p w14:paraId="17C5CFF8" w14:textId="77777777" w:rsidR="002427E9" w:rsidRPr="00D1255B" w:rsidRDefault="002427E9" w:rsidP="00B0472B">
            <w:pPr>
              <w:rPr>
                <w:lang w:eastAsia="en-US"/>
              </w:rPr>
            </w:pPr>
            <w:r w:rsidRPr="00D1255B">
              <w:rPr>
                <w:lang w:eastAsia="en-US"/>
              </w:rPr>
              <w:t>Број реализованих индивидуалних планова заштите</w:t>
            </w:r>
          </w:p>
        </w:tc>
        <w:tc>
          <w:tcPr>
            <w:tcW w:w="1530" w:type="dxa"/>
          </w:tcPr>
          <w:p w14:paraId="1AC81B49" w14:textId="77777777" w:rsidR="002427E9" w:rsidRPr="00D1255B" w:rsidRDefault="002427E9" w:rsidP="00B0472B">
            <w:pPr>
              <w:rPr>
                <w:lang w:eastAsia="en-US"/>
              </w:rPr>
            </w:pPr>
          </w:p>
        </w:tc>
        <w:tc>
          <w:tcPr>
            <w:tcW w:w="1800" w:type="dxa"/>
          </w:tcPr>
          <w:p w14:paraId="09CB9039" w14:textId="77777777" w:rsidR="002427E9" w:rsidRPr="00D1255B" w:rsidRDefault="002427E9" w:rsidP="00B0472B">
            <w:pPr>
              <w:rPr>
                <w:lang w:eastAsia="en-US"/>
              </w:rPr>
            </w:pPr>
          </w:p>
        </w:tc>
        <w:tc>
          <w:tcPr>
            <w:tcW w:w="1620" w:type="dxa"/>
          </w:tcPr>
          <w:p w14:paraId="61687FDF" w14:textId="77777777" w:rsidR="002427E9" w:rsidRPr="00D1255B" w:rsidRDefault="002427E9" w:rsidP="00B0472B">
            <w:pPr>
              <w:rPr>
                <w:lang w:eastAsia="en-US"/>
              </w:rPr>
            </w:pPr>
          </w:p>
        </w:tc>
        <w:tc>
          <w:tcPr>
            <w:tcW w:w="1800" w:type="dxa"/>
          </w:tcPr>
          <w:p w14:paraId="00FE6B74" w14:textId="77777777" w:rsidR="002427E9" w:rsidRPr="00D1255B" w:rsidRDefault="002427E9" w:rsidP="00B0472B">
            <w:pPr>
              <w:rPr>
                <w:lang w:eastAsia="en-US"/>
              </w:rPr>
            </w:pPr>
          </w:p>
        </w:tc>
        <w:tc>
          <w:tcPr>
            <w:tcW w:w="1548" w:type="dxa"/>
          </w:tcPr>
          <w:p w14:paraId="3B6CE1A9" w14:textId="77777777" w:rsidR="002427E9" w:rsidRPr="00D1255B" w:rsidRDefault="002427E9" w:rsidP="00B0472B">
            <w:pPr>
              <w:rPr>
                <w:lang w:eastAsia="en-US"/>
              </w:rPr>
            </w:pPr>
          </w:p>
        </w:tc>
      </w:tr>
      <w:tr w:rsidR="002427E9" w:rsidRPr="00B0472B" w14:paraId="647BA892" w14:textId="77777777">
        <w:tc>
          <w:tcPr>
            <w:tcW w:w="4878" w:type="dxa"/>
          </w:tcPr>
          <w:p w14:paraId="0B44A80F" w14:textId="77777777" w:rsidR="002427E9" w:rsidRPr="00D1255B" w:rsidRDefault="002427E9" w:rsidP="00B0472B">
            <w:pPr>
              <w:rPr>
                <w:lang w:eastAsia="en-US"/>
              </w:rPr>
            </w:pPr>
            <w:r w:rsidRPr="00D1255B">
              <w:rPr>
                <w:lang w:eastAsia="en-US"/>
              </w:rPr>
              <w:t>Број дисциплинских поступака против запослених</w:t>
            </w:r>
          </w:p>
        </w:tc>
        <w:tc>
          <w:tcPr>
            <w:tcW w:w="1530" w:type="dxa"/>
          </w:tcPr>
          <w:p w14:paraId="63EFFB99" w14:textId="77777777" w:rsidR="002427E9" w:rsidRPr="00D1255B" w:rsidRDefault="002427E9" w:rsidP="00B0472B">
            <w:pPr>
              <w:rPr>
                <w:lang w:eastAsia="en-US"/>
              </w:rPr>
            </w:pPr>
          </w:p>
        </w:tc>
        <w:tc>
          <w:tcPr>
            <w:tcW w:w="1800" w:type="dxa"/>
          </w:tcPr>
          <w:p w14:paraId="0894069C" w14:textId="77777777" w:rsidR="002427E9" w:rsidRPr="00D1255B" w:rsidRDefault="002427E9" w:rsidP="00B0472B">
            <w:pPr>
              <w:rPr>
                <w:lang w:eastAsia="en-US"/>
              </w:rPr>
            </w:pPr>
          </w:p>
        </w:tc>
        <w:tc>
          <w:tcPr>
            <w:tcW w:w="1620" w:type="dxa"/>
          </w:tcPr>
          <w:p w14:paraId="31CE42F9" w14:textId="77777777" w:rsidR="002427E9" w:rsidRPr="00D1255B" w:rsidRDefault="002427E9" w:rsidP="00B0472B">
            <w:pPr>
              <w:rPr>
                <w:lang w:eastAsia="en-US"/>
              </w:rPr>
            </w:pPr>
          </w:p>
        </w:tc>
        <w:tc>
          <w:tcPr>
            <w:tcW w:w="1800" w:type="dxa"/>
          </w:tcPr>
          <w:p w14:paraId="50EC1C0E" w14:textId="77777777" w:rsidR="002427E9" w:rsidRPr="00D1255B" w:rsidRDefault="002427E9" w:rsidP="00B0472B">
            <w:pPr>
              <w:rPr>
                <w:lang w:eastAsia="en-US"/>
              </w:rPr>
            </w:pPr>
          </w:p>
        </w:tc>
        <w:tc>
          <w:tcPr>
            <w:tcW w:w="1548" w:type="dxa"/>
          </w:tcPr>
          <w:p w14:paraId="0CFD1783" w14:textId="77777777" w:rsidR="002427E9" w:rsidRPr="00D1255B" w:rsidRDefault="002427E9" w:rsidP="00B0472B">
            <w:pPr>
              <w:rPr>
                <w:lang w:eastAsia="en-US"/>
              </w:rPr>
            </w:pPr>
          </w:p>
        </w:tc>
      </w:tr>
      <w:tr w:rsidR="002427E9" w:rsidRPr="00B0472B" w14:paraId="396F08BB" w14:textId="77777777">
        <w:tc>
          <w:tcPr>
            <w:tcW w:w="4878" w:type="dxa"/>
          </w:tcPr>
          <w:p w14:paraId="76FEDAC7" w14:textId="77777777" w:rsidR="002427E9" w:rsidRPr="00D1255B" w:rsidRDefault="002427E9" w:rsidP="00B0472B">
            <w:pPr>
              <w:rPr>
                <w:lang w:eastAsia="en-US"/>
              </w:rPr>
            </w:pPr>
            <w:r w:rsidRPr="00D1255B">
              <w:rPr>
                <w:lang w:eastAsia="en-US"/>
              </w:rPr>
              <w:t>Број изречених дисциплинских мера</w:t>
            </w:r>
          </w:p>
        </w:tc>
        <w:tc>
          <w:tcPr>
            <w:tcW w:w="1530" w:type="dxa"/>
          </w:tcPr>
          <w:p w14:paraId="2A1BFA28" w14:textId="77777777" w:rsidR="002427E9" w:rsidRPr="00D1255B" w:rsidRDefault="002427E9" w:rsidP="00B0472B">
            <w:pPr>
              <w:rPr>
                <w:lang w:eastAsia="en-US"/>
              </w:rPr>
            </w:pPr>
          </w:p>
        </w:tc>
        <w:tc>
          <w:tcPr>
            <w:tcW w:w="1800" w:type="dxa"/>
          </w:tcPr>
          <w:p w14:paraId="0E589FBC" w14:textId="77777777" w:rsidR="002427E9" w:rsidRPr="00D1255B" w:rsidRDefault="002427E9" w:rsidP="00B0472B">
            <w:pPr>
              <w:rPr>
                <w:lang w:eastAsia="en-US"/>
              </w:rPr>
            </w:pPr>
          </w:p>
        </w:tc>
        <w:tc>
          <w:tcPr>
            <w:tcW w:w="1620" w:type="dxa"/>
          </w:tcPr>
          <w:p w14:paraId="78F4A28B" w14:textId="77777777" w:rsidR="002427E9" w:rsidRPr="00D1255B" w:rsidRDefault="002427E9" w:rsidP="00B0472B">
            <w:pPr>
              <w:rPr>
                <w:lang w:eastAsia="en-US"/>
              </w:rPr>
            </w:pPr>
          </w:p>
        </w:tc>
        <w:tc>
          <w:tcPr>
            <w:tcW w:w="1800" w:type="dxa"/>
          </w:tcPr>
          <w:p w14:paraId="5C0CB7FD" w14:textId="77777777" w:rsidR="002427E9" w:rsidRPr="00D1255B" w:rsidRDefault="002427E9" w:rsidP="00B0472B">
            <w:pPr>
              <w:rPr>
                <w:lang w:eastAsia="en-US"/>
              </w:rPr>
            </w:pPr>
          </w:p>
        </w:tc>
        <w:tc>
          <w:tcPr>
            <w:tcW w:w="1548" w:type="dxa"/>
          </w:tcPr>
          <w:p w14:paraId="6EFB4ABC" w14:textId="77777777" w:rsidR="002427E9" w:rsidRPr="00D1255B" w:rsidRDefault="002427E9" w:rsidP="00B0472B">
            <w:pPr>
              <w:rPr>
                <w:lang w:eastAsia="en-US"/>
              </w:rPr>
            </w:pPr>
          </w:p>
        </w:tc>
      </w:tr>
      <w:tr w:rsidR="002427E9" w:rsidRPr="00B0472B" w14:paraId="053A09E1" w14:textId="77777777">
        <w:tc>
          <w:tcPr>
            <w:tcW w:w="4878" w:type="dxa"/>
          </w:tcPr>
          <w:p w14:paraId="73AEC047" w14:textId="77777777" w:rsidR="002427E9" w:rsidRPr="00D1255B" w:rsidRDefault="002427E9" w:rsidP="00B0472B">
            <w:pPr>
              <w:rPr>
                <w:lang w:eastAsia="en-US"/>
              </w:rPr>
            </w:pPr>
            <w:r w:rsidRPr="00D1255B">
              <w:rPr>
                <w:lang w:eastAsia="en-US"/>
              </w:rPr>
              <w:t xml:space="preserve">Укупно </w:t>
            </w:r>
          </w:p>
        </w:tc>
        <w:tc>
          <w:tcPr>
            <w:tcW w:w="1530" w:type="dxa"/>
          </w:tcPr>
          <w:p w14:paraId="1213558A" w14:textId="77777777" w:rsidR="002427E9" w:rsidRPr="00D1255B" w:rsidRDefault="002427E9" w:rsidP="00B0472B">
            <w:pPr>
              <w:rPr>
                <w:lang w:eastAsia="en-US"/>
              </w:rPr>
            </w:pPr>
          </w:p>
        </w:tc>
        <w:tc>
          <w:tcPr>
            <w:tcW w:w="1800" w:type="dxa"/>
          </w:tcPr>
          <w:p w14:paraId="0AC5386C" w14:textId="77777777" w:rsidR="002427E9" w:rsidRPr="00D1255B" w:rsidRDefault="002427E9" w:rsidP="00B0472B">
            <w:pPr>
              <w:rPr>
                <w:lang w:eastAsia="en-US"/>
              </w:rPr>
            </w:pPr>
          </w:p>
        </w:tc>
        <w:tc>
          <w:tcPr>
            <w:tcW w:w="1620" w:type="dxa"/>
          </w:tcPr>
          <w:p w14:paraId="4B123DEF" w14:textId="77777777" w:rsidR="002427E9" w:rsidRPr="00D1255B" w:rsidRDefault="002427E9" w:rsidP="00B0472B">
            <w:pPr>
              <w:rPr>
                <w:lang w:eastAsia="en-US"/>
              </w:rPr>
            </w:pPr>
          </w:p>
        </w:tc>
        <w:tc>
          <w:tcPr>
            <w:tcW w:w="1800" w:type="dxa"/>
          </w:tcPr>
          <w:p w14:paraId="15DEC43B" w14:textId="77777777" w:rsidR="002427E9" w:rsidRPr="00D1255B" w:rsidRDefault="002427E9" w:rsidP="00B0472B">
            <w:pPr>
              <w:rPr>
                <w:lang w:eastAsia="en-US"/>
              </w:rPr>
            </w:pPr>
          </w:p>
        </w:tc>
        <w:tc>
          <w:tcPr>
            <w:tcW w:w="1548" w:type="dxa"/>
          </w:tcPr>
          <w:p w14:paraId="1E1ACD13" w14:textId="77777777" w:rsidR="002427E9" w:rsidRPr="00D1255B" w:rsidRDefault="002427E9" w:rsidP="00B0472B">
            <w:pPr>
              <w:rPr>
                <w:lang w:eastAsia="en-US"/>
              </w:rPr>
            </w:pPr>
          </w:p>
        </w:tc>
      </w:tr>
    </w:tbl>
    <w:p w14:paraId="1E99A427" w14:textId="77777777" w:rsidR="002427E9" w:rsidRPr="00B0472B" w:rsidRDefault="002427E9" w:rsidP="00B0472B">
      <w:pPr>
        <w:spacing w:line="276" w:lineRule="auto"/>
        <w:ind w:firstLine="1829"/>
        <w:jc w:val="both"/>
        <w:rPr>
          <w:lang w:eastAsia="en-US"/>
        </w:rPr>
      </w:pPr>
    </w:p>
    <w:p w14:paraId="073B347A" w14:textId="77777777" w:rsidR="002427E9" w:rsidRPr="00B0472B" w:rsidRDefault="002427E9" w:rsidP="00B0472B">
      <w:pPr>
        <w:spacing w:line="276" w:lineRule="auto"/>
        <w:ind w:firstLine="1829"/>
        <w:jc w:val="both"/>
        <w:rPr>
          <w:lang w:val="en-US" w:eastAsia="en-US"/>
        </w:rPr>
      </w:pPr>
      <w:proofErr w:type="spellStart"/>
      <w:r w:rsidRPr="00B0472B">
        <w:rPr>
          <w:lang w:val="en-US" w:eastAsia="en-US"/>
        </w:rPr>
        <w:t>Директор</w:t>
      </w:r>
      <w:proofErr w:type="spellEnd"/>
      <w:r w:rsidRPr="00B0472B">
        <w:rPr>
          <w:lang w:val="en-US" w:eastAsia="en-US"/>
        </w:rPr>
        <w:t xml:space="preserve"> </w:t>
      </w:r>
      <w:proofErr w:type="spellStart"/>
      <w:r w:rsidRPr="00B0472B">
        <w:rPr>
          <w:lang w:val="en-US" w:eastAsia="en-US"/>
        </w:rPr>
        <w:t>одлучује</w:t>
      </w:r>
      <w:proofErr w:type="spellEnd"/>
      <w:r w:rsidRPr="00B0472B">
        <w:rPr>
          <w:lang w:val="en-US" w:eastAsia="en-US"/>
        </w:rPr>
        <w:t xml:space="preserve"> о </w:t>
      </w:r>
      <w:proofErr w:type="spellStart"/>
      <w:r w:rsidRPr="00B0472B">
        <w:rPr>
          <w:lang w:val="en-US" w:eastAsia="en-US"/>
        </w:rPr>
        <w:t>дозволи</w:t>
      </w:r>
      <w:proofErr w:type="spellEnd"/>
      <w:r w:rsidRPr="00B0472B">
        <w:rPr>
          <w:lang w:val="en-US" w:eastAsia="en-US"/>
        </w:rPr>
        <w:t xml:space="preserve"> </w:t>
      </w:r>
      <w:proofErr w:type="spellStart"/>
      <w:r w:rsidRPr="00B0472B">
        <w:rPr>
          <w:lang w:val="en-US" w:eastAsia="en-US"/>
        </w:rPr>
        <w:t>приступа</w:t>
      </w:r>
      <w:proofErr w:type="spellEnd"/>
      <w:r w:rsidRPr="00B0472B">
        <w:rPr>
          <w:lang w:val="en-US" w:eastAsia="en-US"/>
        </w:rPr>
        <w:t xml:space="preserve"> </w:t>
      </w:r>
      <w:proofErr w:type="spellStart"/>
      <w:r w:rsidRPr="00B0472B">
        <w:rPr>
          <w:lang w:val="en-US" w:eastAsia="en-US"/>
        </w:rPr>
        <w:t>документацији</w:t>
      </w:r>
      <w:proofErr w:type="spellEnd"/>
      <w:r w:rsidRPr="00B0472B">
        <w:rPr>
          <w:lang w:val="en-US" w:eastAsia="en-US"/>
        </w:rPr>
        <w:t xml:space="preserve"> и </w:t>
      </w:r>
      <w:proofErr w:type="spellStart"/>
      <w:r w:rsidRPr="00B0472B">
        <w:rPr>
          <w:lang w:val="en-US" w:eastAsia="en-US"/>
        </w:rPr>
        <w:t>подацима</w:t>
      </w:r>
      <w:proofErr w:type="spellEnd"/>
      <w:r w:rsidRPr="00B0472B">
        <w:rPr>
          <w:lang w:val="en-US" w:eastAsia="en-US"/>
        </w:rPr>
        <w:t xml:space="preserve"> у </w:t>
      </w:r>
      <w:proofErr w:type="spellStart"/>
      <w:r w:rsidRPr="00B0472B">
        <w:rPr>
          <w:lang w:val="en-US" w:eastAsia="en-US"/>
        </w:rPr>
        <w:t>поступку</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детета</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осим</w:t>
      </w:r>
      <w:proofErr w:type="spellEnd"/>
      <w:r w:rsidRPr="00B0472B">
        <w:rPr>
          <w:lang w:val="en-US" w:eastAsia="en-US"/>
        </w:rPr>
        <w:t xml:space="preserve"> </w:t>
      </w:r>
      <w:proofErr w:type="spellStart"/>
      <w:r w:rsidRPr="00B0472B">
        <w:rPr>
          <w:lang w:val="en-US" w:eastAsia="en-US"/>
        </w:rPr>
        <w:t>ако</w:t>
      </w:r>
      <w:proofErr w:type="spellEnd"/>
      <w:r w:rsidRPr="00B0472B">
        <w:rPr>
          <w:lang w:val="en-US" w:eastAsia="en-US"/>
        </w:rPr>
        <w:t xml:space="preserve"> </w:t>
      </w:r>
      <w:proofErr w:type="spellStart"/>
      <w:r w:rsidRPr="00B0472B">
        <w:rPr>
          <w:lang w:val="en-US" w:eastAsia="en-US"/>
        </w:rPr>
        <w:t>је</w:t>
      </w:r>
      <w:proofErr w:type="spellEnd"/>
      <w:r w:rsidRPr="00B0472B">
        <w:rPr>
          <w:lang w:val="en-US" w:eastAsia="en-US"/>
        </w:rPr>
        <w:t xml:space="preserve">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основу</w:t>
      </w:r>
      <w:proofErr w:type="spellEnd"/>
      <w:r w:rsidRPr="00B0472B">
        <w:rPr>
          <w:lang w:val="en-US" w:eastAsia="en-US"/>
        </w:rPr>
        <w:t xml:space="preserve"> </w:t>
      </w:r>
      <w:proofErr w:type="spellStart"/>
      <w:r w:rsidRPr="00B0472B">
        <w:rPr>
          <w:lang w:val="en-US" w:eastAsia="en-US"/>
        </w:rPr>
        <w:t>закона</w:t>
      </w:r>
      <w:proofErr w:type="spellEnd"/>
      <w:r w:rsidRPr="00B0472B">
        <w:rPr>
          <w:lang w:val="en-US" w:eastAsia="en-US"/>
        </w:rPr>
        <w:t xml:space="preserve">, а </w:t>
      </w: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захтев</w:t>
      </w:r>
      <w:proofErr w:type="spellEnd"/>
      <w:r w:rsidRPr="00B0472B">
        <w:rPr>
          <w:lang w:val="en-US" w:eastAsia="en-US"/>
        </w:rPr>
        <w:t xml:space="preserve"> </w:t>
      </w:r>
      <w:proofErr w:type="spellStart"/>
      <w:r w:rsidRPr="00B0472B">
        <w:rPr>
          <w:lang w:val="en-US" w:eastAsia="en-US"/>
        </w:rPr>
        <w:t>суда</w:t>
      </w:r>
      <w:proofErr w:type="spellEnd"/>
      <w:r w:rsidRPr="00B0472B">
        <w:rPr>
          <w:lang w:val="en-US" w:eastAsia="en-US"/>
        </w:rPr>
        <w:t xml:space="preserve">, </w:t>
      </w:r>
      <w:proofErr w:type="spellStart"/>
      <w:r w:rsidRPr="00B0472B">
        <w:rPr>
          <w:lang w:val="en-US" w:eastAsia="en-US"/>
        </w:rPr>
        <w:t>односно</w:t>
      </w:r>
      <w:proofErr w:type="spellEnd"/>
      <w:r w:rsidRPr="00B0472B">
        <w:rPr>
          <w:lang w:val="en-US" w:eastAsia="en-US"/>
        </w:rPr>
        <w:t xml:space="preserve"> </w:t>
      </w:r>
      <w:proofErr w:type="spellStart"/>
      <w:r w:rsidRPr="00B0472B">
        <w:rPr>
          <w:lang w:val="en-US" w:eastAsia="en-US"/>
        </w:rPr>
        <w:t>другог</w:t>
      </w:r>
      <w:proofErr w:type="spellEnd"/>
      <w:r w:rsidRPr="00B0472B">
        <w:rPr>
          <w:lang w:val="en-US" w:eastAsia="en-US"/>
        </w:rPr>
        <w:t xml:space="preserve"> </w:t>
      </w:r>
      <w:proofErr w:type="spellStart"/>
      <w:r w:rsidRPr="00B0472B">
        <w:rPr>
          <w:lang w:val="en-US" w:eastAsia="en-US"/>
        </w:rPr>
        <w:t>надлежног</w:t>
      </w:r>
      <w:proofErr w:type="spellEnd"/>
      <w:r w:rsidRPr="00B0472B">
        <w:rPr>
          <w:lang w:val="en-US" w:eastAsia="en-US"/>
        </w:rPr>
        <w:t xml:space="preserve"> </w:t>
      </w:r>
      <w:proofErr w:type="spellStart"/>
      <w:r w:rsidRPr="00B0472B">
        <w:rPr>
          <w:lang w:val="en-US" w:eastAsia="en-US"/>
        </w:rPr>
        <w:t>органа</w:t>
      </w:r>
      <w:proofErr w:type="spellEnd"/>
      <w:r w:rsidRPr="00B0472B">
        <w:rPr>
          <w:lang w:val="en-US" w:eastAsia="en-US"/>
        </w:rPr>
        <w:t xml:space="preserve"> </w:t>
      </w:r>
      <w:proofErr w:type="spellStart"/>
      <w:r w:rsidRPr="00B0472B">
        <w:rPr>
          <w:lang w:val="en-US" w:eastAsia="en-US"/>
        </w:rPr>
        <w:t>обавезан</w:t>
      </w:r>
      <w:proofErr w:type="spellEnd"/>
      <w:r w:rsidRPr="00B0472B">
        <w:rPr>
          <w:lang w:val="en-US" w:eastAsia="en-US"/>
        </w:rPr>
        <w:t xml:space="preserve"> </w:t>
      </w:r>
      <w:proofErr w:type="spellStart"/>
      <w:r w:rsidRPr="00B0472B">
        <w:rPr>
          <w:lang w:val="en-US" w:eastAsia="en-US"/>
        </w:rPr>
        <w:t>да</w:t>
      </w:r>
      <w:proofErr w:type="spellEnd"/>
      <w:r w:rsidRPr="00B0472B">
        <w:rPr>
          <w:lang w:val="en-US" w:eastAsia="en-US"/>
        </w:rPr>
        <w:t xml:space="preserve"> </w:t>
      </w:r>
      <w:proofErr w:type="spellStart"/>
      <w:r w:rsidRPr="00B0472B">
        <w:rPr>
          <w:lang w:val="en-US" w:eastAsia="en-US"/>
        </w:rPr>
        <w:t>их</w:t>
      </w:r>
      <w:proofErr w:type="spellEnd"/>
      <w:r w:rsidRPr="00B0472B">
        <w:rPr>
          <w:lang w:val="en-US" w:eastAsia="en-US"/>
        </w:rPr>
        <w:t xml:space="preserve"> </w:t>
      </w:r>
      <w:proofErr w:type="spellStart"/>
      <w:proofErr w:type="gramStart"/>
      <w:r w:rsidRPr="00B0472B">
        <w:rPr>
          <w:lang w:val="en-US" w:eastAsia="en-US"/>
        </w:rPr>
        <w:t>достави.Коришћење</w:t>
      </w:r>
      <w:proofErr w:type="spellEnd"/>
      <w:proofErr w:type="gramEnd"/>
      <w:r w:rsidRPr="00B0472B">
        <w:rPr>
          <w:lang w:val="en-US" w:eastAsia="en-US"/>
        </w:rPr>
        <w:t xml:space="preserve"> </w:t>
      </w:r>
      <w:proofErr w:type="spellStart"/>
      <w:r w:rsidRPr="00B0472B">
        <w:rPr>
          <w:lang w:val="en-US" w:eastAsia="en-US"/>
        </w:rPr>
        <w:t>документације</w:t>
      </w:r>
      <w:proofErr w:type="spellEnd"/>
      <w:r w:rsidRPr="00B0472B">
        <w:rPr>
          <w:lang w:val="en-US" w:eastAsia="en-US"/>
        </w:rPr>
        <w:t xml:space="preserve"> у </w:t>
      </w:r>
      <w:proofErr w:type="spellStart"/>
      <w:r w:rsidRPr="00B0472B">
        <w:rPr>
          <w:lang w:val="en-US" w:eastAsia="en-US"/>
        </w:rPr>
        <w:t>јавне</w:t>
      </w:r>
      <w:proofErr w:type="spellEnd"/>
      <w:r w:rsidRPr="00B0472B">
        <w:rPr>
          <w:lang w:val="en-US" w:eastAsia="en-US"/>
        </w:rPr>
        <w:t xml:space="preserve"> </w:t>
      </w:r>
      <w:proofErr w:type="spellStart"/>
      <w:r w:rsidRPr="00B0472B">
        <w:rPr>
          <w:lang w:val="en-US" w:eastAsia="en-US"/>
        </w:rPr>
        <w:t>сврхе</w:t>
      </w:r>
      <w:proofErr w:type="spellEnd"/>
      <w:r w:rsidRPr="00B0472B">
        <w:rPr>
          <w:lang w:val="en-US" w:eastAsia="en-US"/>
        </w:rPr>
        <w:t xml:space="preserve"> и </w:t>
      </w:r>
      <w:proofErr w:type="spellStart"/>
      <w:r w:rsidRPr="00B0472B">
        <w:rPr>
          <w:lang w:val="en-US" w:eastAsia="en-US"/>
        </w:rPr>
        <w:t>руковање</w:t>
      </w:r>
      <w:proofErr w:type="spellEnd"/>
      <w:r w:rsidRPr="00B0472B">
        <w:rPr>
          <w:lang w:val="en-US" w:eastAsia="en-US"/>
        </w:rPr>
        <w:t xml:space="preserve"> </w:t>
      </w:r>
      <w:proofErr w:type="spellStart"/>
      <w:r w:rsidRPr="00B0472B">
        <w:rPr>
          <w:lang w:val="en-US" w:eastAsia="en-US"/>
        </w:rPr>
        <w:t>подацима</w:t>
      </w:r>
      <w:proofErr w:type="spellEnd"/>
      <w:r w:rsidRPr="00B0472B">
        <w:rPr>
          <w:lang w:val="en-US" w:eastAsia="en-US"/>
        </w:rPr>
        <w:t xml:space="preserve"> </w:t>
      </w:r>
      <w:proofErr w:type="spellStart"/>
      <w:r w:rsidRPr="00B0472B">
        <w:rPr>
          <w:lang w:val="en-US" w:eastAsia="en-US"/>
        </w:rPr>
        <w:t>мора</w:t>
      </w:r>
      <w:proofErr w:type="spellEnd"/>
      <w:r w:rsidRPr="00B0472B">
        <w:rPr>
          <w:lang w:val="en-US" w:eastAsia="en-US"/>
        </w:rPr>
        <w:t xml:space="preserve"> </w:t>
      </w:r>
      <w:proofErr w:type="spellStart"/>
      <w:r w:rsidRPr="00B0472B">
        <w:rPr>
          <w:lang w:val="en-US" w:eastAsia="en-US"/>
        </w:rPr>
        <w:t>бити</w:t>
      </w:r>
      <w:proofErr w:type="spellEnd"/>
      <w:r w:rsidRPr="00B0472B">
        <w:rPr>
          <w:lang w:val="en-US" w:eastAsia="en-US"/>
        </w:rPr>
        <w:t xml:space="preserve"> у </w:t>
      </w:r>
      <w:proofErr w:type="spellStart"/>
      <w:r w:rsidRPr="00B0472B">
        <w:rPr>
          <w:lang w:val="en-US" w:eastAsia="en-US"/>
        </w:rPr>
        <w:t>складу</w:t>
      </w:r>
      <w:proofErr w:type="spellEnd"/>
      <w:r w:rsidRPr="00B0472B">
        <w:rPr>
          <w:lang w:val="en-US" w:eastAsia="en-US"/>
        </w:rPr>
        <w:t xml:space="preserve"> </w:t>
      </w:r>
      <w:proofErr w:type="spellStart"/>
      <w:r w:rsidRPr="00B0472B">
        <w:rPr>
          <w:lang w:val="en-US" w:eastAsia="en-US"/>
        </w:rPr>
        <w:t>са</w:t>
      </w:r>
      <w:proofErr w:type="spellEnd"/>
      <w:r w:rsidRPr="00B0472B">
        <w:rPr>
          <w:lang w:val="en-US" w:eastAsia="en-US"/>
        </w:rPr>
        <w:t xml:space="preserve"> </w:t>
      </w:r>
      <w:proofErr w:type="spellStart"/>
      <w:r w:rsidRPr="00B0472B">
        <w:rPr>
          <w:lang w:val="en-US" w:eastAsia="en-US"/>
        </w:rPr>
        <w:t>законом</w:t>
      </w:r>
      <w:proofErr w:type="spellEnd"/>
      <w:r w:rsidRPr="00B0472B">
        <w:rPr>
          <w:lang w:val="en-US" w:eastAsia="en-US"/>
        </w:rPr>
        <w:t>.</w:t>
      </w:r>
    </w:p>
    <w:p w14:paraId="0558EAAA" w14:textId="77777777" w:rsidR="002427E9" w:rsidRDefault="002427E9" w:rsidP="00B0472B">
      <w:pPr>
        <w:spacing w:line="276" w:lineRule="auto"/>
        <w:ind w:firstLine="1829"/>
        <w:jc w:val="both"/>
        <w:rPr>
          <w:lang w:eastAsia="en-US"/>
        </w:rPr>
      </w:pPr>
      <w:proofErr w:type="spellStart"/>
      <w:r w:rsidRPr="00B0472B">
        <w:rPr>
          <w:lang w:val="en-US" w:eastAsia="en-US"/>
        </w:rPr>
        <w:t>На</w:t>
      </w:r>
      <w:proofErr w:type="spellEnd"/>
      <w:r w:rsidRPr="00B0472B">
        <w:rPr>
          <w:lang w:val="en-US" w:eastAsia="en-US"/>
        </w:rPr>
        <w:t xml:space="preserve"> </w:t>
      </w:r>
      <w:proofErr w:type="spellStart"/>
      <w:r w:rsidRPr="00B0472B">
        <w:rPr>
          <w:lang w:val="en-US" w:eastAsia="en-US"/>
        </w:rPr>
        <w:t>основу</w:t>
      </w:r>
      <w:proofErr w:type="spellEnd"/>
      <w:r w:rsidRPr="00B0472B">
        <w:rPr>
          <w:lang w:val="en-US" w:eastAsia="en-US"/>
        </w:rPr>
        <w:t xml:space="preserve"> </w:t>
      </w:r>
      <w:proofErr w:type="spellStart"/>
      <w:r w:rsidRPr="00B0472B">
        <w:rPr>
          <w:lang w:val="en-US" w:eastAsia="en-US"/>
        </w:rPr>
        <w:t>анализа</w:t>
      </w:r>
      <w:proofErr w:type="spellEnd"/>
      <w:r w:rsidRPr="00B0472B">
        <w:rPr>
          <w:lang w:val="en-US" w:eastAsia="en-US"/>
        </w:rPr>
        <w:t xml:space="preserve"> </w:t>
      </w:r>
      <w:proofErr w:type="spellStart"/>
      <w:r w:rsidRPr="00B0472B">
        <w:rPr>
          <w:lang w:val="en-US" w:eastAsia="en-US"/>
        </w:rPr>
        <w:t>стања</w:t>
      </w:r>
      <w:proofErr w:type="spellEnd"/>
      <w:r w:rsidRPr="00B0472B">
        <w:rPr>
          <w:lang w:val="en-US" w:eastAsia="en-US"/>
        </w:rPr>
        <w:t xml:space="preserve">, </w:t>
      </w:r>
      <w:proofErr w:type="spellStart"/>
      <w:r w:rsidRPr="00B0472B">
        <w:rPr>
          <w:lang w:val="en-US" w:eastAsia="en-US"/>
        </w:rPr>
        <w:t>праћења</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 xml:space="preserve">, </w:t>
      </w:r>
      <w:proofErr w:type="spellStart"/>
      <w:r w:rsidRPr="00B0472B">
        <w:rPr>
          <w:lang w:val="en-US" w:eastAsia="en-US"/>
        </w:rPr>
        <w:t>вредновања</w:t>
      </w:r>
      <w:proofErr w:type="spellEnd"/>
      <w:r w:rsidRPr="00B0472B">
        <w:rPr>
          <w:lang w:val="en-US" w:eastAsia="en-US"/>
        </w:rPr>
        <w:t xml:space="preserve"> </w:t>
      </w:r>
      <w:proofErr w:type="spellStart"/>
      <w:r w:rsidRPr="00B0472B">
        <w:rPr>
          <w:lang w:val="en-US" w:eastAsia="en-US"/>
        </w:rPr>
        <w:t>квалитета</w:t>
      </w:r>
      <w:proofErr w:type="spellEnd"/>
      <w:r w:rsidRPr="00B0472B">
        <w:rPr>
          <w:lang w:val="en-US" w:eastAsia="en-US"/>
        </w:rPr>
        <w:t xml:space="preserve"> и </w:t>
      </w:r>
      <w:proofErr w:type="spellStart"/>
      <w:r w:rsidRPr="00B0472B">
        <w:rPr>
          <w:lang w:val="en-US" w:eastAsia="en-US"/>
        </w:rPr>
        <w:t>ефикасности</w:t>
      </w:r>
      <w:proofErr w:type="spellEnd"/>
      <w:r w:rsidRPr="00B0472B">
        <w:rPr>
          <w:lang w:val="en-US" w:eastAsia="en-US"/>
        </w:rPr>
        <w:t xml:space="preserve"> </w:t>
      </w:r>
      <w:proofErr w:type="spellStart"/>
      <w:r w:rsidRPr="00B0472B">
        <w:rPr>
          <w:lang w:val="en-US" w:eastAsia="en-US"/>
        </w:rPr>
        <w:t>предузетих</w:t>
      </w:r>
      <w:proofErr w:type="spellEnd"/>
      <w:r w:rsidRPr="00B0472B">
        <w:rPr>
          <w:lang w:val="en-US" w:eastAsia="en-US"/>
        </w:rPr>
        <w:t xml:space="preserve"> </w:t>
      </w:r>
      <w:proofErr w:type="spellStart"/>
      <w:r w:rsidRPr="00B0472B">
        <w:rPr>
          <w:lang w:val="en-US" w:eastAsia="en-US"/>
        </w:rPr>
        <w:t>мера</w:t>
      </w:r>
      <w:proofErr w:type="spellEnd"/>
      <w:r w:rsidRPr="00B0472B">
        <w:rPr>
          <w:lang w:val="en-US" w:eastAsia="en-US"/>
        </w:rPr>
        <w:t xml:space="preserve"> и </w:t>
      </w:r>
      <w:proofErr w:type="spellStart"/>
      <w:r w:rsidRPr="00B0472B">
        <w:rPr>
          <w:lang w:val="en-US" w:eastAsia="en-US"/>
        </w:rPr>
        <w:t>активности</w:t>
      </w:r>
      <w:proofErr w:type="spellEnd"/>
      <w:r w:rsidRPr="00B0472B">
        <w:rPr>
          <w:lang w:val="en-US" w:eastAsia="en-US"/>
        </w:rPr>
        <w:t xml:space="preserve"> у </w:t>
      </w:r>
      <w:proofErr w:type="spellStart"/>
      <w:r w:rsidRPr="00B0472B">
        <w:rPr>
          <w:lang w:val="en-US" w:eastAsia="en-US"/>
        </w:rPr>
        <w:t>области</w:t>
      </w:r>
      <w:proofErr w:type="spellEnd"/>
      <w:r w:rsidRPr="00B0472B">
        <w:rPr>
          <w:lang w:val="en-US" w:eastAsia="en-US"/>
        </w:rPr>
        <w:t xml:space="preserve"> </w:t>
      </w:r>
      <w:proofErr w:type="spellStart"/>
      <w:r w:rsidRPr="00B0472B">
        <w:rPr>
          <w:lang w:val="en-US" w:eastAsia="en-US"/>
        </w:rPr>
        <w:t>превенције</w:t>
      </w:r>
      <w:proofErr w:type="spellEnd"/>
      <w:r w:rsidRPr="00B0472B">
        <w:rPr>
          <w:lang w:val="en-US" w:eastAsia="en-US"/>
        </w:rPr>
        <w:t xml:space="preserve"> и </w:t>
      </w:r>
      <w:proofErr w:type="spellStart"/>
      <w:r w:rsidRPr="00B0472B">
        <w:rPr>
          <w:lang w:val="en-US" w:eastAsia="en-US"/>
        </w:rPr>
        <w:t>интервенције</w:t>
      </w:r>
      <w:proofErr w:type="spellEnd"/>
      <w:r w:rsidRPr="00B0472B">
        <w:rPr>
          <w:lang w:val="en-US" w:eastAsia="en-US"/>
        </w:rPr>
        <w:t xml:space="preserve">, </w:t>
      </w:r>
      <w:proofErr w:type="spellStart"/>
      <w:r w:rsidRPr="00B0472B">
        <w:rPr>
          <w:lang w:val="en-US" w:eastAsia="en-US"/>
        </w:rPr>
        <w:t>установа</w:t>
      </w:r>
      <w:proofErr w:type="spellEnd"/>
      <w:r w:rsidRPr="00B0472B">
        <w:rPr>
          <w:lang w:val="en-US" w:eastAsia="en-US"/>
        </w:rPr>
        <w:t xml:space="preserve"> </w:t>
      </w:r>
      <w:proofErr w:type="spellStart"/>
      <w:r w:rsidRPr="00B0472B">
        <w:rPr>
          <w:lang w:val="en-US" w:eastAsia="en-US"/>
        </w:rPr>
        <w:t>дефинише</w:t>
      </w:r>
      <w:proofErr w:type="spellEnd"/>
      <w:r w:rsidRPr="00B0472B">
        <w:rPr>
          <w:lang w:val="en-US" w:eastAsia="en-US"/>
        </w:rPr>
        <w:t xml:space="preserve"> </w:t>
      </w:r>
      <w:proofErr w:type="spellStart"/>
      <w:r w:rsidRPr="00B0472B">
        <w:rPr>
          <w:lang w:val="en-US" w:eastAsia="en-US"/>
        </w:rPr>
        <w:t>даљу</w:t>
      </w:r>
      <w:proofErr w:type="spellEnd"/>
      <w:r w:rsidRPr="00B0472B">
        <w:rPr>
          <w:lang w:val="en-US" w:eastAsia="en-US"/>
        </w:rPr>
        <w:t xml:space="preserve"> </w:t>
      </w:r>
      <w:proofErr w:type="spellStart"/>
      <w:r w:rsidRPr="00B0472B">
        <w:rPr>
          <w:lang w:val="en-US" w:eastAsia="en-US"/>
        </w:rPr>
        <w:t>политику</w:t>
      </w:r>
      <w:proofErr w:type="spellEnd"/>
      <w:r w:rsidRPr="00B0472B">
        <w:rPr>
          <w:lang w:val="en-US" w:eastAsia="en-US"/>
        </w:rPr>
        <w:t xml:space="preserve"> </w:t>
      </w:r>
      <w:proofErr w:type="spellStart"/>
      <w:r w:rsidRPr="00B0472B">
        <w:rPr>
          <w:lang w:val="en-US" w:eastAsia="en-US"/>
        </w:rPr>
        <w:t>заштите</w:t>
      </w:r>
      <w:proofErr w:type="spellEnd"/>
      <w:r w:rsidRPr="00B0472B">
        <w:rPr>
          <w:lang w:val="en-US" w:eastAsia="en-US"/>
        </w:rPr>
        <w:t xml:space="preserve"> </w:t>
      </w:r>
      <w:proofErr w:type="spellStart"/>
      <w:r w:rsidRPr="00B0472B">
        <w:rPr>
          <w:lang w:val="en-US" w:eastAsia="en-US"/>
        </w:rPr>
        <w:t>деце</w:t>
      </w:r>
      <w:proofErr w:type="spellEnd"/>
      <w:r w:rsidRPr="00B0472B">
        <w:rPr>
          <w:lang w:val="en-US" w:eastAsia="en-US"/>
        </w:rPr>
        <w:t xml:space="preserve"> и </w:t>
      </w:r>
      <w:proofErr w:type="spellStart"/>
      <w:r w:rsidRPr="00B0472B">
        <w:rPr>
          <w:lang w:val="en-US" w:eastAsia="en-US"/>
        </w:rPr>
        <w:t>ученика</w:t>
      </w:r>
      <w:proofErr w:type="spellEnd"/>
      <w:r w:rsidRPr="00B0472B">
        <w:rPr>
          <w:lang w:val="en-US" w:eastAsia="en-US"/>
        </w:rPr>
        <w:t xml:space="preserve"> </w:t>
      </w:r>
      <w:proofErr w:type="spellStart"/>
      <w:r w:rsidRPr="00B0472B">
        <w:rPr>
          <w:lang w:val="en-US" w:eastAsia="en-US"/>
        </w:rPr>
        <w:t>од</w:t>
      </w:r>
      <w:proofErr w:type="spellEnd"/>
      <w:r w:rsidRPr="00B0472B">
        <w:rPr>
          <w:lang w:val="en-US" w:eastAsia="en-US"/>
        </w:rPr>
        <w:t xml:space="preserve"> </w:t>
      </w:r>
      <w:proofErr w:type="spellStart"/>
      <w:r w:rsidRPr="00B0472B">
        <w:rPr>
          <w:lang w:val="en-US" w:eastAsia="en-US"/>
        </w:rPr>
        <w:t>насиља</w:t>
      </w:r>
      <w:proofErr w:type="spellEnd"/>
      <w:r w:rsidRPr="00B0472B">
        <w:rPr>
          <w:lang w:val="en-US" w:eastAsia="en-US"/>
        </w:rPr>
        <w:t xml:space="preserve">, </w:t>
      </w:r>
      <w:proofErr w:type="spellStart"/>
      <w:r w:rsidRPr="00B0472B">
        <w:rPr>
          <w:lang w:val="en-US" w:eastAsia="en-US"/>
        </w:rPr>
        <w:t>злостављања</w:t>
      </w:r>
      <w:proofErr w:type="spellEnd"/>
      <w:r w:rsidRPr="00B0472B">
        <w:rPr>
          <w:lang w:val="en-US" w:eastAsia="en-US"/>
        </w:rPr>
        <w:t xml:space="preserve"> и </w:t>
      </w:r>
      <w:proofErr w:type="spellStart"/>
      <w:r w:rsidRPr="00B0472B">
        <w:rPr>
          <w:lang w:val="en-US" w:eastAsia="en-US"/>
        </w:rPr>
        <w:t>занемаривања</w:t>
      </w:r>
      <w:proofErr w:type="spellEnd"/>
      <w:r w:rsidRPr="00B0472B">
        <w:rPr>
          <w:lang w:val="en-US" w:eastAsia="en-US"/>
        </w:rPr>
        <w:t>.</w:t>
      </w:r>
    </w:p>
    <w:p w14:paraId="3F2F3408" w14:textId="77777777" w:rsidR="00212129" w:rsidRDefault="00212129" w:rsidP="00B0472B">
      <w:pPr>
        <w:spacing w:line="276" w:lineRule="auto"/>
        <w:ind w:firstLine="1829"/>
        <w:jc w:val="both"/>
        <w:rPr>
          <w:lang w:eastAsia="en-US"/>
        </w:rPr>
      </w:pPr>
    </w:p>
    <w:p w14:paraId="10EBDA32" w14:textId="77777777" w:rsidR="00212129" w:rsidRPr="007570AB" w:rsidRDefault="00212129" w:rsidP="00212129">
      <w:pPr>
        <w:rPr>
          <w:lang w:val="sr-Latn-CS"/>
        </w:rPr>
      </w:pPr>
      <w:r w:rsidRPr="007570AB">
        <w:rPr>
          <w:b/>
          <w:lang w:val="sr-Latn-CS"/>
        </w:rPr>
        <w:t>ДИГИТАЛНО НАСИЉЕ</w:t>
      </w:r>
      <w:r w:rsidRPr="007570AB">
        <w:rPr>
          <w:lang w:val="sr-Latn-CS"/>
        </w:rPr>
        <w:t xml:space="preserve"> Дигитално насиље (енг. cyberbullying) је коришћење дигиталне технологије (интернета и мобилних телефона) с циљем да се друга особа узнемири, повреди, понизи и да јој се нанесе штета. Осим термина дигитално насиље, у литератури се срећу и други сродни термини: електронско насиље, насиље на интернету, онлајн насиље, сајбер насиље, малтретирање у дигиталном свету и др. И превентивне и интервентне мере спроводе се на више нивоа. </w:t>
      </w:r>
    </w:p>
    <w:p w14:paraId="431E67FC" w14:textId="77777777" w:rsidR="00212129" w:rsidRPr="007570AB" w:rsidRDefault="00212129" w:rsidP="00212129">
      <w:pPr>
        <w:rPr>
          <w:lang w:val="sr-Latn-CS"/>
        </w:rPr>
      </w:pPr>
      <w:r w:rsidRPr="007570AB">
        <w:rPr>
          <w:lang w:val="sr-Latn-CS"/>
        </w:rPr>
        <w:t xml:space="preserve">Уколико ученик/ ца трпи дигитално насиље, сви су дужни да реагују (васпитно-образовна установа, родитељи односно породица, другови и другарице који/е су сведоци насиља), како би се насиље што пре зауставило, осигурала безбедност укључених у насиље (особа које трпе насиље, врше насиље или сведоче о њему), смањио ризик од понављања и штетне последице трпљења насиља. </w:t>
      </w:r>
    </w:p>
    <w:p w14:paraId="008814C1" w14:textId="77777777" w:rsidR="00212129" w:rsidRPr="007570AB" w:rsidRDefault="00212129" w:rsidP="00212129">
      <w:pPr>
        <w:rPr>
          <w:lang w:val="sr-Latn-CS"/>
        </w:rPr>
      </w:pPr>
      <w:r w:rsidRPr="007570AB">
        <w:rPr>
          <w:lang w:val="sr-Latn-CS"/>
        </w:rPr>
        <w:t>Превентивне активности:</w:t>
      </w:r>
    </w:p>
    <w:p w14:paraId="7F90DA4B" w14:textId="77777777" w:rsidR="00212129" w:rsidRPr="007570AB" w:rsidRDefault="00212129" w:rsidP="00212129">
      <w:pPr>
        <w:rPr>
          <w:lang w:val="sr-Latn-CS"/>
        </w:rPr>
      </w:pPr>
      <w:r w:rsidRPr="007570AB">
        <w:rPr>
          <w:lang w:val="sr-Latn-CS"/>
        </w:rPr>
        <w:t xml:space="preserve">Конкретније, желимо да: поделимо са ученицима/ама, наставницима/ама и родитељима информације у вези са коришћењем савремених технологија и изазове, односно ризике које коришћење технологије са собом доноси; укажемо на то колико је значајно да будемо опрезни/е на интернету и да предузимамо све мере заштите које су нам на располагању; предложимо и препоручимо активности за заштиту (превенцију и интервенцију) од различитих облика дигиталног насиља, нарочито сексуалног насиља које се врши путем интернета; подстакнемо сарадњу и размену искустава унутар школе – заједничке активности наставника/ца, родитеља и ученика/ца, као и сарадњу с другим актерима, установама и институцијама, ради безбеднијег коришћења интернета; радимо на развијању позитивних вредности и понашања у складу с тим вредностима. </w:t>
      </w:r>
    </w:p>
    <w:p w14:paraId="73137990" w14:textId="77777777" w:rsidR="00212129" w:rsidRPr="007570AB" w:rsidRDefault="00212129" w:rsidP="00212129">
      <w:pPr>
        <w:rPr>
          <w:lang w:val="sr-Latn-CS"/>
        </w:rPr>
      </w:pPr>
      <w:r w:rsidRPr="007570AB">
        <w:rPr>
          <w:lang w:val="sr-Latn-CS"/>
        </w:rPr>
        <w:t xml:space="preserve">Превентивне активности на нивоу образовно-васпитне установе Превентивне активности које образовно-васпитна установа предузима у вези са заштитом деце од насиља, укључујући и дигитално насиље, прописане су Законом о основама система образовања и васпитања и Правилником о протоколу поступања у одговору на насиље, злостављање и занемаривање. </w:t>
      </w:r>
    </w:p>
    <w:p w14:paraId="4D2B7A87" w14:textId="77777777" w:rsidR="00212129" w:rsidRPr="007570AB" w:rsidRDefault="00212129" w:rsidP="00212129">
      <w:pPr>
        <w:rPr>
          <w:lang w:val="sr-Latn-CS"/>
        </w:rPr>
      </w:pPr>
      <w:r w:rsidRPr="007570AB">
        <w:rPr>
          <w:lang w:val="sr-Latn-CS"/>
        </w:rPr>
        <w:t xml:space="preserve">Осим тих активности које је школа у обавези да планира и спроводи, могу се реализовати и друге активности које ће бити усмерене на превенцију дигиталног насиља, укључивати све актере школског живота, као и умрежавање са другим уставновама и институцијама. </w:t>
      </w:r>
    </w:p>
    <w:p w14:paraId="18087891" w14:textId="77777777" w:rsidR="00212129" w:rsidRPr="007570AB" w:rsidRDefault="00212129" w:rsidP="00212129">
      <w:pPr>
        <w:rPr>
          <w:lang w:val="sr-Latn-CS"/>
        </w:rPr>
      </w:pPr>
      <w:r w:rsidRPr="007570AB">
        <w:rPr>
          <w:lang w:val="sr-Latn-CS"/>
        </w:rPr>
        <w:t xml:space="preserve">У наставку је дат предлог активности. </w:t>
      </w:r>
    </w:p>
    <w:p w14:paraId="18061F41" w14:textId="77777777" w:rsidR="00212129" w:rsidRPr="007570AB" w:rsidRDefault="00212129" w:rsidP="00212129">
      <w:pPr>
        <w:rPr>
          <w:lang w:val="sr-Latn-CS"/>
        </w:rPr>
      </w:pPr>
      <w:r w:rsidRPr="007570AB">
        <w:rPr>
          <w:lang w:val="sr-Latn-CS"/>
        </w:rPr>
        <w:t xml:space="preserve">*Уређивање посебних страница на сајту школе са садржајима о безбедности на интернету и дигиталном насиљу. </w:t>
      </w:r>
    </w:p>
    <w:p w14:paraId="3DE9CC84" w14:textId="77777777" w:rsidR="00212129" w:rsidRPr="007570AB" w:rsidRDefault="00212129" w:rsidP="00212129">
      <w:pPr>
        <w:rPr>
          <w:lang w:val="sr-Latn-CS"/>
        </w:rPr>
      </w:pPr>
      <w:r w:rsidRPr="007570AB">
        <w:rPr>
          <w:lang w:val="sr-Latn-CS"/>
        </w:rPr>
        <w:t xml:space="preserve">*Упознавање са дигиталним насиљем кроз текстове у школским часописима (информације, предлози, разговори); израда школских паноа. </w:t>
      </w:r>
    </w:p>
    <w:p w14:paraId="4D57BDDE" w14:textId="77777777" w:rsidR="00212129" w:rsidRPr="007570AB" w:rsidRDefault="00212129" w:rsidP="00212129">
      <w:pPr>
        <w:rPr>
          <w:lang w:val="sr-Latn-CS"/>
        </w:rPr>
      </w:pPr>
      <w:r w:rsidRPr="007570AB">
        <w:rPr>
          <w:lang w:val="sr-Latn-CS"/>
        </w:rPr>
        <w:t xml:space="preserve">*Гледање спотова/филмова о дигиталном насиљу, уз обавезан разговор након тога. </w:t>
      </w:r>
    </w:p>
    <w:p w14:paraId="3A1BC64A" w14:textId="77777777" w:rsidR="00212129" w:rsidRPr="007570AB" w:rsidRDefault="00212129" w:rsidP="00212129">
      <w:pPr>
        <w:rPr>
          <w:lang w:val="sr-Latn-CS"/>
        </w:rPr>
      </w:pPr>
      <w:r w:rsidRPr="007570AB">
        <w:rPr>
          <w:lang w:val="sr-Latn-CS"/>
        </w:rPr>
        <w:t>*Стављање кутије у хол школе, у коју ученици/е, наставници/е и родитељи могу да убацују записе о својим искуствима у вези са насиљем на интернету и коришћење тог материјала током разговора, радионица.</w:t>
      </w:r>
    </w:p>
    <w:p w14:paraId="5692DA26" w14:textId="77777777" w:rsidR="00212129" w:rsidRPr="007570AB" w:rsidRDefault="00212129" w:rsidP="00212129">
      <w:pPr>
        <w:rPr>
          <w:lang w:val="sr-Latn-CS"/>
        </w:rPr>
      </w:pPr>
      <w:r w:rsidRPr="007570AB">
        <w:rPr>
          <w:lang w:val="sr-Latn-CS"/>
        </w:rPr>
        <w:lastRenderedPageBreak/>
        <w:t>* Организивање вршњачких обука (наставници/е могу са ученицима/ама старијих разреда да осмисле активности које би ови/е реализовали/е са ученицима/ама млађих разреда).</w:t>
      </w:r>
    </w:p>
    <w:p w14:paraId="5AC7D8C4" w14:textId="77777777" w:rsidR="00212129" w:rsidRPr="007570AB" w:rsidRDefault="00212129" w:rsidP="00212129">
      <w:pPr>
        <w:rPr>
          <w:lang w:val="sr-Latn-CS"/>
        </w:rPr>
      </w:pPr>
      <w:r w:rsidRPr="007570AB">
        <w:rPr>
          <w:lang w:val="sr-Latn-CS"/>
        </w:rPr>
        <w:t xml:space="preserve"> *Позивање представника/ца МУП-а у школу да говоре о безбедности на интернету. </w:t>
      </w:r>
    </w:p>
    <w:p w14:paraId="3FD3C5CC" w14:textId="77777777" w:rsidR="00212129" w:rsidRPr="007570AB" w:rsidRDefault="00212129" w:rsidP="00212129">
      <w:pPr>
        <w:rPr>
          <w:lang w:val="sr-Latn-CS"/>
        </w:rPr>
      </w:pPr>
      <w:r w:rsidRPr="007570AB">
        <w:rPr>
          <w:lang w:val="sr-Latn-CS"/>
        </w:rPr>
        <w:t xml:space="preserve">* Организовање квизова о дигиталном насиљу на нивоу одељења или школе (могу да се укључе и наставници/е и родитељи, тимови који учествују могу да буду састављени од деце и одраслих). </w:t>
      </w:r>
    </w:p>
    <w:p w14:paraId="3A5800D8" w14:textId="77777777" w:rsidR="00212129" w:rsidRPr="00212129" w:rsidRDefault="00212129" w:rsidP="00B0472B">
      <w:pPr>
        <w:spacing w:line="276" w:lineRule="auto"/>
        <w:ind w:firstLine="1829"/>
        <w:jc w:val="both"/>
        <w:rPr>
          <w:lang w:eastAsia="en-US"/>
        </w:rPr>
        <w:sectPr w:rsidR="00212129" w:rsidRPr="00212129" w:rsidSect="00B0472B">
          <w:pgSz w:w="15840" w:h="12240" w:orient="landscape"/>
          <w:pgMar w:top="1800" w:right="1440" w:bottom="1800" w:left="1440" w:header="720" w:footer="720" w:gutter="0"/>
          <w:cols w:space="720"/>
          <w:noEndnote/>
          <w:docGrid w:linePitch="326"/>
        </w:sectPr>
      </w:pPr>
    </w:p>
    <w:p w14:paraId="5D254139" w14:textId="77777777" w:rsidR="002427E9" w:rsidRPr="00172B7C" w:rsidRDefault="002427E9" w:rsidP="00B0472B">
      <w:pPr>
        <w:rPr>
          <w:b/>
          <w:bCs/>
          <w:i/>
          <w:iCs/>
          <w:lang w:val="sr-Cyrl-CS"/>
        </w:rPr>
      </w:pPr>
      <w:r w:rsidRPr="00172B7C">
        <w:rPr>
          <w:b/>
          <w:bCs/>
          <w:i/>
          <w:iCs/>
          <w:lang w:val="sr-Cyrl-CS"/>
        </w:rPr>
        <w:lastRenderedPageBreak/>
        <w:t>Од школске 2010/2011. школа је укључена и у програм „Школа без насиља“</w:t>
      </w:r>
    </w:p>
    <w:p w14:paraId="794410FA" w14:textId="77777777" w:rsidR="002427E9" w:rsidRPr="00172B7C" w:rsidRDefault="002427E9" w:rsidP="00B0472B">
      <w:pPr>
        <w:rPr>
          <w:lang w:val="sr-Cyrl-CS"/>
        </w:rPr>
      </w:pPr>
    </w:p>
    <w:p w14:paraId="434C4EE4" w14:textId="77777777" w:rsidR="002427E9" w:rsidRPr="00172B7C" w:rsidRDefault="002427E9" w:rsidP="00B0472B">
      <w:pPr>
        <w:rPr>
          <w:b/>
          <w:bCs/>
          <w:i/>
          <w:iCs/>
          <w:lang w:val="sr-Cyrl-CS"/>
        </w:rPr>
      </w:pPr>
      <w:r w:rsidRPr="00172B7C">
        <w:t>Главни циљ „Школе без насиља“ јесте стварање безбедне и подстицајне средине за учење, рад и развој. У оквиру овог програма насиље је дефинисано као сваки облик понашања који има за циљ намерно наношење психичког или физичког бола другоме. Програм је пре свега намењен деци, наставницима и запосленима у школама, али и родитељима и читавој локалној заједници.</w:t>
      </w:r>
    </w:p>
    <w:p w14:paraId="617B5545" w14:textId="77777777" w:rsidR="002427E9" w:rsidRPr="00172B7C" w:rsidRDefault="002427E9" w:rsidP="00B0472B">
      <w:pPr>
        <w:rPr>
          <w:lang w:val="sr-Cyrl-CS"/>
        </w:rPr>
      </w:pPr>
      <w:r w:rsidRPr="00172B7C">
        <w:rPr>
          <w:lang w:val="sr-Cyrl-CS"/>
        </w:rPr>
        <w:t xml:space="preserve">Током протекле школске године формиран је Тим </w:t>
      </w:r>
      <w:r w:rsidRPr="00172B7C">
        <w:t>који је задужен за подршку програму и праћење његове реализације у школи</w:t>
      </w:r>
      <w:r w:rsidRPr="00172B7C">
        <w:rPr>
          <w:lang w:val="sr-Cyrl-CS"/>
        </w:rPr>
        <w:t xml:space="preserve">. </w:t>
      </w:r>
    </w:p>
    <w:p w14:paraId="53832D1B" w14:textId="77777777" w:rsidR="002427E9" w:rsidRPr="00172B7C" w:rsidRDefault="002427E9" w:rsidP="00B0472B">
      <w:pPr>
        <w:rPr>
          <w:lang w:val="ru-RU"/>
        </w:rPr>
      </w:pPr>
    </w:p>
    <w:p w14:paraId="6A663401" w14:textId="77777777" w:rsidR="002427E9" w:rsidRPr="00172B7C" w:rsidRDefault="002427E9" w:rsidP="00B0472B">
      <w:pPr>
        <w:rPr>
          <w:lang w:val="ru-RU"/>
        </w:rPr>
      </w:pPr>
    </w:p>
    <w:p w14:paraId="6DE60A57" w14:textId="77777777" w:rsidR="002427E9" w:rsidRPr="00DB0F2F" w:rsidRDefault="002427E9" w:rsidP="00B0472B">
      <w:pPr>
        <w:rPr>
          <w:u w:val="single"/>
          <w:lang w:val="sr-Cyrl-CS"/>
        </w:rPr>
      </w:pPr>
      <w:r w:rsidRPr="00DB0F2F">
        <w:rPr>
          <w:u w:val="single"/>
          <w:lang w:val="sr-Cyrl-CS"/>
        </w:rPr>
        <w:t>МЕДИЈАЦИЈА У ШКОЛИ-ШКОЛА БЕЗ НАСИЉА</w:t>
      </w:r>
    </w:p>
    <w:p w14:paraId="2D278EBD" w14:textId="77777777" w:rsidR="002427E9" w:rsidRPr="00172B7C" w:rsidRDefault="002427E9" w:rsidP="00B0472B">
      <w:pPr>
        <w:rPr>
          <w:color w:val="FF6600"/>
          <w:lang w:val="sr-Cyrl-CS"/>
        </w:rPr>
      </w:pPr>
    </w:p>
    <w:p w14:paraId="619BA81F" w14:textId="77777777" w:rsidR="002427E9" w:rsidRPr="00172B7C" w:rsidRDefault="002427E9" w:rsidP="00B0472B">
      <w:pPr>
        <w:rPr>
          <w:lang w:val="sr-Cyrl-CS"/>
        </w:rPr>
      </w:pPr>
      <w:r w:rsidRPr="00172B7C">
        <w:rPr>
          <w:lang w:val="sr-Cyrl-CS"/>
        </w:rPr>
        <w:t>У  школи се већ друге године одвија  пројекат „Школа без насиља“ у којој учествују наставници, васпитачи, разредне старешине и сви запослени радници школе.</w:t>
      </w:r>
    </w:p>
    <w:p w14:paraId="2B8DA7B2" w14:textId="77777777" w:rsidR="002427E9" w:rsidRPr="00172B7C" w:rsidRDefault="002427E9" w:rsidP="00B0472B">
      <w:pPr>
        <w:rPr>
          <w:lang w:val="sr-Cyrl-CS"/>
        </w:rPr>
      </w:pPr>
      <w:r w:rsidRPr="00172B7C">
        <w:rPr>
          <w:lang w:val="sr-Cyrl-CS"/>
        </w:rPr>
        <w:t>Медијација је начин решавања конфликта и превазилажења неспоразума у коме су неутрална,трећа страна појављује у улози посредника изеђу сукобљених страна. Циљ медијације је да се конфликту приђе  на конструктивни начин и да дође до заједничког решења .</w:t>
      </w:r>
    </w:p>
    <w:p w14:paraId="746729DC" w14:textId="77777777" w:rsidR="002427E9" w:rsidRPr="00172B7C" w:rsidRDefault="002427E9" w:rsidP="00B0472B">
      <w:pPr>
        <w:rPr>
          <w:lang w:val="sr-Cyrl-CS"/>
        </w:rPr>
      </w:pPr>
      <w:r w:rsidRPr="00172B7C">
        <w:rPr>
          <w:lang w:val="sr-Cyrl-CS"/>
        </w:rPr>
        <w:t>Процес медијације је успешан у следећим случајевима:</w:t>
      </w:r>
    </w:p>
    <w:p w14:paraId="34BDC0BA" w14:textId="77777777" w:rsidR="002427E9" w:rsidRPr="00172B7C" w:rsidRDefault="002427E9" w:rsidP="006976CB">
      <w:pPr>
        <w:numPr>
          <w:ilvl w:val="0"/>
          <w:numId w:val="22"/>
        </w:numPr>
        <w:rPr>
          <w:lang w:val="sr-Cyrl-CS"/>
        </w:rPr>
      </w:pPr>
      <w:r w:rsidRPr="00172B7C">
        <w:rPr>
          <w:lang w:val="sr-Cyrl-CS"/>
        </w:rPr>
        <w:t>Добровољно учешће са обе стране</w:t>
      </w:r>
    </w:p>
    <w:p w14:paraId="6E97774F" w14:textId="77777777" w:rsidR="002427E9" w:rsidRPr="00172B7C" w:rsidRDefault="002427E9" w:rsidP="006976CB">
      <w:pPr>
        <w:numPr>
          <w:ilvl w:val="0"/>
          <w:numId w:val="22"/>
        </w:numPr>
        <w:rPr>
          <w:lang w:val="sr-Cyrl-CS"/>
        </w:rPr>
      </w:pPr>
      <w:r w:rsidRPr="00172B7C">
        <w:rPr>
          <w:lang w:val="sr-Cyrl-CS"/>
        </w:rPr>
        <w:t xml:space="preserve">Конструктивно решење </w:t>
      </w:r>
    </w:p>
    <w:p w14:paraId="43C90670" w14:textId="77777777" w:rsidR="002427E9" w:rsidRPr="002B77C4" w:rsidRDefault="002427E9" w:rsidP="006976CB">
      <w:pPr>
        <w:numPr>
          <w:ilvl w:val="0"/>
          <w:numId w:val="22"/>
        </w:numPr>
        <w:rPr>
          <w:lang w:val="sr-Cyrl-CS"/>
        </w:rPr>
      </w:pPr>
      <w:r w:rsidRPr="00172B7C">
        <w:rPr>
          <w:lang w:val="sr-Cyrl-CS"/>
        </w:rPr>
        <w:t>На који начин се могу задовољити</w:t>
      </w:r>
    </w:p>
    <w:p w14:paraId="1208D088" w14:textId="77777777" w:rsidR="002427E9" w:rsidRPr="00172B7C" w:rsidRDefault="002427E9" w:rsidP="00B0472B">
      <w:pPr>
        <w:rPr>
          <w:lang w:val="sr-Cyrl-CS"/>
        </w:rPr>
      </w:pPr>
      <w:r w:rsidRPr="00172B7C">
        <w:rPr>
          <w:lang w:val="sr-Cyrl-CS"/>
        </w:rPr>
        <w:t>Приликом примене поступка медијације  за васпитаче који примењују овај поступак када је двоје деце у сукобу јако је важно да примене кораке и понашања која воде конструктивном решењу а никако она супротна.</w:t>
      </w:r>
    </w:p>
    <w:p w14:paraId="77349CB6" w14:textId="77777777" w:rsidR="002427E9" w:rsidRPr="00172B7C" w:rsidRDefault="002427E9" w:rsidP="00B0472B">
      <w:pPr>
        <w:rPr>
          <w:lang w:val="sr-Cyrl-CS"/>
        </w:rPr>
      </w:pPr>
      <w:r w:rsidRPr="00172B7C">
        <w:rPr>
          <w:lang w:val="sr-Cyrl-CS"/>
        </w:rPr>
        <w:t>Они помажу својим колегама,деци и вршњацима да:</w:t>
      </w:r>
    </w:p>
    <w:p w14:paraId="386CF1DF" w14:textId="77777777" w:rsidR="002427E9" w:rsidRPr="00172B7C" w:rsidRDefault="002427E9" w:rsidP="006976CB">
      <w:pPr>
        <w:numPr>
          <w:ilvl w:val="0"/>
          <w:numId w:val="22"/>
        </w:numPr>
        <w:rPr>
          <w:lang w:val="sr-Cyrl-CS"/>
        </w:rPr>
      </w:pPr>
      <w:r w:rsidRPr="00172B7C">
        <w:rPr>
          <w:lang w:val="sr-Cyrl-CS"/>
        </w:rPr>
        <w:t>сагледају проблеме које имају</w:t>
      </w:r>
    </w:p>
    <w:p w14:paraId="4687C650" w14:textId="77777777" w:rsidR="002427E9" w:rsidRPr="00172B7C" w:rsidRDefault="002427E9" w:rsidP="006976CB">
      <w:pPr>
        <w:numPr>
          <w:ilvl w:val="0"/>
          <w:numId w:val="22"/>
        </w:numPr>
        <w:rPr>
          <w:lang w:val="sr-Cyrl-CS"/>
        </w:rPr>
      </w:pPr>
      <w:r w:rsidRPr="00172B7C">
        <w:rPr>
          <w:lang w:val="sr-Cyrl-CS"/>
        </w:rPr>
        <w:t>открију разлоге због којих долазе до конфликта</w:t>
      </w:r>
    </w:p>
    <w:p w14:paraId="61CFBDC8" w14:textId="77777777" w:rsidR="002427E9" w:rsidRPr="00172B7C" w:rsidRDefault="002427E9" w:rsidP="006976CB">
      <w:pPr>
        <w:numPr>
          <w:ilvl w:val="0"/>
          <w:numId w:val="22"/>
        </w:numPr>
        <w:rPr>
          <w:lang w:val="sr-Cyrl-CS"/>
        </w:rPr>
      </w:pPr>
      <w:r w:rsidRPr="00172B7C">
        <w:rPr>
          <w:lang w:val="sr-Cyrl-CS"/>
        </w:rPr>
        <w:t>расту и развијају се учећи на непосредним искуствима да живе заједно упркос међусобним разликама</w:t>
      </w:r>
    </w:p>
    <w:p w14:paraId="79B08FDF" w14:textId="77777777" w:rsidR="002427E9" w:rsidRPr="00172B7C" w:rsidRDefault="002427E9" w:rsidP="00B0472B">
      <w:pPr>
        <w:rPr>
          <w:i/>
          <w:iCs/>
          <w:lang w:val="sr-Latn-CS"/>
        </w:rPr>
      </w:pPr>
    </w:p>
    <w:p w14:paraId="058C65A3" w14:textId="77777777" w:rsidR="002427E9" w:rsidRPr="00172B7C" w:rsidRDefault="002427E9" w:rsidP="00B0472B">
      <w:pPr>
        <w:rPr>
          <w:lang w:val="sr-Cyrl-CS"/>
        </w:rPr>
      </w:pPr>
      <w:r w:rsidRPr="00172B7C">
        <w:rPr>
          <w:lang w:val="sr-Cyrl-CS"/>
        </w:rPr>
        <w:t>АКТИВНОСТИ  ЗАШТИТЕ ДЕЦЕ</w:t>
      </w:r>
    </w:p>
    <w:p w14:paraId="7623C8FF" w14:textId="77777777" w:rsidR="002427E9" w:rsidRPr="00172B7C" w:rsidRDefault="002427E9" w:rsidP="00B0472B">
      <w:pPr>
        <w:rPr>
          <w:lang w:val="sr-Cyrl-CS"/>
        </w:rPr>
      </w:pPr>
      <w:r w:rsidRPr="00172B7C">
        <w:rPr>
          <w:lang w:val="sr-Cyrl-CS"/>
        </w:rPr>
        <w:t xml:space="preserve">У установи се интервенише на насиље, злостављање и занемаривање када се дешава или седогодило: </w:t>
      </w:r>
    </w:p>
    <w:p w14:paraId="55E2D3F9" w14:textId="77777777" w:rsidR="002427E9" w:rsidRPr="00172B7C" w:rsidRDefault="002427E9" w:rsidP="00B0472B">
      <w:pPr>
        <w:rPr>
          <w:lang w:val="sr-Cyrl-CS"/>
        </w:rPr>
      </w:pPr>
      <w:r w:rsidRPr="00172B7C">
        <w:rPr>
          <w:lang w:val="sr-Cyrl-CS"/>
        </w:rPr>
        <w:t>- између деце</w:t>
      </w:r>
    </w:p>
    <w:p w14:paraId="79EAE2AD" w14:textId="77777777" w:rsidR="002427E9" w:rsidRPr="00172B7C" w:rsidRDefault="002427E9" w:rsidP="00B0472B">
      <w:pPr>
        <w:rPr>
          <w:lang w:val="sr-Cyrl-CS"/>
        </w:rPr>
      </w:pPr>
      <w:r w:rsidRPr="00172B7C">
        <w:rPr>
          <w:lang w:val="sr-Cyrl-CS"/>
        </w:rPr>
        <w:t>- запосленог и детета</w:t>
      </w:r>
    </w:p>
    <w:p w14:paraId="43070447" w14:textId="77777777" w:rsidR="002427E9" w:rsidRPr="00172B7C" w:rsidRDefault="002427E9" w:rsidP="00B0472B">
      <w:pPr>
        <w:rPr>
          <w:lang w:val="sr-Cyrl-CS"/>
        </w:rPr>
      </w:pPr>
      <w:r w:rsidRPr="00172B7C">
        <w:rPr>
          <w:lang w:val="sr-Cyrl-CS"/>
        </w:rPr>
        <w:t>- трећег лица и детета</w:t>
      </w:r>
    </w:p>
    <w:p w14:paraId="7F3BF453" w14:textId="77777777" w:rsidR="002427E9" w:rsidRPr="00172B7C" w:rsidRDefault="002427E9" w:rsidP="00B0472B">
      <w:pPr>
        <w:rPr>
          <w:lang w:val="sr-Cyrl-CS"/>
        </w:rPr>
      </w:pPr>
      <w:r w:rsidRPr="00172B7C">
        <w:rPr>
          <w:lang w:val="sr-Cyrl-CS"/>
        </w:rPr>
        <w:t xml:space="preserve">- запосленог и родитеља. </w:t>
      </w:r>
    </w:p>
    <w:p w14:paraId="3A1920DE" w14:textId="77777777" w:rsidR="002427E9" w:rsidRPr="00172B7C" w:rsidRDefault="002427E9" w:rsidP="00B0472B">
      <w:pPr>
        <w:rPr>
          <w:lang w:val="sr-Latn-CS"/>
        </w:rPr>
      </w:pPr>
      <w:r w:rsidRPr="00172B7C">
        <w:rPr>
          <w:lang w:val="sr-Cyrl-CS"/>
        </w:rPr>
        <w:t xml:space="preserve">Мерама интервенције насиље се зауставља, осигурава безбедност свих учесника и смањује ризикод понављања. </w:t>
      </w:r>
    </w:p>
    <w:p w14:paraId="710EC348" w14:textId="77777777" w:rsidR="002427E9" w:rsidRPr="00172B7C" w:rsidRDefault="002427E9" w:rsidP="00B0472B">
      <w:pPr>
        <w:tabs>
          <w:tab w:val="left" w:pos="3810"/>
        </w:tabs>
        <w:rPr>
          <w:lang w:val="sr-Cyrl-CS"/>
        </w:rPr>
      </w:pPr>
    </w:p>
    <w:p w14:paraId="5E668ACE" w14:textId="77777777" w:rsidR="002427E9" w:rsidRPr="00172B7C" w:rsidRDefault="002427E9" w:rsidP="00B0472B">
      <w:pPr>
        <w:rPr>
          <w:b/>
          <w:bCs/>
          <w:lang w:val="sr-Cyrl-CS"/>
        </w:rPr>
      </w:pPr>
      <w:r w:rsidRPr="00172B7C">
        <w:rPr>
          <w:b/>
          <w:bCs/>
          <w:lang w:val="sr-Cyrl-CS"/>
        </w:rPr>
        <w:t>Редослед поступака (корака у интервенцији)</w:t>
      </w:r>
    </w:p>
    <w:p w14:paraId="1EE7DF2C" w14:textId="77777777" w:rsidR="002427E9" w:rsidRPr="00172B7C" w:rsidRDefault="002427E9" w:rsidP="00B0472B">
      <w:pPr>
        <w:rPr>
          <w:lang w:val="sr-Cyrl-CS"/>
        </w:rPr>
      </w:pPr>
      <w:r w:rsidRPr="00172B7C">
        <w:rPr>
          <w:lang w:val="sr-Latn-CS"/>
        </w:rPr>
        <w:t>*</w:t>
      </w:r>
      <w:r w:rsidRPr="00172B7C">
        <w:rPr>
          <w:lang w:val="sr-Cyrl-CS"/>
        </w:rPr>
        <w:t xml:space="preserve"> проверавање сумње или откривања насиља</w:t>
      </w:r>
    </w:p>
    <w:p w14:paraId="406968C3" w14:textId="77777777" w:rsidR="002427E9" w:rsidRPr="00172B7C" w:rsidRDefault="002427E9" w:rsidP="00B0472B">
      <w:pPr>
        <w:rPr>
          <w:lang w:val="sr-Cyrl-CS"/>
        </w:rPr>
      </w:pPr>
      <w:r w:rsidRPr="00172B7C">
        <w:rPr>
          <w:lang w:val="sr-Latn-CS"/>
        </w:rPr>
        <w:t>*</w:t>
      </w:r>
      <w:r w:rsidRPr="00172B7C">
        <w:rPr>
          <w:lang w:val="sr-Cyrl-CS"/>
        </w:rPr>
        <w:t xml:space="preserve"> заустављање и смиривање учесника</w:t>
      </w:r>
    </w:p>
    <w:p w14:paraId="26E4C926" w14:textId="77777777" w:rsidR="002427E9" w:rsidRPr="00172B7C" w:rsidRDefault="002427E9" w:rsidP="00B0472B">
      <w:pPr>
        <w:rPr>
          <w:lang w:val="sr-Cyrl-CS"/>
        </w:rPr>
      </w:pPr>
      <w:r w:rsidRPr="00172B7C">
        <w:rPr>
          <w:lang w:val="sr-Latn-CS"/>
        </w:rPr>
        <w:t>*</w:t>
      </w:r>
      <w:r w:rsidRPr="00172B7C">
        <w:rPr>
          <w:lang w:val="sr-Cyrl-CS"/>
        </w:rPr>
        <w:t xml:space="preserve"> предузимање хитних акција и обавештење (одмах) – родитеље, чланове тима вртића, чланове тима установе, директора</w:t>
      </w:r>
    </w:p>
    <w:p w14:paraId="32057525" w14:textId="77777777" w:rsidR="002427E9" w:rsidRPr="00172B7C" w:rsidRDefault="002427E9" w:rsidP="00B0472B">
      <w:pPr>
        <w:rPr>
          <w:lang w:val="sr-Cyrl-CS"/>
        </w:rPr>
      </w:pPr>
      <w:r w:rsidRPr="00172B7C">
        <w:rPr>
          <w:lang w:val="sr-Latn-CS"/>
        </w:rPr>
        <w:t>*</w:t>
      </w:r>
      <w:r w:rsidRPr="00172B7C">
        <w:rPr>
          <w:lang w:val="sr-Cyrl-CS"/>
        </w:rPr>
        <w:t xml:space="preserve"> обављање консултација у вртићу, установи</w:t>
      </w:r>
    </w:p>
    <w:p w14:paraId="166BEB14" w14:textId="77777777" w:rsidR="002427E9" w:rsidRPr="00172B7C" w:rsidRDefault="002427E9" w:rsidP="00B0472B">
      <w:pPr>
        <w:rPr>
          <w:lang w:val="sr-Cyrl-CS"/>
        </w:rPr>
      </w:pPr>
      <w:r w:rsidRPr="00172B7C">
        <w:rPr>
          <w:lang w:val="sr-Latn-CS"/>
        </w:rPr>
        <w:t>*</w:t>
      </w:r>
      <w:r w:rsidRPr="00172B7C">
        <w:rPr>
          <w:lang w:val="sr-Cyrl-CS"/>
        </w:rPr>
        <w:t xml:space="preserve"> израда Плана заштите који се сачињава за конкретну ситуацију и зависи од тежине и врстенасиља и односи се на оне које трпе насиље и они који га чине а садржи: </w:t>
      </w:r>
    </w:p>
    <w:p w14:paraId="4526218D" w14:textId="77777777" w:rsidR="002427E9" w:rsidRPr="00172B7C" w:rsidRDefault="002427E9" w:rsidP="00B0472B">
      <w:pPr>
        <w:rPr>
          <w:lang w:val="sr-Cyrl-CS"/>
        </w:rPr>
      </w:pPr>
      <w:r w:rsidRPr="00172B7C">
        <w:rPr>
          <w:lang w:val="sr-Cyrl-CS"/>
        </w:rPr>
        <w:lastRenderedPageBreak/>
        <w:t xml:space="preserve">- конкретне аклтивности које утичу на промену понашања (појачан васпитни рад, разговор сародитељима, групом и друго), као и то ко спроводи активности и у које време. </w:t>
      </w:r>
    </w:p>
    <w:p w14:paraId="62E1FC68" w14:textId="77777777" w:rsidR="002427E9" w:rsidRPr="00172B7C" w:rsidRDefault="002427E9" w:rsidP="00B0472B">
      <w:pPr>
        <w:rPr>
          <w:lang w:val="sr-Cyrl-CS"/>
        </w:rPr>
      </w:pPr>
      <w:r w:rsidRPr="00172B7C">
        <w:rPr>
          <w:lang w:val="sr-Cyrl-CS"/>
        </w:rPr>
        <w:t>- План заштите сачињава Тим установе заједно са васпитачем и родитељем</w:t>
      </w:r>
    </w:p>
    <w:p w14:paraId="129D07FD" w14:textId="77777777" w:rsidR="002427E9" w:rsidRPr="00172B7C" w:rsidRDefault="002427E9" w:rsidP="00B0472B">
      <w:pPr>
        <w:rPr>
          <w:lang w:val="sr-Cyrl-CS"/>
        </w:rPr>
      </w:pPr>
      <w:r w:rsidRPr="00172B7C">
        <w:rPr>
          <w:lang w:val="sr-Cyrl-CS"/>
        </w:rPr>
        <w:t xml:space="preserve">- За трећи ниво насиља директор подноси пријаву надлежним органима а школску управуобавештава у року од 24 часа. </w:t>
      </w:r>
    </w:p>
    <w:p w14:paraId="2D481F19" w14:textId="77777777" w:rsidR="002427E9" w:rsidRPr="00172B7C" w:rsidRDefault="002427E9" w:rsidP="00B0472B">
      <w:pPr>
        <w:rPr>
          <w:lang w:val="sr-Cyrl-CS"/>
        </w:rPr>
      </w:pPr>
      <w:r w:rsidRPr="00172B7C">
        <w:rPr>
          <w:lang w:val="sr-Latn-CS"/>
        </w:rPr>
        <w:t>*</w:t>
      </w:r>
      <w:r w:rsidRPr="00172B7C">
        <w:rPr>
          <w:lang w:val="sr-Cyrl-CS"/>
        </w:rPr>
        <w:t xml:space="preserve"> процена ефеката предузетих мера</w:t>
      </w:r>
    </w:p>
    <w:p w14:paraId="42DDBFAC" w14:textId="77777777" w:rsidR="002427E9" w:rsidRPr="00172B7C" w:rsidRDefault="002427E9" w:rsidP="00B0472B">
      <w:pPr>
        <w:rPr>
          <w:lang w:val="sr-Cyrl-CS"/>
        </w:rPr>
      </w:pPr>
      <w:r w:rsidRPr="00172B7C">
        <w:rPr>
          <w:lang w:val="sr-Cyrl-CS"/>
        </w:rPr>
        <w:t xml:space="preserve">У ситуацијама када одрасли, заполени, родитељ или треће лице врши насиље, злостављање или занемаривање деце процедура је следећа: </w:t>
      </w:r>
    </w:p>
    <w:p w14:paraId="500F0F29" w14:textId="77777777" w:rsidR="002427E9" w:rsidRPr="00172B7C" w:rsidRDefault="002427E9" w:rsidP="00B0472B">
      <w:pPr>
        <w:rPr>
          <w:lang w:val="sr-Cyrl-CS"/>
        </w:rPr>
      </w:pPr>
      <w:r w:rsidRPr="00172B7C">
        <w:rPr>
          <w:lang w:val="sr-Cyrl-CS"/>
        </w:rPr>
        <w:t xml:space="preserve">- Када је запослени починилац насиља, злостављања и занемаривања према детету у устанви, директор преузима мере према запосленом у складу са Законом а према детету мере заштите и подршке. </w:t>
      </w:r>
    </w:p>
    <w:p w14:paraId="6CC58463" w14:textId="77777777" w:rsidR="002427E9" w:rsidRPr="00172B7C" w:rsidRDefault="002427E9" w:rsidP="00B0472B">
      <w:pPr>
        <w:rPr>
          <w:lang w:val="sr-Cyrl-CS"/>
        </w:rPr>
      </w:pPr>
      <w:r w:rsidRPr="00172B7C">
        <w:rPr>
          <w:lang w:val="sr-Cyrl-CS"/>
        </w:rPr>
        <w:t xml:space="preserve">- Када је родитељ починилац насиља према запосленом директор је дужан да обавести полицију. </w:t>
      </w:r>
    </w:p>
    <w:p w14:paraId="7074CAC4" w14:textId="77777777" w:rsidR="002427E9" w:rsidRPr="00172B7C" w:rsidRDefault="002427E9" w:rsidP="00B0472B">
      <w:pPr>
        <w:rPr>
          <w:lang w:val="sr-Cyrl-CS"/>
        </w:rPr>
      </w:pPr>
      <w:r w:rsidRPr="00172B7C">
        <w:rPr>
          <w:lang w:val="sr-Cyrl-CS"/>
        </w:rPr>
        <w:t>- Уколико је тим за заштиту деце на нивоу устанве проценио да је реч о трећем нивоу насиља</w:t>
      </w:r>
    </w:p>
    <w:p w14:paraId="4B93A455" w14:textId="77777777" w:rsidR="002427E9" w:rsidRPr="00172B7C" w:rsidRDefault="002427E9" w:rsidP="00B0472B">
      <w:pPr>
        <w:rPr>
          <w:lang w:val="sr-Cyrl-CS"/>
        </w:rPr>
      </w:pPr>
      <w:r w:rsidRPr="00172B7C">
        <w:rPr>
          <w:lang w:val="sr-Cyrl-CS"/>
        </w:rPr>
        <w:t>или има сазнање или сумњу на насиље у породици или друге одрасле особе која није</w:t>
      </w:r>
    </w:p>
    <w:p w14:paraId="7A1436B4" w14:textId="77777777" w:rsidR="002427E9" w:rsidRPr="002B77C4" w:rsidRDefault="002427E9" w:rsidP="00B0472B">
      <w:pPr>
        <w:rPr>
          <w:lang w:val="sr-Cyrl-CS"/>
        </w:rPr>
      </w:pPr>
      <w:r w:rsidRPr="00172B7C">
        <w:rPr>
          <w:lang w:val="sr-Cyrl-CS"/>
        </w:rPr>
        <w:t>запослена у устанвои, обавезан је да укључи установе спољашње мреже (центар за социјални ред)</w:t>
      </w:r>
    </w:p>
    <w:p w14:paraId="748391D2" w14:textId="77777777" w:rsidR="002427E9" w:rsidRPr="00172B7C" w:rsidRDefault="00D909ED" w:rsidP="00B0472B">
      <w:pPr>
        <w:rPr>
          <w:lang w:val="sr-Cyrl-CS"/>
        </w:rPr>
      </w:pPr>
      <w:r>
        <w:rPr>
          <w:lang w:val="sr-Cyrl-CS"/>
        </w:rPr>
        <w:t>-Током школске 20</w:t>
      </w:r>
      <w:r w:rsidR="004C0630">
        <w:rPr>
          <w:lang w:val="sr-Latn-BA"/>
        </w:rPr>
        <w:t>2</w:t>
      </w:r>
      <w:r w:rsidR="00D40C61">
        <w:t>2</w:t>
      </w:r>
      <w:r>
        <w:rPr>
          <w:lang w:val="sr-Cyrl-CS"/>
        </w:rPr>
        <w:t>/202</w:t>
      </w:r>
      <w:r w:rsidR="00D40C61">
        <w:t>3</w:t>
      </w:r>
      <w:r w:rsidR="002427E9">
        <w:rPr>
          <w:lang w:val="sr-Cyrl-CS"/>
        </w:rPr>
        <w:t xml:space="preserve">.год. </w:t>
      </w:r>
      <w:r w:rsidR="002427E9" w:rsidRPr="00172B7C">
        <w:rPr>
          <w:lang w:val="sr-Cyrl-CS"/>
        </w:rPr>
        <w:t xml:space="preserve"> кроз програм заштите ученика од насиља, злостављања и занемаривања, тим ће се бавити и превентивним активностима за заштиту деце од трговине људима и заштити од дигиталног насиља </w:t>
      </w:r>
    </w:p>
    <w:p w14:paraId="767E1DFF" w14:textId="77777777" w:rsidR="002427E9" w:rsidRPr="00172B7C" w:rsidRDefault="002427E9" w:rsidP="00B0472B">
      <w:r w:rsidRPr="00172B7C">
        <w:rPr>
          <w:u w:val="single"/>
        </w:rPr>
        <w:t>Превентивне информативне активности</w:t>
      </w:r>
    </w:p>
    <w:p w14:paraId="5F51B174" w14:textId="77777777" w:rsidR="002427E9" w:rsidRPr="00172B7C" w:rsidRDefault="002427E9" w:rsidP="00B0472B">
      <w:r w:rsidRPr="00172B7C">
        <w:t>-помоћи ће деци да схвате да жртва може бити било ко</w:t>
      </w:r>
    </w:p>
    <w:p w14:paraId="5C1185AE" w14:textId="77777777" w:rsidR="002427E9" w:rsidRPr="00E837A6" w:rsidRDefault="002427E9" w:rsidP="00B0472B">
      <w:pPr>
        <w:rPr>
          <w:lang w:val="ru-RU"/>
        </w:rPr>
      </w:pPr>
      <w:r w:rsidRPr="00172B7C">
        <w:t>- мотивишу децу да говоре о овом проблему,</w:t>
      </w:r>
    </w:p>
    <w:p w14:paraId="27425C8C" w14:textId="77777777" w:rsidR="002427E9" w:rsidRPr="00172B7C" w:rsidRDefault="002427E9" w:rsidP="00B0472B">
      <w:r w:rsidRPr="00172B7C">
        <w:t>-могу помоћи у прелиминарној идентификацији  жртава</w:t>
      </w:r>
    </w:p>
    <w:p w14:paraId="37E535C2" w14:textId="77777777" w:rsidR="002427E9" w:rsidRPr="00172B7C" w:rsidRDefault="002427E9" w:rsidP="00B0472B">
      <w:r w:rsidRPr="00172B7C">
        <w:t>Обележићемо светски дан борбе против трговине људима.</w:t>
      </w:r>
    </w:p>
    <w:p w14:paraId="6F4C3794" w14:textId="77777777" w:rsidR="002427E9" w:rsidRDefault="002427E9" w:rsidP="00B0472B">
      <w:r w:rsidRPr="00172B7C">
        <w:t xml:space="preserve">У школи ће на ову тему бити организована вршњачка предавања. </w:t>
      </w:r>
    </w:p>
    <w:p w14:paraId="59FD1C61" w14:textId="77777777" w:rsidR="002427E9" w:rsidRDefault="002427E9" w:rsidP="00B0472B"/>
    <w:p w14:paraId="5E369991" w14:textId="77777777" w:rsidR="002427E9" w:rsidRDefault="002427E9" w:rsidP="00B0472B"/>
    <w:p w14:paraId="6FAE31D4" w14:textId="77777777" w:rsidR="002427E9" w:rsidRPr="00A45964" w:rsidRDefault="00A45964" w:rsidP="00B0472B">
      <w:pPr>
        <w:rPr>
          <w:b/>
        </w:rPr>
      </w:pPr>
      <w:r>
        <w:rPr>
          <w:b/>
        </w:rPr>
        <w:t>2.</w:t>
      </w:r>
      <w:r w:rsidR="002427E9" w:rsidRPr="00A45964">
        <w:rPr>
          <w:b/>
        </w:rPr>
        <w:t>БОРБА ПРОТИВ ДИСКРИМИНАЦИЈЕ У ОБРАЗОВНО ВАСПИТНОМ ПРОЦЕСУ</w:t>
      </w:r>
    </w:p>
    <w:p w14:paraId="08BA9046" w14:textId="77777777" w:rsidR="002427E9" w:rsidRPr="00FA5290" w:rsidRDefault="002427E9" w:rsidP="00B0472B"/>
    <w:p w14:paraId="783D8373" w14:textId="77777777" w:rsidR="002427E9" w:rsidRPr="00F85C94" w:rsidRDefault="002427E9" w:rsidP="00B0472B">
      <w:r w:rsidRPr="00F85C94">
        <w:t>Осим надлежности поступања у ситуацијама насиља, злостављања и занемаривања, задаци тима за заштиту јесу, нарочито</w:t>
      </w:r>
      <w:r w:rsidR="00A45964">
        <w:t xml:space="preserve"> од шк.2022</w:t>
      </w:r>
      <w:r>
        <w:t>/</w:t>
      </w:r>
      <w:r>
        <w:rPr>
          <w:lang w:val="sr-Cyrl-CS"/>
        </w:rPr>
        <w:t>2</w:t>
      </w:r>
      <w:r w:rsidR="00A45964">
        <w:t>3</w:t>
      </w:r>
      <w:r w:rsidR="00D909ED">
        <w:rPr>
          <w:lang w:val="sr-Latn-BA"/>
        </w:rPr>
        <w:t>.</w:t>
      </w:r>
      <w:r>
        <w:t>год.</w:t>
      </w:r>
      <w:r w:rsidRPr="00F85C94">
        <w:t>, да:</w:t>
      </w:r>
    </w:p>
    <w:p w14:paraId="6AE8D18E" w14:textId="77777777" w:rsidR="002427E9" w:rsidRPr="00F85C94" w:rsidRDefault="002427E9" w:rsidP="00B0472B">
      <w:r w:rsidRPr="00F85C94">
        <w:t>1) анализира стање у остваривању равноправности и једнаких могућности;</w:t>
      </w:r>
    </w:p>
    <w:p w14:paraId="00BC1B51" w14:textId="77777777" w:rsidR="002427E9" w:rsidRPr="00F85C94" w:rsidRDefault="002427E9" w:rsidP="00B0472B">
      <w:r w:rsidRPr="00F85C94">
        <w:t xml:space="preserve">2) припрема програм превенције; </w:t>
      </w:r>
    </w:p>
    <w:p w14:paraId="4B70A71A" w14:textId="77777777" w:rsidR="002427E9" w:rsidRPr="00F85C94" w:rsidRDefault="002427E9" w:rsidP="00B0472B">
      <w:r w:rsidRPr="00F85C94">
        <w:t xml:space="preserve">3) информише учеснике у образовању, запослене и родитеље о планираним активностима и могућностима пружања подршке и помоћи; </w:t>
      </w:r>
    </w:p>
    <w:p w14:paraId="3BC75E86" w14:textId="77777777" w:rsidR="002427E9" w:rsidRPr="00F85C94" w:rsidRDefault="002427E9" w:rsidP="00B0472B">
      <w:r w:rsidRPr="00F85C94">
        <w:t>4) учествује у пројектима и обукама за развијање потребних знања и вештина за превенцију и поступање у случајевима дискриминаторног понашања;</w:t>
      </w:r>
    </w:p>
    <w:p w14:paraId="6A8203F5" w14:textId="77777777" w:rsidR="002427E9" w:rsidRPr="00F85C94" w:rsidRDefault="002427E9" w:rsidP="00B0472B">
      <w:r w:rsidRPr="00F85C94">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14:paraId="18DEC092" w14:textId="77777777" w:rsidR="002427E9" w:rsidRPr="00F85C94" w:rsidRDefault="002427E9" w:rsidP="00B0472B">
      <w:r w:rsidRPr="00F85C94">
        <w:t>6) укључује родитеље у планирање мера и спровођење активности за спречавање и сузбијање дискриминаторног понашања;</w:t>
      </w:r>
    </w:p>
    <w:p w14:paraId="348E7077" w14:textId="77777777" w:rsidR="002427E9" w:rsidRPr="00F85C94" w:rsidRDefault="002427E9" w:rsidP="00B0472B">
      <w:r w:rsidRPr="00F85C94">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14:paraId="577D4D63" w14:textId="77777777" w:rsidR="002427E9" w:rsidRPr="00F85C94" w:rsidRDefault="002427E9" w:rsidP="00B0472B">
      <w:r w:rsidRPr="00F85C94">
        <w:t>8) сарађује са школском управом Министарства и другим надлежним органима, организацијама и службама, ради спречавања и заштите од дискриминације;</w:t>
      </w:r>
    </w:p>
    <w:p w14:paraId="7D0EA5BA" w14:textId="77777777" w:rsidR="002427E9" w:rsidRPr="00F85C94" w:rsidRDefault="002427E9" w:rsidP="00B0472B">
      <w:r w:rsidRPr="00F85C94">
        <w:lastRenderedPageBreak/>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14:paraId="35F8DDD0" w14:textId="77777777" w:rsidR="002427E9" w:rsidRPr="00F85C94" w:rsidRDefault="002427E9" w:rsidP="00B0472B">
      <w:r w:rsidRPr="00F85C94">
        <w:t>Програм превенције садржи:</w:t>
      </w:r>
    </w:p>
    <w:p w14:paraId="2762372D" w14:textId="77777777" w:rsidR="002427E9" w:rsidRPr="00F85C94" w:rsidRDefault="002427E9" w:rsidP="00B0472B">
      <w:r w:rsidRPr="00F85C94">
        <w:t>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14:paraId="7DEB7F2D" w14:textId="77777777" w:rsidR="002427E9" w:rsidRPr="00F85C94" w:rsidRDefault="002427E9" w:rsidP="00B0472B">
      <w:r w:rsidRPr="00F85C94">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14:paraId="4E7AECA4" w14:textId="77777777" w:rsidR="002427E9" w:rsidRPr="00F85C94" w:rsidRDefault="002427E9" w:rsidP="00B0472B">
      <w:r w:rsidRPr="00F85C94">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14:paraId="5CD51CD4" w14:textId="77777777" w:rsidR="002427E9" w:rsidRPr="00F85C94" w:rsidRDefault="002427E9" w:rsidP="00B0472B">
      <w:r w:rsidRPr="00F85C94">
        <w:t>4) начине информисања о правима, обавезама и одговорностима учесника у образовању у спречавању и заштити од дискриминације и дискриминаторног понашања;</w:t>
      </w:r>
    </w:p>
    <w:p w14:paraId="76BFD544" w14:textId="77777777" w:rsidR="002427E9" w:rsidRPr="00F85C94" w:rsidRDefault="002427E9" w:rsidP="00B0472B">
      <w:r w:rsidRPr="00F85C94">
        <w:t>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w:t>
      </w:r>
    </w:p>
    <w:p w14:paraId="38659341" w14:textId="77777777" w:rsidR="002427E9" w:rsidRPr="00F85C94" w:rsidRDefault="002427E9" w:rsidP="00B0472B">
      <w:r w:rsidRPr="00F85C94">
        <w:t>6) облике и садржаје рада са учесницима у образовању који трпе, чине или сведоче дискриминаторно понашање;</w:t>
      </w:r>
    </w:p>
    <w:p w14:paraId="2BCF00B4" w14:textId="77777777" w:rsidR="002427E9" w:rsidRPr="00F85C94" w:rsidRDefault="002427E9" w:rsidP="00B0472B">
      <w:r w:rsidRPr="00F85C94">
        <w:t>7) начине, облике и садржаје сарадње са родитељима, јединицом локалне самоуправе, надлежним органима, службама и др.;</w:t>
      </w:r>
    </w:p>
    <w:p w14:paraId="3F5AB5EF" w14:textId="77777777" w:rsidR="002427E9" w:rsidRPr="00F85C94" w:rsidRDefault="002427E9" w:rsidP="00B0472B">
      <w:r w:rsidRPr="00F85C94">
        <w:t>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14:paraId="160262AD" w14:textId="77777777" w:rsidR="002427E9" w:rsidRPr="00F85C94" w:rsidRDefault="002427E9" w:rsidP="00B0472B">
      <w:r w:rsidRPr="00F85C94">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14:paraId="749039F2" w14:textId="77777777" w:rsidR="002427E9" w:rsidRPr="00F85C94" w:rsidRDefault="002427E9" w:rsidP="00B0472B">
      <w:r w:rsidRPr="00F85C94">
        <w:t>(1) учесталост дискриминаторног понашања и број поднетих пријава, притужби, односно кривичних пријава;</w:t>
      </w:r>
    </w:p>
    <w:p w14:paraId="5C0BF478" w14:textId="77777777" w:rsidR="002427E9" w:rsidRPr="00F85C94" w:rsidRDefault="002427E9" w:rsidP="00B0472B">
      <w:r w:rsidRPr="00F85C94">
        <w:t xml:space="preserve">(2) распрострањеност различитих облика дискриминације; </w:t>
      </w:r>
    </w:p>
    <w:p w14:paraId="51AE8DAA" w14:textId="77777777" w:rsidR="002427E9" w:rsidRPr="00F85C94" w:rsidRDefault="002427E9" w:rsidP="00B0472B">
      <w:r w:rsidRPr="00F85C94">
        <w:t>(3) број лица изложених дискриминаторном понашању;</w:t>
      </w:r>
    </w:p>
    <w:p w14:paraId="307D8614" w14:textId="77777777" w:rsidR="002427E9" w:rsidRPr="00F85C94" w:rsidRDefault="002427E9" w:rsidP="00B0472B">
      <w:r w:rsidRPr="00F85C94">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14:paraId="5A8D8681" w14:textId="77777777" w:rsidR="002427E9" w:rsidRPr="00F85C94" w:rsidRDefault="002427E9" w:rsidP="00B0472B">
      <w:r w:rsidRPr="00F85C94">
        <w:t>(5)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w:t>
      </w:r>
    </w:p>
    <w:p w14:paraId="026DE985" w14:textId="77777777" w:rsidR="002427E9" w:rsidRPr="00F85C94" w:rsidRDefault="002427E9" w:rsidP="00B0472B">
      <w:r w:rsidRPr="00F85C94">
        <w:t>(6) степен и квалитет укључености родитеља у спречавање свих облика дискриминације и др.;</w:t>
      </w:r>
    </w:p>
    <w:p w14:paraId="4DA440F2" w14:textId="77777777" w:rsidR="002427E9" w:rsidRPr="00F85C94" w:rsidRDefault="002427E9" w:rsidP="00B0472B">
      <w:r w:rsidRPr="00F85C94">
        <w:t>(7) остварене обуке стручног усавршавања за спречавање дискриминаторног понашања и потребе даљег усавршавања.</w:t>
      </w:r>
    </w:p>
    <w:p w14:paraId="315C7582" w14:textId="77777777" w:rsidR="002427E9" w:rsidRDefault="002427E9" w:rsidP="00B0472B"/>
    <w:p w14:paraId="4314D4CB" w14:textId="77777777" w:rsidR="002427E9" w:rsidRPr="00A86685" w:rsidRDefault="002427E9" w:rsidP="00B0472B">
      <w:pPr>
        <w:tabs>
          <w:tab w:val="left" w:pos="3225"/>
        </w:tabs>
        <w:rPr>
          <w:b/>
          <w:bCs/>
          <w:i/>
          <w:iCs/>
          <w:lang w:val="sr-Cyrl-CS"/>
        </w:rPr>
      </w:pPr>
    </w:p>
    <w:p w14:paraId="11343E0D" w14:textId="77777777" w:rsidR="00A45964" w:rsidRPr="00DF3595" w:rsidRDefault="00A45964" w:rsidP="00A45964">
      <w:r w:rsidRPr="00DF3595">
        <w:t>Осим надлежности поступања у ситуацијама насиља, злостављања и занемаривања, задаци тима за заштиту ј</w:t>
      </w:r>
      <w:r>
        <w:t>есу</w:t>
      </w:r>
      <w:r w:rsidRPr="00DF3595">
        <w:t xml:space="preserve"> да:</w:t>
      </w:r>
    </w:p>
    <w:p w14:paraId="1C3D2515" w14:textId="77777777" w:rsidR="00A45964" w:rsidRPr="00DF3595" w:rsidRDefault="00A45964" w:rsidP="00A45964">
      <w:r w:rsidRPr="00DF3595">
        <w:lastRenderedPageBreak/>
        <w:t>1) анализира стање у остваривању равноправности и једнаких могућности;</w:t>
      </w:r>
    </w:p>
    <w:p w14:paraId="70C45E7C" w14:textId="77777777" w:rsidR="00A45964" w:rsidRPr="00DF3595" w:rsidRDefault="00A45964" w:rsidP="00A45964">
      <w:r w:rsidRPr="00DF3595">
        <w:t xml:space="preserve">2) припрема програм превенције; </w:t>
      </w:r>
    </w:p>
    <w:p w14:paraId="38699C4E" w14:textId="77777777" w:rsidR="00A45964" w:rsidRPr="00DF3595" w:rsidRDefault="00A45964" w:rsidP="00A45964">
      <w:r w:rsidRPr="00DF3595">
        <w:t xml:space="preserve">3) информише учеснике у образовању, запослене и родитеље о планираним активностима и могућностима пружања подршке и помоћи; </w:t>
      </w:r>
    </w:p>
    <w:p w14:paraId="469E2D7C" w14:textId="77777777" w:rsidR="00A45964" w:rsidRPr="00DF3595" w:rsidRDefault="00A45964" w:rsidP="00A45964">
      <w:r w:rsidRPr="00DF3595">
        <w:t>4) учествује у пројектима и обукама за развијање потребних знања и вештина за превенцију и поступање у случајевима дискриминаторног понашања;</w:t>
      </w:r>
    </w:p>
    <w:p w14:paraId="3D43BD06" w14:textId="77777777" w:rsidR="00A45964" w:rsidRPr="00DF3595" w:rsidRDefault="00A45964" w:rsidP="00A45964">
      <w:r w:rsidRPr="00DF3595">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14:paraId="6AB753E3" w14:textId="77777777" w:rsidR="00A45964" w:rsidRPr="00DF3595" w:rsidRDefault="00A45964" w:rsidP="00A45964">
      <w:r w:rsidRPr="00DF3595">
        <w:t>6) укључује родитеље у планирање мера и спровођење активности за спречавање и сузбијање дискриминаторног понашања;</w:t>
      </w:r>
    </w:p>
    <w:p w14:paraId="161A1AF6" w14:textId="77777777" w:rsidR="00A45964" w:rsidRPr="00DF3595" w:rsidRDefault="00A45964" w:rsidP="00A45964">
      <w:r w:rsidRPr="00DF3595">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14:paraId="02890DA3" w14:textId="77777777" w:rsidR="00A45964" w:rsidRPr="00DF3595" w:rsidRDefault="00A45964" w:rsidP="00A45964">
      <w:r w:rsidRPr="00DF3595">
        <w:t>8) сарађује са школском управом Министарства и другим надлежним органима, организацијама и службама, ради спречавања и заштите од дискриминације;</w:t>
      </w:r>
    </w:p>
    <w:p w14:paraId="5EDCD784" w14:textId="77777777" w:rsidR="00A45964" w:rsidRPr="00DF3595" w:rsidRDefault="00A45964" w:rsidP="00A45964">
      <w:r w:rsidRPr="00DF3595">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14:paraId="5944D0B9" w14:textId="77777777" w:rsidR="00A45964" w:rsidRPr="00DF3595" w:rsidRDefault="00A45964" w:rsidP="00A45964">
      <w:pPr>
        <w:spacing w:after="150"/>
        <w:rPr>
          <w:noProof/>
        </w:rPr>
      </w:pPr>
      <w:r w:rsidRPr="00DF3595">
        <w:rPr>
          <w:noProof/>
          <w:color w:val="000000"/>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w:t>
      </w:r>
    </w:p>
    <w:p w14:paraId="40083E05" w14:textId="77777777" w:rsidR="00A45964" w:rsidRPr="00DF3595" w:rsidRDefault="00A45964" w:rsidP="00A45964">
      <w:pPr>
        <w:spacing w:after="150"/>
        <w:rPr>
          <w:noProof/>
          <w:color w:val="000000"/>
        </w:rPr>
      </w:pPr>
      <w:r w:rsidRPr="00DF3595">
        <w:rPr>
          <w:noProof/>
          <w:color w:val="000000"/>
        </w:rPr>
        <w:t>Редослед поступања у интервенцији зависи од тога да ли се дискриминаторно понашање припрема, догађа или се догодило.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5"/>
        <w:gridCol w:w="3015"/>
      </w:tblGrid>
      <w:tr w:rsidR="00A45964" w:rsidRPr="00DF3595" w14:paraId="06C19C56" w14:textId="77777777" w:rsidTr="00B86E1C">
        <w:tc>
          <w:tcPr>
            <w:tcW w:w="3192" w:type="dxa"/>
          </w:tcPr>
          <w:p w14:paraId="1740267A" w14:textId="77777777" w:rsidR="00A45964" w:rsidRPr="00DF3595" w:rsidRDefault="00A45964" w:rsidP="00B86E1C">
            <w:pPr>
              <w:spacing w:after="150"/>
              <w:rPr>
                <w:noProof/>
              </w:rPr>
            </w:pPr>
            <w:r w:rsidRPr="00DF3595">
              <w:rPr>
                <w:noProof/>
              </w:rPr>
              <w:t>Активности</w:t>
            </w:r>
          </w:p>
        </w:tc>
        <w:tc>
          <w:tcPr>
            <w:tcW w:w="3192" w:type="dxa"/>
          </w:tcPr>
          <w:p w14:paraId="1310D5F0" w14:textId="77777777" w:rsidR="00A45964" w:rsidRPr="00DF3595" w:rsidRDefault="00A45964" w:rsidP="00B86E1C">
            <w:pPr>
              <w:spacing w:after="150"/>
              <w:rPr>
                <w:noProof/>
              </w:rPr>
            </w:pPr>
            <w:r w:rsidRPr="00DF3595">
              <w:rPr>
                <w:noProof/>
              </w:rPr>
              <w:t>Носиоци</w:t>
            </w:r>
          </w:p>
        </w:tc>
        <w:tc>
          <w:tcPr>
            <w:tcW w:w="3192" w:type="dxa"/>
          </w:tcPr>
          <w:p w14:paraId="07EC13D6" w14:textId="77777777" w:rsidR="00A45964" w:rsidRPr="00DF3595" w:rsidRDefault="00A45964" w:rsidP="00B86E1C">
            <w:pPr>
              <w:spacing w:after="150"/>
              <w:rPr>
                <w:noProof/>
              </w:rPr>
            </w:pPr>
            <w:r w:rsidRPr="00DF3595">
              <w:rPr>
                <w:noProof/>
              </w:rPr>
              <w:t>Време реализације</w:t>
            </w:r>
          </w:p>
        </w:tc>
      </w:tr>
      <w:tr w:rsidR="00A45964" w:rsidRPr="00DF3595" w14:paraId="768A1630" w14:textId="77777777" w:rsidTr="00B86E1C">
        <w:tc>
          <w:tcPr>
            <w:tcW w:w="3192" w:type="dxa"/>
          </w:tcPr>
          <w:p w14:paraId="4C974D6F" w14:textId="77777777" w:rsidR="00A45964" w:rsidRPr="00DF3595" w:rsidRDefault="00A45964" w:rsidP="00B86E1C">
            <w:pPr>
              <w:spacing w:after="150"/>
              <w:rPr>
                <w:noProof/>
              </w:rPr>
            </w:pPr>
            <w:r w:rsidRPr="00DF3595">
              <w:rPr>
                <w:noProof/>
              </w:rPr>
              <w:t>Информисање ученика и родитеља о забрани дискриминације</w:t>
            </w:r>
          </w:p>
        </w:tc>
        <w:tc>
          <w:tcPr>
            <w:tcW w:w="3192" w:type="dxa"/>
          </w:tcPr>
          <w:p w14:paraId="63826C05" w14:textId="77777777" w:rsidR="00A45964" w:rsidRPr="00DF3595" w:rsidRDefault="00A45964" w:rsidP="00B86E1C">
            <w:pPr>
              <w:spacing w:after="150"/>
              <w:rPr>
                <w:noProof/>
              </w:rPr>
            </w:pPr>
            <w:r w:rsidRPr="00DF3595">
              <w:rPr>
                <w:noProof/>
              </w:rPr>
              <w:t>Одељењске старшине</w:t>
            </w:r>
          </w:p>
        </w:tc>
        <w:tc>
          <w:tcPr>
            <w:tcW w:w="3192" w:type="dxa"/>
          </w:tcPr>
          <w:p w14:paraId="1D76EDB6" w14:textId="77777777" w:rsidR="00A45964" w:rsidRPr="00DF3595" w:rsidRDefault="00A45964" w:rsidP="00B86E1C">
            <w:pPr>
              <w:spacing w:after="150"/>
              <w:rPr>
                <w:noProof/>
              </w:rPr>
            </w:pPr>
            <w:r w:rsidRPr="00DF3595">
              <w:rPr>
                <w:noProof/>
              </w:rPr>
              <w:t>У септембру на ЧОСу и континуирано током године</w:t>
            </w:r>
          </w:p>
        </w:tc>
      </w:tr>
      <w:tr w:rsidR="00A45964" w:rsidRPr="00DF3595" w14:paraId="6E3DDA48" w14:textId="77777777" w:rsidTr="00B86E1C">
        <w:tc>
          <w:tcPr>
            <w:tcW w:w="3192" w:type="dxa"/>
          </w:tcPr>
          <w:p w14:paraId="2A821CAF" w14:textId="77777777" w:rsidR="00A45964" w:rsidRPr="00DF3595" w:rsidRDefault="00A45964" w:rsidP="00B86E1C">
            <w:pPr>
              <w:spacing w:after="150"/>
              <w:rPr>
                <w:noProof/>
              </w:rPr>
            </w:pPr>
            <w:r w:rsidRPr="00DF3595">
              <w:rPr>
                <w:noProof/>
              </w:rPr>
              <w:t>Превентивне активности, радионице, свечаности</w:t>
            </w:r>
          </w:p>
        </w:tc>
        <w:tc>
          <w:tcPr>
            <w:tcW w:w="3192" w:type="dxa"/>
          </w:tcPr>
          <w:p w14:paraId="5C93391E" w14:textId="77777777" w:rsidR="00A45964" w:rsidRPr="00DF3595" w:rsidRDefault="00A45964" w:rsidP="00B86E1C">
            <w:pPr>
              <w:spacing w:after="150"/>
              <w:rPr>
                <w:noProof/>
              </w:rPr>
            </w:pPr>
            <w:r w:rsidRPr="00DF3595">
              <w:rPr>
                <w:noProof/>
              </w:rPr>
              <w:t>Одељењске старешине, организатори културних манифестација</w:t>
            </w:r>
          </w:p>
        </w:tc>
        <w:tc>
          <w:tcPr>
            <w:tcW w:w="3192" w:type="dxa"/>
          </w:tcPr>
          <w:p w14:paraId="1703220C" w14:textId="77777777" w:rsidR="00A45964" w:rsidRPr="00DF3595" w:rsidRDefault="00A45964" w:rsidP="00B86E1C">
            <w:pPr>
              <w:spacing w:after="150"/>
              <w:rPr>
                <w:noProof/>
              </w:rPr>
            </w:pPr>
            <w:r w:rsidRPr="00DF3595">
              <w:rPr>
                <w:noProof/>
              </w:rPr>
              <w:t>Кроз ЧОС и културне и физичке манифестације у школи током године</w:t>
            </w:r>
          </w:p>
        </w:tc>
      </w:tr>
      <w:tr w:rsidR="00A45964" w:rsidRPr="00DF3595" w14:paraId="60FD4C9F" w14:textId="77777777" w:rsidTr="00B86E1C">
        <w:tc>
          <w:tcPr>
            <w:tcW w:w="3192" w:type="dxa"/>
          </w:tcPr>
          <w:p w14:paraId="55EBF7A3" w14:textId="77777777" w:rsidR="00A45964" w:rsidRPr="00DF3595" w:rsidRDefault="00A45964" w:rsidP="00B86E1C">
            <w:pPr>
              <w:spacing w:after="150"/>
              <w:rPr>
                <w:noProof/>
              </w:rPr>
            </w:pPr>
            <w:r w:rsidRPr="00DF3595">
              <w:rPr>
                <w:noProof/>
              </w:rPr>
              <w:t>Интервентне активности</w:t>
            </w:r>
          </w:p>
        </w:tc>
        <w:tc>
          <w:tcPr>
            <w:tcW w:w="3192" w:type="dxa"/>
          </w:tcPr>
          <w:p w14:paraId="58880F3D" w14:textId="77777777" w:rsidR="00A45964" w:rsidRPr="00DF3595" w:rsidRDefault="00A45964" w:rsidP="00B86E1C">
            <w:pPr>
              <w:spacing w:after="150"/>
              <w:rPr>
                <w:noProof/>
              </w:rPr>
            </w:pPr>
            <w:r w:rsidRPr="00DF3595">
              <w:rPr>
                <w:noProof/>
              </w:rPr>
              <w:t>Одељењски старешина, стручна служба , Тим за заштиту</w:t>
            </w:r>
          </w:p>
        </w:tc>
        <w:tc>
          <w:tcPr>
            <w:tcW w:w="3192" w:type="dxa"/>
          </w:tcPr>
          <w:p w14:paraId="76BD8DFE" w14:textId="77777777" w:rsidR="00A45964" w:rsidRPr="00DF3595" w:rsidRDefault="00A45964" w:rsidP="00B86E1C">
            <w:pPr>
              <w:spacing w:after="150"/>
              <w:rPr>
                <w:noProof/>
              </w:rPr>
            </w:pPr>
            <w:r w:rsidRPr="00DF3595">
              <w:rPr>
                <w:noProof/>
              </w:rPr>
              <w:t>По потреби</w:t>
            </w:r>
          </w:p>
        </w:tc>
      </w:tr>
    </w:tbl>
    <w:p w14:paraId="707159A2" w14:textId="77777777" w:rsidR="00A45964" w:rsidRPr="00DF3595" w:rsidRDefault="00A45964" w:rsidP="00A45964">
      <w:pPr>
        <w:spacing w:after="150"/>
        <w:rPr>
          <w:noProof/>
        </w:rPr>
      </w:pPr>
    </w:p>
    <w:p w14:paraId="47888EF1" w14:textId="77777777" w:rsidR="00A45964" w:rsidRPr="00DF3595" w:rsidRDefault="00A45964" w:rsidP="00A45964">
      <w:pPr>
        <w:spacing w:after="150"/>
        <w:rPr>
          <w:noProof/>
        </w:rPr>
      </w:pPr>
      <w:r w:rsidRPr="00DF3595">
        <w:rPr>
          <w:b/>
          <w:noProof/>
          <w:color w:val="000000"/>
        </w:rPr>
        <w:t>Редослед поступања у интервенцији је следећи:</w:t>
      </w:r>
    </w:p>
    <w:p w14:paraId="5CE08D63" w14:textId="77777777" w:rsidR="00A45964" w:rsidRPr="00DF3595" w:rsidRDefault="00A45964" w:rsidP="00A45964">
      <w:pPr>
        <w:spacing w:after="150"/>
        <w:rPr>
          <w:noProof/>
        </w:rPr>
      </w:pPr>
      <w:r w:rsidRPr="00DF3595">
        <w:rPr>
          <w:b/>
          <w:noProof/>
          <w:color w:val="000000"/>
        </w:rPr>
        <w:t>1) Проверавање добијене информације</w:t>
      </w:r>
      <w:r w:rsidRPr="00DF3595">
        <w:rPr>
          <w:noProof/>
          <w:color w:val="000000"/>
        </w:rPr>
        <w:t xml:space="preserve">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14:paraId="2D9D0700" w14:textId="77777777" w:rsidR="00A45964" w:rsidRPr="00DF3595" w:rsidRDefault="00A45964" w:rsidP="00A45964">
      <w:pPr>
        <w:spacing w:after="150"/>
        <w:rPr>
          <w:noProof/>
        </w:rPr>
      </w:pPr>
      <w:r w:rsidRPr="00DF3595">
        <w:rPr>
          <w:noProof/>
          <w:color w:val="000000"/>
        </w:rPr>
        <w:t xml:space="preserve">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w:t>
      </w:r>
      <w:r w:rsidRPr="00DF3595">
        <w:rPr>
          <w:noProof/>
          <w:color w:val="000000"/>
        </w:rPr>
        <w:lastRenderedPageBreak/>
        <w:t>анкетом учесника у образовању и на други начин примерен облику и врсти дискриминаторног понашања.</w:t>
      </w:r>
    </w:p>
    <w:p w14:paraId="7C226463" w14:textId="77777777" w:rsidR="00A45964" w:rsidRPr="00DF3595" w:rsidRDefault="00A45964" w:rsidP="00A45964">
      <w:pPr>
        <w:spacing w:after="150"/>
        <w:rPr>
          <w:noProof/>
        </w:rPr>
      </w:pPr>
      <w:r w:rsidRPr="00DF3595">
        <w:rPr>
          <w:noProof/>
          <w:color w:val="000000"/>
        </w:rPr>
        <w:t>Када родитељ пријави директору непримерено понашање запосленог према његовом детету, директор поступа у складу са Законом.</w:t>
      </w:r>
    </w:p>
    <w:p w14:paraId="4E721E8D" w14:textId="77777777" w:rsidR="00A45964" w:rsidRPr="00DF3595" w:rsidRDefault="00A45964" w:rsidP="00A45964">
      <w:pPr>
        <w:spacing w:after="150"/>
        <w:rPr>
          <w:noProof/>
        </w:rPr>
      </w:pPr>
      <w:r w:rsidRPr="00DF3595">
        <w:rPr>
          <w:noProof/>
          <w:color w:val="000000"/>
        </w:rPr>
        <w:t>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w:t>
      </w:r>
    </w:p>
    <w:p w14:paraId="0B0AF958" w14:textId="77777777" w:rsidR="00A45964" w:rsidRPr="00DF3595" w:rsidRDefault="00A45964" w:rsidP="00A45964">
      <w:pPr>
        <w:spacing w:after="150"/>
        <w:rPr>
          <w:noProof/>
        </w:rPr>
      </w:pPr>
      <w:r w:rsidRPr="00DF3595">
        <w:rPr>
          <w:b/>
          <w:noProof/>
          <w:color w:val="000000"/>
        </w:rPr>
        <w:t>2) Заустављање дискриминаторног понашања и смиривање учесника</w:t>
      </w:r>
      <w:r w:rsidRPr="00DF3595">
        <w:rPr>
          <w:noProof/>
          <w:color w:val="000000"/>
        </w:rPr>
        <w:t xml:space="preserve"> 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w:t>
      </w:r>
    </w:p>
    <w:p w14:paraId="3F0C4A95" w14:textId="77777777" w:rsidR="00A45964" w:rsidRPr="00DF3595" w:rsidRDefault="00A45964" w:rsidP="00A45964">
      <w:pPr>
        <w:spacing w:after="150"/>
        <w:rPr>
          <w:noProof/>
        </w:rPr>
      </w:pPr>
      <w:r w:rsidRPr="00DF3595">
        <w:rPr>
          <w:noProof/>
          <w:color w:val="000000"/>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w:t>
      </w:r>
    </w:p>
    <w:p w14:paraId="55961703" w14:textId="77777777" w:rsidR="00A45964" w:rsidRPr="00DF3595" w:rsidRDefault="00A45964" w:rsidP="00A45964">
      <w:pPr>
        <w:spacing w:after="150"/>
        <w:rPr>
          <w:noProof/>
        </w:rPr>
      </w:pPr>
      <w:r w:rsidRPr="00DF3595">
        <w:rPr>
          <w:noProof/>
          <w:color w:val="000000"/>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
    <w:p w14:paraId="79FDA29B" w14:textId="77777777" w:rsidR="00A45964" w:rsidRPr="00DF3595" w:rsidRDefault="00A45964" w:rsidP="00A45964">
      <w:pPr>
        <w:spacing w:after="150"/>
        <w:rPr>
          <w:noProof/>
        </w:rPr>
      </w:pPr>
      <w:r w:rsidRPr="00DF3595">
        <w:rPr>
          <w:noProof/>
          <w:color w:val="000000"/>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w:t>
      </w:r>
    </w:p>
    <w:p w14:paraId="12541051" w14:textId="77777777" w:rsidR="00A45964" w:rsidRPr="00DF3595" w:rsidRDefault="00A45964" w:rsidP="00A45964">
      <w:pPr>
        <w:spacing w:after="150"/>
        <w:rPr>
          <w:noProof/>
        </w:rPr>
      </w:pPr>
      <w:r w:rsidRPr="00DF3595">
        <w:rPr>
          <w:b/>
          <w:noProof/>
          <w:color w:val="000000"/>
        </w:rPr>
        <w:t>3) Обавештавање и позивање родитеља</w:t>
      </w:r>
      <w:r w:rsidRPr="00DF3595">
        <w:rPr>
          <w:noProof/>
          <w:color w:val="000000"/>
        </w:rPr>
        <w:t xml:space="preserve">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w:t>
      </w:r>
    </w:p>
    <w:p w14:paraId="3E02BE94" w14:textId="77777777" w:rsidR="00A45964" w:rsidRPr="00DF3595" w:rsidRDefault="00A45964" w:rsidP="00A45964">
      <w:pPr>
        <w:spacing w:after="150"/>
        <w:rPr>
          <w:noProof/>
        </w:rPr>
      </w:pPr>
      <w:r w:rsidRPr="00DF3595">
        <w:rPr>
          <w:b/>
          <w:noProof/>
          <w:color w:val="000000"/>
        </w:rPr>
        <w:t>4) Прикупљање релевантних информација и консултације</w:t>
      </w:r>
      <w:r w:rsidRPr="00DF3595">
        <w:rPr>
          <w:noProof/>
          <w:color w:val="000000"/>
        </w:rPr>
        <w:t xml:space="preserve">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w:t>
      </w:r>
    </w:p>
    <w:p w14:paraId="0A5614BA" w14:textId="77777777" w:rsidR="00A45964" w:rsidRPr="00DF3595" w:rsidRDefault="00A45964" w:rsidP="00A45964">
      <w:pPr>
        <w:spacing w:after="150"/>
        <w:rPr>
          <w:noProof/>
        </w:rPr>
      </w:pPr>
      <w:r w:rsidRPr="00DF3595">
        <w:rPr>
          <w:noProof/>
          <w:color w:val="000000"/>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w:t>
      </w:r>
    </w:p>
    <w:p w14:paraId="2365D8B2" w14:textId="77777777" w:rsidR="00A45964" w:rsidRPr="00DF3595" w:rsidRDefault="00A45964" w:rsidP="00A45964">
      <w:pPr>
        <w:spacing w:after="150"/>
        <w:rPr>
          <w:noProof/>
        </w:rPr>
      </w:pPr>
      <w:r w:rsidRPr="00DF3595">
        <w:rPr>
          <w:b/>
          <w:noProof/>
          <w:color w:val="000000"/>
        </w:rPr>
        <w:t>5) Предузимање</w:t>
      </w:r>
      <w:r w:rsidRPr="00DF3595">
        <w:rPr>
          <w:noProof/>
          <w:color w:val="000000"/>
        </w:rPr>
        <w:t xml:space="preserve"> </w:t>
      </w:r>
      <w:r w:rsidRPr="00DF3595">
        <w:rPr>
          <w:b/>
          <w:noProof/>
          <w:color w:val="000000"/>
        </w:rPr>
        <w:t>мера и активности</w:t>
      </w:r>
      <w:r w:rsidRPr="00DF3595">
        <w:rPr>
          <w:noProof/>
          <w:color w:val="000000"/>
        </w:rPr>
        <w:t xml:space="preserve">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w:t>
      </w:r>
      <w:r w:rsidRPr="00DF3595">
        <w:rPr>
          <w:noProof/>
          <w:color w:val="000000"/>
        </w:rPr>
        <w:lastRenderedPageBreak/>
        <w:t>и сведоке. План заштите од дискриминације зависи од: узраста и броја учесника, облика и нивоа дискриминације, последица по лице и колектив и сл.</w:t>
      </w:r>
    </w:p>
    <w:p w14:paraId="1536F630" w14:textId="77777777" w:rsidR="00A45964" w:rsidRPr="00DF3595" w:rsidRDefault="00A45964" w:rsidP="00A45964">
      <w:pPr>
        <w:spacing w:after="150"/>
        <w:rPr>
          <w:noProof/>
        </w:rPr>
      </w:pPr>
      <w:r w:rsidRPr="00DF3595">
        <w:rPr>
          <w:noProof/>
          <w:color w:val="000000"/>
        </w:rPr>
        <w:t>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w:t>
      </w:r>
    </w:p>
    <w:p w14:paraId="788F5AE3" w14:textId="77777777" w:rsidR="00A45964" w:rsidRPr="00DF3595" w:rsidRDefault="00A45964" w:rsidP="00A45964">
      <w:pPr>
        <w:spacing w:after="150"/>
        <w:rPr>
          <w:noProof/>
        </w:rPr>
      </w:pPr>
      <w:r w:rsidRPr="00DF3595">
        <w:rPr>
          <w:noProof/>
          <w:color w:val="000000"/>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
    <w:p w14:paraId="2E9EB34C" w14:textId="77777777" w:rsidR="00A45964" w:rsidRPr="00DF3595" w:rsidRDefault="00A45964" w:rsidP="00A45964">
      <w:pPr>
        <w:spacing w:after="150"/>
        <w:rPr>
          <w:noProof/>
        </w:rPr>
      </w:pPr>
      <w:r w:rsidRPr="00DF3595">
        <w:rPr>
          <w:noProof/>
          <w:color w:val="000000"/>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14:paraId="195135C4" w14:textId="77777777" w:rsidR="00A45964" w:rsidRPr="00DF3595" w:rsidRDefault="00A45964" w:rsidP="00A45964">
      <w:pPr>
        <w:spacing w:after="150"/>
        <w:rPr>
          <w:noProof/>
        </w:rPr>
      </w:pPr>
      <w:r w:rsidRPr="00DF3595">
        <w:rPr>
          <w:noProof/>
          <w:color w:val="000000"/>
        </w:rPr>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w:t>
      </w:r>
    </w:p>
    <w:p w14:paraId="5B885ACC" w14:textId="77777777" w:rsidR="00A45964" w:rsidRPr="00DF3595" w:rsidRDefault="00A45964" w:rsidP="00A45964">
      <w:pPr>
        <w:spacing w:after="150"/>
        <w:rPr>
          <w:noProof/>
        </w:rPr>
      </w:pPr>
      <w:r w:rsidRPr="00DF3595">
        <w:rPr>
          <w:noProof/>
          <w:color w:val="000000"/>
        </w:rPr>
        <w:t>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w:t>
      </w:r>
    </w:p>
    <w:p w14:paraId="19101F99" w14:textId="77777777" w:rsidR="00A45964" w:rsidRPr="00DF3595" w:rsidRDefault="00A45964" w:rsidP="00A45964">
      <w:pPr>
        <w:spacing w:after="150"/>
        <w:rPr>
          <w:noProof/>
        </w:rPr>
      </w:pPr>
      <w:r w:rsidRPr="00DF3595">
        <w:rPr>
          <w:b/>
          <w:noProof/>
          <w:color w:val="000000"/>
        </w:rPr>
        <w:t>6)</w:t>
      </w:r>
      <w:r w:rsidRPr="00DF3595">
        <w:rPr>
          <w:noProof/>
          <w:color w:val="000000"/>
        </w:rPr>
        <w:t xml:space="preserve"> </w:t>
      </w:r>
      <w:r w:rsidRPr="00DF3595">
        <w:rPr>
          <w:b/>
          <w:noProof/>
          <w:color w:val="000000"/>
        </w:rPr>
        <w:t>Праћење ефеката предузетих мера и активности прати установа</w:t>
      </w:r>
      <w:r w:rsidRPr="00DF3595">
        <w:rPr>
          <w:noProof/>
          <w:color w:val="000000"/>
        </w:rPr>
        <w:t xml:space="preserve">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w:t>
      </w:r>
    </w:p>
    <w:p w14:paraId="1A99021B" w14:textId="77777777" w:rsidR="00A45964" w:rsidRDefault="00A45964" w:rsidP="00A45964">
      <w:pPr>
        <w:spacing w:after="150"/>
        <w:rPr>
          <w:noProof/>
          <w:color w:val="000000"/>
        </w:rPr>
      </w:pPr>
      <w:r w:rsidRPr="00DF3595">
        <w:rPr>
          <w:noProof/>
          <w:color w:val="000000"/>
        </w:rPr>
        <w:t>Прати се и укљученост родитеља и других надлежних органа, организација и служби. Ефекте предузетих мера прате</w:t>
      </w:r>
      <w:r>
        <w:rPr>
          <w:noProof/>
          <w:color w:val="000000"/>
        </w:rPr>
        <w:t xml:space="preserve"> и надлежне службе Министарства</w:t>
      </w:r>
    </w:p>
    <w:p w14:paraId="7AF29142" w14:textId="77777777" w:rsidR="00A45964" w:rsidRDefault="00A45964" w:rsidP="00A45964">
      <w:pPr>
        <w:spacing w:after="150"/>
        <w:rPr>
          <w:noProof/>
          <w:color w:val="000000"/>
        </w:rPr>
      </w:pPr>
    </w:p>
    <w:p w14:paraId="46BB8DCF" w14:textId="77777777" w:rsidR="00A45964" w:rsidRDefault="00A45964" w:rsidP="00A45964">
      <w:pPr>
        <w:outlineLvl w:val="2"/>
        <w:rPr>
          <w:b/>
        </w:rPr>
      </w:pPr>
      <w:r>
        <w:rPr>
          <w:b/>
        </w:rPr>
        <w:t>3.</w:t>
      </w:r>
      <w:r w:rsidRPr="00DF3595">
        <w:rPr>
          <w:b/>
        </w:rPr>
        <w:t>ПРОГРАМ ЗАШТИТЕ ДЕЦЕ И УЧЕНИКА ОД ДРУГИХ ОБЛИКА РИЗИЧНОГ ПОНАШАЊА (НАРКОМАНИЈЕ, АЛКОХОЛИЗМА И ПУШЕЊА)</w:t>
      </w:r>
    </w:p>
    <w:p w14:paraId="243C095B" w14:textId="77777777" w:rsidR="00A45964" w:rsidRDefault="00A45964" w:rsidP="00A45964">
      <w:pPr>
        <w:outlineLvl w:val="2"/>
        <w:rPr>
          <w:b/>
        </w:rPr>
      </w:pPr>
    </w:p>
    <w:p w14:paraId="2E3FA2A7" w14:textId="77777777" w:rsidR="00A45964" w:rsidRPr="00E73568" w:rsidRDefault="00A45964" w:rsidP="00A45964">
      <w:pPr>
        <w:pStyle w:val="Footer"/>
        <w:tabs>
          <w:tab w:val="clear" w:pos="4320"/>
          <w:tab w:val="clear" w:pos="8640"/>
        </w:tabs>
      </w:pPr>
      <w:r w:rsidRPr="00E73568">
        <w:t>ЦИЉЕВИ ПРОГРАМА</w:t>
      </w:r>
    </w:p>
    <w:p w14:paraId="5A4FBC27" w14:textId="77777777" w:rsidR="00A45964" w:rsidRPr="00E73568" w:rsidRDefault="00A45964" w:rsidP="00A45964">
      <w:pPr>
        <w:pStyle w:val="Footer"/>
        <w:tabs>
          <w:tab w:val="clear" w:pos="4320"/>
          <w:tab w:val="clear" w:pos="8640"/>
        </w:tabs>
      </w:pPr>
      <w:r w:rsidRPr="00E73568">
        <w:lastRenderedPageBreak/>
        <w:t>-Стицање знања, формирање ставова и понашања ученика у вези са здрављем и  здравим начином живота и развојем хуманизације односа међу људима.</w:t>
      </w:r>
    </w:p>
    <w:p w14:paraId="3FF21C0E" w14:textId="77777777" w:rsidR="00A45964" w:rsidRPr="00E73568" w:rsidRDefault="00A45964" w:rsidP="00A45964">
      <w:pPr>
        <w:pStyle w:val="Footer"/>
        <w:tabs>
          <w:tab w:val="clear" w:pos="4320"/>
          <w:tab w:val="clear" w:pos="8640"/>
        </w:tabs>
      </w:pPr>
      <w:r w:rsidRPr="00E73568">
        <w:t>-Унапређење хигијенских и радних услова у школи и елиминисање утицаја који штетно делују на здравље.</w:t>
      </w:r>
    </w:p>
    <w:p w14:paraId="462B108A" w14:textId="77777777" w:rsidR="00A45964" w:rsidRPr="00E73568" w:rsidRDefault="00A45964" w:rsidP="00A45964">
      <w:pPr>
        <w:outlineLvl w:val="2"/>
        <w:rPr>
          <w:b/>
        </w:rPr>
      </w:pPr>
    </w:p>
    <w:p w14:paraId="7D265499" w14:textId="77777777" w:rsidR="00A45964" w:rsidRPr="00E73568" w:rsidRDefault="00A45964" w:rsidP="00A45964">
      <w:pPr>
        <w:pStyle w:val="ListParagraph"/>
        <w:tabs>
          <w:tab w:val="left" w:pos="3225"/>
        </w:tabs>
        <w:rPr>
          <w:rFonts w:ascii="Times New Roman" w:hAnsi="Times New Roman"/>
          <w:sz w:val="24"/>
          <w:szCs w:val="24"/>
          <w:lang w:val="sr-Cyrl-CS"/>
        </w:rPr>
      </w:pPr>
      <w:r w:rsidRPr="00E73568">
        <w:rPr>
          <w:rFonts w:ascii="Times New Roman" w:hAnsi="Times New Roman"/>
          <w:sz w:val="24"/>
          <w:szCs w:val="24"/>
          <w:lang w:val="sr-Cyrl-CS"/>
        </w:rPr>
        <w:t xml:space="preserve">ПРЕВЕНЦИЈА УПОТРЕБА ДРОГА </w:t>
      </w:r>
      <w:r>
        <w:rPr>
          <w:rFonts w:ascii="Times New Roman" w:hAnsi="Times New Roman"/>
          <w:sz w:val="24"/>
          <w:szCs w:val="24"/>
          <w:lang w:val="sr-Cyrl-CS"/>
        </w:rPr>
        <w:t xml:space="preserve">, АЛКОХОЛА И ПУШЕЊА </w:t>
      </w:r>
      <w:r w:rsidRPr="00E73568">
        <w:rPr>
          <w:rFonts w:ascii="Times New Roman" w:hAnsi="Times New Roman"/>
          <w:sz w:val="24"/>
          <w:szCs w:val="24"/>
          <w:lang w:val="sr-Cyrl-CS"/>
        </w:rPr>
        <w:t xml:space="preserve">У РАДУ СА УЧЕНИЦИМА </w:t>
      </w:r>
    </w:p>
    <w:p w14:paraId="428862F3" w14:textId="77777777" w:rsidR="00A45964" w:rsidRPr="00E73568" w:rsidRDefault="00A45964" w:rsidP="00A45964">
      <w:r w:rsidRPr="00E73568">
        <w:t>Примарни циљ превенције злоупотребе дрога</w:t>
      </w:r>
      <w:r>
        <w:t xml:space="preserve">, алкохола и пушења </w:t>
      </w:r>
      <w:r w:rsidRPr="00E73568">
        <w:t xml:space="preserve"> је пружање помоћи младима да избегну ил</w:t>
      </w:r>
      <w:r>
        <w:t>и одложе почетак коришћења осталих облика ризичног понашања и</w:t>
      </w:r>
      <w:r w:rsidRPr="00E73568">
        <w:t xml:space="preserve"> да избегну развијање поремећаја – зависности.</w:t>
      </w:r>
    </w:p>
    <w:p w14:paraId="0548D760" w14:textId="77777777" w:rsidR="00A45964" w:rsidRPr="00E73568" w:rsidRDefault="00A45964" w:rsidP="00A45964">
      <w:r w:rsidRPr="00E73568">
        <w:t>Докази указују да следећи фактори представљају најмоћније факторе ризика који чине младе рањивима да почну са коришћењем дроге</w:t>
      </w:r>
      <w:r>
        <w:t>, алкохола и пушења</w:t>
      </w:r>
      <w:r w:rsidRPr="00E73568">
        <w:t>:</w:t>
      </w:r>
    </w:p>
    <w:p w14:paraId="567B4235" w14:textId="77777777" w:rsidR="00A45964" w:rsidRPr="00657DC2" w:rsidRDefault="00A45964" w:rsidP="00A45964">
      <w:pPr>
        <w:pStyle w:val="ListParagraph"/>
        <w:numPr>
          <w:ilvl w:val="0"/>
          <w:numId w:val="47"/>
        </w:numPr>
        <w:spacing w:after="160" w:line="259" w:lineRule="auto"/>
        <w:contextualSpacing/>
        <w:rPr>
          <w:rFonts w:ascii="Times New Roman" w:hAnsi="Times New Roman"/>
          <w:sz w:val="24"/>
          <w:szCs w:val="24"/>
        </w:rPr>
      </w:pPr>
      <w:proofErr w:type="spellStart"/>
      <w:r w:rsidRPr="00657DC2">
        <w:rPr>
          <w:rFonts w:ascii="Times New Roman" w:hAnsi="Times New Roman"/>
          <w:sz w:val="24"/>
          <w:szCs w:val="24"/>
        </w:rPr>
        <w:t>биолошки</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процеси</w:t>
      </w:r>
      <w:proofErr w:type="spellEnd"/>
    </w:p>
    <w:p w14:paraId="51A7DE45" w14:textId="77777777" w:rsidR="00A45964" w:rsidRPr="00657DC2" w:rsidRDefault="00A45964" w:rsidP="00A45964">
      <w:pPr>
        <w:pStyle w:val="ListParagraph"/>
        <w:numPr>
          <w:ilvl w:val="0"/>
          <w:numId w:val="47"/>
        </w:numPr>
        <w:spacing w:after="160" w:line="259" w:lineRule="auto"/>
        <w:contextualSpacing/>
        <w:rPr>
          <w:rFonts w:ascii="Times New Roman" w:hAnsi="Times New Roman"/>
          <w:sz w:val="24"/>
          <w:szCs w:val="24"/>
        </w:rPr>
      </w:pPr>
      <w:proofErr w:type="spellStart"/>
      <w:r w:rsidRPr="00657DC2">
        <w:rPr>
          <w:rFonts w:ascii="Times New Roman" w:hAnsi="Times New Roman"/>
          <w:sz w:val="24"/>
          <w:szCs w:val="24"/>
        </w:rPr>
        <w:t>особине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личности</w:t>
      </w:r>
      <w:proofErr w:type="spellEnd"/>
    </w:p>
    <w:p w14:paraId="3006CFF0" w14:textId="77777777" w:rsidR="00A45964" w:rsidRPr="00657DC2" w:rsidRDefault="00A45964" w:rsidP="00A45964">
      <w:pPr>
        <w:pStyle w:val="ListParagraph"/>
        <w:numPr>
          <w:ilvl w:val="0"/>
          <w:numId w:val="47"/>
        </w:numPr>
        <w:spacing w:after="160" w:line="259" w:lineRule="auto"/>
        <w:contextualSpacing/>
        <w:rPr>
          <w:rFonts w:ascii="Times New Roman" w:hAnsi="Times New Roman"/>
          <w:sz w:val="24"/>
          <w:szCs w:val="24"/>
        </w:rPr>
      </w:pPr>
      <w:proofErr w:type="spellStart"/>
      <w:r w:rsidRPr="00657DC2">
        <w:rPr>
          <w:rFonts w:ascii="Times New Roman" w:hAnsi="Times New Roman"/>
          <w:sz w:val="24"/>
          <w:szCs w:val="24"/>
        </w:rPr>
        <w:t>поремећаји</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менталног</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здравља</w:t>
      </w:r>
      <w:proofErr w:type="spellEnd"/>
    </w:p>
    <w:p w14:paraId="1063FFFC" w14:textId="77777777" w:rsidR="00A45964" w:rsidRPr="00657DC2" w:rsidRDefault="00A45964" w:rsidP="00A45964">
      <w:pPr>
        <w:pStyle w:val="ListParagraph"/>
        <w:numPr>
          <w:ilvl w:val="0"/>
          <w:numId w:val="47"/>
        </w:numPr>
        <w:spacing w:after="160" w:line="259" w:lineRule="auto"/>
        <w:contextualSpacing/>
        <w:rPr>
          <w:rFonts w:ascii="Times New Roman" w:hAnsi="Times New Roman"/>
          <w:sz w:val="24"/>
          <w:szCs w:val="24"/>
        </w:rPr>
      </w:pPr>
      <w:proofErr w:type="spellStart"/>
      <w:r w:rsidRPr="00657DC2">
        <w:rPr>
          <w:rFonts w:ascii="Times New Roman" w:hAnsi="Times New Roman"/>
          <w:sz w:val="24"/>
          <w:szCs w:val="24"/>
        </w:rPr>
        <w:t>запуштање</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злостављање</w:t>
      </w:r>
      <w:proofErr w:type="spellEnd"/>
      <w:r w:rsidRPr="00657DC2">
        <w:rPr>
          <w:rFonts w:ascii="Times New Roman" w:hAnsi="Times New Roman"/>
          <w:sz w:val="24"/>
          <w:szCs w:val="24"/>
        </w:rPr>
        <w:t xml:space="preserve"> у </w:t>
      </w:r>
      <w:proofErr w:type="spellStart"/>
      <w:r w:rsidRPr="00657DC2">
        <w:rPr>
          <w:rFonts w:ascii="Times New Roman" w:hAnsi="Times New Roman"/>
          <w:sz w:val="24"/>
          <w:szCs w:val="24"/>
        </w:rPr>
        <w:t>породици</w:t>
      </w:r>
      <w:proofErr w:type="spellEnd"/>
    </w:p>
    <w:p w14:paraId="67601932" w14:textId="77777777" w:rsidR="00A45964" w:rsidRPr="00657DC2" w:rsidRDefault="00A45964" w:rsidP="00A45964">
      <w:pPr>
        <w:pStyle w:val="ListParagraph"/>
        <w:numPr>
          <w:ilvl w:val="0"/>
          <w:numId w:val="47"/>
        </w:numPr>
        <w:spacing w:after="160" w:line="259" w:lineRule="auto"/>
        <w:contextualSpacing/>
        <w:rPr>
          <w:rFonts w:ascii="Times New Roman" w:hAnsi="Times New Roman"/>
          <w:sz w:val="24"/>
          <w:szCs w:val="24"/>
        </w:rPr>
      </w:pPr>
      <w:proofErr w:type="spellStart"/>
      <w:r w:rsidRPr="00657DC2">
        <w:rPr>
          <w:rFonts w:ascii="Times New Roman" w:hAnsi="Times New Roman"/>
          <w:sz w:val="24"/>
          <w:szCs w:val="24"/>
        </w:rPr>
        <w:t>слаба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везаност</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за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школу</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заједницу</w:t>
      </w:r>
      <w:proofErr w:type="spellEnd"/>
    </w:p>
    <w:p w14:paraId="6CB38B46" w14:textId="77777777" w:rsidR="00A45964" w:rsidRPr="00657DC2" w:rsidRDefault="00A45964" w:rsidP="00A45964">
      <w:pPr>
        <w:pStyle w:val="ListParagraph"/>
        <w:numPr>
          <w:ilvl w:val="0"/>
          <w:numId w:val="47"/>
        </w:numPr>
        <w:spacing w:after="160" w:line="259" w:lineRule="auto"/>
        <w:contextualSpacing/>
        <w:rPr>
          <w:rFonts w:ascii="Times New Roman" w:hAnsi="Times New Roman"/>
          <w:sz w:val="24"/>
          <w:szCs w:val="24"/>
        </w:rPr>
      </w:pPr>
      <w:proofErr w:type="spellStart"/>
      <w:r w:rsidRPr="00657DC2">
        <w:rPr>
          <w:rFonts w:ascii="Times New Roman" w:hAnsi="Times New Roman"/>
          <w:sz w:val="24"/>
          <w:szCs w:val="24"/>
        </w:rPr>
        <w:t>повољне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друштвене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норме</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погодна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окружења</w:t>
      </w:r>
      <w:proofErr w:type="spellEnd"/>
    </w:p>
    <w:p w14:paraId="3EF2DCCA" w14:textId="77777777" w:rsidR="00A45964" w:rsidRPr="00657DC2" w:rsidRDefault="00A45964" w:rsidP="00A45964">
      <w:pPr>
        <w:pStyle w:val="ListParagraph"/>
        <w:numPr>
          <w:ilvl w:val="0"/>
          <w:numId w:val="47"/>
        </w:numPr>
        <w:spacing w:after="160" w:line="259" w:lineRule="auto"/>
        <w:contextualSpacing/>
        <w:rPr>
          <w:rFonts w:ascii="Times New Roman" w:hAnsi="Times New Roman"/>
          <w:sz w:val="24"/>
          <w:szCs w:val="24"/>
        </w:rPr>
      </w:pPr>
      <w:proofErr w:type="spellStart"/>
      <w:r w:rsidRPr="00657DC2">
        <w:rPr>
          <w:rFonts w:ascii="Times New Roman" w:hAnsi="Times New Roman"/>
          <w:sz w:val="24"/>
          <w:szCs w:val="24"/>
        </w:rPr>
        <w:t>недостатак</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знања</w:t>
      </w:r>
      <w:proofErr w:type="spellEnd"/>
      <w:r w:rsidRPr="00657DC2">
        <w:rPr>
          <w:rFonts w:ascii="Times New Roman" w:hAnsi="Times New Roman"/>
          <w:sz w:val="24"/>
          <w:szCs w:val="24"/>
        </w:rPr>
        <w:t xml:space="preserve"> о </w:t>
      </w:r>
      <w:proofErr w:type="spellStart"/>
      <w:r w:rsidRPr="00657DC2">
        <w:rPr>
          <w:rFonts w:ascii="Times New Roman" w:hAnsi="Times New Roman"/>
          <w:sz w:val="24"/>
          <w:szCs w:val="24"/>
        </w:rPr>
        <w:t>дрогама</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последицама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њиховог</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коришћења</w:t>
      </w:r>
      <w:proofErr w:type="spellEnd"/>
    </w:p>
    <w:p w14:paraId="060CFBA4" w14:textId="77777777" w:rsidR="00A45964" w:rsidRPr="00657DC2" w:rsidRDefault="00A45964" w:rsidP="00A45964">
      <w:pPr>
        <w:pStyle w:val="ListParagraph"/>
        <w:numPr>
          <w:ilvl w:val="0"/>
          <w:numId w:val="47"/>
        </w:numPr>
        <w:contextualSpacing/>
        <w:rPr>
          <w:rFonts w:ascii="Times New Roman" w:hAnsi="Times New Roman"/>
          <w:sz w:val="24"/>
          <w:szCs w:val="24"/>
        </w:rPr>
      </w:pPr>
      <w:proofErr w:type="spellStart"/>
      <w:r w:rsidRPr="00657DC2">
        <w:rPr>
          <w:rFonts w:ascii="Times New Roman" w:hAnsi="Times New Roman"/>
          <w:sz w:val="24"/>
          <w:szCs w:val="24"/>
        </w:rPr>
        <w:t>Ефикасна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превенција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претпоставља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структуиране</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добро</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дефинисане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улоге</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одговорности</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партнерство</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сарадњу</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разних</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актера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запослених</w:t>
      </w:r>
      <w:proofErr w:type="spellEnd"/>
      <w:r w:rsidRPr="00657DC2">
        <w:rPr>
          <w:rFonts w:ascii="Times New Roman" w:hAnsi="Times New Roman"/>
          <w:sz w:val="24"/>
          <w:szCs w:val="24"/>
        </w:rPr>
        <w:t xml:space="preserve"> у </w:t>
      </w:r>
      <w:proofErr w:type="spellStart"/>
      <w:r w:rsidRPr="00657DC2">
        <w:rPr>
          <w:rFonts w:ascii="Times New Roman" w:hAnsi="Times New Roman"/>
          <w:sz w:val="24"/>
          <w:szCs w:val="24"/>
        </w:rPr>
        <w:t>школама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родитеља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здравствених</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радника</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полицијских</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службеника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који</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се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баве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превенцијом</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наркоманије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социјалних</w:t>
      </w:r>
      <w:proofErr w:type="spellEnd"/>
      <w:r w:rsidRPr="00657DC2">
        <w:rPr>
          <w:rFonts w:ascii="Times New Roman" w:hAnsi="Times New Roman"/>
          <w:sz w:val="24"/>
          <w:szCs w:val="24"/>
        </w:rPr>
        <w:t xml:space="preserve"> </w:t>
      </w:r>
      <w:proofErr w:type="spellStart"/>
      <w:proofErr w:type="gramStart"/>
      <w:r w:rsidRPr="00657DC2">
        <w:rPr>
          <w:rFonts w:ascii="Times New Roman" w:hAnsi="Times New Roman"/>
          <w:sz w:val="24"/>
          <w:szCs w:val="24"/>
        </w:rPr>
        <w:t>служби</w:t>
      </w:r>
      <w:proofErr w:type="spellEnd"/>
      <w:r w:rsidRPr="00657DC2">
        <w:rPr>
          <w:rFonts w:ascii="Times New Roman" w:hAnsi="Times New Roman"/>
          <w:sz w:val="24"/>
          <w:szCs w:val="24"/>
        </w:rPr>
        <w:t xml:space="preserve">,   </w:t>
      </w:r>
      <w:proofErr w:type="spellStart"/>
      <w:proofErr w:type="gramEnd"/>
      <w:r w:rsidRPr="00657DC2">
        <w:rPr>
          <w:rFonts w:ascii="Times New Roman" w:hAnsi="Times New Roman"/>
          <w:sz w:val="24"/>
          <w:szCs w:val="24"/>
        </w:rPr>
        <w:t>представника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локалне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заједнице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спорта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културе</w:t>
      </w:r>
      <w:proofErr w:type="spellEnd"/>
      <w:r w:rsidRPr="00657DC2">
        <w:rPr>
          <w:rFonts w:ascii="Times New Roman" w:hAnsi="Times New Roman"/>
          <w:sz w:val="24"/>
          <w:szCs w:val="24"/>
        </w:rPr>
        <w:t xml:space="preserve"> и </w:t>
      </w:r>
      <w:proofErr w:type="spellStart"/>
      <w:r w:rsidRPr="00657DC2">
        <w:rPr>
          <w:rFonts w:ascii="Times New Roman" w:hAnsi="Times New Roman"/>
          <w:sz w:val="24"/>
          <w:szCs w:val="24"/>
        </w:rPr>
        <w:t>медија</w:t>
      </w:r>
      <w:proofErr w:type="spellEnd"/>
      <w:r w:rsidRPr="00657DC2">
        <w:rPr>
          <w:rFonts w:ascii="Times New Roman" w:hAnsi="Times New Roman"/>
          <w:sz w:val="24"/>
          <w:szCs w:val="24"/>
        </w:rPr>
        <w:t>.</w:t>
      </w:r>
    </w:p>
    <w:p w14:paraId="3B1E7647" w14:textId="77777777" w:rsidR="00A45964" w:rsidRPr="00B60319" w:rsidRDefault="00A45964" w:rsidP="00A45964">
      <w:pPr>
        <w:pStyle w:val="ListParagraph"/>
        <w:numPr>
          <w:ilvl w:val="0"/>
          <w:numId w:val="47"/>
        </w:numPr>
        <w:contextualSpacing/>
        <w:rPr>
          <w:rFonts w:ascii="Times New Roman" w:hAnsi="Times New Roman"/>
          <w:sz w:val="24"/>
          <w:szCs w:val="24"/>
        </w:rPr>
      </w:pPr>
      <w:proofErr w:type="spellStart"/>
      <w:r w:rsidRPr="00657DC2">
        <w:rPr>
          <w:rFonts w:ascii="Times New Roman" w:hAnsi="Times New Roman"/>
          <w:sz w:val="24"/>
          <w:szCs w:val="24"/>
        </w:rPr>
        <w:t>На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нивоу</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запослених</w:t>
      </w:r>
      <w:proofErr w:type="spellEnd"/>
      <w:r w:rsidRPr="00657DC2">
        <w:rPr>
          <w:rFonts w:ascii="Times New Roman" w:hAnsi="Times New Roman"/>
          <w:sz w:val="24"/>
          <w:szCs w:val="24"/>
        </w:rPr>
        <w:t xml:space="preserve"> у </w:t>
      </w:r>
      <w:proofErr w:type="spellStart"/>
      <w:r w:rsidRPr="00657DC2">
        <w:rPr>
          <w:rFonts w:ascii="Times New Roman" w:hAnsi="Times New Roman"/>
          <w:sz w:val="24"/>
          <w:szCs w:val="24"/>
        </w:rPr>
        <w:t>школи</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неопходно</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је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обезбедити</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релевантно</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стручно</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усавршавање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које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унапређује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компетенције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запослених</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да</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спроводе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превентивне</w:t>
      </w:r>
      <w:proofErr w:type="spellEnd"/>
      <w:r w:rsidRPr="00657DC2">
        <w:rPr>
          <w:rFonts w:ascii="Times New Roman" w:hAnsi="Times New Roman"/>
          <w:sz w:val="24"/>
          <w:szCs w:val="24"/>
        </w:rPr>
        <w:t xml:space="preserve"> </w:t>
      </w:r>
      <w:proofErr w:type="spellStart"/>
      <w:r w:rsidRPr="00657DC2">
        <w:rPr>
          <w:rFonts w:ascii="Times New Roman" w:hAnsi="Times New Roman"/>
          <w:sz w:val="24"/>
          <w:szCs w:val="24"/>
        </w:rPr>
        <w:t>активности</w:t>
      </w:r>
      <w:proofErr w:type="spellEnd"/>
      <w:r w:rsidRPr="00657DC2">
        <w:rPr>
          <w:rFonts w:ascii="Times New Roman" w:hAnsi="Times New Roman"/>
          <w:sz w:val="24"/>
          <w:szCs w:val="24"/>
        </w:rPr>
        <w:t xml:space="preserve">. </w:t>
      </w:r>
    </w:p>
    <w:p w14:paraId="1AAC685F" w14:textId="77777777" w:rsidR="00A45964" w:rsidRDefault="00A45964" w:rsidP="00A45964">
      <w:pPr>
        <w:spacing w:after="150"/>
        <w:rPr>
          <w:noProof/>
          <w:color w:val="000000"/>
        </w:rPr>
      </w:pPr>
    </w:p>
    <w:p w14:paraId="632CD189" w14:textId="77777777" w:rsidR="00A45964" w:rsidRPr="0054659F" w:rsidRDefault="00A45964" w:rsidP="00A45964">
      <w:pPr>
        <w:spacing w:after="150"/>
        <w:rPr>
          <w:noProof/>
          <w:color w:val="000000"/>
        </w:rPr>
        <w:sectPr w:rsidR="00A45964" w:rsidRPr="0054659F" w:rsidSect="00B86E1C">
          <w:headerReference w:type="default" r:id="rId15"/>
          <w:footerReference w:type="default" r:id="rId16"/>
          <w:pgSz w:w="11907" w:h="16840" w:code="9"/>
          <w:pgMar w:top="1134" w:right="1134" w:bottom="1134" w:left="1701" w:header="709" w:footer="709" w:gutter="0"/>
          <w:cols w:space="708"/>
          <w:docGrid w:linePitch="360"/>
        </w:sectPr>
      </w:pPr>
      <w:r>
        <w:rPr>
          <w:noProof/>
          <w:color w:val="000000"/>
        </w:rPr>
        <w:t>Програм превенције је следећи:</w:t>
      </w:r>
    </w:p>
    <w:tbl>
      <w:tblPr>
        <w:tblpPr w:leftFromText="180" w:rightFromText="180" w:horzAnchor="margin" w:tblpY="-51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84"/>
        <w:gridCol w:w="2286"/>
        <w:gridCol w:w="1853"/>
        <w:gridCol w:w="2379"/>
      </w:tblGrid>
      <w:tr w:rsidR="00A45964" w:rsidRPr="00DF3595" w14:paraId="55C3849F" w14:textId="77777777" w:rsidTr="00B86E1C">
        <w:tc>
          <w:tcPr>
            <w:tcW w:w="1858" w:type="dxa"/>
          </w:tcPr>
          <w:p w14:paraId="496F6A7B" w14:textId="77777777" w:rsidR="00A45964" w:rsidRPr="00DF3595" w:rsidRDefault="00A45964" w:rsidP="00B86E1C">
            <w:pPr>
              <w:rPr>
                <w:sz w:val="20"/>
                <w:szCs w:val="20"/>
              </w:rPr>
            </w:pPr>
            <w:r w:rsidRPr="00DF3595">
              <w:rPr>
                <w:sz w:val="20"/>
                <w:szCs w:val="20"/>
              </w:rPr>
              <w:lastRenderedPageBreak/>
              <w:t xml:space="preserve">АКТИВНОСТИ </w:t>
            </w:r>
          </w:p>
        </w:tc>
        <w:tc>
          <w:tcPr>
            <w:tcW w:w="2030" w:type="dxa"/>
          </w:tcPr>
          <w:p w14:paraId="5254D83C" w14:textId="77777777" w:rsidR="00A45964" w:rsidRPr="00DF3595" w:rsidRDefault="00A45964" w:rsidP="00B86E1C">
            <w:pPr>
              <w:rPr>
                <w:sz w:val="20"/>
                <w:szCs w:val="20"/>
              </w:rPr>
            </w:pPr>
            <w:r w:rsidRPr="00DF3595">
              <w:rPr>
                <w:sz w:val="20"/>
                <w:szCs w:val="20"/>
              </w:rPr>
              <w:t>УЧЕСНИЦИ, ЦИЉНА ГРУПА</w:t>
            </w:r>
          </w:p>
        </w:tc>
        <w:tc>
          <w:tcPr>
            <w:tcW w:w="2340" w:type="dxa"/>
          </w:tcPr>
          <w:p w14:paraId="1BF850B0" w14:textId="77777777" w:rsidR="00A45964" w:rsidRPr="00DF3595" w:rsidRDefault="00A45964" w:rsidP="00B86E1C">
            <w:pPr>
              <w:rPr>
                <w:sz w:val="20"/>
                <w:szCs w:val="20"/>
              </w:rPr>
            </w:pPr>
            <w:r w:rsidRPr="00DF3595">
              <w:rPr>
                <w:sz w:val="20"/>
                <w:szCs w:val="20"/>
              </w:rPr>
              <w:t>ОДГОВОРНЕ ОСОБЕ/НОСИОЦИ РЕАЛИЗАЦИЈЕ</w:t>
            </w:r>
          </w:p>
        </w:tc>
        <w:tc>
          <w:tcPr>
            <w:tcW w:w="1890" w:type="dxa"/>
          </w:tcPr>
          <w:p w14:paraId="203C3014" w14:textId="77777777" w:rsidR="00A45964" w:rsidRPr="00DF3595" w:rsidRDefault="00A45964" w:rsidP="00B86E1C">
            <w:pPr>
              <w:rPr>
                <w:sz w:val="20"/>
                <w:szCs w:val="20"/>
              </w:rPr>
            </w:pPr>
            <w:r w:rsidRPr="00DF3595">
              <w:rPr>
                <w:sz w:val="20"/>
                <w:szCs w:val="20"/>
              </w:rPr>
              <w:t>ВРЕМЕ РЕАЛИЗАЦИЈЕ</w:t>
            </w:r>
          </w:p>
        </w:tc>
        <w:tc>
          <w:tcPr>
            <w:tcW w:w="2430" w:type="dxa"/>
          </w:tcPr>
          <w:p w14:paraId="400D3553" w14:textId="77777777" w:rsidR="00A45964" w:rsidRPr="00DF3595" w:rsidRDefault="00A45964" w:rsidP="00B86E1C">
            <w:pPr>
              <w:rPr>
                <w:sz w:val="20"/>
                <w:szCs w:val="20"/>
              </w:rPr>
            </w:pPr>
            <w:r w:rsidRPr="00DF3595">
              <w:rPr>
                <w:sz w:val="20"/>
                <w:szCs w:val="20"/>
              </w:rPr>
              <w:t>ЦИЉ СПРОВЕДЕНИХ АКТИВНОСТИ</w:t>
            </w:r>
          </w:p>
        </w:tc>
      </w:tr>
      <w:tr w:rsidR="00A45964" w:rsidRPr="00DF3595" w14:paraId="2CEC2DEC" w14:textId="77777777" w:rsidTr="00B86E1C">
        <w:trPr>
          <w:trHeight w:val="600"/>
        </w:trPr>
        <w:tc>
          <w:tcPr>
            <w:tcW w:w="1858" w:type="dxa"/>
            <w:vMerge w:val="restart"/>
          </w:tcPr>
          <w:p w14:paraId="48C3AEF0" w14:textId="77777777" w:rsidR="00A45964" w:rsidRPr="00DF3595" w:rsidRDefault="00A45964" w:rsidP="00B86E1C">
            <w:pPr>
              <w:rPr>
                <w:sz w:val="20"/>
                <w:szCs w:val="20"/>
              </w:rPr>
            </w:pPr>
            <w:r w:rsidRPr="00DF3595">
              <w:rPr>
                <w:sz w:val="20"/>
                <w:szCs w:val="20"/>
              </w:rPr>
              <w:t>Информисање ризично понашање</w:t>
            </w:r>
          </w:p>
        </w:tc>
        <w:tc>
          <w:tcPr>
            <w:tcW w:w="2030" w:type="dxa"/>
            <w:tcBorders>
              <w:top w:val="single" w:sz="4" w:space="0" w:color="auto"/>
              <w:bottom w:val="single" w:sz="4" w:space="0" w:color="auto"/>
            </w:tcBorders>
          </w:tcPr>
          <w:p w14:paraId="161B0B9A" w14:textId="77777777" w:rsidR="00A45964" w:rsidRPr="00DF3595" w:rsidRDefault="00A45964" w:rsidP="00B86E1C">
            <w:pPr>
              <w:rPr>
                <w:sz w:val="20"/>
                <w:szCs w:val="20"/>
              </w:rPr>
            </w:pPr>
            <w:r w:rsidRPr="00DF3595">
              <w:rPr>
                <w:sz w:val="20"/>
                <w:szCs w:val="20"/>
              </w:rPr>
              <w:t>ученика</w:t>
            </w:r>
          </w:p>
        </w:tc>
        <w:tc>
          <w:tcPr>
            <w:tcW w:w="2340" w:type="dxa"/>
            <w:tcBorders>
              <w:top w:val="single" w:sz="4" w:space="0" w:color="auto"/>
              <w:bottom w:val="single" w:sz="4" w:space="0" w:color="auto"/>
            </w:tcBorders>
          </w:tcPr>
          <w:p w14:paraId="2698C154" w14:textId="77777777" w:rsidR="00A45964" w:rsidRPr="00DF3595" w:rsidRDefault="00A45964" w:rsidP="00B86E1C">
            <w:pPr>
              <w:rPr>
                <w:sz w:val="20"/>
                <w:szCs w:val="20"/>
              </w:rPr>
            </w:pPr>
            <w:r w:rsidRPr="00DF3595">
              <w:rPr>
                <w:sz w:val="20"/>
                <w:szCs w:val="20"/>
              </w:rPr>
              <w:t>На ЧОСу</w:t>
            </w:r>
          </w:p>
        </w:tc>
        <w:tc>
          <w:tcPr>
            <w:tcW w:w="1890" w:type="dxa"/>
            <w:tcBorders>
              <w:top w:val="single" w:sz="4" w:space="0" w:color="auto"/>
              <w:bottom w:val="single" w:sz="4" w:space="0" w:color="auto"/>
            </w:tcBorders>
          </w:tcPr>
          <w:p w14:paraId="4D3D77B3" w14:textId="77777777" w:rsidR="00A45964" w:rsidRPr="00DF3595" w:rsidRDefault="00A45964" w:rsidP="00B86E1C">
            <w:pPr>
              <w:rPr>
                <w:sz w:val="20"/>
                <w:szCs w:val="20"/>
              </w:rPr>
            </w:pPr>
            <w:r w:rsidRPr="00DF3595">
              <w:rPr>
                <w:sz w:val="20"/>
                <w:szCs w:val="20"/>
              </w:rPr>
              <w:t>Прве недеље и током године по плану ОС</w:t>
            </w:r>
          </w:p>
        </w:tc>
        <w:tc>
          <w:tcPr>
            <w:tcW w:w="2430" w:type="dxa"/>
            <w:vMerge w:val="restart"/>
          </w:tcPr>
          <w:p w14:paraId="4A25F31B" w14:textId="77777777" w:rsidR="00A45964" w:rsidRPr="00DF3595" w:rsidRDefault="00A45964" w:rsidP="00B86E1C">
            <w:pPr>
              <w:rPr>
                <w:sz w:val="20"/>
                <w:szCs w:val="20"/>
              </w:rPr>
            </w:pPr>
            <w:r w:rsidRPr="00DF3595">
              <w:rPr>
                <w:sz w:val="20"/>
                <w:szCs w:val="20"/>
              </w:rPr>
              <w:t>Остваривање активног односа иузајамне сарадње школе, породице и заједнице на развоју, заштити и унапређењу здравља ученика.</w:t>
            </w:r>
          </w:p>
        </w:tc>
      </w:tr>
      <w:tr w:rsidR="00A45964" w:rsidRPr="00DF3595" w14:paraId="2061A77D" w14:textId="77777777" w:rsidTr="00B86E1C">
        <w:trPr>
          <w:trHeight w:val="480"/>
        </w:trPr>
        <w:tc>
          <w:tcPr>
            <w:tcW w:w="1858" w:type="dxa"/>
            <w:vMerge/>
            <w:tcBorders>
              <w:bottom w:val="single" w:sz="4" w:space="0" w:color="auto"/>
            </w:tcBorders>
          </w:tcPr>
          <w:p w14:paraId="7BAA8BC6" w14:textId="77777777" w:rsidR="00A45964" w:rsidRPr="00DF3595" w:rsidRDefault="00A45964" w:rsidP="00B86E1C">
            <w:pPr>
              <w:rPr>
                <w:sz w:val="20"/>
                <w:szCs w:val="20"/>
              </w:rPr>
            </w:pPr>
          </w:p>
        </w:tc>
        <w:tc>
          <w:tcPr>
            <w:tcW w:w="2030" w:type="dxa"/>
            <w:tcBorders>
              <w:top w:val="single" w:sz="4" w:space="0" w:color="auto"/>
              <w:bottom w:val="single" w:sz="4" w:space="0" w:color="auto"/>
            </w:tcBorders>
          </w:tcPr>
          <w:p w14:paraId="58C1315A" w14:textId="77777777" w:rsidR="00A45964" w:rsidRPr="00DF3595" w:rsidRDefault="00A45964" w:rsidP="00B86E1C">
            <w:pPr>
              <w:rPr>
                <w:sz w:val="20"/>
                <w:szCs w:val="20"/>
              </w:rPr>
            </w:pPr>
            <w:r w:rsidRPr="00DF3595">
              <w:rPr>
                <w:sz w:val="20"/>
                <w:szCs w:val="20"/>
              </w:rPr>
              <w:t>родитеља</w:t>
            </w:r>
          </w:p>
        </w:tc>
        <w:tc>
          <w:tcPr>
            <w:tcW w:w="2340" w:type="dxa"/>
            <w:tcBorders>
              <w:top w:val="single" w:sz="4" w:space="0" w:color="auto"/>
              <w:bottom w:val="single" w:sz="4" w:space="0" w:color="auto"/>
            </w:tcBorders>
          </w:tcPr>
          <w:p w14:paraId="068F1E71" w14:textId="77777777" w:rsidR="00A45964" w:rsidRPr="00DF3595" w:rsidRDefault="00A45964" w:rsidP="00B86E1C">
            <w:pPr>
              <w:rPr>
                <w:sz w:val="20"/>
                <w:szCs w:val="20"/>
              </w:rPr>
            </w:pPr>
            <w:r w:rsidRPr="00DF3595">
              <w:rPr>
                <w:sz w:val="20"/>
                <w:szCs w:val="20"/>
              </w:rPr>
              <w:t>Одељењски старешина на родитељском састанки и Директор и пп служба на Савету родитеља</w:t>
            </w:r>
          </w:p>
        </w:tc>
        <w:tc>
          <w:tcPr>
            <w:tcW w:w="1890" w:type="dxa"/>
            <w:tcBorders>
              <w:top w:val="single" w:sz="4" w:space="0" w:color="auto"/>
              <w:bottom w:val="single" w:sz="4" w:space="0" w:color="auto"/>
            </w:tcBorders>
          </w:tcPr>
          <w:p w14:paraId="3B8F993C" w14:textId="77777777" w:rsidR="00A45964" w:rsidRPr="00DF3595" w:rsidRDefault="00A45964" w:rsidP="00B86E1C">
            <w:pPr>
              <w:rPr>
                <w:sz w:val="20"/>
                <w:szCs w:val="20"/>
              </w:rPr>
            </w:pPr>
            <w:r w:rsidRPr="00DF3595">
              <w:rPr>
                <w:sz w:val="20"/>
                <w:szCs w:val="20"/>
              </w:rPr>
              <w:t>Прве недеље и током године</w:t>
            </w:r>
          </w:p>
        </w:tc>
        <w:tc>
          <w:tcPr>
            <w:tcW w:w="2430" w:type="dxa"/>
            <w:vMerge/>
            <w:tcBorders>
              <w:bottom w:val="single" w:sz="4" w:space="0" w:color="auto"/>
            </w:tcBorders>
          </w:tcPr>
          <w:p w14:paraId="0EF677E1" w14:textId="77777777" w:rsidR="00A45964" w:rsidRPr="00DF3595" w:rsidRDefault="00A45964" w:rsidP="00B86E1C">
            <w:pPr>
              <w:rPr>
                <w:sz w:val="20"/>
                <w:szCs w:val="20"/>
              </w:rPr>
            </w:pPr>
          </w:p>
        </w:tc>
      </w:tr>
      <w:tr w:rsidR="00A45964" w:rsidRPr="00DF3595" w14:paraId="7187957F" w14:textId="77777777" w:rsidTr="00B86E1C">
        <w:trPr>
          <w:trHeight w:val="1320"/>
        </w:trPr>
        <w:tc>
          <w:tcPr>
            <w:tcW w:w="1858" w:type="dxa"/>
            <w:vMerge w:val="restart"/>
            <w:tcBorders>
              <w:top w:val="single" w:sz="4" w:space="0" w:color="auto"/>
            </w:tcBorders>
          </w:tcPr>
          <w:p w14:paraId="5D633B74" w14:textId="77777777" w:rsidR="00A45964" w:rsidRPr="00DF3595" w:rsidRDefault="00A45964" w:rsidP="00B86E1C">
            <w:pPr>
              <w:rPr>
                <w:sz w:val="20"/>
                <w:szCs w:val="20"/>
                <w:lang w:eastAsia="sr-Latn-CS"/>
              </w:rPr>
            </w:pPr>
            <w:r w:rsidRPr="00DF3595">
              <w:rPr>
                <w:sz w:val="20"/>
                <w:szCs w:val="20"/>
              </w:rPr>
              <w:t>Здравствено васпитање</w:t>
            </w:r>
          </w:p>
          <w:p w14:paraId="42ECB133" w14:textId="77777777" w:rsidR="00A45964" w:rsidRPr="00DF3595" w:rsidRDefault="00A45964" w:rsidP="00B86E1C">
            <w:pPr>
              <w:rPr>
                <w:sz w:val="20"/>
                <w:szCs w:val="20"/>
              </w:rPr>
            </w:pPr>
          </w:p>
        </w:tc>
        <w:tc>
          <w:tcPr>
            <w:tcW w:w="2030" w:type="dxa"/>
            <w:tcBorders>
              <w:top w:val="single" w:sz="4" w:space="0" w:color="auto"/>
              <w:bottom w:val="single" w:sz="4" w:space="0" w:color="auto"/>
            </w:tcBorders>
          </w:tcPr>
          <w:p w14:paraId="0D56C620" w14:textId="77777777" w:rsidR="00A45964" w:rsidRPr="00DF3595" w:rsidRDefault="00A45964" w:rsidP="00B86E1C">
            <w:pPr>
              <w:rPr>
                <w:sz w:val="20"/>
                <w:szCs w:val="20"/>
              </w:rPr>
            </w:pPr>
            <w:r w:rsidRPr="00DF3595">
              <w:rPr>
                <w:sz w:val="20"/>
                <w:szCs w:val="20"/>
              </w:rPr>
              <w:t>Ученици 1.циклуса</w:t>
            </w:r>
          </w:p>
        </w:tc>
        <w:tc>
          <w:tcPr>
            <w:tcW w:w="2340" w:type="dxa"/>
            <w:tcBorders>
              <w:top w:val="single" w:sz="4" w:space="0" w:color="auto"/>
              <w:bottom w:val="single" w:sz="4" w:space="0" w:color="auto"/>
            </w:tcBorders>
          </w:tcPr>
          <w:p w14:paraId="54FB6FDF" w14:textId="77777777" w:rsidR="00A45964" w:rsidRPr="00DF3595" w:rsidRDefault="00A45964" w:rsidP="00B86E1C">
            <w:pPr>
              <w:rPr>
                <w:sz w:val="20"/>
                <w:szCs w:val="20"/>
              </w:rPr>
            </w:pPr>
            <w:r w:rsidRPr="00DF3595">
              <w:rPr>
                <w:sz w:val="20"/>
                <w:szCs w:val="20"/>
              </w:rPr>
              <w:t>Учитељице,  стручна служба</w:t>
            </w:r>
          </w:p>
        </w:tc>
        <w:tc>
          <w:tcPr>
            <w:tcW w:w="1890" w:type="dxa"/>
            <w:tcBorders>
              <w:top w:val="single" w:sz="4" w:space="0" w:color="auto"/>
              <w:bottom w:val="single" w:sz="4" w:space="0" w:color="auto"/>
            </w:tcBorders>
          </w:tcPr>
          <w:p w14:paraId="4CFFAB55" w14:textId="77777777" w:rsidR="00A45964" w:rsidRPr="00DF3595" w:rsidRDefault="00A45964" w:rsidP="00B86E1C">
            <w:pPr>
              <w:rPr>
                <w:sz w:val="20"/>
                <w:szCs w:val="20"/>
              </w:rPr>
            </w:pPr>
            <w:r w:rsidRPr="00DF3595">
              <w:rPr>
                <w:sz w:val="20"/>
                <w:szCs w:val="20"/>
              </w:rPr>
              <w:t>Током године</w:t>
            </w:r>
          </w:p>
        </w:tc>
        <w:tc>
          <w:tcPr>
            <w:tcW w:w="2430" w:type="dxa"/>
            <w:vMerge w:val="restart"/>
            <w:tcBorders>
              <w:top w:val="single" w:sz="4" w:space="0" w:color="auto"/>
            </w:tcBorders>
          </w:tcPr>
          <w:p w14:paraId="075CB63F" w14:textId="77777777" w:rsidR="00A45964" w:rsidRPr="00DF3595" w:rsidRDefault="00A45964" w:rsidP="00B86E1C">
            <w:pPr>
              <w:pStyle w:val="Footer"/>
              <w:tabs>
                <w:tab w:val="clear" w:pos="4320"/>
                <w:tab w:val="clear" w:pos="8640"/>
              </w:tabs>
              <w:rPr>
                <w:sz w:val="20"/>
              </w:rPr>
            </w:pPr>
            <w:r w:rsidRPr="00DF3595">
              <w:rPr>
                <w:sz w:val="20"/>
              </w:rPr>
              <w:t xml:space="preserve">-Стицање знања, формирање ставова и понашања ученика у вези са здрављем и  здравим начином живота и развојем </w:t>
            </w:r>
          </w:p>
          <w:p w14:paraId="0AC8449D" w14:textId="77777777" w:rsidR="00A45964" w:rsidRPr="00DF3595" w:rsidRDefault="00A45964" w:rsidP="00B86E1C">
            <w:pPr>
              <w:pStyle w:val="Footer"/>
              <w:tabs>
                <w:tab w:val="clear" w:pos="4320"/>
                <w:tab w:val="clear" w:pos="8640"/>
              </w:tabs>
              <w:rPr>
                <w:sz w:val="20"/>
              </w:rPr>
            </w:pPr>
            <w:r w:rsidRPr="00DF3595">
              <w:rPr>
                <w:sz w:val="20"/>
              </w:rPr>
              <w:t>-Унапређење хигијенских и радних услова у школи и елиминисање утицаја који штетно делују на здравље.</w:t>
            </w:r>
          </w:p>
          <w:p w14:paraId="3FFCF794" w14:textId="77777777" w:rsidR="00A45964" w:rsidRPr="00DF3595" w:rsidRDefault="00A45964" w:rsidP="00B86E1C">
            <w:pPr>
              <w:pStyle w:val="Footer"/>
              <w:tabs>
                <w:tab w:val="clear" w:pos="4320"/>
                <w:tab w:val="clear" w:pos="8640"/>
              </w:tabs>
              <w:rPr>
                <w:sz w:val="20"/>
              </w:rPr>
            </w:pPr>
          </w:p>
          <w:p w14:paraId="66B2B99C" w14:textId="77777777" w:rsidR="00A45964" w:rsidRPr="00DF3595" w:rsidRDefault="00A45964" w:rsidP="00B86E1C">
            <w:pPr>
              <w:rPr>
                <w:sz w:val="20"/>
                <w:szCs w:val="20"/>
              </w:rPr>
            </w:pPr>
          </w:p>
        </w:tc>
      </w:tr>
      <w:tr w:rsidR="00A45964" w:rsidRPr="00DF3595" w14:paraId="6BBC11EB" w14:textId="77777777" w:rsidTr="00B86E1C">
        <w:trPr>
          <w:trHeight w:val="1149"/>
        </w:trPr>
        <w:tc>
          <w:tcPr>
            <w:tcW w:w="1858" w:type="dxa"/>
            <w:vMerge/>
            <w:tcBorders>
              <w:bottom w:val="single" w:sz="4" w:space="0" w:color="auto"/>
            </w:tcBorders>
          </w:tcPr>
          <w:p w14:paraId="797F24B1" w14:textId="77777777" w:rsidR="00A45964" w:rsidRPr="00DF3595" w:rsidRDefault="00A45964" w:rsidP="00B86E1C">
            <w:pPr>
              <w:rPr>
                <w:sz w:val="20"/>
                <w:szCs w:val="20"/>
              </w:rPr>
            </w:pPr>
          </w:p>
        </w:tc>
        <w:tc>
          <w:tcPr>
            <w:tcW w:w="2030" w:type="dxa"/>
            <w:tcBorders>
              <w:top w:val="single" w:sz="4" w:space="0" w:color="auto"/>
              <w:bottom w:val="single" w:sz="4" w:space="0" w:color="auto"/>
            </w:tcBorders>
          </w:tcPr>
          <w:p w14:paraId="1DAF885F" w14:textId="77777777" w:rsidR="00A45964" w:rsidRPr="00DF3595" w:rsidRDefault="00A45964" w:rsidP="00B86E1C">
            <w:pPr>
              <w:rPr>
                <w:sz w:val="20"/>
                <w:szCs w:val="20"/>
              </w:rPr>
            </w:pPr>
            <w:r>
              <w:rPr>
                <w:sz w:val="20"/>
                <w:szCs w:val="20"/>
              </w:rPr>
              <w:t>Ученици 2</w:t>
            </w:r>
            <w:r w:rsidRPr="00DF3595">
              <w:rPr>
                <w:sz w:val="20"/>
                <w:szCs w:val="20"/>
              </w:rPr>
              <w:t>.циклуса</w:t>
            </w:r>
          </w:p>
        </w:tc>
        <w:tc>
          <w:tcPr>
            <w:tcW w:w="2340" w:type="dxa"/>
            <w:tcBorders>
              <w:top w:val="single" w:sz="4" w:space="0" w:color="auto"/>
              <w:bottom w:val="single" w:sz="4" w:space="0" w:color="auto"/>
            </w:tcBorders>
          </w:tcPr>
          <w:p w14:paraId="720F77E7" w14:textId="77777777" w:rsidR="00A45964" w:rsidRPr="00DF3595" w:rsidRDefault="00A45964" w:rsidP="00B86E1C">
            <w:pPr>
              <w:rPr>
                <w:sz w:val="20"/>
                <w:szCs w:val="20"/>
              </w:rPr>
            </w:pPr>
            <w:r w:rsidRPr="00DF3595">
              <w:rPr>
                <w:sz w:val="20"/>
                <w:szCs w:val="20"/>
              </w:rPr>
              <w:t>Наставници Физичког и здравственог васпитања, стручна служба, одељењски старешина</w:t>
            </w:r>
          </w:p>
        </w:tc>
        <w:tc>
          <w:tcPr>
            <w:tcW w:w="1890" w:type="dxa"/>
            <w:tcBorders>
              <w:top w:val="single" w:sz="4" w:space="0" w:color="auto"/>
              <w:bottom w:val="single" w:sz="4" w:space="0" w:color="auto"/>
            </w:tcBorders>
          </w:tcPr>
          <w:p w14:paraId="5677DF7D" w14:textId="77777777" w:rsidR="00A45964" w:rsidRPr="00DF3595" w:rsidRDefault="00A45964" w:rsidP="00B86E1C">
            <w:pPr>
              <w:rPr>
                <w:sz w:val="20"/>
                <w:szCs w:val="20"/>
              </w:rPr>
            </w:pPr>
            <w:r w:rsidRPr="00DF3595">
              <w:rPr>
                <w:sz w:val="20"/>
                <w:szCs w:val="20"/>
              </w:rPr>
              <w:t>Током године</w:t>
            </w:r>
          </w:p>
        </w:tc>
        <w:tc>
          <w:tcPr>
            <w:tcW w:w="2430" w:type="dxa"/>
            <w:vMerge/>
            <w:tcBorders>
              <w:bottom w:val="single" w:sz="4" w:space="0" w:color="auto"/>
            </w:tcBorders>
          </w:tcPr>
          <w:p w14:paraId="4FC5A0F1" w14:textId="77777777" w:rsidR="00A45964" w:rsidRPr="00DF3595" w:rsidRDefault="00A45964" w:rsidP="00B86E1C">
            <w:pPr>
              <w:rPr>
                <w:sz w:val="20"/>
                <w:szCs w:val="20"/>
              </w:rPr>
            </w:pPr>
          </w:p>
        </w:tc>
      </w:tr>
      <w:tr w:rsidR="00A45964" w:rsidRPr="00DF3595" w14:paraId="0A25BD1F" w14:textId="77777777" w:rsidTr="00B86E1C">
        <w:trPr>
          <w:trHeight w:val="1260"/>
        </w:trPr>
        <w:tc>
          <w:tcPr>
            <w:tcW w:w="1858" w:type="dxa"/>
            <w:tcBorders>
              <w:top w:val="single" w:sz="4" w:space="0" w:color="auto"/>
            </w:tcBorders>
          </w:tcPr>
          <w:p w14:paraId="29085271" w14:textId="77777777" w:rsidR="00A45964" w:rsidRPr="00DF3595" w:rsidRDefault="00A45964" w:rsidP="00B86E1C">
            <w:pPr>
              <w:spacing w:line="276" w:lineRule="auto"/>
              <w:ind w:firstLine="1829"/>
              <w:rPr>
                <w:sz w:val="20"/>
                <w:szCs w:val="20"/>
              </w:rPr>
            </w:pPr>
          </w:p>
          <w:p w14:paraId="3F4F8C72" w14:textId="77777777" w:rsidR="00A45964" w:rsidRPr="00DF3595" w:rsidRDefault="00A45964" w:rsidP="00B86E1C">
            <w:pPr>
              <w:spacing w:line="276" w:lineRule="auto"/>
              <w:ind w:firstLine="1829"/>
              <w:rPr>
                <w:sz w:val="20"/>
                <w:szCs w:val="20"/>
              </w:rPr>
            </w:pPr>
          </w:p>
          <w:p w14:paraId="69CBD19F" w14:textId="77777777" w:rsidR="00A45964" w:rsidRPr="00DF3595" w:rsidRDefault="00A45964" w:rsidP="00B86E1C">
            <w:pPr>
              <w:spacing w:line="276" w:lineRule="auto"/>
              <w:ind w:firstLine="1829"/>
              <w:rPr>
                <w:sz w:val="20"/>
                <w:szCs w:val="20"/>
              </w:rPr>
            </w:pPr>
            <w:r w:rsidRPr="00DF3595">
              <w:rPr>
                <w:sz w:val="20"/>
                <w:szCs w:val="20"/>
              </w:rPr>
              <w:t xml:space="preserve">       Стручно усавршавање запослених                       </w:t>
            </w:r>
          </w:p>
        </w:tc>
        <w:tc>
          <w:tcPr>
            <w:tcW w:w="2030" w:type="dxa"/>
            <w:tcBorders>
              <w:top w:val="single" w:sz="4" w:space="0" w:color="auto"/>
              <w:bottom w:val="single" w:sz="4" w:space="0" w:color="auto"/>
            </w:tcBorders>
          </w:tcPr>
          <w:p w14:paraId="4B35A34B" w14:textId="77777777" w:rsidR="00A45964" w:rsidRPr="00DF3595" w:rsidRDefault="00A45964" w:rsidP="00B86E1C">
            <w:pPr>
              <w:rPr>
                <w:sz w:val="20"/>
                <w:szCs w:val="20"/>
              </w:rPr>
            </w:pPr>
            <w:r w:rsidRPr="00DF3595">
              <w:rPr>
                <w:sz w:val="20"/>
                <w:szCs w:val="20"/>
              </w:rPr>
              <w:t xml:space="preserve">Обука запослених  </w:t>
            </w:r>
          </w:p>
          <w:p w14:paraId="63C6489D" w14:textId="77777777" w:rsidR="00A45964" w:rsidRPr="00DF3595" w:rsidRDefault="00A45964" w:rsidP="00B86E1C">
            <w:pPr>
              <w:rPr>
                <w:sz w:val="20"/>
                <w:szCs w:val="20"/>
              </w:rPr>
            </w:pPr>
            <w:r w:rsidRPr="00DF3595">
              <w:rPr>
                <w:sz w:val="20"/>
                <w:szCs w:val="20"/>
              </w:rPr>
              <w:t>ПРОГРАМА ОБУКЕ ЗА ОСНАЖИВАЊЕ ЗАПОСЛЕНИХ У ОБРАЗОВАЊУ ЗА РАЗВИЈАЊЕ ОДГОВОРНОГ ОДНОСА ПРЕМА ЗДРАВЉУ, ОЧУВАЊ</w:t>
            </w:r>
            <w:r>
              <w:rPr>
                <w:sz w:val="20"/>
                <w:szCs w:val="20"/>
              </w:rPr>
              <w:t>Е ЗДРАВЉА И БЕЗБЕДНОСТИ УЧЕНИКА</w:t>
            </w:r>
          </w:p>
        </w:tc>
        <w:tc>
          <w:tcPr>
            <w:tcW w:w="2340" w:type="dxa"/>
            <w:tcBorders>
              <w:top w:val="single" w:sz="4" w:space="0" w:color="auto"/>
              <w:bottom w:val="single" w:sz="4" w:space="0" w:color="auto"/>
            </w:tcBorders>
          </w:tcPr>
          <w:p w14:paraId="48DC9D1B" w14:textId="77777777" w:rsidR="00A45964" w:rsidRDefault="00A45964" w:rsidP="00B86E1C">
            <w:pPr>
              <w:rPr>
                <w:sz w:val="20"/>
                <w:szCs w:val="20"/>
              </w:rPr>
            </w:pPr>
            <w:r>
              <w:rPr>
                <w:sz w:val="20"/>
                <w:szCs w:val="20"/>
              </w:rPr>
              <w:t>педагог</w:t>
            </w:r>
          </w:p>
          <w:p w14:paraId="5283E821" w14:textId="77777777" w:rsidR="00A45964" w:rsidRPr="00DF3595" w:rsidRDefault="00A45964" w:rsidP="00B86E1C">
            <w:pPr>
              <w:rPr>
                <w:sz w:val="20"/>
                <w:szCs w:val="20"/>
              </w:rPr>
            </w:pPr>
            <w:r>
              <w:rPr>
                <w:sz w:val="20"/>
                <w:szCs w:val="20"/>
              </w:rPr>
              <w:t>психолог</w:t>
            </w:r>
          </w:p>
        </w:tc>
        <w:tc>
          <w:tcPr>
            <w:tcW w:w="1890" w:type="dxa"/>
            <w:tcBorders>
              <w:top w:val="single" w:sz="4" w:space="0" w:color="auto"/>
              <w:bottom w:val="single" w:sz="4" w:space="0" w:color="auto"/>
            </w:tcBorders>
          </w:tcPr>
          <w:p w14:paraId="296D133B" w14:textId="77777777" w:rsidR="00A45964" w:rsidRPr="00DF3595" w:rsidRDefault="00A45964" w:rsidP="00B86E1C">
            <w:pPr>
              <w:rPr>
                <w:sz w:val="20"/>
                <w:szCs w:val="20"/>
              </w:rPr>
            </w:pPr>
            <w:r w:rsidRPr="00DF3595">
              <w:rPr>
                <w:sz w:val="20"/>
                <w:szCs w:val="20"/>
              </w:rPr>
              <w:t xml:space="preserve">септембар </w:t>
            </w:r>
          </w:p>
        </w:tc>
        <w:tc>
          <w:tcPr>
            <w:tcW w:w="2430" w:type="dxa"/>
            <w:tcBorders>
              <w:top w:val="single" w:sz="4" w:space="0" w:color="auto"/>
            </w:tcBorders>
          </w:tcPr>
          <w:p w14:paraId="58877EB9" w14:textId="77777777" w:rsidR="00A45964" w:rsidRPr="00DF3595" w:rsidRDefault="00A45964" w:rsidP="00B86E1C">
            <w:pPr>
              <w:spacing w:line="276" w:lineRule="auto"/>
              <w:ind w:firstLine="1829"/>
              <w:rPr>
                <w:sz w:val="20"/>
                <w:szCs w:val="20"/>
              </w:rPr>
            </w:pPr>
          </w:p>
          <w:p w14:paraId="61155333" w14:textId="77777777" w:rsidR="00A45964" w:rsidRPr="00DF3595" w:rsidRDefault="00A45964" w:rsidP="00B86E1C">
            <w:pPr>
              <w:spacing w:line="276" w:lineRule="auto"/>
              <w:ind w:firstLine="1829"/>
              <w:rPr>
                <w:sz w:val="20"/>
                <w:szCs w:val="20"/>
              </w:rPr>
            </w:pPr>
            <w:r w:rsidRPr="00DF3595">
              <w:rPr>
                <w:sz w:val="20"/>
                <w:szCs w:val="20"/>
              </w:rPr>
              <w:t xml:space="preserve"> унапређивања компетенција запослених за превентивни рад, благовремено уочавање, препознавање, реаговање на дискриминацију, насиље, злостављање , занемаривање и других облика ризичног понашања</w:t>
            </w:r>
          </w:p>
        </w:tc>
      </w:tr>
      <w:tr w:rsidR="00A45964" w:rsidRPr="00DF3595" w14:paraId="7C7AC09C" w14:textId="77777777" w:rsidTr="00B86E1C">
        <w:trPr>
          <w:trHeight w:val="795"/>
        </w:trPr>
        <w:tc>
          <w:tcPr>
            <w:tcW w:w="1858" w:type="dxa"/>
            <w:tcBorders>
              <w:top w:val="single" w:sz="4" w:space="0" w:color="auto"/>
            </w:tcBorders>
          </w:tcPr>
          <w:p w14:paraId="64D50FD2" w14:textId="77777777" w:rsidR="00A45964" w:rsidRPr="00DF3595" w:rsidRDefault="00A45964" w:rsidP="00B86E1C">
            <w:pPr>
              <w:rPr>
                <w:sz w:val="20"/>
                <w:szCs w:val="20"/>
              </w:rPr>
            </w:pPr>
            <w:r w:rsidRPr="00DF3595">
              <w:rPr>
                <w:sz w:val="20"/>
                <w:szCs w:val="20"/>
              </w:rPr>
              <w:t xml:space="preserve">Васпитни рад </w:t>
            </w:r>
          </w:p>
        </w:tc>
        <w:tc>
          <w:tcPr>
            <w:tcW w:w="2030" w:type="dxa"/>
            <w:tcBorders>
              <w:top w:val="single" w:sz="4" w:space="0" w:color="auto"/>
              <w:bottom w:val="single" w:sz="4" w:space="0" w:color="auto"/>
            </w:tcBorders>
          </w:tcPr>
          <w:p w14:paraId="5CCCE904" w14:textId="77777777" w:rsidR="00A45964" w:rsidRPr="00DF3595" w:rsidRDefault="00A45964" w:rsidP="00B86E1C">
            <w:pPr>
              <w:rPr>
                <w:sz w:val="20"/>
                <w:szCs w:val="20"/>
              </w:rPr>
            </w:pPr>
            <w:r w:rsidRPr="00DF3595">
              <w:rPr>
                <w:sz w:val="20"/>
                <w:szCs w:val="20"/>
              </w:rPr>
              <w:t>Групни и индивидуални, На часовима редовне, изборне наставе, слободним активностима</w:t>
            </w:r>
          </w:p>
        </w:tc>
        <w:tc>
          <w:tcPr>
            <w:tcW w:w="2340" w:type="dxa"/>
            <w:tcBorders>
              <w:top w:val="single" w:sz="4" w:space="0" w:color="auto"/>
              <w:bottom w:val="single" w:sz="4" w:space="0" w:color="auto"/>
            </w:tcBorders>
          </w:tcPr>
          <w:p w14:paraId="3C1436B7" w14:textId="77777777" w:rsidR="00A45964" w:rsidRPr="00DF3595" w:rsidRDefault="00A45964" w:rsidP="00B86E1C">
            <w:pPr>
              <w:rPr>
                <w:sz w:val="20"/>
                <w:szCs w:val="20"/>
              </w:rPr>
            </w:pPr>
            <w:r w:rsidRPr="00DF3595">
              <w:rPr>
                <w:sz w:val="20"/>
                <w:szCs w:val="20"/>
              </w:rPr>
              <w:t>Предметни наставници, учитељи, васпитачи , стручна служба</w:t>
            </w:r>
          </w:p>
        </w:tc>
        <w:tc>
          <w:tcPr>
            <w:tcW w:w="1890" w:type="dxa"/>
            <w:tcBorders>
              <w:top w:val="single" w:sz="4" w:space="0" w:color="auto"/>
              <w:bottom w:val="single" w:sz="4" w:space="0" w:color="auto"/>
            </w:tcBorders>
          </w:tcPr>
          <w:p w14:paraId="6E83D269" w14:textId="77777777" w:rsidR="00A45964" w:rsidRPr="00DF3595" w:rsidRDefault="00A45964" w:rsidP="00B86E1C">
            <w:pPr>
              <w:rPr>
                <w:sz w:val="20"/>
                <w:szCs w:val="20"/>
              </w:rPr>
            </w:pPr>
            <w:r w:rsidRPr="00DF3595">
              <w:rPr>
                <w:sz w:val="20"/>
                <w:szCs w:val="20"/>
              </w:rPr>
              <w:t>Током целе године</w:t>
            </w:r>
          </w:p>
        </w:tc>
        <w:tc>
          <w:tcPr>
            <w:tcW w:w="2430" w:type="dxa"/>
            <w:tcBorders>
              <w:top w:val="single" w:sz="4" w:space="0" w:color="auto"/>
            </w:tcBorders>
          </w:tcPr>
          <w:p w14:paraId="522BEE5E" w14:textId="77777777" w:rsidR="00A45964" w:rsidRPr="00DF3595" w:rsidRDefault="00A45964" w:rsidP="00B86E1C">
            <w:pPr>
              <w:rPr>
                <w:sz w:val="20"/>
                <w:szCs w:val="20"/>
              </w:rPr>
            </w:pPr>
            <w:r w:rsidRPr="00DF3595">
              <w:rPr>
                <w:sz w:val="20"/>
                <w:szCs w:val="20"/>
              </w:rPr>
              <w:t>Појачан васпитни рад ради развијања самоодговорног и  одговорног понашања .</w:t>
            </w:r>
          </w:p>
          <w:p w14:paraId="7A647F76" w14:textId="77777777" w:rsidR="00A45964" w:rsidRPr="00DF3595" w:rsidRDefault="00A45964" w:rsidP="00B86E1C">
            <w:pPr>
              <w:rPr>
                <w:sz w:val="20"/>
                <w:szCs w:val="20"/>
              </w:rPr>
            </w:pPr>
          </w:p>
        </w:tc>
      </w:tr>
      <w:tr w:rsidR="00A45964" w:rsidRPr="00DF3595" w14:paraId="00B2B398" w14:textId="77777777" w:rsidTr="00B86E1C">
        <w:trPr>
          <w:trHeight w:val="1170"/>
        </w:trPr>
        <w:tc>
          <w:tcPr>
            <w:tcW w:w="1858" w:type="dxa"/>
          </w:tcPr>
          <w:p w14:paraId="0C3C0C7F" w14:textId="77777777" w:rsidR="00A45964" w:rsidRPr="00DF3595" w:rsidRDefault="00A45964" w:rsidP="00B86E1C">
            <w:pPr>
              <w:rPr>
                <w:sz w:val="20"/>
                <w:szCs w:val="20"/>
                <w:lang w:eastAsia="sr-Latn-CS"/>
              </w:rPr>
            </w:pPr>
            <w:r w:rsidRPr="00DF3595">
              <w:rPr>
                <w:sz w:val="20"/>
                <w:szCs w:val="20"/>
              </w:rPr>
              <w:t xml:space="preserve">Обезбеђивање превентивне и заштитне улоге школског спорта и спортских активности у превенцији других </w:t>
            </w:r>
            <w:r w:rsidRPr="00DF3595">
              <w:rPr>
                <w:sz w:val="20"/>
                <w:szCs w:val="20"/>
              </w:rPr>
              <w:lastRenderedPageBreak/>
              <w:t>облика ризичног понашања ученика</w:t>
            </w:r>
          </w:p>
        </w:tc>
        <w:tc>
          <w:tcPr>
            <w:tcW w:w="2030" w:type="dxa"/>
            <w:tcBorders>
              <w:bottom w:val="single" w:sz="4" w:space="0" w:color="auto"/>
            </w:tcBorders>
          </w:tcPr>
          <w:p w14:paraId="76B8264C" w14:textId="77777777" w:rsidR="00A45964" w:rsidRPr="00DF3595" w:rsidRDefault="00A45964" w:rsidP="00B86E1C">
            <w:pPr>
              <w:rPr>
                <w:sz w:val="20"/>
                <w:szCs w:val="20"/>
              </w:rPr>
            </w:pPr>
            <w:r w:rsidRPr="00DF3595">
              <w:rPr>
                <w:sz w:val="20"/>
                <w:szCs w:val="20"/>
              </w:rPr>
              <w:lastRenderedPageBreak/>
              <w:t>Укључивање свих ученика у спортске активности</w:t>
            </w:r>
          </w:p>
        </w:tc>
        <w:tc>
          <w:tcPr>
            <w:tcW w:w="2340" w:type="dxa"/>
            <w:tcBorders>
              <w:bottom w:val="single" w:sz="4" w:space="0" w:color="auto"/>
            </w:tcBorders>
          </w:tcPr>
          <w:p w14:paraId="11A21A5D" w14:textId="77777777" w:rsidR="00A45964" w:rsidRPr="00DF3595" w:rsidRDefault="00A45964" w:rsidP="00B86E1C">
            <w:pPr>
              <w:rPr>
                <w:sz w:val="20"/>
                <w:szCs w:val="20"/>
              </w:rPr>
            </w:pPr>
            <w:r w:rsidRPr="00DF3595">
              <w:rPr>
                <w:sz w:val="20"/>
                <w:szCs w:val="20"/>
              </w:rPr>
              <w:t>Наставници физичког васпитања, учитељи</w:t>
            </w:r>
          </w:p>
        </w:tc>
        <w:tc>
          <w:tcPr>
            <w:tcW w:w="1890" w:type="dxa"/>
            <w:tcBorders>
              <w:bottom w:val="single" w:sz="4" w:space="0" w:color="auto"/>
            </w:tcBorders>
          </w:tcPr>
          <w:p w14:paraId="12DA12DE" w14:textId="77777777" w:rsidR="00A45964" w:rsidRPr="00DF3595" w:rsidRDefault="00A45964" w:rsidP="00B86E1C">
            <w:pPr>
              <w:rPr>
                <w:sz w:val="20"/>
                <w:szCs w:val="20"/>
              </w:rPr>
            </w:pPr>
            <w:r w:rsidRPr="00DF3595">
              <w:rPr>
                <w:sz w:val="20"/>
                <w:szCs w:val="20"/>
              </w:rPr>
              <w:t>Током целе године</w:t>
            </w:r>
          </w:p>
        </w:tc>
        <w:tc>
          <w:tcPr>
            <w:tcW w:w="2430" w:type="dxa"/>
          </w:tcPr>
          <w:p w14:paraId="53128126" w14:textId="77777777" w:rsidR="00A45964" w:rsidRPr="00DF3595" w:rsidRDefault="00A45964" w:rsidP="00B86E1C">
            <w:pPr>
              <w:spacing w:line="276" w:lineRule="auto"/>
              <w:ind w:firstLine="1829"/>
              <w:rPr>
                <w:sz w:val="20"/>
                <w:szCs w:val="20"/>
              </w:rPr>
            </w:pPr>
            <w:r w:rsidRPr="00DF3595">
              <w:rPr>
                <w:sz w:val="20"/>
                <w:szCs w:val="20"/>
              </w:rPr>
              <w:t xml:space="preserve">    Праћење понашања ученика током године</w:t>
            </w:r>
          </w:p>
          <w:p w14:paraId="07F178FB" w14:textId="77777777" w:rsidR="00A45964" w:rsidRPr="00DF3595" w:rsidRDefault="00A45964" w:rsidP="00B86E1C">
            <w:pPr>
              <w:spacing w:line="276" w:lineRule="auto"/>
              <w:ind w:firstLine="1829"/>
              <w:rPr>
                <w:sz w:val="20"/>
                <w:szCs w:val="20"/>
              </w:rPr>
            </w:pPr>
          </w:p>
          <w:p w14:paraId="55BAF76B" w14:textId="77777777" w:rsidR="00A45964" w:rsidRPr="00DF3595" w:rsidRDefault="00A45964" w:rsidP="00B86E1C">
            <w:pPr>
              <w:rPr>
                <w:sz w:val="20"/>
                <w:szCs w:val="20"/>
              </w:rPr>
            </w:pPr>
          </w:p>
        </w:tc>
      </w:tr>
    </w:tbl>
    <w:p w14:paraId="62A07B06" w14:textId="77777777" w:rsidR="00A45964" w:rsidRDefault="00A45964" w:rsidP="00A45964"/>
    <w:p w14:paraId="419C86D9" w14:textId="77777777" w:rsidR="00A45964" w:rsidRDefault="00A45964" w:rsidP="00A45964"/>
    <w:p w14:paraId="2CEE06D4" w14:textId="77777777" w:rsidR="00A45964" w:rsidRDefault="00A45964" w:rsidP="00A45964"/>
    <w:p w14:paraId="4288BE3E" w14:textId="77777777" w:rsidR="00212129" w:rsidRDefault="00212129" w:rsidP="00A45964"/>
    <w:p w14:paraId="12F73874" w14:textId="77777777" w:rsidR="00212129" w:rsidRDefault="00212129" w:rsidP="00A45964"/>
    <w:p w14:paraId="313D6B25" w14:textId="77777777" w:rsidR="00212129" w:rsidRDefault="00212129" w:rsidP="00A45964">
      <w:r>
        <w:t>ПЛАН АКЦИЈЕ ЗА ПРЕВЕНЦИЈУ ТРГОВИНЕ ДЕЦОМ И МЛАДИМА</w:t>
      </w:r>
    </w:p>
    <w:p w14:paraId="1C443C57" w14:textId="77777777" w:rsidR="00212129" w:rsidRDefault="00212129" w:rsidP="00A45964"/>
    <w:p w14:paraId="00CB9D8A" w14:textId="77777777" w:rsidR="00212129" w:rsidRDefault="00212129" w:rsidP="00A45964"/>
    <w:tbl>
      <w:tblPr>
        <w:tblStyle w:val="TableGrid"/>
        <w:tblW w:w="0" w:type="auto"/>
        <w:tblInd w:w="-342" w:type="dxa"/>
        <w:tblLook w:val="04A0" w:firstRow="1" w:lastRow="0" w:firstColumn="1" w:lastColumn="0" w:noHBand="0" w:noVBand="1"/>
      </w:tblPr>
      <w:tblGrid>
        <w:gridCol w:w="1653"/>
        <w:gridCol w:w="1213"/>
        <w:gridCol w:w="1462"/>
        <w:gridCol w:w="1371"/>
        <w:gridCol w:w="1271"/>
        <w:gridCol w:w="1107"/>
        <w:gridCol w:w="1615"/>
      </w:tblGrid>
      <w:tr w:rsidR="004E6AEB" w14:paraId="7442E5B9" w14:textId="77777777" w:rsidTr="004E6AEB">
        <w:tc>
          <w:tcPr>
            <w:tcW w:w="1759" w:type="dxa"/>
          </w:tcPr>
          <w:p w14:paraId="1E6778FF" w14:textId="77777777" w:rsidR="00212129" w:rsidRPr="00212129" w:rsidRDefault="00212129" w:rsidP="00A45964">
            <w:pPr>
              <w:rPr>
                <w:sz w:val="20"/>
                <w:szCs w:val="20"/>
              </w:rPr>
            </w:pPr>
            <w:r w:rsidRPr="00212129">
              <w:rPr>
                <w:sz w:val="20"/>
                <w:szCs w:val="20"/>
              </w:rPr>
              <w:t>САДРЖАЈ</w:t>
            </w:r>
          </w:p>
        </w:tc>
        <w:tc>
          <w:tcPr>
            <w:tcW w:w="1286" w:type="dxa"/>
          </w:tcPr>
          <w:p w14:paraId="02999B85" w14:textId="77777777" w:rsidR="00212129" w:rsidRPr="00212129" w:rsidRDefault="00212129" w:rsidP="00A45964">
            <w:pPr>
              <w:rPr>
                <w:sz w:val="20"/>
                <w:szCs w:val="20"/>
              </w:rPr>
            </w:pPr>
            <w:r w:rsidRPr="00212129">
              <w:rPr>
                <w:sz w:val="20"/>
                <w:szCs w:val="20"/>
              </w:rPr>
              <w:t>ЦИЉНА ГРУПА</w:t>
            </w:r>
          </w:p>
        </w:tc>
        <w:tc>
          <w:tcPr>
            <w:tcW w:w="1554" w:type="dxa"/>
          </w:tcPr>
          <w:p w14:paraId="59EFE3DE" w14:textId="77777777" w:rsidR="00212129" w:rsidRPr="00212129" w:rsidRDefault="00212129" w:rsidP="00A45964">
            <w:pPr>
              <w:rPr>
                <w:sz w:val="20"/>
                <w:szCs w:val="20"/>
              </w:rPr>
            </w:pPr>
            <w:r w:rsidRPr="00212129">
              <w:rPr>
                <w:sz w:val="20"/>
                <w:szCs w:val="20"/>
              </w:rPr>
              <w:t>КАКО</w:t>
            </w:r>
          </w:p>
        </w:tc>
        <w:tc>
          <w:tcPr>
            <w:tcW w:w="1456" w:type="dxa"/>
          </w:tcPr>
          <w:p w14:paraId="630593BA" w14:textId="77777777" w:rsidR="00212129" w:rsidRPr="00212129" w:rsidRDefault="00212129" w:rsidP="00A45964">
            <w:pPr>
              <w:rPr>
                <w:sz w:val="20"/>
                <w:szCs w:val="20"/>
              </w:rPr>
            </w:pPr>
            <w:r w:rsidRPr="00212129">
              <w:rPr>
                <w:sz w:val="20"/>
                <w:szCs w:val="20"/>
              </w:rPr>
              <w:t>НОСИОЦИ АКТИВНОСТИ</w:t>
            </w:r>
          </w:p>
        </w:tc>
        <w:tc>
          <w:tcPr>
            <w:tcW w:w="1348" w:type="dxa"/>
          </w:tcPr>
          <w:p w14:paraId="68013816" w14:textId="77777777" w:rsidR="00212129" w:rsidRPr="00212129" w:rsidRDefault="00212129" w:rsidP="00A45964">
            <w:pPr>
              <w:rPr>
                <w:sz w:val="20"/>
                <w:szCs w:val="20"/>
              </w:rPr>
            </w:pPr>
            <w:r w:rsidRPr="00212129">
              <w:rPr>
                <w:sz w:val="20"/>
                <w:szCs w:val="20"/>
              </w:rPr>
              <w:t>САРАДНИЦИ</w:t>
            </w:r>
          </w:p>
        </w:tc>
        <w:tc>
          <w:tcPr>
            <w:tcW w:w="1172" w:type="dxa"/>
          </w:tcPr>
          <w:p w14:paraId="11D184F4" w14:textId="77777777" w:rsidR="00212129" w:rsidRPr="00212129" w:rsidRDefault="00212129" w:rsidP="00A45964">
            <w:pPr>
              <w:rPr>
                <w:sz w:val="20"/>
                <w:szCs w:val="20"/>
              </w:rPr>
            </w:pPr>
            <w:r w:rsidRPr="00212129">
              <w:rPr>
                <w:sz w:val="20"/>
                <w:szCs w:val="20"/>
              </w:rPr>
              <w:t>ВРЕМЕ</w:t>
            </w:r>
          </w:p>
        </w:tc>
        <w:tc>
          <w:tcPr>
            <w:tcW w:w="1343" w:type="dxa"/>
          </w:tcPr>
          <w:p w14:paraId="2DE639C4" w14:textId="77777777" w:rsidR="00212129" w:rsidRPr="00212129" w:rsidRDefault="00212129" w:rsidP="00A45964">
            <w:pPr>
              <w:rPr>
                <w:sz w:val="20"/>
                <w:szCs w:val="20"/>
              </w:rPr>
            </w:pPr>
            <w:r w:rsidRPr="00212129">
              <w:rPr>
                <w:sz w:val="20"/>
                <w:szCs w:val="20"/>
              </w:rPr>
              <w:t>ОЧЕКИВАНИ ИСХОДИ</w:t>
            </w:r>
          </w:p>
        </w:tc>
      </w:tr>
      <w:tr w:rsidR="004E6AEB" w14:paraId="069BDDF1" w14:textId="77777777" w:rsidTr="004E6AEB">
        <w:tc>
          <w:tcPr>
            <w:tcW w:w="1759" w:type="dxa"/>
          </w:tcPr>
          <w:p w14:paraId="4573DC06" w14:textId="77777777" w:rsidR="00212129" w:rsidRDefault="00212129" w:rsidP="00A45964">
            <w:r>
              <w:t>Трговина људима</w:t>
            </w:r>
          </w:p>
        </w:tc>
        <w:tc>
          <w:tcPr>
            <w:tcW w:w="1286" w:type="dxa"/>
          </w:tcPr>
          <w:p w14:paraId="08CCA8BA" w14:textId="77777777" w:rsidR="00212129" w:rsidRPr="004E6AEB" w:rsidRDefault="00212129" w:rsidP="00A45964">
            <w:r w:rsidRPr="004E6AEB">
              <w:t>ученици и наставници</w:t>
            </w:r>
          </w:p>
        </w:tc>
        <w:tc>
          <w:tcPr>
            <w:tcW w:w="1554" w:type="dxa"/>
          </w:tcPr>
          <w:p w14:paraId="2E71932E" w14:textId="77777777" w:rsidR="00212129" w:rsidRDefault="004E6AEB" w:rsidP="00A45964">
            <w:r>
              <w:t>предавање</w:t>
            </w:r>
          </w:p>
        </w:tc>
        <w:tc>
          <w:tcPr>
            <w:tcW w:w="1456" w:type="dxa"/>
          </w:tcPr>
          <w:p w14:paraId="56281A9C" w14:textId="77777777" w:rsidR="00212129" w:rsidRDefault="00212129" w:rsidP="00A45964">
            <w:r>
              <w:t>директор и одељењске старешине</w:t>
            </w:r>
          </w:p>
        </w:tc>
        <w:tc>
          <w:tcPr>
            <w:tcW w:w="1348" w:type="dxa"/>
          </w:tcPr>
          <w:p w14:paraId="5B91B6C6" w14:textId="77777777" w:rsidR="00212129" w:rsidRDefault="00212129" w:rsidP="00A45964">
            <w:r>
              <w:t>педагог и психолог</w:t>
            </w:r>
          </w:p>
        </w:tc>
        <w:tc>
          <w:tcPr>
            <w:tcW w:w="1172" w:type="dxa"/>
          </w:tcPr>
          <w:p w14:paraId="001DBD8C" w14:textId="77777777" w:rsidR="00212129" w:rsidRDefault="00212129" w:rsidP="00A45964">
            <w:r>
              <w:t>септембар 2022.</w:t>
            </w:r>
          </w:p>
        </w:tc>
        <w:tc>
          <w:tcPr>
            <w:tcW w:w="1343" w:type="dxa"/>
          </w:tcPr>
          <w:p w14:paraId="0FFD61C1" w14:textId="77777777" w:rsidR="00212129" w:rsidRDefault="004E6AEB" w:rsidP="00A45964">
            <w:r>
              <w:t>Ученици и наставници ће бити упознати са појмовима трговина људима, намером експлатације детета</w:t>
            </w:r>
          </w:p>
        </w:tc>
      </w:tr>
      <w:tr w:rsidR="004E6AEB" w14:paraId="769AB6AE" w14:textId="77777777" w:rsidTr="004E6AEB">
        <w:tc>
          <w:tcPr>
            <w:tcW w:w="1759" w:type="dxa"/>
          </w:tcPr>
          <w:p w14:paraId="249E2A92" w14:textId="77777777" w:rsidR="004E6AEB" w:rsidRDefault="004E6AEB" w:rsidP="00A45964">
            <w:r>
              <w:t>Жртва трговине људима-последице по жртве</w:t>
            </w:r>
          </w:p>
        </w:tc>
        <w:tc>
          <w:tcPr>
            <w:tcW w:w="1286" w:type="dxa"/>
          </w:tcPr>
          <w:p w14:paraId="62D3DBAA" w14:textId="77777777" w:rsidR="004E6AEB" w:rsidRPr="004E6AEB" w:rsidRDefault="004E6AEB">
            <w:r w:rsidRPr="004E6AEB">
              <w:t>ученици и наставници</w:t>
            </w:r>
          </w:p>
        </w:tc>
        <w:tc>
          <w:tcPr>
            <w:tcW w:w="1554" w:type="dxa"/>
          </w:tcPr>
          <w:p w14:paraId="749EF6C0" w14:textId="77777777" w:rsidR="004E6AEB" w:rsidRDefault="004E6AEB" w:rsidP="00A45964">
            <w:r>
              <w:t>презентација</w:t>
            </w:r>
          </w:p>
        </w:tc>
        <w:tc>
          <w:tcPr>
            <w:tcW w:w="1456" w:type="dxa"/>
          </w:tcPr>
          <w:p w14:paraId="116D1678" w14:textId="77777777" w:rsidR="004E6AEB" w:rsidRDefault="004E6AEB" w:rsidP="00B86E1C">
            <w:r>
              <w:t>директор и одељењске старешине</w:t>
            </w:r>
          </w:p>
        </w:tc>
        <w:tc>
          <w:tcPr>
            <w:tcW w:w="1348" w:type="dxa"/>
          </w:tcPr>
          <w:p w14:paraId="2103B0AB" w14:textId="77777777" w:rsidR="004E6AEB" w:rsidRDefault="004E6AEB" w:rsidP="00B86E1C">
            <w:r>
              <w:t>педагог и психолог</w:t>
            </w:r>
          </w:p>
        </w:tc>
        <w:tc>
          <w:tcPr>
            <w:tcW w:w="1172" w:type="dxa"/>
          </w:tcPr>
          <w:p w14:paraId="259D5701" w14:textId="77777777" w:rsidR="004E6AEB" w:rsidRDefault="004E6AEB" w:rsidP="00A45964">
            <w:r>
              <w:t>новембар 2022.</w:t>
            </w:r>
          </w:p>
        </w:tc>
        <w:tc>
          <w:tcPr>
            <w:tcW w:w="1343" w:type="dxa"/>
          </w:tcPr>
          <w:p w14:paraId="201F94C3" w14:textId="77777777" w:rsidR="004E6AEB" w:rsidRDefault="004E6AEB" w:rsidP="00A45964">
            <w:r>
              <w:t>Ученици и наставници ће бити упознати са тим ко може бити жртва трговине људима</w:t>
            </w:r>
          </w:p>
        </w:tc>
      </w:tr>
      <w:tr w:rsidR="004E6AEB" w14:paraId="372E0C7C" w14:textId="77777777" w:rsidTr="004E6AEB">
        <w:tc>
          <w:tcPr>
            <w:tcW w:w="1759" w:type="dxa"/>
          </w:tcPr>
          <w:p w14:paraId="285F3A1B" w14:textId="77777777" w:rsidR="004E6AEB" w:rsidRDefault="004E6AEB" w:rsidP="00A45964">
            <w:r>
              <w:t>Идентификација жртава трговине људима</w:t>
            </w:r>
          </w:p>
        </w:tc>
        <w:tc>
          <w:tcPr>
            <w:tcW w:w="1286" w:type="dxa"/>
          </w:tcPr>
          <w:p w14:paraId="6844F240" w14:textId="77777777" w:rsidR="004E6AEB" w:rsidRPr="004E6AEB" w:rsidRDefault="004E6AEB">
            <w:r w:rsidRPr="004E6AEB">
              <w:t>ученици и наставници</w:t>
            </w:r>
          </w:p>
        </w:tc>
        <w:tc>
          <w:tcPr>
            <w:tcW w:w="1554" w:type="dxa"/>
          </w:tcPr>
          <w:p w14:paraId="380E764A" w14:textId="77777777" w:rsidR="004E6AEB" w:rsidRDefault="004E6AEB" w:rsidP="00A45964">
            <w:r>
              <w:t>презентација</w:t>
            </w:r>
          </w:p>
        </w:tc>
        <w:tc>
          <w:tcPr>
            <w:tcW w:w="1456" w:type="dxa"/>
          </w:tcPr>
          <w:p w14:paraId="1DDCC416" w14:textId="77777777" w:rsidR="004E6AEB" w:rsidRDefault="004E6AEB" w:rsidP="00B86E1C">
            <w:r>
              <w:t>директор и одељењске старешине</w:t>
            </w:r>
          </w:p>
        </w:tc>
        <w:tc>
          <w:tcPr>
            <w:tcW w:w="1348" w:type="dxa"/>
          </w:tcPr>
          <w:p w14:paraId="395B333E" w14:textId="77777777" w:rsidR="004E6AEB" w:rsidRDefault="004E6AEB" w:rsidP="00B86E1C">
            <w:r>
              <w:t>педагог и психолог</w:t>
            </w:r>
          </w:p>
        </w:tc>
        <w:tc>
          <w:tcPr>
            <w:tcW w:w="1172" w:type="dxa"/>
          </w:tcPr>
          <w:p w14:paraId="7AC9B4A6" w14:textId="77777777" w:rsidR="004E6AEB" w:rsidRDefault="004E6AEB" w:rsidP="00A45964">
            <w:r>
              <w:t>децембар 2022</w:t>
            </w:r>
          </w:p>
        </w:tc>
        <w:tc>
          <w:tcPr>
            <w:tcW w:w="1343" w:type="dxa"/>
          </w:tcPr>
          <w:p w14:paraId="2724506C" w14:textId="77777777" w:rsidR="004E6AEB" w:rsidRDefault="004E6AEB" w:rsidP="00A45964">
            <w:r>
              <w:t xml:space="preserve">Ученици и наставници ће бити упознати са сврхом идентификације </w:t>
            </w:r>
          </w:p>
        </w:tc>
      </w:tr>
      <w:tr w:rsidR="004E6AEB" w14:paraId="573B0652" w14:textId="77777777" w:rsidTr="004E6AEB">
        <w:tc>
          <w:tcPr>
            <w:tcW w:w="1759" w:type="dxa"/>
          </w:tcPr>
          <w:p w14:paraId="7CA1D54C" w14:textId="77777777" w:rsidR="004E6AEB" w:rsidRDefault="004E6AEB" w:rsidP="00A45964">
            <w:r>
              <w:t>Подршка жртвама трговине људима</w:t>
            </w:r>
          </w:p>
        </w:tc>
        <w:tc>
          <w:tcPr>
            <w:tcW w:w="1286" w:type="dxa"/>
          </w:tcPr>
          <w:p w14:paraId="6780C629" w14:textId="77777777" w:rsidR="004E6AEB" w:rsidRPr="004E6AEB" w:rsidRDefault="004E6AEB">
            <w:r w:rsidRPr="004E6AEB">
              <w:t>ученици и наставници</w:t>
            </w:r>
          </w:p>
        </w:tc>
        <w:tc>
          <w:tcPr>
            <w:tcW w:w="1554" w:type="dxa"/>
          </w:tcPr>
          <w:p w14:paraId="523EEEFB" w14:textId="77777777" w:rsidR="004E6AEB" w:rsidRDefault="004E6AEB" w:rsidP="00A45964">
            <w:r>
              <w:t>презентација</w:t>
            </w:r>
          </w:p>
        </w:tc>
        <w:tc>
          <w:tcPr>
            <w:tcW w:w="1456" w:type="dxa"/>
          </w:tcPr>
          <w:p w14:paraId="5362F617" w14:textId="77777777" w:rsidR="004E6AEB" w:rsidRDefault="004E6AEB" w:rsidP="00B86E1C">
            <w:r>
              <w:t>директор и одељењске старешине</w:t>
            </w:r>
          </w:p>
        </w:tc>
        <w:tc>
          <w:tcPr>
            <w:tcW w:w="1348" w:type="dxa"/>
          </w:tcPr>
          <w:p w14:paraId="1687A135" w14:textId="77777777" w:rsidR="004E6AEB" w:rsidRDefault="004E6AEB" w:rsidP="00B86E1C">
            <w:r>
              <w:t>педагог и психолог</w:t>
            </w:r>
          </w:p>
        </w:tc>
        <w:tc>
          <w:tcPr>
            <w:tcW w:w="1172" w:type="dxa"/>
          </w:tcPr>
          <w:p w14:paraId="6C40215A" w14:textId="77777777" w:rsidR="004E6AEB" w:rsidRDefault="004E6AEB" w:rsidP="00A45964">
            <w:r>
              <w:t>март 2023.</w:t>
            </w:r>
          </w:p>
        </w:tc>
        <w:tc>
          <w:tcPr>
            <w:tcW w:w="1343" w:type="dxa"/>
          </w:tcPr>
          <w:p w14:paraId="734C7540" w14:textId="77777777" w:rsidR="004E6AEB" w:rsidRDefault="004E6AEB" w:rsidP="00A45964">
            <w:r>
              <w:t xml:space="preserve">Ученици и наставници ће бити упознати на који начин они могу </w:t>
            </w:r>
            <w:r>
              <w:lastRenderedPageBreak/>
              <w:t>пружити подршку жртвама трговине људима.</w:t>
            </w:r>
          </w:p>
        </w:tc>
      </w:tr>
      <w:tr w:rsidR="004E6AEB" w14:paraId="76697739" w14:textId="77777777" w:rsidTr="004E6AEB">
        <w:tc>
          <w:tcPr>
            <w:tcW w:w="1759" w:type="dxa"/>
          </w:tcPr>
          <w:p w14:paraId="0E6E4B30" w14:textId="77777777" w:rsidR="004E6AEB" w:rsidRDefault="004E6AEB" w:rsidP="00A45964">
            <w:r>
              <w:lastRenderedPageBreak/>
              <w:t>Индивидуална подршка жртвама трговине људима</w:t>
            </w:r>
          </w:p>
        </w:tc>
        <w:tc>
          <w:tcPr>
            <w:tcW w:w="1286" w:type="dxa"/>
          </w:tcPr>
          <w:p w14:paraId="38472A48" w14:textId="77777777" w:rsidR="004E6AEB" w:rsidRPr="004E6AEB" w:rsidRDefault="004E6AEB">
            <w:r w:rsidRPr="004E6AEB">
              <w:t>ученици и наставници</w:t>
            </w:r>
          </w:p>
        </w:tc>
        <w:tc>
          <w:tcPr>
            <w:tcW w:w="1554" w:type="dxa"/>
          </w:tcPr>
          <w:p w14:paraId="1D2DEEB0" w14:textId="77777777" w:rsidR="004E6AEB" w:rsidRDefault="004E6AEB" w:rsidP="00A45964">
            <w:r>
              <w:t>индивидуални рад</w:t>
            </w:r>
          </w:p>
        </w:tc>
        <w:tc>
          <w:tcPr>
            <w:tcW w:w="1456" w:type="dxa"/>
          </w:tcPr>
          <w:p w14:paraId="062AAA50" w14:textId="77777777" w:rsidR="004E6AEB" w:rsidRDefault="004E6AEB" w:rsidP="00A45964">
            <w:r>
              <w:t>учренички парламент</w:t>
            </w:r>
          </w:p>
        </w:tc>
        <w:tc>
          <w:tcPr>
            <w:tcW w:w="1348" w:type="dxa"/>
          </w:tcPr>
          <w:p w14:paraId="2DD46068" w14:textId="77777777" w:rsidR="004E6AEB" w:rsidRDefault="004E6AEB" w:rsidP="00A45964">
            <w:r>
              <w:t>педагог и психолог</w:t>
            </w:r>
          </w:p>
        </w:tc>
        <w:tc>
          <w:tcPr>
            <w:tcW w:w="1172" w:type="dxa"/>
          </w:tcPr>
          <w:p w14:paraId="4783491A" w14:textId="77777777" w:rsidR="004E6AEB" w:rsidRDefault="004E6AEB" w:rsidP="00A45964">
            <w:r>
              <w:t>по потреби</w:t>
            </w:r>
          </w:p>
        </w:tc>
        <w:tc>
          <w:tcPr>
            <w:tcW w:w="1343" w:type="dxa"/>
          </w:tcPr>
          <w:p w14:paraId="129843B0" w14:textId="77777777" w:rsidR="004E6AEB" w:rsidRDefault="004E6AEB" w:rsidP="00A45964">
            <w:r>
              <w:t>Социјализација жртава трговине људима и уклапање у колектив.</w:t>
            </w:r>
          </w:p>
        </w:tc>
      </w:tr>
    </w:tbl>
    <w:p w14:paraId="470FC011" w14:textId="77777777" w:rsidR="00212129" w:rsidRDefault="00212129" w:rsidP="00A45964"/>
    <w:p w14:paraId="4248177B" w14:textId="77777777" w:rsidR="004E6AEB" w:rsidRDefault="004E6AEB" w:rsidP="00A45964"/>
    <w:p w14:paraId="62B99236" w14:textId="77777777" w:rsidR="004E6AEB" w:rsidRDefault="004E6AEB" w:rsidP="00A45964">
      <w:r>
        <w:t xml:space="preserve">ПЛАН АКЦИЈЕ УКЉУЧИВАЊА </w:t>
      </w:r>
      <w:r w:rsidR="008843DD">
        <w:t xml:space="preserve">МИНГРАНАТА </w:t>
      </w:r>
      <w:r w:rsidR="003E5C16">
        <w:t xml:space="preserve">И СТРАНИХ ДРЖАВЉАНА </w:t>
      </w:r>
      <w:r w:rsidR="008843DD">
        <w:t>У ВАСПИТНО ОБРАЗОВИ ПРОЦЕС</w:t>
      </w:r>
    </w:p>
    <w:p w14:paraId="042B1B3B" w14:textId="77777777" w:rsidR="003E5C16" w:rsidRDefault="003E5C16" w:rsidP="00A45964"/>
    <w:p w14:paraId="04C05258" w14:textId="77777777" w:rsidR="003E5C16" w:rsidRDefault="003E5C16" w:rsidP="00A45964"/>
    <w:tbl>
      <w:tblPr>
        <w:tblStyle w:val="TableGrid"/>
        <w:tblW w:w="0" w:type="auto"/>
        <w:tblLook w:val="04A0" w:firstRow="1" w:lastRow="0" w:firstColumn="1" w:lastColumn="0" w:noHBand="0" w:noVBand="1"/>
      </w:tblPr>
      <w:tblGrid>
        <w:gridCol w:w="2357"/>
        <w:gridCol w:w="2324"/>
        <w:gridCol w:w="2317"/>
        <w:gridCol w:w="2352"/>
      </w:tblGrid>
      <w:tr w:rsidR="003E5C16" w14:paraId="3A7BE850" w14:textId="77777777" w:rsidTr="003E5C16">
        <w:tc>
          <w:tcPr>
            <w:tcW w:w="2394" w:type="dxa"/>
          </w:tcPr>
          <w:p w14:paraId="6123BE60" w14:textId="77777777" w:rsidR="003E5C16" w:rsidRDefault="003E5C16" w:rsidP="00A45964">
            <w:r>
              <w:t>Садржај рада</w:t>
            </w:r>
          </w:p>
        </w:tc>
        <w:tc>
          <w:tcPr>
            <w:tcW w:w="2394" w:type="dxa"/>
          </w:tcPr>
          <w:p w14:paraId="334B62DC" w14:textId="77777777" w:rsidR="003E5C16" w:rsidRDefault="003E5C16" w:rsidP="00A45964">
            <w:r>
              <w:t>носиоци активности</w:t>
            </w:r>
          </w:p>
        </w:tc>
        <w:tc>
          <w:tcPr>
            <w:tcW w:w="2394" w:type="dxa"/>
          </w:tcPr>
          <w:p w14:paraId="6E1C60AB" w14:textId="77777777" w:rsidR="003E5C16" w:rsidRDefault="003E5C16" w:rsidP="00A45964">
            <w:r>
              <w:t>време реализације</w:t>
            </w:r>
          </w:p>
        </w:tc>
        <w:tc>
          <w:tcPr>
            <w:tcW w:w="2394" w:type="dxa"/>
          </w:tcPr>
          <w:p w14:paraId="51B57CA7" w14:textId="77777777" w:rsidR="003E5C16" w:rsidRDefault="003E5C16" w:rsidP="00A45964">
            <w:r>
              <w:t>очекивани исходи</w:t>
            </w:r>
          </w:p>
        </w:tc>
      </w:tr>
      <w:tr w:rsidR="003E5C16" w14:paraId="6FC2BE98" w14:textId="77777777" w:rsidTr="003E5C16">
        <w:tc>
          <w:tcPr>
            <w:tcW w:w="2394" w:type="dxa"/>
          </w:tcPr>
          <w:p w14:paraId="3E8C1024" w14:textId="77777777" w:rsidR="003E5C16" w:rsidRDefault="003E5C16" w:rsidP="00A45964">
            <w:r>
              <w:t>Пријем деце миграната и страних дрћављана</w:t>
            </w:r>
          </w:p>
        </w:tc>
        <w:tc>
          <w:tcPr>
            <w:tcW w:w="2394" w:type="dxa"/>
          </w:tcPr>
          <w:p w14:paraId="1E540F12" w14:textId="77777777" w:rsidR="003E5C16" w:rsidRDefault="003E5C16" w:rsidP="00A45964">
            <w:r>
              <w:t>директор, стручна служба, одељењска заједница, ос</w:t>
            </w:r>
          </w:p>
        </w:tc>
        <w:tc>
          <w:tcPr>
            <w:tcW w:w="2394" w:type="dxa"/>
          </w:tcPr>
          <w:p w14:paraId="19D2DEC9" w14:textId="77777777" w:rsidR="003E5C16" w:rsidRDefault="003E5C16" w:rsidP="00A45964">
            <w:r>
              <w:t>током године по потреби</w:t>
            </w:r>
          </w:p>
        </w:tc>
        <w:tc>
          <w:tcPr>
            <w:tcW w:w="2394" w:type="dxa"/>
          </w:tcPr>
          <w:p w14:paraId="49B9962B" w14:textId="77777777" w:rsidR="003E5C16" w:rsidRDefault="006D691E" w:rsidP="00A45964">
            <w:r>
              <w:t>Упис детета, распоређивање у одељење</w:t>
            </w:r>
          </w:p>
        </w:tc>
      </w:tr>
      <w:tr w:rsidR="003E5C16" w14:paraId="46378A04" w14:textId="77777777" w:rsidTr="003E5C16">
        <w:tc>
          <w:tcPr>
            <w:tcW w:w="2394" w:type="dxa"/>
          </w:tcPr>
          <w:p w14:paraId="1D16B84B" w14:textId="77777777" w:rsidR="003E5C16" w:rsidRDefault="003E5C16" w:rsidP="00A45964">
            <w:r>
              <w:t xml:space="preserve">Омогућавање решавања правних питања, докумената </w:t>
            </w:r>
          </w:p>
        </w:tc>
        <w:tc>
          <w:tcPr>
            <w:tcW w:w="2394" w:type="dxa"/>
          </w:tcPr>
          <w:p w14:paraId="0BA8DE74" w14:textId="77777777" w:rsidR="003E5C16" w:rsidRDefault="003E5C16" w:rsidP="00A45964">
            <w:r>
              <w:t>правник школе, директор</w:t>
            </w:r>
          </w:p>
        </w:tc>
        <w:tc>
          <w:tcPr>
            <w:tcW w:w="2394" w:type="dxa"/>
          </w:tcPr>
          <w:p w14:paraId="686ACD5F" w14:textId="77777777" w:rsidR="003E5C16" w:rsidRDefault="003E5C16">
            <w:r w:rsidRPr="003252E0">
              <w:t>током године по потреби</w:t>
            </w:r>
          </w:p>
        </w:tc>
        <w:tc>
          <w:tcPr>
            <w:tcW w:w="2394" w:type="dxa"/>
          </w:tcPr>
          <w:p w14:paraId="6455AF6B" w14:textId="77777777" w:rsidR="003E5C16" w:rsidRDefault="006D691E" w:rsidP="00A45964">
            <w:r>
              <w:t>Омогућавање добијања документације, нострификација исправа</w:t>
            </w:r>
          </w:p>
        </w:tc>
      </w:tr>
      <w:tr w:rsidR="003E5C16" w14:paraId="751A6A24" w14:textId="77777777" w:rsidTr="003E5C16">
        <w:tc>
          <w:tcPr>
            <w:tcW w:w="2394" w:type="dxa"/>
          </w:tcPr>
          <w:p w14:paraId="5BB695BE" w14:textId="77777777" w:rsidR="003E5C16" w:rsidRDefault="003E5C16" w:rsidP="00A45964">
            <w:r>
              <w:t>Имплементација деце у групу</w:t>
            </w:r>
          </w:p>
        </w:tc>
        <w:tc>
          <w:tcPr>
            <w:tcW w:w="2394" w:type="dxa"/>
          </w:tcPr>
          <w:p w14:paraId="069B6F25" w14:textId="77777777" w:rsidR="003E5C16" w:rsidRDefault="003E5C16" w:rsidP="00A45964">
            <w:r>
              <w:t>одељењски старешина, ОЗ, стручна служба</w:t>
            </w:r>
          </w:p>
        </w:tc>
        <w:tc>
          <w:tcPr>
            <w:tcW w:w="2394" w:type="dxa"/>
          </w:tcPr>
          <w:p w14:paraId="14039F1C" w14:textId="77777777" w:rsidR="003E5C16" w:rsidRDefault="003E5C16">
            <w:r w:rsidRPr="003252E0">
              <w:t>током године по потреби</w:t>
            </w:r>
          </w:p>
        </w:tc>
        <w:tc>
          <w:tcPr>
            <w:tcW w:w="2394" w:type="dxa"/>
          </w:tcPr>
          <w:p w14:paraId="69FB9F48" w14:textId="77777777" w:rsidR="003E5C16" w:rsidRDefault="006D691E" w:rsidP="00A45964">
            <w:r>
              <w:t>Деца се уклапају у колектив одељења</w:t>
            </w:r>
          </w:p>
        </w:tc>
      </w:tr>
      <w:tr w:rsidR="003E5C16" w14:paraId="4B898D26" w14:textId="77777777" w:rsidTr="003E5C16">
        <w:tc>
          <w:tcPr>
            <w:tcW w:w="2394" w:type="dxa"/>
          </w:tcPr>
          <w:p w14:paraId="1166D0E1" w14:textId="77777777" w:rsidR="003E5C16" w:rsidRDefault="003E5C16" w:rsidP="00A45964">
            <w:r>
              <w:t>Рад на савладавању српског језика</w:t>
            </w:r>
          </w:p>
        </w:tc>
        <w:tc>
          <w:tcPr>
            <w:tcW w:w="2394" w:type="dxa"/>
          </w:tcPr>
          <w:p w14:paraId="30680D7F" w14:textId="77777777" w:rsidR="003E5C16" w:rsidRDefault="006D691E" w:rsidP="00A45964">
            <w:r>
              <w:t>наставник српског језика, учитељ, библиотекар</w:t>
            </w:r>
          </w:p>
        </w:tc>
        <w:tc>
          <w:tcPr>
            <w:tcW w:w="2394" w:type="dxa"/>
          </w:tcPr>
          <w:p w14:paraId="22DA9F19" w14:textId="77777777" w:rsidR="003E5C16" w:rsidRDefault="003E5C16">
            <w:r w:rsidRPr="003252E0">
              <w:t>током године по потреби</w:t>
            </w:r>
          </w:p>
        </w:tc>
        <w:tc>
          <w:tcPr>
            <w:tcW w:w="2394" w:type="dxa"/>
          </w:tcPr>
          <w:p w14:paraId="38165361" w14:textId="77777777" w:rsidR="003E5C16" w:rsidRDefault="006D691E" w:rsidP="00A45964">
            <w:r>
              <w:t>Деца савладавају основе комуникације и писмености српског језика.</w:t>
            </w:r>
          </w:p>
        </w:tc>
      </w:tr>
    </w:tbl>
    <w:p w14:paraId="76F8CDA2" w14:textId="77777777" w:rsidR="003E5C16" w:rsidRPr="003E5C16" w:rsidRDefault="003E5C16" w:rsidP="00A45964">
      <w:pPr>
        <w:sectPr w:rsidR="003E5C16" w:rsidRPr="003E5C16">
          <w:headerReference w:type="default" r:id="rId17"/>
          <w:footerReference w:type="default" r:id="rId18"/>
          <w:pgSz w:w="12240" w:h="15840"/>
          <w:pgMar w:top="1440" w:right="1440" w:bottom="1440" w:left="1440" w:header="708" w:footer="708" w:gutter="0"/>
          <w:cols w:space="720"/>
        </w:sectPr>
      </w:pPr>
    </w:p>
    <w:p w14:paraId="41F5B018" w14:textId="77777777" w:rsidR="002427E9" w:rsidRPr="00F310B9" w:rsidRDefault="002427E9" w:rsidP="00B0472B">
      <w:pPr>
        <w:tabs>
          <w:tab w:val="left" w:pos="3225"/>
        </w:tabs>
        <w:rPr>
          <w:lang w:val="sr-Cyrl-CS"/>
        </w:rPr>
      </w:pPr>
    </w:p>
    <w:p w14:paraId="09716675" w14:textId="77777777" w:rsidR="002427E9" w:rsidRPr="00A86685" w:rsidRDefault="00212129" w:rsidP="00B0472B">
      <w:pPr>
        <w:tabs>
          <w:tab w:val="left" w:pos="3225"/>
        </w:tabs>
        <w:rPr>
          <w:b/>
          <w:bCs/>
          <w:lang w:val="sr-Cyrl-CS"/>
        </w:rPr>
      </w:pPr>
      <w:r>
        <w:rPr>
          <w:b/>
          <w:bCs/>
          <w:lang w:val="sr-Cyrl-CS"/>
        </w:rPr>
        <w:t>4.</w:t>
      </w:r>
      <w:r w:rsidR="002427E9">
        <w:rPr>
          <w:b/>
          <w:bCs/>
          <w:lang w:val="sr-Cyrl-CS"/>
        </w:rPr>
        <w:t xml:space="preserve"> </w:t>
      </w:r>
      <w:r w:rsidR="002427E9" w:rsidRPr="00A86685">
        <w:rPr>
          <w:b/>
          <w:bCs/>
          <w:lang w:val="sr-Cyrl-CS"/>
        </w:rPr>
        <w:t xml:space="preserve">ПРОГРАМ </w:t>
      </w:r>
      <w:r w:rsidR="002427E9">
        <w:rPr>
          <w:b/>
          <w:bCs/>
          <w:lang w:val="sr-Cyrl-CS"/>
        </w:rPr>
        <w:t xml:space="preserve">- </w:t>
      </w:r>
      <w:r w:rsidR="002427E9" w:rsidRPr="007C3D3D">
        <w:rPr>
          <w:b/>
          <w:bCs/>
          <w:i/>
          <w:iCs/>
          <w:lang w:val="sr-Cyrl-CS"/>
        </w:rPr>
        <w:t>ОСНОВИ БЕЗБЕДНОСТИ ДЕЦЕ</w:t>
      </w:r>
    </w:p>
    <w:p w14:paraId="5E7452E5" w14:textId="77777777" w:rsidR="002427E9" w:rsidRPr="00A86685" w:rsidRDefault="002427E9" w:rsidP="00B0472B">
      <w:pPr>
        <w:tabs>
          <w:tab w:val="left" w:pos="3225"/>
        </w:tabs>
        <w:rPr>
          <w:b/>
          <w:bCs/>
          <w:lang w:val="sr-Cyrl-CS"/>
        </w:rPr>
      </w:pPr>
    </w:p>
    <w:p w14:paraId="2F9D0478" w14:textId="77777777" w:rsidR="002427E9" w:rsidRPr="00F310B9" w:rsidRDefault="002427E9" w:rsidP="00B0472B">
      <w:pPr>
        <w:tabs>
          <w:tab w:val="left" w:pos="3225"/>
        </w:tabs>
        <w:rPr>
          <w:lang w:val="sr-Cyrl-CS"/>
        </w:rPr>
      </w:pPr>
      <w:r w:rsidRPr="00F310B9">
        <w:rPr>
          <w:lang w:val="sr-Cyrl-CS"/>
        </w:rPr>
        <w:t>Програм „Основи безбедности деце“ биће реализован</w:t>
      </w:r>
      <w:r w:rsidR="00D909ED">
        <w:rPr>
          <w:lang w:val="sr-Cyrl-CS"/>
        </w:rPr>
        <w:t xml:space="preserve"> и у школској 20</w:t>
      </w:r>
      <w:r w:rsidR="004C0630">
        <w:rPr>
          <w:lang w:val="sr-Latn-BA"/>
        </w:rPr>
        <w:t>2</w:t>
      </w:r>
      <w:r w:rsidR="00212129">
        <w:t>2</w:t>
      </w:r>
      <w:r>
        <w:rPr>
          <w:lang w:val="sr-Cyrl-CS"/>
        </w:rPr>
        <w:t>/</w:t>
      </w:r>
      <w:r w:rsidR="00D909ED">
        <w:rPr>
          <w:lang w:val="sr-Cyrl-CS"/>
        </w:rPr>
        <w:t>2</w:t>
      </w:r>
      <w:r w:rsidR="00212129">
        <w:t>3</w:t>
      </w:r>
      <w:r w:rsidRPr="00F310B9">
        <w:rPr>
          <w:lang w:val="sr-Cyrl-CS"/>
        </w:rPr>
        <w:t>. години кроз час одељенске заједнице, један месечно, са ученицима четвртог</w:t>
      </w:r>
      <w:r>
        <w:rPr>
          <w:lang w:val="sr-Cyrl-CS"/>
        </w:rPr>
        <w:t xml:space="preserve"> и шестог разреда основне школе током целе шк.године и за ученике прво</w:t>
      </w:r>
      <w:r w:rsidR="004C0630">
        <w:rPr>
          <w:lang w:val="sr-Cyrl-CS"/>
        </w:rPr>
        <w:t>г разреда од 2. п</w:t>
      </w:r>
      <w:r w:rsidR="00212129">
        <w:rPr>
          <w:lang w:val="sr-Cyrl-CS"/>
        </w:rPr>
        <w:t>олугодишта 2022/2023</w:t>
      </w:r>
      <w:r>
        <w:rPr>
          <w:lang w:val="sr-Cyrl-CS"/>
        </w:rPr>
        <w:t>. године.</w:t>
      </w:r>
    </w:p>
    <w:p w14:paraId="35C12AF0" w14:textId="77777777" w:rsidR="002427E9" w:rsidRDefault="002427E9" w:rsidP="000120FB">
      <w:pPr>
        <w:tabs>
          <w:tab w:val="left" w:pos="3225"/>
        </w:tabs>
        <w:rPr>
          <w:lang w:val="sr-Cyrl-CS"/>
        </w:rPr>
      </w:pPr>
      <w:r w:rsidRPr="00F310B9">
        <w:rPr>
          <w:lang w:val="sr-Cyrl-CS"/>
        </w:rPr>
        <w:t>Циљ програма је стицање нових и унапређење постојећих знања, вештина и ставова ради подизања безбедносне културе ученика. Наставу ће реализовати припадници Министарства унутрашњих послова  који поседују знања и вештине из области које се изучавају, као и пензионисани припадници МУП-а. Области које ће бити реализоване кроз наставу су: безбедност деце у саобраћају; полиција у служби грађана; насиље као негативна појава; превенција и заштита деце од опојних дрога и алкохола; безбедно коришћење интернета и друштвених мрежа; превенција и заштита деце од трговине људима; заштита од пожара и заштита од техничко-технолошких</w:t>
      </w:r>
      <w:r>
        <w:rPr>
          <w:lang w:val="sr-Cyrl-CS"/>
        </w:rPr>
        <w:t xml:space="preserve"> опасности и природних непогода.</w:t>
      </w:r>
    </w:p>
    <w:p w14:paraId="4E990DA2" w14:textId="77777777" w:rsidR="002427E9" w:rsidRDefault="002427E9" w:rsidP="000120FB">
      <w:pPr>
        <w:tabs>
          <w:tab w:val="left" w:pos="3225"/>
        </w:tabs>
        <w:rPr>
          <w:lang w:val="sr-Cyrl-CS"/>
        </w:rPr>
      </w:pPr>
    </w:p>
    <w:p w14:paraId="60ACCE86" w14:textId="77777777" w:rsidR="002427E9" w:rsidRDefault="002427E9" w:rsidP="000120FB">
      <w:pPr>
        <w:tabs>
          <w:tab w:val="left" w:pos="3225"/>
        </w:tabs>
        <w:rPr>
          <w:lang w:val="sr-Cyrl-CS"/>
        </w:rPr>
      </w:pPr>
    </w:p>
    <w:p w14:paraId="607BE03E" w14:textId="77777777" w:rsidR="002427E9" w:rsidRPr="002306B8" w:rsidRDefault="002427E9" w:rsidP="000120FB">
      <w:pPr>
        <w:spacing w:after="150"/>
        <w:rPr>
          <w:b/>
          <w:bCs/>
          <w:noProof/>
          <w:color w:val="000000"/>
        </w:rPr>
      </w:pPr>
      <w:r w:rsidRPr="002306B8">
        <w:rPr>
          <w:b/>
          <w:bCs/>
          <w:noProof/>
          <w:color w:val="000000"/>
        </w:rPr>
        <w:t>ДРУШТВЕНО КОРИСТАН, ОДНОСНО ХУМАНИТАРНИ РАД</w:t>
      </w:r>
    </w:p>
    <w:p w14:paraId="0B568424"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Обавеза обављања друштвено-корисног, односно хуманитарног рада одређује се ученику упоредо са изрицањем васпитне, односно васпитно-дисциплинске мере, у складу са Правилником о васпитно-дисциплинској одговорности ученика.</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5"/>
        <w:gridCol w:w="5670"/>
        <w:gridCol w:w="1275"/>
        <w:gridCol w:w="1196"/>
      </w:tblGrid>
      <w:tr w:rsidR="002427E9" w:rsidRPr="00635E6B" w14:paraId="01E444DE" w14:textId="77777777">
        <w:tc>
          <w:tcPr>
            <w:tcW w:w="1755" w:type="dxa"/>
          </w:tcPr>
          <w:p w14:paraId="111815D9"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Изречена васпитно дисциплинска мера</w:t>
            </w:r>
          </w:p>
        </w:tc>
        <w:tc>
          <w:tcPr>
            <w:tcW w:w="5670" w:type="dxa"/>
          </w:tcPr>
          <w:p w14:paraId="640AE538" w14:textId="77777777" w:rsidR="002427E9" w:rsidRDefault="002427E9" w:rsidP="00FE696C">
            <w:pPr>
              <w:pStyle w:val="Normal3"/>
              <w:spacing w:before="0" w:beforeAutospacing="0" w:after="200" w:afterAutospacing="0" w:line="260" w:lineRule="atLeast"/>
              <w:rPr>
                <w:b/>
                <w:bCs/>
                <w:color w:val="000000"/>
              </w:rPr>
            </w:pPr>
          </w:p>
          <w:p w14:paraId="110888D0"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Активност друштвено корисног, тј.хуманитарног рада</w:t>
            </w:r>
          </w:p>
        </w:tc>
        <w:tc>
          <w:tcPr>
            <w:tcW w:w="1275" w:type="dxa"/>
          </w:tcPr>
          <w:p w14:paraId="0F754385"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Трајање </w:t>
            </w:r>
          </w:p>
        </w:tc>
        <w:tc>
          <w:tcPr>
            <w:tcW w:w="1196" w:type="dxa"/>
          </w:tcPr>
          <w:p w14:paraId="20AC0263"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Учесталост </w:t>
            </w:r>
          </w:p>
        </w:tc>
      </w:tr>
      <w:tr w:rsidR="002427E9" w:rsidRPr="00635E6B" w14:paraId="7EACDF76" w14:textId="77777777">
        <w:trPr>
          <w:cantSplit/>
          <w:trHeight w:val="1134"/>
        </w:trPr>
        <w:tc>
          <w:tcPr>
            <w:tcW w:w="1755" w:type="dxa"/>
            <w:textDirection w:val="btLr"/>
          </w:tcPr>
          <w:p w14:paraId="2D32B544"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Опомена</w:t>
            </w:r>
          </w:p>
        </w:tc>
        <w:tc>
          <w:tcPr>
            <w:tcW w:w="5670" w:type="dxa"/>
          </w:tcPr>
          <w:p w14:paraId="0D60C986"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-продужетак обавезе редара</w:t>
            </w:r>
          </w:p>
          <w:p w14:paraId="551FDFA9" w14:textId="77777777" w:rsidR="002427E9" w:rsidRPr="00635E6B" w:rsidRDefault="002427E9" w:rsidP="00FE696C">
            <w:pPr>
              <w:pStyle w:val="Normal3"/>
              <w:spacing w:before="0" w:beforeAutospacing="0" w:after="200" w:afterAutospacing="0" w:line="260" w:lineRule="atLeast"/>
              <w:jc w:val="center"/>
              <w:rPr>
                <w:color w:val="000000"/>
                <w:lang w:val="ru-RU"/>
              </w:rPr>
            </w:pPr>
            <w:r w:rsidRPr="00635E6B">
              <w:rPr>
                <w:color w:val="000000"/>
                <w:lang w:val="ru-RU"/>
              </w:rPr>
              <w:t>– брига о простору у коме ученици бораве (нпр. уређивање учионице, библиотеке, продуженог боравка, трпезарије, свечане сале; помоћ у размештању клупа, одржавању простора и др.);</w:t>
            </w:r>
          </w:p>
        </w:tc>
        <w:tc>
          <w:tcPr>
            <w:tcW w:w="1275" w:type="dxa"/>
            <w:textDirection w:val="btLr"/>
          </w:tcPr>
          <w:p w14:paraId="42D44942"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недеље</w:t>
            </w:r>
          </w:p>
        </w:tc>
        <w:tc>
          <w:tcPr>
            <w:tcW w:w="1196" w:type="dxa"/>
            <w:textDirection w:val="btLr"/>
          </w:tcPr>
          <w:p w14:paraId="650B5446"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пута недељно</w:t>
            </w:r>
          </w:p>
        </w:tc>
      </w:tr>
      <w:tr w:rsidR="002427E9" w:rsidRPr="00635E6B" w14:paraId="5F80366A" w14:textId="77777777">
        <w:trPr>
          <w:cantSplit/>
          <w:trHeight w:val="1134"/>
        </w:trPr>
        <w:tc>
          <w:tcPr>
            <w:tcW w:w="1755" w:type="dxa"/>
            <w:textDirection w:val="btLr"/>
          </w:tcPr>
          <w:p w14:paraId="4905B07F"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одељењског срарешине</w:t>
            </w:r>
          </w:p>
        </w:tc>
        <w:tc>
          <w:tcPr>
            <w:tcW w:w="5670" w:type="dxa"/>
          </w:tcPr>
          <w:p w14:paraId="7A50D113" w14:textId="77777777" w:rsidR="002427E9" w:rsidRPr="00635E6B" w:rsidRDefault="002427E9" w:rsidP="00FE696C">
            <w:pPr>
              <w:pStyle w:val="Normal3"/>
              <w:spacing w:after="200" w:line="260" w:lineRule="atLeast"/>
              <w:rPr>
                <w:color w:val="000000"/>
                <w:lang w:val="ru-RU"/>
              </w:rPr>
            </w:pPr>
            <w:r w:rsidRPr="00635E6B">
              <w:rPr>
                <w:color w:val="000000"/>
                <w:lang w:val="ru-RU"/>
              </w:rPr>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14:paraId="0971B70C"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домару и помоћно-техничком особљу у техничком одржавању школе (чишћење снега, лишћа и др.);</w:t>
            </w:r>
          </w:p>
          <w:p w14:paraId="6A88059F"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у дежурству у продуженом боравку;</w:t>
            </w:r>
          </w:p>
          <w:p w14:paraId="7F4CA2CA" w14:textId="77777777" w:rsidR="002427E9" w:rsidRPr="00635E6B" w:rsidRDefault="002427E9" w:rsidP="00FE696C">
            <w:pPr>
              <w:pStyle w:val="Normal3"/>
              <w:spacing w:after="200" w:line="260" w:lineRule="atLeast"/>
              <w:rPr>
                <w:color w:val="000000"/>
                <w:lang w:val="ru-RU"/>
              </w:rPr>
            </w:pPr>
            <w:r w:rsidRPr="00635E6B">
              <w:rPr>
                <w:color w:val="000000"/>
                <w:lang w:val="ru-RU"/>
              </w:rPr>
              <w:t xml:space="preserve">– истраживање, помоћ одељенском старешини, односно наставнику у прикупљању материјала за остваривање предавања на одређену тему; </w:t>
            </w:r>
          </w:p>
        </w:tc>
        <w:tc>
          <w:tcPr>
            <w:tcW w:w="1275" w:type="dxa"/>
            <w:textDirection w:val="btLr"/>
          </w:tcPr>
          <w:p w14:paraId="3A0E0D27"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3 недеље</w:t>
            </w:r>
          </w:p>
        </w:tc>
        <w:tc>
          <w:tcPr>
            <w:tcW w:w="1196" w:type="dxa"/>
            <w:textDirection w:val="btLr"/>
          </w:tcPr>
          <w:p w14:paraId="481B6F0E"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пута недељно</w:t>
            </w:r>
          </w:p>
        </w:tc>
      </w:tr>
      <w:tr w:rsidR="002427E9" w:rsidRPr="00635E6B" w14:paraId="7EDD39C3" w14:textId="77777777">
        <w:trPr>
          <w:cantSplit/>
          <w:trHeight w:val="1134"/>
        </w:trPr>
        <w:tc>
          <w:tcPr>
            <w:tcW w:w="1755" w:type="dxa"/>
            <w:textDirection w:val="btLr"/>
          </w:tcPr>
          <w:p w14:paraId="54B4618A"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Укор одељењског већа</w:t>
            </w:r>
          </w:p>
        </w:tc>
        <w:tc>
          <w:tcPr>
            <w:tcW w:w="5670" w:type="dxa"/>
          </w:tcPr>
          <w:p w14:paraId="270ECD97"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подршка приликом презентације, предавања, радионице и др.);</w:t>
            </w:r>
          </w:p>
          <w:p w14:paraId="7DF1E741"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у обављању административних послова (нпр. ковертирање, прекуцавање текстова и др.</w:t>
            </w:r>
          </w:p>
          <w:p w14:paraId="44419ACE" w14:textId="77777777" w:rsidR="002427E9" w:rsidRPr="00635E6B" w:rsidRDefault="002427E9" w:rsidP="00FE696C">
            <w:pPr>
              <w:pStyle w:val="Normal3"/>
              <w:spacing w:after="200" w:line="260" w:lineRule="atLeast"/>
              <w:rPr>
                <w:color w:val="000000"/>
                <w:lang w:val="ru-RU"/>
              </w:rPr>
            </w:pPr>
            <w:r w:rsidRPr="00635E6B">
              <w:rPr>
                <w:color w:val="000000"/>
                <w:lang w:val="ru-RU"/>
              </w:rPr>
              <w:t>-организовање посебне хуманитарне акције</w:t>
            </w:r>
          </w:p>
        </w:tc>
        <w:tc>
          <w:tcPr>
            <w:tcW w:w="1275" w:type="dxa"/>
            <w:textDirection w:val="btLr"/>
          </w:tcPr>
          <w:p w14:paraId="23DCA3C9"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недеље</w:t>
            </w:r>
          </w:p>
        </w:tc>
        <w:tc>
          <w:tcPr>
            <w:tcW w:w="1196" w:type="dxa"/>
            <w:textDirection w:val="btLr"/>
          </w:tcPr>
          <w:p w14:paraId="62840C6A"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пута недељно</w:t>
            </w:r>
          </w:p>
        </w:tc>
      </w:tr>
      <w:tr w:rsidR="002427E9" w:rsidRPr="00635E6B" w14:paraId="19B4C02A" w14:textId="77777777">
        <w:trPr>
          <w:cantSplit/>
          <w:trHeight w:val="1134"/>
        </w:trPr>
        <w:tc>
          <w:tcPr>
            <w:tcW w:w="1755" w:type="dxa"/>
            <w:textDirection w:val="btLr"/>
          </w:tcPr>
          <w:p w14:paraId="07FDE654"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директора</w:t>
            </w:r>
          </w:p>
        </w:tc>
        <w:tc>
          <w:tcPr>
            <w:tcW w:w="5670" w:type="dxa"/>
          </w:tcPr>
          <w:p w14:paraId="3279DAFD" w14:textId="77777777" w:rsidR="002427E9" w:rsidRPr="00635E6B" w:rsidRDefault="002427E9" w:rsidP="00FE696C">
            <w:pPr>
              <w:pStyle w:val="Normal3"/>
              <w:spacing w:after="200" w:line="260" w:lineRule="atLeast"/>
              <w:rPr>
                <w:color w:val="000000"/>
                <w:lang w:val="ru-RU"/>
              </w:rPr>
            </w:pPr>
            <w:r w:rsidRPr="00635E6B">
              <w:rPr>
                <w:color w:val="000000"/>
                <w:lang w:val="ru-RU"/>
              </w:rPr>
              <w:t xml:space="preserve">– укључивање у припрему материјала и израду летописа школе, школског часописа и сл.; </w:t>
            </w:r>
          </w:p>
          <w:p w14:paraId="07D2F7C7" w14:textId="77777777" w:rsidR="002427E9" w:rsidRPr="00635E6B" w:rsidRDefault="002427E9" w:rsidP="00FE696C">
            <w:pPr>
              <w:pStyle w:val="Normal3"/>
              <w:spacing w:after="200" w:line="260" w:lineRule="atLeast"/>
              <w:rPr>
                <w:color w:val="000000"/>
                <w:lang w:val="ru-RU"/>
              </w:rPr>
            </w:pPr>
            <w:r w:rsidRPr="00635E6B">
              <w:rPr>
                <w:color w:val="000000"/>
                <w:lang w:val="ru-RU"/>
              </w:rPr>
              <w:t>– приказ о значају важности евиденције и јавних исправа у одељењима или на састанку ученичког парламента;</w:t>
            </w:r>
          </w:p>
          <w:p w14:paraId="437834EE" w14:textId="77777777" w:rsidR="002427E9" w:rsidRPr="00635E6B" w:rsidRDefault="002427E9" w:rsidP="00FE696C">
            <w:pPr>
              <w:pStyle w:val="Normal3"/>
              <w:spacing w:after="200" w:line="260" w:lineRule="atLeast"/>
              <w:rPr>
                <w:color w:val="000000"/>
                <w:lang w:val="ru-RU"/>
              </w:rPr>
            </w:pPr>
            <w:r w:rsidRPr="00635E6B">
              <w:rPr>
                <w:color w:val="000000"/>
                <w:lang w:val="ru-RU"/>
              </w:rPr>
              <w:t>– приказ историјских догађаја у којима је уништавана значајна документација;</w:t>
            </w:r>
          </w:p>
          <w:p w14:paraId="75936BAB" w14:textId="77777777"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и приказ те презентације у одељењима на тему чувања имовине, како личне тако и школске, породичне и имовине других;</w:t>
            </w:r>
          </w:p>
          <w:p w14:paraId="33967DD3"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у изради брошуре/флајера (нпр. ,,Петарде нису играчке” и дистрибуција по одељењима, разредима и др., интернет дистрибуција и др.);</w:t>
            </w:r>
          </w:p>
          <w:p w14:paraId="2F65E77D" w14:textId="77777777" w:rsidR="002427E9" w:rsidRPr="00635E6B" w:rsidRDefault="002427E9" w:rsidP="00FE696C">
            <w:pPr>
              <w:pStyle w:val="Normal3"/>
              <w:spacing w:after="200" w:line="260" w:lineRule="atLeast"/>
              <w:rPr>
                <w:color w:val="000000"/>
                <w:lang w:val="ru-RU"/>
              </w:rPr>
            </w:pPr>
            <w:r w:rsidRPr="00635E6B">
              <w:rPr>
                <w:color w:val="000000"/>
                <w:lang w:val="ru-RU"/>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14:paraId="736E6619" w14:textId="77777777" w:rsidR="002427E9" w:rsidRPr="00635E6B" w:rsidRDefault="002427E9" w:rsidP="00FE696C">
            <w:pPr>
              <w:pStyle w:val="Normal3"/>
              <w:spacing w:after="200" w:line="260" w:lineRule="atLeast"/>
              <w:rPr>
                <w:color w:val="000000"/>
                <w:lang w:val="ru-RU"/>
              </w:rPr>
            </w:pPr>
            <w:r w:rsidRPr="00635E6B">
              <w:rPr>
                <w:color w:val="000000"/>
                <w:lang w:val="ru-RU"/>
              </w:rPr>
              <w:t>– учествовање у предавањима/трибинама које остварују стручњаци из одговарајућих области;</w:t>
            </w:r>
          </w:p>
          <w:p w14:paraId="6D4FB60E" w14:textId="77777777" w:rsidR="002427E9" w:rsidRPr="00635E6B" w:rsidRDefault="002427E9" w:rsidP="00FE696C">
            <w:pPr>
              <w:pStyle w:val="Normal3"/>
              <w:spacing w:after="200" w:line="260" w:lineRule="atLeast"/>
              <w:rPr>
                <w:color w:val="000000"/>
                <w:lang w:val="ru-RU"/>
              </w:rPr>
            </w:pPr>
            <w:r w:rsidRPr="00635E6B">
              <w:rPr>
                <w:color w:val="000000"/>
                <w:lang w:val="ru-RU"/>
              </w:rPr>
              <w:t>– одлазак у ватрогасну бригаду/ватрогасни дом и информисање о превенцији кроз сарадњу са родитељима;</w:t>
            </w:r>
          </w:p>
          <w:p w14:paraId="2608235C"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помоћ дежурном наставнику у остваривању дежу</w:t>
            </w:r>
          </w:p>
          <w:p w14:paraId="21414608"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припрема презентације, предавања, радионице за ученике школе и остваривање у одељењима рства.</w:t>
            </w:r>
          </w:p>
        </w:tc>
        <w:tc>
          <w:tcPr>
            <w:tcW w:w="1275" w:type="dxa"/>
            <w:textDirection w:val="btLr"/>
          </w:tcPr>
          <w:p w14:paraId="602870EE"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недеље</w:t>
            </w:r>
          </w:p>
        </w:tc>
        <w:tc>
          <w:tcPr>
            <w:tcW w:w="1196" w:type="dxa"/>
            <w:textDirection w:val="btLr"/>
          </w:tcPr>
          <w:p w14:paraId="0A813401"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пута недељно</w:t>
            </w:r>
          </w:p>
        </w:tc>
      </w:tr>
      <w:tr w:rsidR="002427E9" w:rsidRPr="00635E6B" w14:paraId="7BB62479" w14:textId="77777777">
        <w:trPr>
          <w:cantSplit/>
          <w:trHeight w:val="1134"/>
        </w:trPr>
        <w:tc>
          <w:tcPr>
            <w:tcW w:w="1755" w:type="dxa"/>
            <w:textDirection w:val="btLr"/>
          </w:tcPr>
          <w:p w14:paraId="463CCEC5"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наставничког већа</w:t>
            </w:r>
          </w:p>
        </w:tc>
        <w:tc>
          <w:tcPr>
            <w:tcW w:w="5670" w:type="dxa"/>
          </w:tcPr>
          <w:p w14:paraId="25D5284B"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тиму за заштиту од насиља у организовању предавања на тему у вези са повредом;</w:t>
            </w:r>
          </w:p>
          <w:p w14:paraId="7D779F15" w14:textId="77777777"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на тему која је у вези са повредом обавезе;</w:t>
            </w:r>
          </w:p>
          <w:p w14:paraId="711EE0A9"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дежурном наставнику;</w:t>
            </w:r>
          </w:p>
          <w:p w14:paraId="489DB34C"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14:paraId="64F446D8"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14:paraId="0A4EBD50"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14:paraId="09C16EAC" w14:textId="77777777"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и држање предавања уз подршку наставника на тему Заштита личних података на интернету;</w:t>
            </w:r>
          </w:p>
        </w:tc>
        <w:tc>
          <w:tcPr>
            <w:tcW w:w="1275" w:type="dxa"/>
            <w:textDirection w:val="btLr"/>
          </w:tcPr>
          <w:p w14:paraId="5CBF7055"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недеље</w:t>
            </w:r>
          </w:p>
        </w:tc>
        <w:tc>
          <w:tcPr>
            <w:tcW w:w="1196" w:type="dxa"/>
            <w:textDirection w:val="btLr"/>
          </w:tcPr>
          <w:p w14:paraId="37456165"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пута недељно</w:t>
            </w:r>
          </w:p>
        </w:tc>
      </w:tr>
    </w:tbl>
    <w:p w14:paraId="15A22C6C" w14:textId="77777777" w:rsidR="002427E9" w:rsidRPr="002306B8" w:rsidRDefault="002427E9" w:rsidP="000120FB">
      <w:pPr>
        <w:pStyle w:val="Normal3"/>
        <w:spacing w:before="0" w:beforeAutospacing="0" w:after="200" w:afterAutospacing="0" w:line="260" w:lineRule="atLeast"/>
        <w:jc w:val="center"/>
        <w:rPr>
          <w:rStyle w:val="normalchar"/>
          <w:b/>
          <w:bCs/>
          <w:color w:val="000000"/>
          <w:lang w:val="ru-RU"/>
        </w:rPr>
      </w:pPr>
      <w:r w:rsidRPr="00CF604D">
        <w:rPr>
          <w:b/>
          <w:bCs/>
          <w:color w:val="000000"/>
          <w:lang w:val="ru-RU"/>
        </w:rPr>
        <w:t>Активности уз изречену васпитно-дисциплинску меру за поведу забране прописане законом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268"/>
      </w:tblGrid>
      <w:tr w:rsidR="002427E9" w:rsidRPr="00635E6B" w14:paraId="4DF901EE" w14:textId="77777777">
        <w:tc>
          <w:tcPr>
            <w:tcW w:w="4621" w:type="dxa"/>
          </w:tcPr>
          <w:p w14:paraId="098EE575"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Повреда забране </w:t>
            </w:r>
          </w:p>
        </w:tc>
        <w:tc>
          <w:tcPr>
            <w:tcW w:w="5693" w:type="dxa"/>
          </w:tcPr>
          <w:p w14:paraId="4A057226" w14:textId="77777777" w:rsidR="002427E9" w:rsidRPr="00635E6B" w:rsidRDefault="002427E9" w:rsidP="00FE696C">
            <w:pPr>
              <w:pStyle w:val="Normal3"/>
              <w:spacing w:before="0" w:beforeAutospacing="0" w:after="200" w:afterAutospacing="0" w:line="260" w:lineRule="atLeast"/>
              <w:jc w:val="center"/>
              <w:rPr>
                <w:color w:val="000000"/>
                <w:lang w:val="ru-RU"/>
              </w:rPr>
            </w:pPr>
            <w:r w:rsidRPr="00635E6B">
              <w:rPr>
                <w:b/>
                <w:bCs/>
                <w:color w:val="000000"/>
                <w:lang w:val="ru-RU"/>
              </w:rPr>
              <w:t>Активност друштвено корисног, тј.хуманитарног рада</w:t>
            </w:r>
          </w:p>
        </w:tc>
      </w:tr>
      <w:tr w:rsidR="002427E9" w:rsidRPr="00635E6B" w14:paraId="38025B3B" w14:textId="77777777">
        <w:tc>
          <w:tcPr>
            <w:tcW w:w="4621" w:type="dxa"/>
          </w:tcPr>
          <w:p w14:paraId="64CBF767"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Забрана дискриминације</w:t>
            </w:r>
          </w:p>
          <w:p w14:paraId="7FDF127D" w14:textId="77777777" w:rsidR="002427E9" w:rsidRPr="00635E6B" w:rsidRDefault="002427E9" w:rsidP="00FE696C">
            <w:pPr>
              <w:pStyle w:val="Normal3"/>
              <w:spacing w:before="0" w:beforeAutospacing="0" w:after="200" w:afterAutospacing="0" w:line="260" w:lineRule="atLeast"/>
              <w:rPr>
                <w:color w:val="000000"/>
                <w:lang w:val="ru-RU"/>
              </w:rPr>
            </w:pPr>
          </w:p>
          <w:p w14:paraId="2BD55114" w14:textId="77777777" w:rsidR="002427E9" w:rsidRPr="00635E6B" w:rsidRDefault="002427E9" w:rsidP="00FE696C">
            <w:pPr>
              <w:pStyle w:val="Normal3"/>
              <w:spacing w:before="0" w:beforeAutospacing="0" w:after="200" w:afterAutospacing="0" w:line="260" w:lineRule="atLeast"/>
              <w:rPr>
                <w:color w:val="000000"/>
                <w:lang w:val="ru-RU"/>
              </w:rPr>
            </w:pPr>
          </w:p>
          <w:p w14:paraId="319435EC" w14:textId="77777777" w:rsidR="002427E9" w:rsidRPr="00635E6B" w:rsidRDefault="002427E9" w:rsidP="00FE696C">
            <w:pPr>
              <w:pStyle w:val="Normal3"/>
              <w:spacing w:before="0" w:beforeAutospacing="0" w:after="200" w:afterAutospacing="0" w:line="260" w:lineRule="atLeast"/>
              <w:rPr>
                <w:color w:val="000000"/>
                <w:lang w:val="ru-RU"/>
              </w:rPr>
            </w:pPr>
          </w:p>
          <w:p w14:paraId="1DE5676B" w14:textId="77777777" w:rsidR="002427E9" w:rsidRPr="00635E6B" w:rsidRDefault="002427E9" w:rsidP="00FE696C">
            <w:pPr>
              <w:pStyle w:val="Normal3"/>
              <w:spacing w:before="0" w:beforeAutospacing="0" w:after="200" w:afterAutospacing="0" w:line="260" w:lineRule="atLeast"/>
              <w:rPr>
                <w:color w:val="000000"/>
                <w:lang w:val="ru-RU"/>
              </w:rPr>
            </w:pPr>
          </w:p>
        </w:tc>
        <w:tc>
          <w:tcPr>
            <w:tcW w:w="5693" w:type="dxa"/>
            <w:vMerge w:val="restart"/>
          </w:tcPr>
          <w:p w14:paraId="04BD2EB2" w14:textId="77777777" w:rsidR="002427E9" w:rsidRPr="00635E6B" w:rsidRDefault="002427E9" w:rsidP="00FE696C">
            <w:pPr>
              <w:pStyle w:val="Normal3"/>
              <w:spacing w:line="260" w:lineRule="atLeast"/>
              <w:rPr>
                <w:color w:val="000000"/>
                <w:lang w:val="ru-RU"/>
              </w:rPr>
            </w:pPr>
            <w:r w:rsidRPr="00635E6B">
              <w:rPr>
                <w:color w:val="000000"/>
                <w:lang w:val="ru-RU"/>
              </w:rPr>
              <w:t>– организовање предавања/презентације на тему људских права, као и права деце;</w:t>
            </w:r>
          </w:p>
          <w:p w14:paraId="68B50654" w14:textId="77777777" w:rsidR="002427E9" w:rsidRPr="00635E6B" w:rsidRDefault="002427E9" w:rsidP="00FE696C">
            <w:pPr>
              <w:pStyle w:val="Normal3"/>
              <w:spacing w:after="200" w:line="260" w:lineRule="atLeast"/>
              <w:rPr>
                <w:color w:val="000000"/>
                <w:lang w:val="ru-RU"/>
              </w:rPr>
            </w:pPr>
            <w:r w:rsidRPr="00635E6B">
              <w:rPr>
                <w:color w:val="000000"/>
                <w:lang w:val="ru-RU"/>
              </w:rPr>
              <w:t>– организовање предавања/презентације за ученике на неку од тема у вези са грађанским правима, обавезама и одговорностима;</w:t>
            </w:r>
          </w:p>
          <w:p w14:paraId="03C0B00B" w14:textId="77777777" w:rsidR="002427E9" w:rsidRPr="00635E6B" w:rsidRDefault="002427E9" w:rsidP="00FE696C">
            <w:pPr>
              <w:pStyle w:val="Normal3"/>
              <w:spacing w:after="200" w:line="260" w:lineRule="atLeast"/>
              <w:rPr>
                <w:color w:val="000000"/>
                <w:lang w:val="ru-RU"/>
              </w:rPr>
            </w:pPr>
            <w:r w:rsidRPr="00635E6B">
              <w:rPr>
                <w:color w:val="000000"/>
                <w:lang w:val="ru-RU"/>
              </w:rPr>
              <w:lastRenderedPageBreak/>
              <w:t xml:space="preserve">–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 </w:t>
            </w:r>
          </w:p>
          <w:p w14:paraId="122E3C36" w14:textId="77777777" w:rsidR="002427E9" w:rsidRPr="00635E6B" w:rsidRDefault="002427E9" w:rsidP="00FE696C">
            <w:pPr>
              <w:pStyle w:val="Normal3"/>
              <w:spacing w:after="200" w:line="260" w:lineRule="atLeast"/>
              <w:rPr>
                <w:color w:val="000000"/>
                <w:lang w:val="ru-RU"/>
              </w:rPr>
            </w:pPr>
            <w:r w:rsidRPr="00635E6B">
              <w:rPr>
                <w:color w:val="000000"/>
                <w:lang w:val="ru-RU"/>
              </w:rP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p>
          <w:p w14:paraId="12C8AF86"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подршка педагошком асистенту или личном пратиоцу у пружању подршке ученицима.</w:t>
            </w:r>
          </w:p>
        </w:tc>
      </w:tr>
      <w:tr w:rsidR="002427E9" w:rsidRPr="00635E6B" w14:paraId="44FB2F4E" w14:textId="77777777">
        <w:tc>
          <w:tcPr>
            <w:tcW w:w="4621" w:type="dxa"/>
          </w:tcPr>
          <w:p w14:paraId="4D72BF13"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lastRenderedPageBreak/>
              <w:t>Забрана насиља, злостављања и занемаривања</w:t>
            </w:r>
          </w:p>
          <w:p w14:paraId="4619112C" w14:textId="77777777" w:rsidR="002427E9" w:rsidRPr="00635E6B" w:rsidRDefault="002427E9" w:rsidP="00FE696C">
            <w:pPr>
              <w:pStyle w:val="Normal3"/>
              <w:spacing w:before="0" w:beforeAutospacing="0" w:after="200" w:afterAutospacing="0" w:line="260" w:lineRule="atLeast"/>
              <w:rPr>
                <w:color w:val="000000"/>
                <w:lang w:val="ru-RU"/>
              </w:rPr>
            </w:pPr>
          </w:p>
          <w:p w14:paraId="4AB49395" w14:textId="77777777" w:rsidR="002427E9" w:rsidRPr="00635E6B" w:rsidRDefault="002427E9" w:rsidP="00FE696C">
            <w:pPr>
              <w:pStyle w:val="Normal3"/>
              <w:spacing w:before="0" w:beforeAutospacing="0" w:after="200" w:afterAutospacing="0" w:line="260" w:lineRule="atLeast"/>
              <w:rPr>
                <w:color w:val="000000"/>
                <w:lang w:val="ru-RU"/>
              </w:rPr>
            </w:pPr>
          </w:p>
          <w:p w14:paraId="0C8EA9BA" w14:textId="77777777" w:rsidR="002427E9" w:rsidRPr="00635E6B" w:rsidRDefault="002427E9" w:rsidP="00FE696C">
            <w:pPr>
              <w:pStyle w:val="Normal3"/>
              <w:spacing w:before="0" w:beforeAutospacing="0" w:after="200" w:afterAutospacing="0" w:line="260" w:lineRule="atLeast"/>
              <w:rPr>
                <w:color w:val="000000"/>
                <w:lang w:val="ru-RU"/>
              </w:rPr>
            </w:pPr>
          </w:p>
        </w:tc>
        <w:tc>
          <w:tcPr>
            <w:tcW w:w="5693" w:type="dxa"/>
            <w:vMerge/>
          </w:tcPr>
          <w:p w14:paraId="5811FBF1" w14:textId="77777777" w:rsidR="002427E9" w:rsidRPr="00635E6B" w:rsidRDefault="002427E9" w:rsidP="00FE696C">
            <w:pPr>
              <w:pStyle w:val="Normal3"/>
              <w:spacing w:before="0" w:beforeAutospacing="0" w:after="200" w:afterAutospacing="0" w:line="260" w:lineRule="atLeast"/>
              <w:jc w:val="center"/>
              <w:rPr>
                <w:color w:val="000000"/>
                <w:lang w:val="ru-RU"/>
              </w:rPr>
            </w:pPr>
          </w:p>
        </w:tc>
      </w:tr>
      <w:tr w:rsidR="002427E9" w:rsidRPr="00635E6B" w14:paraId="41F863AF" w14:textId="77777777">
        <w:tc>
          <w:tcPr>
            <w:tcW w:w="4621" w:type="dxa"/>
          </w:tcPr>
          <w:p w14:paraId="7352AC9B"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Забрана понашања које вређа част, углед и достојанство</w:t>
            </w:r>
          </w:p>
        </w:tc>
        <w:tc>
          <w:tcPr>
            <w:tcW w:w="5693" w:type="dxa"/>
            <w:vMerge/>
          </w:tcPr>
          <w:p w14:paraId="45B4BE61" w14:textId="77777777" w:rsidR="002427E9" w:rsidRPr="00635E6B" w:rsidRDefault="002427E9" w:rsidP="00FE696C">
            <w:pPr>
              <w:pStyle w:val="Normal3"/>
              <w:spacing w:before="0" w:beforeAutospacing="0" w:after="200" w:afterAutospacing="0" w:line="260" w:lineRule="atLeast"/>
              <w:jc w:val="center"/>
              <w:rPr>
                <w:color w:val="000000"/>
                <w:lang w:val="ru-RU"/>
              </w:rPr>
            </w:pPr>
          </w:p>
        </w:tc>
      </w:tr>
    </w:tbl>
    <w:p w14:paraId="7114FF3F" w14:textId="77777777" w:rsidR="002427E9" w:rsidRPr="006D0073" w:rsidRDefault="002427E9" w:rsidP="000120FB">
      <w:pPr>
        <w:pStyle w:val="Normal3"/>
        <w:spacing w:before="0" w:beforeAutospacing="0" w:after="200" w:afterAutospacing="0" w:line="260" w:lineRule="atLeast"/>
        <w:rPr>
          <w:b/>
          <w:bCs/>
          <w:color w:val="000000"/>
          <w:lang w:val="ru-RU"/>
        </w:rPr>
      </w:pPr>
    </w:p>
    <w:p w14:paraId="4D910973"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васпитне мере опомена и укор одељењског старешине, одређује и прати њихово остваривање одељењски старешина самостално, а ако је потребно - уз подршку члана одељењског већа или стручног сарадника.</w:t>
      </w:r>
      <w:r w:rsidRPr="00453D71">
        <w:rPr>
          <w:rStyle w:val="normalchar"/>
          <w:color w:val="000000"/>
        </w:rPr>
        <w:t> </w:t>
      </w:r>
    </w:p>
    <w:p w14:paraId="50245A77"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одељењско веће.</w:t>
      </w:r>
      <w:r w:rsidRPr="00453D71">
        <w:rPr>
          <w:rStyle w:val="normalchar"/>
          <w:color w:val="000000"/>
        </w:rPr>
        <w:t> </w:t>
      </w:r>
    </w:p>
    <w:p w14:paraId="1DAF7155"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r w:rsidRPr="00453D71">
        <w:rPr>
          <w:rStyle w:val="normalchar"/>
          <w:color w:val="000000"/>
        </w:rPr>
        <w:t> </w:t>
      </w:r>
    </w:p>
    <w:p w14:paraId="6E9B8525"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14:paraId="5F4FD047"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Лице задужено за остваривање и праћење води евиденцију о току спровођења активности.</w:t>
      </w:r>
    </w:p>
    <w:p w14:paraId="13F62D1B"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Евиденција о току спровођења активности обухвата податке о:</w:t>
      </w:r>
    </w:p>
    <w:p w14:paraId="662D1B34"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повреди</w:t>
      </w:r>
      <w:r w:rsidRPr="00453D71">
        <w:rPr>
          <w:rStyle w:val="normalchar"/>
          <w:color w:val="000000"/>
        </w:rPr>
        <w:t> </w:t>
      </w:r>
      <w:r w:rsidRPr="00453D71">
        <w:rPr>
          <w:rStyle w:val="normalchar"/>
          <w:color w:val="000000"/>
          <w:lang w:val="ru-RU"/>
        </w:rPr>
        <w:t xml:space="preserve"> обавезе</w:t>
      </w:r>
      <w:r w:rsidRPr="00453D71">
        <w:rPr>
          <w:rStyle w:val="normalchar"/>
          <w:color w:val="000000"/>
        </w:rPr>
        <w:t> </w:t>
      </w:r>
      <w:r w:rsidRPr="00453D71">
        <w:rPr>
          <w:rStyle w:val="normalchar"/>
          <w:color w:val="000000"/>
          <w:lang w:val="ru-RU"/>
        </w:rPr>
        <w:t>ученика</w:t>
      </w:r>
      <w:r w:rsidRPr="00453D71">
        <w:rPr>
          <w:rStyle w:val="normalchar"/>
          <w:color w:val="000000"/>
        </w:rPr>
        <w:t> </w:t>
      </w:r>
      <w:r w:rsidRPr="00453D71">
        <w:rPr>
          <w:rStyle w:val="normalchar"/>
          <w:color w:val="000000"/>
          <w:lang w:val="ru-RU"/>
        </w:rPr>
        <w:t xml:space="preserve"> или</w:t>
      </w:r>
      <w:r w:rsidRPr="00453D71">
        <w:rPr>
          <w:rStyle w:val="normalchar"/>
          <w:color w:val="000000"/>
        </w:rPr>
        <w:t> </w:t>
      </w:r>
      <w:r w:rsidRPr="00453D71">
        <w:rPr>
          <w:rStyle w:val="normalchar"/>
          <w:color w:val="000000"/>
          <w:lang w:val="ru-RU"/>
        </w:rPr>
        <w:t>повреди</w:t>
      </w:r>
      <w:r w:rsidRPr="00453D71">
        <w:rPr>
          <w:rStyle w:val="normalchar"/>
          <w:color w:val="000000"/>
        </w:rPr>
        <w:t> </w:t>
      </w:r>
      <w:r w:rsidRPr="00453D71">
        <w:rPr>
          <w:rStyle w:val="normalchar"/>
          <w:color w:val="000000"/>
          <w:lang w:val="ru-RU"/>
        </w:rPr>
        <w:t xml:space="preserve"> забране</w:t>
      </w:r>
      <w:r w:rsidRPr="00453D71">
        <w:rPr>
          <w:rStyle w:val="normalchar"/>
          <w:color w:val="000000"/>
        </w:rPr>
        <w:t> </w:t>
      </w:r>
      <w:r w:rsidRPr="00453D71">
        <w:rPr>
          <w:rStyle w:val="normalchar"/>
          <w:color w:val="000000"/>
          <w:lang w:val="ru-RU"/>
        </w:rPr>
        <w:t>за</w:t>
      </w:r>
      <w:r w:rsidRPr="00453D71">
        <w:rPr>
          <w:rStyle w:val="normalchar"/>
          <w:color w:val="000000"/>
        </w:rPr>
        <w:t> </w:t>
      </w:r>
      <w:r w:rsidRPr="00453D71">
        <w:rPr>
          <w:rStyle w:val="normalchar"/>
          <w:color w:val="000000"/>
          <w:lang w:val="ru-RU"/>
        </w:rPr>
        <w:t xml:space="preserve"> коју</w:t>
      </w:r>
      <w:r w:rsidRPr="00453D71">
        <w:rPr>
          <w:rStyle w:val="normalchar"/>
          <w:color w:val="000000"/>
        </w:rPr>
        <w:t> </w:t>
      </w:r>
      <w:r w:rsidRPr="00453D71">
        <w:rPr>
          <w:rStyle w:val="normalchar"/>
          <w:color w:val="000000"/>
          <w:lang w:val="ru-RU"/>
        </w:rPr>
        <w:t>се</w:t>
      </w:r>
      <w:r w:rsidRPr="00453D71">
        <w:rPr>
          <w:rStyle w:val="normalchar"/>
          <w:color w:val="000000"/>
        </w:rPr>
        <w:t> </w:t>
      </w:r>
      <w:r w:rsidRPr="00453D71">
        <w:rPr>
          <w:rStyle w:val="normalchar"/>
          <w:color w:val="000000"/>
          <w:lang w:val="ru-RU"/>
        </w:rPr>
        <w:t>ученику</w:t>
      </w:r>
      <w:r w:rsidRPr="00453D71">
        <w:rPr>
          <w:rStyle w:val="normalchar"/>
          <w:color w:val="000000"/>
        </w:rPr>
        <w:t> </w:t>
      </w:r>
      <w:r w:rsidRPr="00453D71">
        <w:rPr>
          <w:rStyle w:val="normalchar"/>
          <w:color w:val="000000"/>
          <w:lang w:val="ru-RU"/>
        </w:rPr>
        <w:t xml:space="preserve"> одређује</w:t>
      </w:r>
      <w:r w:rsidRPr="00453D71">
        <w:rPr>
          <w:rStyle w:val="normalchar"/>
          <w:color w:val="000000"/>
        </w:rPr>
        <w:t> </w:t>
      </w:r>
      <w:r w:rsidRPr="00453D71">
        <w:rPr>
          <w:rStyle w:val="normalchar"/>
          <w:color w:val="000000"/>
          <w:lang w:val="ru-RU"/>
        </w:rPr>
        <w:t>друштвено-користан, односно</w:t>
      </w:r>
      <w:r w:rsidRPr="00453D71">
        <w:rPr>
          <w:rStyle w:val="normalchar"/>
          <w:color w:val="000000"/>
        </w:rPr>
        <w:t> </w:t>
      </w:r>
      <w:r w:rsidRPr="00453D71">
        <w:rPr>
          <w:rStyle w:val="normalchar"/>
          <w:color w:val="000000"/>
          <w:lang w:val="ru-RU"/>
        </w:rPr>
        <w:t>хуманитарни</w:t>
      </w:r>
      <w:r w:rsidRPr="00453D71">
        <w:rPr>
          <w:rStyle w:val="normalchar"/>
          <w:color w:val="000000"/>
        </w:rPr>
        <w:t> </w:t>
      </w:r>
      <w:r w:rsidRPr="00453D71">
        <w:rPr>
          <w:rStyle w:val="normalchar"/>
          <w:color w:val="000000"/>
          <w:lang w:val="ru-RU"/>
        </w:rPr>
        <w:t xml:space="preserve"> рад;</w:t>
      </w:r>
    </w:p>
    <w:p w14:paraId="6B799525"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обављеним</w:t>
      </w:r>
      <w:r w:rsidRPr="00453D71">
        <w:rPr>
          <w:rStyle w:val="normalchar"/>
          <w:color w:val="000000"/>
        </w:rPr>
        <w:t> </w:t>
      </w:r>
      <w:r w:rsidRPr="00453D71">
        <w:rPr>
          <w:rStyle w:val="normalchar"/>
          <w:color w:val="000000"/>
          <w:lang w:val="ru-RU"/>
        </w:rPr>
        <w:t xml:space="preserve"> консултацијама</w:t>
      </w:r>
      <w:r w:rsidRPr="00453D71">
        <w:rPr>
          <w:rStyle w:val="normalchar"/>
          <w:color w:val="000000"/>
        </w:rPr>
        <w:t> </w:t>
      </w:r>
      <w:r w:rsidRPr="00453D71">
        <w:rPr>
          <w:rStyle w:val="normalchar"/>
          <w:color w:val="000000"/>
          <w:lang w:val="ru-RU"/>
        </w:rPr>
        <w:t xml:space="preserve"> са</w:t>
      </w:r>
      <w:r w:rsidRPr="00453D71">
        <w:rPr>
          <w:rStyle w:val="normalchar"/>
          <w:color w:val="000000"/>
        </w:rPr>
        <w:t> </w:t>
      </w:r>
      <w:r w:rsidRPr="00453D71">
        <w:rPr>
          <w:rStyle w:val="normalchar"/>
          <w:color w:val="000000"/>
          <w:lang w:val="ru-RU"/>
        </w:rPr>
        <w:t>родитељем/има</w:t>
      </w:r>
      <w:r w:rsidRPr="00453D71">
        <w:rPr>
          <w:rStyle w:val="normalchar"/>
          <w:color w:val="000000"/>
        </w:rPr>
        <w:t> </w:t>
      </w:r>
      <w:r w:rsidRPr="00453D71">
        <w:rPr>
          <w:rStyle w:val="normalchar"/>
          <w:color w:val="000000"/>
          <w:lang w:val="ru-RU"/>
        </w:rPr>
        <w:t xml:space="preserve"> односно</w:t>
      </w:r>
      <w:r w:rsidRPr="00453D71">
        <w:rPr>
          <w:rStyle w:val="normalchar"/>
          <w:color w:val="000000"/>
        </w:rPr>
        <w:t> </w:t>
      </w:r>
      <w:r w:rsidRPr="00453D71">
        <w:rPr>
          <w:rStyle w:val="normalchar"/>
          <w:color w:val="000000"/>
          <w:lang w:val="ru-RU"/>
        </w:rPr>
        <w:t>другим</w:t>
      </w:r>
      <w:r w:rsidRPr="00453D71">
        <w:rPr>
          <w:rStyle w:val="normalchar"/>
          <w:color w:val="000000"/>
        </w:rPr>
        <w:t> </w:t>
      </w:r>
      <w:r w:rsidRPr="00453D71">
        <w:rPr>
          <w:rStyle w:val="normalchar"/>
          <w:color w:val="000000"/>
          <w:lang w:val="ru-RU"/>
        </w:rPr>
        <w:t xml:space="preserve"> законским</w:t>
      </w:r>
      <w:r w:rsidRPr="00453D71">
        <w:rPr>
          <w:rStyle w:val="normalchar"/>
          <w:color w:val="000000"/>
        </w:rPr>
        <w:t> </w:t>
      </w:r>
      <w:r w:rsidRPr="00453D71">
        <w:rPr>
          <w:rStyle w:val="normalchar"/>
          <w:color w:val="000000"/>
          <w:lang w:val="ru-RU"/>
        </w:rPr>
        <w:t xml:space="preserve"> заступницима</w:t>
      </w:r>
      <w:r w:rsidRPr="00453D71">
        <w:rPr>
          <w:rStyle w:val="normalchar"/>
          <w:color w:val="000000"/>
        </w:rPr>
        <w:t> </w:t>
      </w:r>
      <w:r w:rsidRPr="00453D71">
        <w:rPr>
          <w:rStyle w:val="normalchar"/>
          <w:color w:val="000000"/>
          <w:lang w:val="ru-RU"/>
        </w:rPr>
        <w:t xml:space="preserve"> ученика</w:t>
      </w:r>
      <w:r w:rsidRPr="00453D71">
        <w:rPr>
          <w:rStyle w:val="normalchar"/>
          <w:color w:val="000000"/>
        </w:rPr>
        <w:t> </w:t>
      </w:r>
      <w:r w:rsidRPr="00453D71">
        <w:rPr>
          <w:rStyle w:val="normalchar"/>
          <w:color w:val="000000"/>
          <w:lang w:val="ru-RU"/>
        </w:rPr>
        <w:t>и</w:t>
      </w:r>
      <w:r w:rsidRPr="00453D71">
        <w:rPr>
          <w:rStyle w:val="normalchar"/>
          <w:color w:val="000000"/>
        </w:rPr>
        <w:t> </w:t>
      </w:r>
      <w:r w:rsidRPr="00453D71">
        <w:rPr>
          <w:rStyle w:val="normalchar"/>
          <w:color w:val="000000"/>
          <w:lang w:val="ru-RU"/>
        </w:rPr>
        <w:t xml:space="preserve"> изабраној</w:t>
      </w:r>
      <w:r w:rsidRPr="00453D71">
        <w:rPr>
          <w:rStyle w:val="normalchar"/>
          <w:color w:val="000000"/>
        </w:rPr>
        <w:t> </w:t>
      </w:r>
      <w:r w:rsidRPr="00453D71">
        <w:rPr>
          <w:rStyle w:val="normalchar"/>
          <w:color w:val="000000"/>
          <w:lang w:val="ru-RU"/>
        </w:rPr>
        <w:t xml:space="preserve"> активности</w:t>
      </w:r>
      <w:r w:rsidRPr="00453D71">
        <w:rPr>
          <w:rStyle w:val="normalchar"/>
          <w:color w:val="000000"/>
        </w:rPr>
        <w:t> </w:t>
      </w:r>
      <w:r w:rsidRPr="00453D71">
        <w:rPr>
          <w:rStyle w:val="normalchar"/>
          <w:color w:val="000000"/>
          <w:lang w:val="ru-RU"/>
        </w:rPr>
        <w:t xml:space="preserve"> 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r w:rsidRPr="00453D71">
        <w:rPr>
          <w:rStyle w:val="normalchar"/>
          <w:color w:val="000000"/>
        </w:rPr>
        <w:t> </w:t>
      </w:r>
      <w:r w:rsidRPr="00453D71">
        <w:rPr>
          <w:rStyle w:val="normalchar"/>
          <w:color w:val="000000"/>
          <w:lang w:val="ru-RU"/>
        </w:rPr>
        <w:t>од</w:t>
      </w:r>
      <w:r w:rsidRPr="00453D71">
        <w:rPr>
          <w:rStyle w:val="normalchar"/>
          <w:color w:val="000000"/>
        </w:rPr>
        <w:t> </w:t>
      </w:r>
      <w:r w:rsidRPr="00453D71">
        <w:rPr>
          <w:rStyle w:val="normalchar"/>
          <w:color w:val="000000"/>
          <w:lang w:val="ru-RU"/>
        </w:rPr>
        <w:t>предвиђених</w:t>
      </w:r>
      <w:r w:rsidRPr="00453D71">
        <w:rPr>
          <w:rStyle w:val="normalchar"/>
          <w:color w:val="000000"/>
        </w:rPr>
        <w:t> </w:t>
      </w:r>
      <w:r w:rsidRPr="00453D71">
        <w:rPr>
          <w:rStyle w:val="normalchar"/>
          <w:color w:val="000000"/>
          <w:lang w:val="ru-RU"/>
        </w:rPr>
        <w:t xml:space="preserve"> активности</w:t>
      </w:r>
      <w:r w:rsidRPr="00453D71">
        <w:rPr>
          <w:rStyle w:val="normalchar"/>
          <w:color w:val="000000"/>
        </w:rPr>
        <w:t> </w:t>
      </w:r>
      <w:r w:rsidRPr="00453D71">
        <w:rPr>
          <w:rStyle w:val="normalchar"/>
          <w:color w:val="000000"/>
          <w:lang w:val="ru-RU"/>
        </w:rPr>
        <w:t xml:space="preserve"> за</w:t>
      </w:r>
      <w:r w:rsidRPr="00453D71">
        <w:rPr>
          <w:rStyle w:val="normalchar"/>
          <w:color w:val="000000"/>
        </w:rPr>
        <w:t> </w:t>
      </w:r>
      <w:r w:rsidRPr="00453D71">
        <w:rPr>
          <w:rStyle w:val="normalchar"/>
          <w:color w:val="000000"/>
          <w:lang w:val="ru-RU"/>
        </w:rPr>
        <w:t>меру</w:t>
      </w:r>
      <w:r w:rsidRPr="00453D71">
        <w:rPr>
          <w:rStyle w:val="normalchar"/>
          <w:color w:val="000000"/>
        </w:rPr>
        <w:t> </w:t>
      </w:r>
      <w:r w:rsidRPr="00453D71">
        <w:rPr>
          <w:rStyle w:val="normalchar"/>
          <w:color w:val="000000"/>
          <w:lang w:val="ru-RU"/>
        </w:rPr>
        <w:t>која</w:t>
      </w:r>
      <w:r w:rsidRPr="00453D71">
        <w:rPr>
          <w:rStyle w:val="normalchar"/>
          <w:color w:val="000000"/>
        </w:rPr>
        <w:t> </w:t>
      </w:r>
      <w:r w:rsidRPr="00453D71">
        <w:rPr>
          <w:rStyle w:val="normalchar"/>
          <w:color w:val="000000"/>
          <w:lang w:val="ru-RU"/>
        </w:rPr>
        <w:t xml:space="preserve"> се</w:t>
      </w:r>
      <w:r w:rsidRPr="00453D71">
        <w:rPr>
          <w:rStyle w:val="normalchar"/>
          <w:color w:val="000000"/>
        </w:rPr>
        <w:t> </w:t>
      </w:r>
      <w:r w:rsidRPr="00453D71">
        <w:rPr>
          <w:rStyle w:val="normalchar"/>
          <w:color w:val="000000"/>
          <w:lang w:val="ru-RU"/>
        </w:rPr>
        <w:t>изриче;</w:t>
      </w:r>
    </w:p>
    <w:p w14:paraId="325BA4ED"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планирању</w:t>
      </w:r>
      <w:r w:rsidRPr="00453D71">
        <w:rPr>
          <w:rStyle w:val="normalchar"/>
          <w:color w:val="000000"/>
        </w:rPr>
        <w:t> </w:t>
      </w:r>
      <w:r w:rsidRPr="00453D71">
        <w:rPr>
          <w:rStyle w:val="normalchar"/>
          <w:color w:val="000000"/>
          <w:lang w:val="ru-RU"/>
        </w:rPr>
        <w:t xml:space="preserve"> појачаног</w:t>
      </w:r>
      <w:r w:rsidRPr="00453D71">
        <w:rPr>
          <w:rStyle w:val="normalchar"/>
          <w:color w:val="000000"/>
        </w:rPr>
        <w:t> </w:t>
      </w:r>
      <w:r w:rsidRPr="00453D71">
        <w:rPr>
          <w:rStyle w:val="normalchar"/>
          <w:color w:val="000000"/>
          <w:lang w:val="ru-RU"/>
        </w:rPr>
        <w:t xml:space="preserve"> васпитног</w:t>
      </w:r>
      <w:r w:rsidRPr="00453D71">
        <w:rPr>
          <w:rStyle w:val="normalchar"/>
          <w:color w:val="000000"/>
        </w:rPr>
        <w:t> </w:t>
      </w:r>
      <w:r w:rsidRPr="00453D71">
        <w:rPr>
          <w:rStyle w:val="normalchar"/>
          <w:color w:val="000000"/>
          <w:lang w:val="ru-RU"/>
        </w:rPr>
        <w:t xml:space="preserve"> рада</w:t>
      </w:r>
      <w:r w:rsidRPr="00453D71">
        <w:rPr>
          <w:rStyle w:val="normalchar"/>
          <w:color w:val="000000"/>
        </w:rPr>
        <w:t> </w:t>
      </w:r>
      <w:r w:rsidRPr="00453D71">
        <w:rPr>
          <w:rStyle w:val="normalchar"/>
          <w:color w:val="000000"/>
          <w:lang w:val="ru-RU"/>
        </w:rPr>
        <w:t>и</w:t>
      </w:r>
      <w:r w:rsidRPr="00453D71">
        <w:rPr>
          <w:rStyle w:val="normalchar"/>
          <w:color w:val="000000"/>
        </w:rPr>
        <w:t> </w:t>
      </w:r>
      <w:r w:rsidRPr="00453D71">
        <w:rPr>
          <w:rStyle w:val="normalchar"/>
          <w:color w:val="000000"/>
          <w:lang w:val="ru-RU"/>
        </w:rPr>
        <w:t>плану</w:t>
      </w:r>
      <w:r w:rsidRPr="00453D71">
        <w:rPr>
          <w:rStyle w:val="normalchar"/>
          <w:color w:val="000000"/>
        </w:rPr>
        <w:t> </w:t>
      </w:r>
      <w:r w:rsidRPr="00453D71">
        <w:rPr>
          <w:rStyle w:val="normalchar"/>
          <w:color w:val="000000"/>
          <w:lang w:val="ru-RU"/>
        </w:rPr>
        <w:t xml:space="preserve"> обављања</w:t>
      </w:r>
      <w:r w:rsidRPr="00453D71">
        <w:rPr>
          <w:rStyle w:val="normalchar"/>
          <w:color w:val="000000"/>
        </w:rPr>
        <w:t> </w:t>
      </w:r>
      <w:r w:rsidRPr="00453D71">
        <w:rPr>
          <w:rStyle w:val="normalchar"/>
          <w:color w:val="000000"/>
          <w:lang w:val="ru-RU"/>
        </w:rPr>
        <w:t>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p>
    <w:p w14:paraId="00D2F4F0"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временском</w:t>
      </w:r>
      <w:r w:rsidRPr="00453D71">
        <w:rPr>
          <w:rStyle w:val="normalchar"/>
          <w:color w:val="000000"/>
        </w:rPr>
        <w:t> </w:t>
      </w:r>
      <w:r w:rsidRPr="00453D71">
        <w:rPr>
          <w:rStyle w:val="normalchar"/>
          <w:color w:val="000000"/>
          <w:lang w:val="ru-RU"/>
        </w:rPr>
        <w:t xml:space="preserve"> периоду/динамици, начину</w:t>
      </w:r>
      <w:r w:rsidRPr="00453D71">
        <w:rPr>
          <w:rStyle w:val="normalchar"/>
          <w:color w:val="000000"/>
        </w:rPr>
        <w:t> </w:t>
      </w:r>
      <w:r w:rsidRPr="00453D71">
        <w:rPr>
          <w:rStyle w:val="normalchar"/>
          <w:color w:val="000000"/>
          <w:lang w:val="ru-RU"/>
        </w:rPr>
        <w:t>остваривања</w:t>
      </w:r>
      <w:r w:rsidRPr="00453D71">
        <w:rPr>
          <w:rStyle w:val="normalchar"/>
          <w:color w:val="000000"/>
        </w:rPr>
        <w:t> </w:t>
      </w:r>
      <w:r w:rsidRPr="00453D71">
        <w:rPr>
          <w:rStyle w:val="normalchar"/>
          <w:color w:val="000000"/>
          <w:lang w:val="ru-RU"/>
        </w:rPr>
        <w:t xml:space="preserve"> 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p>
    <w:p w14:paraId="380B50B0" w14:textId="77777777" w:rsidR="002427E9" w:rsidRPr="00453D71" w:rsidRDefault="002427E9" w:rsidP="000120FB">
      <w:pPr>
        <w:pStyle w:val="Normal3"/>
        <w:spacing w:before="0" w:beforeAutospacing="0" w:after="200" w:afterAutospacing="0" w:line="260" w:lineRule="atLeast"/>
        <w:rPr>
          <w:color w:val="000000"/>
          <w:lang w:val="ru-RU"/>
        </w:rPr>
      </w:pPr>
      <w:r>
        <w:rPr>
          <w:rStyle w:val="normalchar"/>
          <w:color w:val="000000"/>
          <w:lang w:val="ru-RU"/>
        </w:rPr>
        <w:t>-</w:t>
      </w:r>
      <w:r w:rsidRPr="00453D71">
        <w:rPr>
          <w:rStyle w:val="normalchar"/>
          <w:color w:val="000000"/>
          <w:lang w:val="ru-RU"/>
        </w:rPr>
        <w:t>учешћу</w:t>
      </w:r>
      <w:r w:rsidRPr="00453D71">
        <w:rPr>
          <w:rStyle w:val="normalchar"/>
          <w:color w:val="000000"/>
        </w:rPr>
        <w:t> </w:t>
      </w:r>
      <w:r w:rsidRPr="00453D71">
        <w:rPr>
          <w:rStyle w:val="normalchar"/>
          <w:color w:val="000000"/>
          <w:lang w:val="ru-RU"/>
        </w:rPr>
        <w:t xml:space="preserve"> родитеља</w:t>
      </w:r>
      <w:r w:rsidRPr="00453D71">
        <w:rPr>
          <w:rStyle w:val="normalchar"/>
          <w:color w:val="000000"/>
        </w:rPr>
        <w:t> </w:t>
      </w:r>
      <w:r w:rsidRPr="00453D71">
        <w:rPr>
          <w:rStyle w:val="normalchar"/>
          <w:color w:val="000000"/>
          <w:lang w:val="ru-RU"/>
        </w:rPr>
        <w:t>односно</w:t>
      </w:r>
      <w:r w:rsidRPr="00453D71">
        <w:rPr>
          <w:rStyle w:val="normalchar"/>
          <w:color w:val="000000"/>
        </w:rPr>
        <w:t> </w:t>
      </w:r>
      <w:r w:rsidRPr="00453D71">
        <w:rPr>
          <w:rStyle w:val="normalchar"/>
          <w:color w:val="000000"/>
          <w:lang w:val="ru-RU"/>
        </w:rPr>
        <w:t xml:space="preserve"> другог</w:t>
      </w:r>
      <w:r w:rsidRPr="00453D71">
        <w:rPr>
          <w:rStyle w:val="normalchar"/>
          <w:color w:val="000000"/>
        </w:rPr>
        <w:t> </w:t>
      </w:r>
      <w:r w:rsidRPr="00453D71">
        <w:rPr>
          <w:rStyle w:val="normalchar"/>
          <w:color w:val="000000"/>
          <w:lang w:val="ru-RU"/>
        </w:rPr>
        <w:t>законског</w:t>
      </w:r>
      <w:r w:rsidRPr="00453D71">
        <w:rPr>
          <w:rStyle w:val="normalchar"/>
          <w:color w:val="000000"/>
        </w:rPr>
        <w:t> </w:t>
      </w:r>
      <w:r w:rsidRPr="00453D71">
        <w:rPr>
          <w:rStyle w:val="normalchar"/>
          <w:color w:val="000000"/>
          <w:lang w:val="ru-RU"/>
        </w:rPr>
        <w:t xml:space="preserve"> заступника</w:t>
      </w:r>
      <w:r w:rsidRPr="00453D71">
        <w:rPr>
          <w:rStyle w:val="normalchar"/>
          <w:color w:val="000000"/>
        </w:rPr>
        <w:t> </w:t>
      </w:r>
      <w:r w:rsidRPr="00453D71">
        <w:rPr>
          <w:rStyle w:val="normalchar"/>
          <w:color w:val="000000"/>
          <w:lang w:val="ru-RU"/>
        </w:rPr>
        <w:t xml:space="preserve"> ученика</w:t>
      </w:r>
      <w:r w:rsidRPr="00453D71">
        <w:rPr>
          <w:rStyle w:val="normalchar"/>
          <w:color w:val="000000"/>
        </w:rPr>
        <w:t> </w:t>
      </w:r>
      <w:r w:rsidRPr="00453D71">
        <w:rPr>
          <w:rStyle w:val="normalchar"/>
          <w:color w:val="000000"/>
          <w:lang w:val="ru-RU"/>
        </w:rPr>
        <w:t>у</w:t>
      </w:r>
      <w:r w:rsidRPr="00453D71">
        <w:rPr>
          <w:rStyle w:val="normalchar"/>
          <w:color w:val="000000"/>
        </w:rPr>
        <w:t> </w:t>
      </w:r>
      <w:r w:rsidRPr="00453D71">
        <w:rPr>
          <w:rStyle w:val="normalchar"/>
          <w:color w:val="000000"/>
          <w:lang w:val="ru-RU"/>
        </w:rPr>
        <w:t xml:space="preserve"> остваривању</w:t>
      </w:r>
      <w:r w:rsidRPr="00453D71">
        <w:rPr>
          <w:rStyle w:val="normalchar"/>
          <w:color w:val="000000"/>
        </w:rPr>
        <w:t> </w:t>
      </w:r>
      <w:r w:rsidRPr="00453D71">
        <w:rPr>
          <w:rStyle w:val="normalchar"/>
          <w:color w:val="000000"/>
          <w:lang w:val="ru-RU"/>
        </w:rPr>
        <w:t xml:space="preserve"> плана;</w:t>
      </w:r>
    </w:p>
    <w:p w14:paraId="25233DF1"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lastRenderedPageBreak/>
        <w:t>напомена</w:t>
      </w:r>
      <w:r w:rsidRPr="00453D71">
        <w:rPr>
          <w:rStyle w:val="normalchar"/>
          <w:color w:val="000000"/>
        </w:rPr>
        <w:t> </w:t>
      </w:r>
      <w:r w:rsidRPr="00453D71">
        <w:rPr>
          <w:rStyle w:val="normalchar"/>
          <w:color w:val="000000"/>
          <w:lang w:val="ru-RU"/>
        </w:rPr>
        <w:t xml:space="preserve"> уколико</w:t>
      </w:r>
      <w:r w:rsidRPr="00453D71">
        <w:rPr>
          <w:rStyle w:val="normalchar"/>
          <w:color w:val="000000"/>
        </w:rPr>
        <w:t> </w:t>
      </w:r>
      <w:r w:rsidRPr="00453D71">
        <w:rPr>
          <w:rStyle w:val="normalchar"/>
          <w:color w:val="000000"/>
          <w:lang w:val="ru-RU"/>
        </w:rPr>
        <w:t>је</w:t>
      </w:r>
      <w:r w:rsidRPr="00453D71">
        <w:rPr>
          <w:rStyle w:val="normalchar"/>
          <w:color w:val="000000"/>
        </w:rPr>
        <w:t> </w:t>
      </w:r>
      <w:r w:rsidRPr="00453D71">
        <w:rPr>
          <w:rStyle w:val="normalchar"/>
          <w:color w:val="000000"/>
          <w:lang w:val="ru-RU"/>
        </w:rPr>
        <w:t xml:space="preserve"> активност</w:t>
      </w:r>
      <w:r w:rsidRPr="00453D71">
        <w:rPr>
          <w:rStyle w:val="normalchar"/>
          <w:color w:val="000000"/>
        </w:rPr>
        <w:t> </w:t>
      </w:r>
      <w:r w:rsidRPr="00453D71">
        <w:rPr>
          <w:rStyle w:val="normalchar"/>
          <w:color w:val="000000"/>
          <w:lang w:val="ru-RU"/>
        </w:rPr>
        <w:t xml:space="preserve"> одређена</w:t>
      </w:r>
      <w:r w:rsidRPr="00453D71">
        <w:rPr>
          <w:rStyle w:val="normalchar"/>
          <w:color w:val="000000"/>
        </w:rPr>
        <w:t> </w:t>
      </w:r>
      <w:r w:rsidRPr="00453D71">
        <w:rPr>
          <w:rStyle w:val="normalchar"/>
          <w:color w:val="000000"/>
          <w:lang w:val="ru-RU"/>
        </w:rPr>
        <w:t>ученику</w:t>
      </w:r>
      <w:r w:rsidRPr="00453D71">
        <w:rPr>
          <w:rStyle w:val="normalchar"/>
          <w:color w:val="000000"/>
        </w:rPr>
        <w:t> </w:t>
      </w:r>
      <w:r w:rsidRPr="00453D71">
        <w:rPr>
          <w:rStyle w:val="normalchar"/>
          <w:color w:val="000000"/>
          <w:lang w:val="ru-RU"/>
        </w:rPr>
        <w:t xml:space="preserve"> који</w:t>
      </w:r>
      <w:r w:rsidRPr="00453D71">
        <w:rPr>
          <w:rStyle w:val="normalchar"/>
          <w:color w:val="000000"/>
        </w:rPr>
        <w:t> </w:t>
      </w:r>
      <w:r w:rsidRPr="00453D71">
        <w:rPr>
          <w:rStyle w:val="normalchar"/>
          <w:color w:val="000000"/>
          <w:lang w:val="ru-RU"/>
        </w:rPr>
        <w:t>се</w:t>
      </w:r>
      <w:r w:rsidRPr="00453D71">
        <w:rPr>
          <w:rStyle w:val="normalchar"/>
          <w:color w:val="000000"/>
        </w:rPr>
        <w:t> </w:t>
      </w:r>
      <w:r w:rsidRPr="00453D71">
        <w:rPr>
          <w:rStyle w:val="normalchar"/>
          <w:color w:val="000000"/>
          <w:lang w:val="ru-RU"/>
        </w:rPr>
        <w:t>образује</w:t>
      </w:r>
      <w:r w:rsidRPr="00453D71">
        <w:rPr>
          <w:rStyle w:val="normalchar"/>
          <w:color w:val="000000"/>
        </w:rPr>
        <w:t> </w:t>
      </w:r>
      <w:r w:rsidRPr="00453D71">
        <w:rPr>
          <w:rStyle w:val="normalchar"/>
          <w:color w:val="000000"/>
          <w:lang w:val="ru-RU"/>
        </w:rPr>
        <w:t xml:space="preserve"> по</w:t>
      </w:r>
      <w:r w:rsidRPr="00453D71">
        <w:rPr>
          <w:rStyle w:val="normalchar"/>
          <w:color w:val="000000"/>
        </w:rPr>
        <w:t> </w:t>
      </w:r>
      <w:r w:rsidRPr="00453D71">
        <w:rPr>
          <w:rStyle w:val="normalchar"/>
          <w:color w:val="000000"/>
          <w:lang w:val="ru-RU"/>
        </w:rPr>
        <w:t>индивидуалном</w:t>
      </w:r>
      <w:r w:rsidRPr="00453D71">
        <w:rPr>
          <w:rStyle w:val="normalchar"/>
          <w:color w:val="000000"/>
        </w:rPr>
        <w:t> </w:t>
      </w:r>
      <w:r w:rsidRPr="00453D71">
        <w:rPr>
          <w:rStyle w:val="normalchar"/>
          <w:color w:val="000000"/>
          <w:lang w:val="ru-RU"/>
        </w:rPr>
        <w:t xml:space="preserve"> образовном</w:t>
      </w:r>
      <w:r w:rsidRPr="00453D71">
        <w:rPr>
          <w:rStyle w:val="normalchar"/>
          <w:color w:val="000000"/>
        </w:rPr>
        <w:t> </w:t>
      </w:r>
      <w:r w:rsidRPr="00453D71">
        <w:rPr>
          <w:rStyle w:val="normalchar"/>
          <w:color w:val="000000"/>
          <w:lang w:val="ru-RU"/>
        </w:rPr>
        <w:t xml:space="preserve"> плану;</w:t>
      </w:r>
    </w:p>
    <w:p w14:paraId="540C08DD"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податак</w:t>
      </w:r>
      <w:r w:rsidRPr="00453D71">
        <w:rPr>
          <w:rStyle w:val="normalchar"/>
          <w:color w:val="000000"/>
        </w:rPr>
        <w:t> </w:t>
      </w:r>
      <w:r w:rsidRPr="00453D71">
        <w:rPr>
          <w:rStyle w:val="normalchar"/>
          <w:color w:val="000000"/>
          <w:lang w:val="ru-RU"/>
        </w:rPr>
        <w:t xml:space="preserve"> о</w:t>
      </w:r>
      <w:r w:rsidRPr="00453D71">
        <w:rPr>
          <w:rStyle w:val="normalchar"/>
          <w:color w:val="000000"/>
        </w:rPr>
        <w:t> </w:t>
      </w:r>
      <w:r w:rsidRPr="00453D71">
        <w:rPr>
          <w:rStyle w:val="normalchar"/>
          <w:color w:val="000000"/>
          <w:lang w:val="ru-RU"/>
        </w:rPr>
        <w:t>поднетом</w:t>
      </w:r>
      <w:r w:rsidRPr="00453D71">
        <w:rPr>
          <w:rStyle w:val="normalchar"/>
          <w:color w:val="000000"/>
        </w:rPr>
        <w:t> </w:t>
      </w:r>
      <w:r w:rsidRPr="00453D71">
        <w:rPr>
          <w:rStyle w:val="normalchar"/>
          <w:color w:val="000000"/>
          <w:lang w:val="ru-RU"/>
        </w:rPr>
        <w:t xml:space="preserve"> извештају</w:t>
      </w:r>
      <w:r w:rsidRPr="00453D71">
        <w:rPr>
          <w:rStyle w:val="normalchar"/>
          <w:color w:val="000000"/>
        </w:rPr>
        <w:t> </w:t>
      </w:r>
      <w:r w:rsidRPr="00453D71">
        <w:rPr>
          <w:rStyle w:val="normalchar"/>
          <w:color w:val="000000"/>
          <w:lang w:val="ru-RU"/>
        </w:rPr>
        <w:t xml:space="preserve"> надлежном</w:t>
      </w:r>
      <w:r w:rsidRPr="00453D71">
        <w:rPr>
          <w:rStyle w:val="normalchar"/>
          <w:color w:val="000000"/>
        </w:rPr>
        <w:t> </w:t>
      </w:r>
      <w:r w:rsidRPr="00453D71">
        <w:rPr>
          <w:rStyle w:val="normalchar"/>
          <w:color w:val="000000"/>
          <w:lang w:val="ru-RU"/>
        </w:rPr>
        <w:t xml:space="preserve"> органу.</w:t>
      </w:r>
    </w:p>
    <w:p w14:paraId="6CBCD69B"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Лице које је задужено за праћење активности подноси извештај о ефектима друштвено-корисног, односно хуманитарног рада органима школе.</w:t>
      </w:r>
    </w:p>
    <w:p w14:paraId="2381EDB9"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У зависности од тога која је васпитна или васпитно- дисциплинска мера изречена, задужено лице извештава одговарајући орган установе, и то:</w:t>
      </w:r>
      <w:r w:rsidRPr="00453D71">
        <w:rPr>
          <w:rStyle w:val="normalchar"/>
          <w:color w:val="000000"/>
        </w:rPr>
        <w:t> </w:t>
      </w:r>
    </w:p>
    <w:p w14:paraId="4A899DF6"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одељењско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васпитне</w:t>
      </w:r>
      <w:r w:rsidRPr="00453D71">
        <w:rPr>
          <w:rStyle w:val="normalchar"/>
          <w:color w:val="000000"/>
        </w:rPr>
        <w:t> </w:t>
      </w:r>
      <w:r w:rsidRPr="00453D71">
        <w:rPr>
          <w:rStyle w:val="normalchar"/>
          <w:color w:val="000000"/>
          <w:lang w:val="ru-RU"/>
        </w:rPr>
        <w:t xml:space="preserve"> мере</w:t>
      </w:r>
      <w:r w:rsidRPr="00453D71">
        <w:rPr>
          <w:rStyle w:val="normalchar"/>
          <w:color w:val="000000"/>
        </w:rPr>
        <w:t> </w:t>
      </w:r>
      <w:r w:rsidRPr="00453D71">
        <w:rPr>
          <w:rStyle w:val="normalchar"/>
          <w:color w:val="000000"/>
          <w:lang w:val="ru-RU"/>
        </w:rPr>
        <w:t>опомена</w:t>
      </w:r>
      <w:r w:rsidRPr="00453D71">
        <w:rPr>
          <w:rStyle w:val="normalchar"/>
          <w:color w:val="000000"/>
        </w:rPr>
        <w:t> </w:t>
      </w:r>
      <w:r w:rsidRPr="00453D71">
        <w:rPr>
          <w:rStyle w:val="normalchar"/>
          <w:color w:val="000000"/>
          <w:lang w:val="ru-RU"/>
        </w:rPr>
        <w:t xml:space="preserve"> и</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одељењског</w:t>
      </w:r>
      <w:r w:rsidRPr="00453D71">
        <w:rPr>
          <w:rStyle w:val="normalchar"/>
          <w:color w:val="000000"/>
        </w:rPr>
        <w:t> </w:t>
      </w:r>
      <w:r w:rsidRPr="00453D71">
        <w:rPr>
          <w:rStyle w:val="normalchar"/>
          <w:color w:val="000000"/>
          <w:lang w:val="ru-RU"/>
        </w:rPr>
        <w:t xml:space="preserve"> старешине;</w:t>
      </w:r>
      <w:r w:rsidRPr="00453D71">
        <w:rPr>
          <w:rStyle w:val="normalchar"/>
          <w:color w:val="000000"/>
        </w:rPr>
        <w:t> </w:t>
      </w:r>
    </w:p>
    <w:p w14:paraId="1C7DB259"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одељењско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одељењског</w:t>
      </w:r>
      <w:r w:rsidRPr="00453D71">
        <w:rPr>
          <w:rStyle w:val="normalchar"/>
          <w:color w:val="000000"/>
        </w:rPr>
        <w:t> </w:t>
      </w:r>
      <w:r w:rsidRPr="00453D71">
        <w:rPr>
          <w:rStyle w:val="normalchar"/>
          <w:color w:val="000000"/>
          <w:lang w:val="ru-RU"/>
        </w:rPr>
        <w:t xml:space="preserve"> већа;</w:t>
      </w:r>
      <w:r w:rsidRPr="00453D71">
        <w:rPr>
          <w:rStyle w:val="normalchar"/>
          <w:color w:val="000000"/>
        </w:rPr>
        <w:t> </w:t>
      </w:r>
    </w:p>
    <w:p w14:paraId="1D2FBADA"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директора</w:t>
      </w:r>
      <w:r w:rsidRPr="00453D71">
        <w:rPr>
          <w:rStyle w:val="normalchar"/>
          <w:color w:val="000000"/>
        </w:rPr>
        <w:t> </w:t>
      </w:r>
      <w:r w:rsidRPr="00453D71">
        <w:rPr>
          <w:rStyle w:val="normalchar"/>
          <w:color w:val="000000"/>
          <w:lang w:val="ru-RU"/>
        </w:rPr>
        <w:t xml:space="preserve"> школе - за</w:t>
      </w:r>
      <w:r w:rsidRPr="00453D71">
        <w:rPr>
          <w:rStyle w:val="normalchar"/>
          <w:color w:val="000000"/>
        </w:rPr>
        <w:t> </w:t>
      </w:r>
      <w:r w:rsidRPr="00453D71">
        <w:rPr>
          <w:rStyle w:val="normalchar"/>
          <w:color w:val="000000"/>
          <w:lang w:val="ru-RU"/>
        </w:rPr>
        <w:t>васпитно-дисциплинску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директора;</w:t>
      </w:r>
      <w:r w:rsidRPr="00453D71">
        <w:rPr>
          <w:rStyle w:val="normalchar"/>
          <w:color w:val="000000"/>
        </w:rPr>
        <w:t> </w:t>
      </w:r>
    </w:p>
    <w:p w14:paraId="4B2011B7" w14:textId="77777777" w:rsidR="002427E9" w:rsidRPr="00F94CAD" w:rsidRDefault="002427E9" w:rsidP="004C0630">
      <w:pPr>
        <w:pStyle w:val="Normal3"/>
        <w:spacing w:before="0" w:beforeAutospacing="0" w:after="200" w:afterAutospacing="0" w:line="260" w:lineRule="atLeast"/>
        <w:rPr>
          <w:color w:val="000000"/>
        </w:rPr>
        <w:sectPr w:rsidR="002427E9" w:rsidRPr="00F94CAD" w:rsidSect="00B0472B">
          <w:pgSz w:w="12240" w:h="15840"/>
          <w:pgMar w:top="1417" w:right="1134" w:bottom="1417" w:left="1701" w:header="720" w:footer="720" w:gutter="0"/>
          <w:cols w:space="720"/>
          <w:noEndnote/>
          <w:docGrid w:linePitch="326"/>
        </w:sectPr>
      </w:pPr>
      <w:r w:rsidRPr="00453D71">
        <w:rPr>
          <w:rStyle w:val="normalchar"/>
          <w:color w:val="000000"/>
          <w:lang w:val="ru-RU"/>
        </w:rPr>
        <w:t>- наставничко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васпитно-дисциплинску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наставничког</w:t>
      </w:r>
      <w:r w:rsidRPr="00453D71">
        <w:rPr>
          <w:rStyle w:val="normalchar"/>
          <w:color w:val="000000"/>
        </w:rPr>
        <w:t> </w:t>
      </w:r>
      <w:r w:rsidRPr="00453D71">
        <w:rPr>
          <w:rStyle w:val="normalchar"/>
          <w:color w:val="000000"/>
          <w:lang w:val="ru-RU"/>
        </w:rPr>
        <w:t xml:space="preserve"> већа</w:t>
      </w:r>
    </w:p>
    <w:p w14:paraId="28546F20" w14:textId="77777777" w:rsidR="002427E9" w:rsidRPr="00B0472B" w:rsidRDefault="002427E9" w:rsidP="00B0472B">
      <w:pPr>
        <w:rPr>
          <w:b/>
          <w:bCs/>
          <w:lang w:val="sr-Cyrl-CS"/>
        </w:rPr>
      </w:pPr>
    </w:p>
    <w:p w14:paraId="4A37E9B4" w14:textId="77777777" w:rsidR="002427E9" w:rsidRPr="0081613B" w:rsidRDefault="002427E9" w:rsidP="006976CB">
      <w:pPr>
        <w:numPr>
          <w:ilvl w:val="1"/>
          <w:numId w:val="23"/>
        </w:numPr>
        <w:rPr>
          <w:b/>
          <w:bCs/>
          <w:lang w:val="sr-Cyrl-CS"/>
        </w:rPr>
      </w:pPr>
      <w:r w:rsidRPr="0081613B">
        <w:rPr>
          <w:b/>
          <w:bCs/>
          <w:lang w:val="sr-Cyrl-CS"/>
        </w:rPr>
        <w:t>САРАДЊА СА ДРУШТВЕНОМ СРЕДИНОМ</w:t>
      </w:r>
    </w:p>
    <w:p w14:paraId="5E0D7861" w14:textId="77777777" w:rsidR="002427E9" w:rsidRPr="00172B7C" w:rsidRDefault="002427E9" w:rsidP="00666C3C">
      <w:pPr>
        <w:rPr>
          <w:lang w:val="sr-Cyrl-CS"/>
        </w:rPr>
      </w:pPr>
    </w:p>
    <w:p w14:paraId="45D000D9" w14:textId="77777777" w:rsidR="002427E9" w:rsidRPr="00172B7C" w:rsidRDefault="002427E9" w:rsidP="00FA758D">
      <w:pPr>
        <w:tabs>
          <w:tab w:val="left" w:pos="3899"/>
        </w:tabs>
        <w:jc w:val="both"/>
        <w:rPr>
          <w:lang w:val="sr-Cyrl-CS"/>
        </w:rPr>
      </w:pPr>
      <w:r w:rsidRPr="00172B7C">
        <w:rPr>
          <w:lang w:val="sr-Cyrl-CS"/>
        </w:rPr>
        <w:t xml:space="preserve">У циљу подизања квалитета рада, школа планира сарадњу са различитим институцијама друштвене средине. </w:t>
      </w:r>
    </w:p>
    <w:p w14:paraId="57BD55FA" w14:textId="77777777" w:rsidR="002427E9" w:rsidRDefault="002427E9" w:rsidP="00FA758D">
      <w:pPr>
        <w:tabs>
          <w:tab w:val="left" w:pos="3899"/>
        </w:tabs>
        <w:jc w:val="both"/>
        <w:rPr>
          <w:lang w:val="sr-Cyrl-CS"/>
        </w:rPr>
      </w:pPr>
    </w:p>
    <w:p w14:paraId="15984D29" w14:textId="77777777" w:rsidR="002427E9" w:rsidRPr="00172B7C" w:rsidRDefault="002427E9" w:rsidP="00FA758D">
      <w:pPr>
        <w:tabs>
          <w:tab w:val="left" w:pos="3899"/>
        </w:tabs>
        <w:jc w:val="both"/>
        <w:rPr>
          <w:lang w:val="sr-Cyrl-CS"/>
        </w:rPr>
      </w:pPr>
      <w:r w:rsidRPr="00172B7C">
        <w:rPr>
          <w:lang w:val="sr-Cyrl-CS"/>
        </w:rPr>
        <w:t xml:space="preserve">Ученици наше школе учествоваће на ликовним и литерарним конкурсима који се расписују у току школске године (Црвени крст, Покрет горана Панчево, Народни музеј града Панчева и друге организације и установе).  Такође, ученици ће бити укључени и у различите спортске активности које ће бити организоване у нашем граду и околини. </w:t>
      </w:r>
    </w:p>
    <w:p w14:paraId="0ED4E29B" w14:textId="77777777" w:rsidR="002427E9" w:rsidRDefault="002427E9" w:rsidP="00FA758D">
      <w:pPr>
        <w:tabs>
          <w:tab w:val="left" w:pos="3899"/>
        </w:tabs>
        <w:jc w:val="both"/>
        <w:rPr>
          <w:lang w:val="sr-Cyrl-CS"/>
        </w:rPr>
      </w:pPr>
    </w:p>
    <w:p w14:paraId="18061D71" w14:textId="77777777" w:rsidR="002427E9" w:rsidRPr="00172B7C" w:rsidRDefault="002427E9" w:rsidP="00FA758D">
      <w:pPr>
        <w:tabs>
          <w:tab w:val="left" w:pos="3899"/>
        </w:tabs>
        <w:jc w:val="both"/>
        <w:rPr>
          <w:lang w:val="sr-Cyrl-CS"/>
        </w:rPr>
      </w:pPr>
      <w:r w:rsidRPr="00172B7C">
        <w:rPr>
          <w:lang w:val="sr-Cyrl-CS"/>
        </w:rPr>
        <w:t>Уобичајена је сарадња са предшколским установама из окружења, да би се учитељице боље упознале са интересовањима и проблемима деце која се из тих установа уписују у први разред основне школе. Том сарадњом се олакшава и прихватање учитељица и школских правила од стране будућих првака.</w:t>
      </w:r>
    </w:p>
    <w:p w14:paraId="3DA43651" w14:textId="77777777" w:rsidR="002427E9" w:rsidRPr="00172B7C" w:rsidRDefault="002427E9" w:rsidP="00FA758D">
      <w:pPr>
        <w:tabs>
          <w:tab w:val="left" w:pos="3899"/>
        </w:tabs>
        <w:jc w:val="both"/>
        <w:rPr>
          <w:lang w:val="sr-Cyrl-CS"/>
        </w:rPr>
      </w:pPr>
      <w:r w:rsidRPr="00172B7C">
        <w:rPr>
          <w:lang w:val="sr-Cyrl-CS"/>
        </w:rPr>
        <w:t xml:space="preserve">Оствариваће се и сарадња са различитим културним установама у циљу организовања посета ученика позоришним и биоскопским представама, концертима и изложбама. </w:t>
      </w:r>
    </w:p>
    <w:p w14:paraId="5FC49917" w14:textId="77777777" w:rsidR="002427E9" w:rsidRPr="00172B7C" w:rsidRDefault="002427E9" w:rsidP="00FA758D">
      <w:pPr>
        <w:tabs>
          <w:tab w:val="left" w:pos="3899"/>
        </w:tabs>
        <w:jc w:val="both"/>
        <w:rPr>
          <w:lang w:val="sr-Cyrl-CS"/>
        </w:rPr>
      </w:pPr>
      <w:r w:rsidRPr="00172B7C">
        <w:rPr>
          <w:lang w:val="sr-Cyrl-CS"/>
        </w:rPr>
        <w:t xml:space="preserve">У циљу решавања проблема ученика који превазилазе моћи и ингеренције школе, оствариваће се сарадња са СУП – ом, Школским диспанзером, Центром за социјални рад и другим одговарајућим институцијама. </w:t>
      </w:r>
    </w:p>
    <w:p w14:paraId="1431F521" w14:textId="77777777" w:rsidR="002427E9" w:rsidRPr="005B57A6" w:rsidRDefault="002427E9" w:rsidP="005B57A6">
      <w:pPr>
        <w:spacing w:after="60"/>
        <w:jc w:val="both"/>
        <w:rPr>
          <w:lang w:val="sr-Cyrl-CS"/>
        </w:rPr>
      </w:pPr>
      <w:r w:rsidRPr="005B57A6">
        <w:rPr>
          <w:lang w:val="sr-Cyrl-CS"/>
        </w:rPr>
        <w:t xml:space="preserve">Поред сарадње са родитељима, Програм рада школе ће бити у потпуности реализован кроз сарадњу са стручним организацијама и институцијама у школском окружењу: </w:t>
      </w:r>
    </w:p>
    <w:p w14:paraId="5B95AA6F"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Месном заједницом, </w:t>
      </w:r>
    </w:p>
    <w:p w14:paraId="17B84E0D"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Домом културе, </w:t>
      </w:r>
    </w:p>
    <w:p w14:paraId="14970784"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Домом здравља, </w:t>
      </w:r>
    </w:p>
    <w:p w14:paraId="01080EAD"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Диспанзером за ментално здравље, </w:t>
      </w:r>
    </w:p>
    <w:p w14:paraId="2D27AD69"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Центром за малолетничку деликвенцију, </w:t>
      </w:r>
    </w:p>
    <w:p w14:paraId="66344F37"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Стоматолошком амбулантом, </w:t>
      </w:r>
    </w:p>
    <w:p w14:paraId="7FCFCD8D"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Центром за социјални рад, </w:t>
      </w:r>
    </w:p>
    <w:p w14:paraId="620D9734"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МУП Панчево, </w:t>
      </w:r>
    </w:p>
    <w:p w14:paraId="3E6E7ED5"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Службом за запошљавање, </w:t>
      </w:r>
    </w:p>
    <w:p w14:paraId="30047C29"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Службом за дружтвене делатности СО Панчево, </w:t>
      </w:r>
    </w:p>
    <w:p w14:paraId="371BEF03"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Туристичким агенцијама, </w:t>
      </w:r>
    </w:p>
    <w:p w14:paraId="45AD0FD2" w14:textId="77777777" w:rsidR="002427E9" w:rsidRPr="00172B7C" w:rsidRDefault="002427E9" w:rsidP="00FA758D">
      <w:pPr>
        <w:spacing w:after="60"/>
        <w:jc w:val="both"/>
        <w:rPr>
          <w:lang w:val="sr-Cyrl-CS"/>
        </w:rPr>
      </w:pPr>
      <w:r w:rsidRPr="005B57A6">
        <w:rPr>
          <w:lang w:val="sr-Cyrl-CS"/>
        </w:rPr>
        <w:t>•</w:t>
      </w:r>
      <w:r w:rsidRPr="005B57A6">
        <w:rPr>
          <w:lang w:val="sr-Cyrl-CS"/>
        </w:rPr>
        <w:tab/>
        <w:t xml:space="preserve">основним и средњим школама. </w:t>
      </w:r>
    </w:p>
    <w:p w14:paraId="1B44BAF1" w14:textId="77777777" w:rsidR="002427E9" w:rsidRDefault="002427E9" w:rsidP="0035675E">
      <w:pPr>
        <w:jc w:val="both"/>
      </w:pPr>
    </w:p>
    <w:p w14:paraId="36C46640" w14:textId="77777777" w:rsidR="002427E9" w:rsidRDefault="002427E9" w:rsidP="0035675E">
      <w:pPr>
        <w:jc w:val="both"/>
      </w:pPr>
    </w:p>
    <w:p w14:paraId="27936FA8" w14:textId="77777777" w:rsidR="002427E9" w:rsidRDefault="002427E9" w:rsidP="0035675E">
      <w:pPr>
        <w:jc w:val="both"/>
      </w:pPr>
    </w:p>
    <w:p w14:paraId="5E2F41AB" w14:textId="77777777" w:rsidR="002427E9" w:rsidRDefault="002427E9" w:rsidP="0035675E">
      <w:pPr>
        <w:jc w:val="both"/>
      </w:pPr>
    </w:p>
    <w:p w14:paraId="55F71B74" w14:textId="77777777" w:rsidR="006D691E" w:rsidRDefault="006D691E" w:rsidP="0035675E">
      <w:pPr>
        <w:jc w:val="both"/>
      </w:pPr>
    </w:p>
    <w:p w14:paraId="03E52549" w14:textId="77777777" w:rsidR="006D691E" w:rsidRPr="006D691E" w:rsidRDefault="006D691E" w:rsidP="0035675E">
      <w:pPr>
        <w:jc w:val="both"/>
      </w:pPr>
    </w:p>
    <w:p w14:paraId="08D40377" w14:textId="77777777" w:rsidR="004C0630" w:rsidRDefault="004C0630" w:rsidP="0035675E">
      <w:pPr>
        <w:jc w:val="both"/>
      </w:pPr>
    </w:p>
    <w:p w14:paraId="4895AA92" w14:textId="77777777" w:rsidR="004C0630" w:rsidRDefault="004C0630" w:rsidP="0035675E">
      <w:pPr>
        <w:jc w:val="both"/>
      </w:pPr>
    </w:p>
    <w:p w14:paraId="30BD81AD" w14:textId="77777777" w:rsidR="004C0630" w:rsidRDefault="004C0630" w:rsidP="0035675E">
      <w:pPr>
        <w:jc w:val="both"/>
      </w:pPr>
    </w:p>
    <w:p w14:paraId="71248D21" w14:textId="77777777" w:rsidR="004C0630" w:rsidRPr="004C0630" w:rsidRDefault="004C0630" w:rsidP="0035675E">
      <w:pPr>
        <w:jc w:val="both"/>
      </w:pPr>
    </w:p>
    <w:p w14:paraId="22472F8A" w14:textId="77777777" w:rsidR="002427E9" w:rsidRPr="0035675E" w:rsidRDefault="002427E9" w:rsidP="0035675E">
      <w:pPr>
        <w:jc w:val="both"/>
      </w:pPr>
      <w:r w:rsidRPr="0035675E">
        <w:lastRenderedPageBreak/>
        <w:t>ГЛОБАЛНИ ПРОГРАМ КУЛТУРНИХ И ДРУГИХ ДРУШТВЕНИХ АКТИВНОСТИ</w:t>
      </w:r>
    </w:p>
    <w:p w14:paraId="1FF7810D" w14:textId="77777777" w:rsidR="002427E9" w:rsidRPr="0035675E" w:rsidRDefault="002427E9" w:rsidP="0035675E">
      <w:pPr>
        <w:jc w:val="both"/>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1985"/>
        <w:gridCol w:w="2410"/>
      </w:tblGrid>
      <w:tr w:rsidR="002427E9" w:rsidRPr="0035675E" w14:paraId="5303DACE" w14:textId="77777777">
        <w:trPr>
          <w:cantSplit/>
        </w:trPr>
        <w:tc>
          <w:tcPr>
            <w:tcW w:w="5211" w:type="dxa"/>
            <w:tcBorders>
              <w:top w:val="single" w:sz="12" w:space="0" w:color="auto"/>
            </w:tcBorders>
            <w:shd w:val="clear" w:color="auto" w:fill="F3F3F3"/>
          </w:tcPr>
          <w:p w14:paraId="751E80DF" w14:textId="77777777" w:rsidR="002427E9" w:rsidRPr="0035675E" w:rsidRDefault="002427E9" w:rsidP="0035675E">
            <w:pPr>
              <w:jc w:val="both"/>
              <w:rPr>
                <w:b/>
                <w:bCs/>
              </w:rPr>
            </w:pPr>
            <w:r w:rsidRPr="0035675E">
              <w:rPr>
                <w:b/>
                <w:bCs/>
              </w:rPr>
              <w:t>С а д р ж а ј</w:t>
            </w:r>
          </w:p>
          <w:p w14:paraId="2E42F136" w14:textId="77777777" w:rsidR="002427E9" w:rsidRPr="0035675E" w:rsidRDefault="002427E9" w:rsidP="0035675E">
            <w:pPr>
              <w:jc w:val="both"/>
              <w:rPr>
                <w:b/>
                <w:bCs/>
              </w:rPr>
            </w:pPr>
            <w:r w:rsidRPr="0035675E">
              <w:rPr>
                <w:b/>
                <w:bCs/>
              </w:rPr>
              <w:t>а к т и в н о с т и</w:t>
            </w:r>
          </w:p>
        </w:tc>
        <w:tc>
          <w:tcPr>
            <w:tcW w:w="1985" w:type="dxa"/>
            <w:tcBorders>
              <w:top w:val="single" w:sz="12" w:space="0" w:color="auto"/>
            </w:tcBorders>
            <w:shd w:val="clear" w:color="auto" w:fill="F3F3F3"/>
          </w:tcPr>
          <w:p w14:paraId="592C6461" w14:textId="77777777" w:rsidR="002427E9" w:rsidRPr="0035675E" w:rsidRDefault="002427E9" w:rsidP="0035675E">
            <w:pPr>
              <w:jc w:val="both"/>
              <w:rPr>
                <w:b/>
                <w:bCs/>
              </w:rPr>
            </w:pPr>
            <w:r w:rsidRPr="0035675E">
              <w:rPr>
                <w:b/>
                <w:bCs/>
              </w:rPr>
              <w:t>Време</w:t>
            </w:r>
          </w:p>
          <w:p w14:paraId="1713CD2F" w14:textId="77777777" w:rsidR="002427E9" w:rsidRPr="0035675E" w:rsidRDefault="002427E9" w:rsidP="0035675E">
            <w:pPr>
              <w:jc w:val="both"/>
              <w:rPr>
                <w:b/>
                <w:bCs/>
              </w:rPr>
            </w:pPr>
            <w:r w:rsidRPr="0035675E">
              <w:rPr>
                <w:b/>
                <w:bCs/>
              </w:rPr>
              <w:t>реализације</w:t>
            </w:r>
          </w:p>
        </w:tc>
        <w:tc>
          <w:tcPr>
            <w:tcW w:w="2410" w:type="dxa"/>
            <w:tcBorders>
              <w:top w:val="single" w:sz="12" w:space="0" w:color="auto"/>
            </w:tcBorders>
            <w:shd w:val="clear" w:color="auto" w:fill="F3F3F3"/>
          </w:tcPr>
          <w:p w14:paraId="6DB345C9" w14:textId="77777777" w:rsidR="002427E9" w:rsidRPr="0035675E" w:rsidRDefault="002427E9" w:rsidP="0035675E">
            <w:pPr>
              <w:jc w:val="both"/>
              <w:rPr>
                <w:b/>
                <w:bCs/>
              </w:rPr>
            </w:pPr>
            <w:r w:rsidRPr="0035675E">
              <w:rPr>
                <w:b/>
                <w:bCs/>
              </w:rPr>
              <w:t>Носиоци</w:t>
            </w:r>
          </w:p>
          <w:p w14:paraId="11891553" w14:textId="77777777" w:rsidR="002427E9" w:rsidRPr="0035675E" w:rsidRDefault="002427E9" w:rsidP="0035675E">
            <w:pPr>
              <w:jc w:val="both"/>
              <w:rPr>
                <w:b/>
                <w:bCs/>
              </w:rPr>
            </w:pPr>
            <w:r w:rsidRPr="0035675E">
              <w:rPr>
                <w:b/>
                <w:bCs/>
              </w:rPr>
              <w:t>активности</w:t>
            </w:r>
          </w:p>
        </w:tc>
      </w:tr>
      <w:tr w:rsidR="002427E9" w:rsidRPr="0035675E" w14:paraId="38EA965D" w14:textId="77777777">
        <w:trPr>
          <w:cantSplit/>
        </w:trPr>
        <w:tc>
          <w:tcPr>
            <w:tcW w:w="5211" w:type="dxa"/>
          </w:tcPr>
          <w:p w14:paraId="55EDFFE1" w14:textId="77777777" w:rsidR="002427E9" w:rsidRPr="0035675E" w:rsidRDefault="002427E9" w:rsidP="0035675E">
            <w:pPr>
              <w:jc w:val="both"/>
            </w:pPr>
            <w:r w:rsidRPr="0035675E">
              <w:t>културне активности ученика кроз организо-вање приредби, концерата, другарских вечери, литерарних вечери и кроз рад библиотеке</w:t>
            </w:r>
          </w:p>
        </w:tc>
        <w:tc>
          <w:tcPr>
            <w:tcW w:w="1985" w:type="dxa"/>
            <w:vAlign w:val="center"/>
          </w:tcPr>
          <w:p w14:paraId="267E3BEC" w14:textId="77777777" w:rsidR="002427E9" w:rsidRPr="0035675E" w:rsidRDefault="002427E9" w:rsidP="0035675E">
            <w:pPr>
              <w:jc w:val="both"/>
            </w:pPr>
          </w:p>
          <w:p w14:paraId="53CD96C3" w14:textId="77777777" w:rsidR="002427E9" w:rsidRPr="0035675E" w:rsidRDefault="002427E9" w:rsidP="0035675E">
            <w:pPr>
              <w:jc w:val="both"/>
            </w:pPr>
            <w:r w:rsidRPr="0035675E">
              <w:t>током године</w:t>
            </w:r>
          </w:p>
        </w:tc>
        <w:tc>
          <w:tcPr>
            <w:tcW w:w="2410" w:type="dxa"/>
            <w:vAlign w:val="center"/>
          </w:tcPr>
          <w:p w14:paraId="111DA25D" w14:textId="77777777" w:rsidR="002427E9" w:rsidRPr="0035675E" w:rsidRDefault="002427E9" w:rsidP="0035675E">
            <w:pPr>
              <w:jc w:val="both"/>
            </w:pPr>
            <w:r w:rsidRPr="0035675E">
              <w:t>Директор, Наставник, библиотекар</w:t>
            </w:r>
          </w:p>
        </w:tc>
      </w:tr>
      <w:tr w:rsidR="002427E9" w:rsidRPr="0035675E" w14:paraId="48762788" w14:textId="77777777">
        <w:trPr>
          <w:cantSplit/>
        </w:trPr>
        <w:tc>
          <w:tcPr>
            <w:tcW w:w="5211" w:type="dxa"/>
          </w:tcPr>
          <w:p w14:paraId="1A9739B1" w14:textId="77777777" w:rsidR="002427E9" w:rsidRPr="0035675E" w:rsidRDefault="002427E9" w:rsidP="0035675E">
            <w:pPr>
              <w:jc w:val="both"/>
            </w:pPr>
            <w:r w:rsidRPr="0035675E">
              <w:t>сарадња школе са Центром за социјални рад ради добијања информација о ученицима и њиховим породицама, а који се налазе на њиховој евиденцији</w:t>
            </w:r>
          </w:p>
        </w:tc>
        <w:tc>
          <w:tcPr>
            <w:tcW w:w="1985" w:type="dxa"/>
            <w:vAlign w:val="center"/>
          </w:tcPr>
          <w:p w14:paraId="368CEEDA" w14:textId="77777777" w:rsidR="002427E9" w:rsidRPr="0035675E" w:rsidRDefault="002427E9" w:rsidP="0035675E">
            <w:pPr>
              <w:jc w:val="both"/>
            </w:pPr>
          </w:p>
          <w:p w14:paraId="57B3F9D6" w14:textId="77777777" w:rsidR="002427E9" w:rsidRPr="0035675E" w:rsidRDefault="002427E9" w:rsidP="0035675E">
            <w:pPr>
              <w:jc w:val="both"/>
            </w:pPr>
            <w:r w:rsidRPr="0035675E">
              <w:t>током године</w:t>
            </w:r>
          </w:p>
        </w:tc>
        <w:tc>
          <w:tcPr>
            <w:tcW w:w="2410" w:type="dxa"/>
            <w:vAlign w:val="center"/>
          </w:tcPr>
          <w:p w14:paraId="2E845C03" w14:textId="77777777" w:rsidR="002427E9" w:rsidRPr="0035675E" w:rsidRDefault="002427E9" w:rsidP="0035675E">
            <w:pPr>
              <w:jc w:val="both"/>
            </w:pPr>
          </w:p>
          <w:p w14:paraId="26CAADB1" w14:textId="77777777" w:rsidR="002427E9" w:rsidRPr="0035675E" w:rsidRDefault="002427E9" w:rsidP="0035675E">
            <w:pPr>
              <w:jc w:val="both"/>
            </w:pPr>
            <w:r w:rsidRPr="0035675E">
              <w:t>ОС, ППС, директор</w:t>
            </w:r>
          </w:p>
        </w:tc>
      </w:tr>
      <w:tr w:rsidR="002427E9" w:rsidRPr="0035675E" w14:paraId="2DA4A764" w14:textId="77777777">
        <w:trPr>
          <w:cantSplit/>
          <w:trHeight w:val="1450"/>
        </w:trPr>
        <w:tc>
          <w:tcPr>
            <w:tcW w:w="5211" w:type="dxa"/>
          </w:tcPr>
          <w:p w14:paraId="77D76A23" w14:textId="77777777" w:rsidR="002427E9" w:rsidRPr="0035675E" w:rsidRDefault="002427E9" w:rsidP="0035675E">
            <w:pPr>
              <w:jc w:val="both"/>
            </w:pPr>
            <w:r w:rsidRPr="0035675E">
              <w:t>сарадња школе са Домом здравља ради организације редовних систематских пре-гледа, предавања из области здравственог просвећивања и сарадња са комисијом за категоризацију ученика</w:t>
            </w:r>
          </w:p>
        </w:tc>
        <w:tc>
          <w:tcPr>
            <w:tcW w:w="1985" w:type="dxa"/>
            <w:vAlign w:val="center"/>
          </w:tcPr>
          <w:p w14:paraId="1E0FC9D6" w14:textId="77777777" w:rsidR="002427E9" w:rsidRPr="0035675E" w:rsidRDefault="002427E9" w:rsidP="0035675E">
            <w:pPr>
              <w:jc w:val="both"/>
            </w:pPr>
          </w:p>
          <w:p w14:paraId="5EBED9CD" w14:textId="77777777" w:rsidR="002427E9" w:rsidRPr="0035675E" w:rsidRDefault="002427E9" w:rsidP="0035675E">
            <w:pPr>
              <w:jc w:val="both"/>
            </w:pPr>
          </w:p>
          <w:p w14:paraId="5AB67D1D" w14:textId="77777777" w:rsidR="002427E9" w:rsidRPr="0035675E" w:rsidRDefault="002427E9" w:rsidP="0035675E">
            <w:pPr>
              <w:jc w:val="both"/>
            </w:pPr>
            <w:r w:rsidRPr="0035675E">
              <w:t>током године</w:t>
            </w:r>
          </w:p>
        </w:tc>
        <w:tc>
          <w:tcPr>
            <w:tcW w:w="2410" w:type="dxa"/>
            <w:vAlign w:val="center"/>
          </w:tcPr>
          <w:p w14:paraId="25EAB41A" w14:textId="77777777" w:rsidR="002427E9" w:rsidRPr="0035675E" w:rsidRDefault="002427E9" w:rsidP="0035675E">
            <w:pPr>
              <w:jc w:val="both"/>
            </w:pPr>
          </w:p>
          <w:p w14:paraId="380C18DF" w14:textId="77777777" w:rsidR="002427E9" w:rsidRPr="0035675E" w:rsidRDefault="002427E9" w:rsidP="0035675E">
            <w:pPr>
              <w:jc w:val="both"/>
            </w:pPr>
          </w:p>
          <w:p w14:paraId="4322EB2B" w14:textId="77777777" w:rsidR="002427E9" w:rsidRPr="0035675E" w:rsidRDefault="002427E9" w:rsidP="0035675E">
            <w:pPr>
              <w:jc w:val="both"/>
            </w:pPr>
            <w:r w:rsidRPr="0035675E">
              <w:t>ОС, ППС</w:t>
            </w:r>
          </w:p>
        </w:tc>
      </w:tr>
      <w:tr w:rsidR="002427E9" w:rsidRPr="0035675E" w14:paraId="4C62C770" w14:textId="77777777">
        <w:trPr>
          <w:cantSplit/>
        </w:trPr>
        <w:tc>
          <w:tcPr>
            <w:tcW w:w="5211" w:type="dxa"/>
          </w:tcPr>
          <w:p w14:paraId="20B667D8" w14:textId="77777777" w:rsidR="002427E9" w:rsidRPr="0035675E" w:rsidRDefault="002427E9" w:rsidP="0035675E">
            <w:pPr>
              <w:jc w:val="both"/>
            </w:pPr>
            <w:r w:rsidRPr="0035675E">
              <w:t>сарадња са Министарством просвете ради добијања стручне помоћи у различитим областима обр. васп. рада и ради стручног усавршавања</w:t>
            </w:r>
          </w:p>
        </w:tc>
        <w:tc>
          <w:tcPr>
            <w:tcW w:w="1985" w:type="dxa"/>
            <w:vAlign w:val="center"/>
          </w:tcPr>
          <w:p w14:paraId="10BA8C02" w14:textId="77777777" w:rsidR="002427E9" w:rsidRPr="0035675E" w:rsidRDefault="002427E9" w:rsidP="0035675E">
            <w:pPr>
              <w:jc w:val="both"/>
            </w:pPr>
          </w:p>
          <w:p w14:paraId="5F99E797" w14:textId="77777777" w:rsidR="002427E9" w:rsidRPr="0035675E" w:rsidRDefault="002427E9" w:rsidP="0035675E">
            <w:pPr>
              <w:jc w:val="both"/>
            </w:pPr>
            <w:r w:rsidRPr="0035675E">
              <w:t>током године</w:t>
            </w:r>
          </w:p>
        </w:tc>
        <w:tc>
          <w:tcPr>
            <w:tcW w:w="2410" w:type="dxa"/>
            <w:vAlign w:val="center"/>
          </w:tcPr>
          <w:p w14:paraId="2E5674E8" w14:textId="77777777" w:rsidR="002427E9" w:rsidRPr="0035675E" w:rsidRDefault="002427E9" w:rsidP="0035675E">
            <w:pPr>
              <w:jc w:val="both"/>
            </w:pPr>
          </w:p>
          <w:p w14:paraId="45CFB515" w14:textId="77777777" w:rsidR="002427E9" w:rsidRPr="0035675E" w:rsidRDefault="002427E9" w:rsidP="0035675E">
            <w:pPr>
              <w:jc w:val="both"/>
            </w:pPr>
            <w:r w:rsidRPr="0035675E">
              <w:t>Сви носиоци васпит. образовног рада</w:t>
            </w:r>
          </w:p>
        </w:tc>
      </w:tr>
      <w:tr w:rsidR="002427E9" w:rsidRPr="0035675E" w14:paraId="5020D119" w14:textId="77777777">
        <w:trPr>
          <w:cantSplit/>
        </w:trPr>
        <w:tc>
          <w:tcPr>
            <w:tcW w:w="5211" w:type="dxa"/>
          </w:tcPr>
          <w:p w14:paraId="0489E13E" w14:textId="77777777" w:rsidR="002427E9" w:rsidRPr="0035675E" w:rsidRDefault="002427E9" w:rsidP="0035675E">
            <w:pPr>
              <w:jc w:val="both"/>
            </w:pPr>
            <w:r w:rsidRPr="0035675E">
              <w:t>сарадња са предшколском установом ради упознавања са припремом деце за полазак у школу и ради преношења запажања васпитачима о будућим првацима</w:t>
            </w:r>
          </w:p>
        </w:tc>
        <w:tc>
          <w:tcPr>
            <w:tcW w:w="1985" w:type="dxa"/>
            <w:vAlign w:val="center"/>
          </w:tcPr>
          <w:p w14:paraId="3892BAED" w14:textId="77777777" w:rsidR="002427E9" w:rsidRPr="0035675E" w:rsidRDefault="002427E9" w:rsidP="0035675E">
            <w:pPr>
              <w:jc w:val="both"/>
            </w:pPr>
          </w:p>
          <w:p w14:paraId="7019E0CC" w14:textId="77777777" w:rsidR="002427E9" w:rsidRPr="0035675E" w:rsidRDefault="002427E9" w:rsidP="0035675E">
            <w:pPr>
              <w:jc w:val="both"/>
            </w:pPr>
            <w:r w:rsidRPr="0035675E">
              <w:t>IV,</w:t>
            </w:r>
          </w:p>
          <w:p w14:paraId="2BD1F5FC" w14:textId="77777777" w:rsidR="002427E9" w:rsidRPr="0035675E" w:rsidRDefault="002427E9" w:rsidP="0035675E">
            <w:pPr>
              <w:jc w:val="both"/>
            </w:pPr>
            <w:r w:rsidRPr="0035675E">
              <w:t>током године</w:t>
            </w:r>
          </w:p>
        </w:tc>
        <w:tc>
          <w:tcPr>
            <w:tcW w:w="2410" w:type="dxa"/>
            <w:vAlign w:val="center"/>
          </w:tcPr>
          <w:p w14:paraId="30D69266" w14:textId="77777777" w:rsidR="002427E9" w:rsidRPr="0035675E" w:rsidRDefault="002427E9" w:rsidP="0035675E">
            <w:pPr>
              <w:jc w:val="both"/>
            </w:pPr>
          </w:p>
          <w:p w14:paraId="32BB2254" w14:textId="77777777" w:rsidR="002427E9" w:rsidRPr="0035675E" w:rsidRDefault="002427E9" w:rsidP="0035675E">
            <w:pPr>
              <w:jc w:val="both"/>
            </w:pPr>
            <w:r w:rsidRPr="0035675E">
              <w:t>учитељи, васпитачи, ППС</w:t>
            </w:r>
          </w:p>
        </w:tc>
      </w:tr>
      <w:tr w:rsidR="002427E9" w:rsidRPr="0035675E" w14:paraId="11EFD75A" w14:textId="77777777">
        <w:trPr>
          <w:cantSplit/>
        </w:trPr>
        <w:tc>
          <w:tcPr>
            <w:tcW w:w="5211" w:type="dxa"/>
          </w:tcPr>
          <w:p w14:paraId="16028B18" w14:textId="77777777" w:rsidR="002427E9" w:rsidRPr="0035675E" w:rsidRDefault="002427E9" w:rsidP="0035675E">
            <w:pPr>
              <w:jc w:val="both"/>
            </w:pPr>
            <w:r w:rsidRPr="0035675E">
              <w:t>сарадња са ПО ради реализације ПО и друштвено - корисног рада</w:t>
            </w:r>
          </w:p>
        </w:tc>
        <w:tc>
          <w:tcPr>
            <w:tcW w:w="1985" w:type="dxa"/>
            <w:vAlign w:val="center"/>
          </w:tcPr>
          <w:p w14:paraId="7A9ED77B" w14:textId="77777777" w:rsidR="002427E9" w:rsidRPr="0035675E" w:rsidRDefault="002427E9" w:rsidP="0035675E">
            <w:pPr>
              <w:jc w:val="both"/>
            </w:pPr>
            <w:r w:rsidRPr="0035675E">
              <w:t>током године</w:t>
            </w:r>
          </w:p>
        </w:tc>
        <w:tc>
          <w:tcPr>
            <w:tcW w:w="2410" w:type="dxa"/>
            <w:vAlign w:val="center"/>
          </w:tcPr>
          <w:p w14:paraId="3ABD79A1" w14:textId="77777777" w:rsidR="002427E9" w:rsidRPr="0035675E" w:rsidRDefault="002427E9" w:rsidP="0035675E">
            <w:pPr>
              <w:jc w:val="both"/>
            </w:pPr>
            <w:r w:rsidRPr="0035675E">
              <w:t>Директор, ОС</w:t>
            </w:r>
          </w:p>
        </w:tc>
      </w:tr>
      <w:tr w:rsidR="002427E9" w:rsidRPr="0035675E" w14:paraId="79F44832" w14:textId="77777777">
        <w:trPr>
          <w:cantSplit/>
          <w:trHeight w:val="1242"/>
        </w:trPr>
        <w:tc>
          <w:tcPr>
            <w:tcW w:w="5211" w:type="dxa"/>
            <w:tcBorders>
              <w:bottom w:val="single" w:sz="12" w:space="0" w:color="auto"/>
            </w:tcBorders>
          </w:tcPr>
          <w:p w14:paraId="39256493" w14:textId="77777777" w:rsidR="002427E9" w:rsidRPr="0035675E" w:rsidRDefault="002427E9" w:rsidP="0035675E">
            <w:pPr>
              <w:jc w:val="both"/>
            </w:pPr>
            <w:r w:rsidRPr="0035675E">
              <w:t>сарадња са друштвеном средином ради унапређења рада школе и њеног уређења</w:t>
            </w:r>
          </w:p>
        </w:tc>
        <w:tc>
          <w:tcPr>
            <w:tcW w:w="1985" w:type="dxa"/>
            <w:tcBorders>
              <w:bottom w:val="single" w:sz="12" w:space="0" w:color="auto"/>
            </w:tcBorders>
            <w:vAlign w:val="center"/>
          </w:tcPr>
          <w:p w14:paraId="6A901CD0" w14:textId="77777777" w:rsidR="002427E9" w:rsidRPr="0035675E" w:rsidRDefault="002427E9" w:rsidP="0035675E">
            <w:pPr>
              <w:jc w:val="both"/>
            </w:pPr>
            <w:r w:rsidRPr="0035675E">
              <w:t>током године</w:t>
            </w:r>
          </w:p>
        </w:tc>
        <w:tc>
          <w:tcPr>
            <w:tcW w:w="2410" w:type="dxa"/>
            <w:tcBorders>
              <w:bottom w:val="single" w:sz="12" w:space="0" w:color="auto"/>
            </w:tcBorders>
            <w:vAlign w:val="center"/>
          </w:tcPr>
          <w:p w14:paraId="35AE475B" w14:textId="77777777" w:rsidR="002427E9" w:rsidRPr="0035675E" w:rsidRDefault="002427E9" w:rsidP="0035675E">
            <w:pPr>
              <w:jc w:val="both"/>
            </w:pPr>
            <w:r w:rsidRPr="0035675E">
              <w:t>Директор</w:t>
            </w:r>
          </w:p>
        </w:tc>
      </w:tr>
    </w:tbl>
    <w:p w14:paraId="2B8293B6" w14:textId="77777777" w:rsidR="002427E9" w:rsidRPr="0035675E" w:rsidRDefault="002427E9" w:rsidP="0035675E">
      <w:pPr>
        <w:jc w:val="both"/>
        <w:rPr>
          <w:lang w:val="sr-Cyrl-CS"/>
        </w:rPr>
      </w:pPr>
    </w:p>
    <w:p w14:paraId="4B69762C" w14:textId="77777777" w:rsidR="002427E9" w:rsidRPr="0035675E" w:rsidRDefault="002427E9" w:rsidP="0035675E">
      <w:pPr>
        <w:jc w:val="both"/>
        <w:rPr>
          <w:i/>
          <w:iCs/>
          <w:lang w:val="sr-Cyrl-CS"/>
        </w:rPr>
      </w:pPr>
    </w:p>
    <w:p w14:paraId="27E753A6" w14:textId="77777777" w:rsidR="002427E9" w:rsidRPr="00172B7C" w:rsidRDefault="002427E9" w:rsidP="00FA758D">
      <w:pPr>
        <w:jc w:val="both"/>
        <w:rPr>
          <w:lang w:val="sr-Cyrl-CS"/>
        </w:rPr>
      </w:pPr>
    </w:p>
    <w:p w14:paraId="7080BCBA" w14:textId="77777777" w:rsidR="002427E9" w:rsidRPr="0035675E" w:rsidRDefault="002427E9" w:rsidP="006976CB">
      <w:pPr>
        <w:numPr>
          <w:ilvl w:val="1"/>
          <w:numId w:val="23"/>
        </w:numPr>
        <w:spacing w:after="120"/>
        <w:rPr>
          <w:b/>
          <w:bCs/>
          <w:i/>
          <w:iCs/>
          <w:u w:val="single"/>
        </w:rPr>
      </w:pPr>
      <w:r w:rsidRPr="00172B7C">
        <w:rPr>
          <w:b/>
          <w:bCs/>
          <w:lang w:val="sr-Latn-CS"/>
        </w:rPr>
        <w:br w:type="page"/>
      </w:r>
      <w:r>
        <w:rPr>
          <w:b/>
          <w:bCs/>
        </w:rPr>
        <w:lastRenderedPageBreak/>
        <w:t>САРАДЊА СА РОДИТЕЉИМА</w:t>
      </w:r>
    </w:p>
    <w:p w14:paraId="15D518F8" w14:textId="77777777" w:rsidR="002427E9" w:rsidRPr="00F3471B" w:rsidRDefault="002427E9" w:rsidP="00F3471B">
      <w:pPr>
        <w:spacing w:after="120"/>
        <w:rPr>
          <w:lang w:val="sr-Cyrl-CS"/>
        </w:rPr>
      </w:pPr>
      <w:r w:rsidRPr="00F3471B">
        <w:rPr>
          <w:lang w:val="sr-Cyrl-CS"/>
        </w:rPr>
        <w:t>Подизање квалитета сарадње са родитељима је један од предуслова за квалитетан рад у школи. Основни циљ је побољшање комуникације са родитељима и веће укључивање родитеља у живот и рад школе и школско учење.</w:t>
      </w:r>
    </w:p>
    <w:p w14:paraId="2B2B9D10" w14:textId="77777777" w:rsidR="002427E9" w:rsidRPr="00F3471B" w:rsidRDefault="002427E9" w:rsidP="00F3471B">
      <w:pPr>
        <w:spacing w:after="120"/>
        <w:rPr>
          <w:lang w:val="sr-Cyrl-CS"/>
        </w:rPr>
      </w:pPr>
      <w:r w:rsidRPr="00F3471B">
        <w:rPr>
          <w:lang w:val="sr-Cyrl-CS"/>
        </w:rPr>
        <w:t>Циљ нам је да родитељи буду редовно информисани о свим сегментима рада школе у складу са правилима сарадње, да буду упознати са начином извештавања о постигнућима и напредовању своје деце, и да преко својих представника у Савету родитеља буду укључени у креирање облика и садржаја сарадње са школом. Такође се планира и активно укључивање родитеља у стварање бољих услова за школско учење.</w:t>
      </w:r>
    </w:p>
    <w:p w14:paraId="433546C7" w14:textId="77777777" w:rsidR="002427E9" w:rsidRPr="00F3471B" w:rsidRDefault="002427E9" w:rsidP="00F3471B">
      <w:pPr>
        <w:spacing w:after="120"/>
        <w:rPr>
          <w:lang w:val="sr-Cyrl-CS"/>
        </w:rPr>
      </w:pPr>
      <w:r w:rsidRPr="00F3471B">
        <w:rPr>
          <w:lang w:val="sr-Cyrl-CS"/>
        </w:rPr>
        <w:t>Сарадња са родитељима вишеструко се одржава кроз рад у школи. Сарадња је на првом месту са одељенским старешинама, а затим и са предметним наставником, па стручно педагошком службом, а затим кроз Савет родитеља, све до управе Школе и Школског одбора где родитељи имају своје представнике. Посебан вид сарадње су Отворена врата родитеља, радионице за родитеље, ради интересовања за живот и рад деце у Школи. Овакав вид сарадње организује се у Школи за сву децу од првог до осмог разреда и то са по једним часом недељно. Отворена врата организују се у слободним часовима наставника и унети су у редован распоред часова.</w:t>
      </w:r>
    </w:p>
    <w:p w14:paraId="6DE92392" w14:textId="77777777" w:rsidR="002427E9" w:rsidRPr="00F3471B" w:rsidRDefault="002427E9" w:rsidP="00F3471B">
      <w:pPr>
        <w:spacing w:after="120"/>
        <w:rPr>
          <w:lang w:val="sr-Cyrl-CS"/>
        </w:rPr>
      </w:pPr>
      <w:r w:rsidRPr="00F3471B">
        <w:rPr>
          <w:lang w:val="sr-Cyrl-CS"/>
        </w:rPr>
        <w:t xml:space="preserve">Родитељи су упознати са овим начином комуникације одмах на почетку школске године и она се неометано изводи током целе године. Повремено у рад се укључују предметни наставници, стручно педагошка служба и Директор школе, што све зависи од природе разговора, врсте проблема или сличног. Носиоци посла су сви актери овог рада, а место где се одигравају је Школа, мада у неким случајевима разговори су уже стручни у Центру за социјални рад и у Заводу за ментално здравље у Панчеву. </w:t>
      </w:r>
    </w:p>
    <w:p w14:paraId="24068BBB" w14:textId="77777777" w:rsidR="002427E9" w:rsidRPr="00F3471B" w:rsidRDefault="002427E9" w:rsidP="00F3471B">
      <w:pPr>
        <w:spacing w:after="120"/>
        <w:rPr>
          <w:lang w:val="sr-Cyrl-CS"/>
        </w:rPr>
      </w:pPr>
      <w:r w:rsidRPr="00F3471B">
        <w:rPr>
          <w:lang w:val="sr-Cyrl-CS"/>
        </w:rPr>
        <w:t>ПРОГРАМ РАДА СА РОДИТЕЉИМА</w:t>
      </w:r>
    </w:p>
    <w:p w14:paraId="2A2B49CB" w14:textId="77777777" w:rsidR="002427E9" w:rsidRPr="0081613B" w:rsidRDefault="002427E9" w:rsidP="00F3471B">
      <w:pPr>
        <w:spacing w:after="120"/>
      </w:pPr>
      <w:r w:rsidRPr="00F3471B">
        <w:t>Права родитеља:</w:t>
      </w:r>
    </w:p>
    <w:p w14:paraId="59BAC7D0" w14:textId="77777777" w:rsidR="002427E9" w:rsidRPr="00F3471B" w:rsidRDefault="002427E9" w:rsidP="006976CB">
      <w:pPr>
        <w:numPr>
          <w:ilvl w:val="0"/>
          <w:numId w:val="44"/>
        </w:numPr>
        <w:spacing w:after="120"/>
      </w:pPr>
      <w:r w:rsidRPr="00F3471B">
        <w:t>Да бира и да буде биран у савет школе.</w:t>
      </w:r>
    </w:p>
    <w:p w14:paraId="6D9052F2" w14:textId="77777777" w:rsidR="002427E9" w:rsidRPr="00F3471B" w:rsidRDefault="002427E9" w:rsidP="006976CB">
      <w:pPr>
        <w:numPr>
          <w:ilvl w:val="0"/>
          <w:numId w:val="44"/>
        </w:numPr>
        <w:spacing w:after="120"/>
      </w:pPr>
      <w:r w:rsidRPr="00F3471B">
        <w:t>Да даје предлоге на разматрање савету школе.</w:t>
      </w:r>
    </w:p>
    <w:p w14:paraId="54CB0CB1" w14:textId="77777777" w:rsidR="002427E9" w:rsidRPr="00F3471B" w:rsidRDefault="002427E9" w:rsidP="006976CB">
      <w:pPr>
        <w:numPr>
          <w:ilvl w:val="0"/>
          <w:numId w:val="44"/>
        </w:numPr>
        <w:spacing w:after="120"/>
      </w:pPr>
      <w:r w:rsidRPr="00F3471B">
        <w:t>Да посећује поједине часове и активности уз сагласност са наставницима и школским руководством.</w:t>
      </w:r>
    </w:p>
    <w:p w14:paraId="0CB2C908" w14:textId="77777777" w:rsidR="002427E9" w:rsidRPr="00F3471B" w:rsidRDefault="002427E9" w:rsidP="006976CB">
      <w:pPr>
        <w:numPr>
          <w:ilvl w:val="0"/>
          <w:numId w:val="44"/>
        </w:numPr>
        <w:spacing w:after="120"/>
      </w:pPr>
      <w:r w:rsidRPr="00F3471B">
        <w:t>Да учестује у оцењивању рада наставничког колектива.</w:t>
      </w:r>
    </w:p>
    <w:p w14:paraId="41D6EC82" w14:textId="77777777" w:rsidR="002427E9" w:rsidRPr="00F3471B" w:rsidRDefault="002427E9" w:rsidP="006976CB">
      <w:pPr>
        <w:numPr>
          <w:ilvl w:val="0"/>
          <w:numId w:val="44"/>
        </w:numPr>
        <w:spacing w:after="120"/>
      </w:pPr>
      <w:r w:rsidRPr="00F3471B">
        <w:t>Да даје предлоге за поболљшање наставног процеса у школи.</w:t>
      </w:r>
    </w:p>
    <w:p w14:paraId="6D3BFE55" w14:textId="77777777" w:rsidR="002427E9" w:rsidRPr="00F3471B" w:rsidRDefault="002427E9" w:rsidP="006976CB">
      <w:pPr>
        <w:numPr>
          <w:ilvl w:val="0"/>
          <w:numId w:val="44"/>
        </w:numPr>
        <w:spacing w:after="120"/>
      </w:pPr>
      <w:r w:rsidRPr="00F3471B">
        <w:t>Да штити права свог детета и част породице, да се обраћа психологу, педагогу, руководству школе  за спорна питања, у проблематичној ситуацији</w:t>
      </w:r>
    </w:p>
    <w:p w14:paraId="3198EB2E" w14:textId="77777777" w:rsidR="002427E9" w:rsidRPr="004C0630" w:rsidRDefault="002427E9" w:rsidP="00F3471B">
      <w:pPr>
        <w:spacing w:after="120"/>
      </w:pPr>
    </w:p>
    <w:p w14:paraId="5283178E" w14:textId="77777777" w:rsidR="002427E9" w:rsidRPr="0081613B" w:rsidRDefault="002427E9" w:rsidP="00F3471B">
      <w:pPr>
        <w:spacing w:after="120"/>
      </w:pPr>
      <w:r w:rsidRPr="00F3471B">
        <w:t>Обавезе родитеља:</w:t>
      </w:r>
    </w:p>
    <w:p w14:paraId="0A2B863F" w14:textId="77777777" w:rsidR="002427E9" w:rsidRPr="00F3471B" w:rsidRDefault="002427E9" w:rsidP="006976CB">
      <w:pPr>
        <w:numPr>
          <w:ilvl w:val="0"/>
          <w:numId w:val="45"/>
        </w:numPr>
        <w:spacing w:after="120"/>
      </w:pPr>
      <w:r w:rsidRPr="00F3471B">
        <w:t>Да буду одговорни за судбину свога детета, да стварају услове за његов развој.</w:t>
      </w:r>
    </w:p>
    <w:p w14:paraId="42C9C254" w14:textId="77777777" w:rsidR="002427E9" w:rsidRPr="00F3471B" w:rsidRDefault="002427E9" w:rsidP="006976CB">
      <w:pPr>
        <w:numPr>
          <w:ilvl w:val="0"/>
          <w:numId w:val="45"/>
        </w:numPr>
        <w:spacing w:after="120"/>
      </w:pPr>
      <w:r w:rsidRPr="00F3471B">
        <w:t>Да обавља улогу породичног психолога, педагога и лекара, а ради тога да посећује предавања  у школи и да прате литературу.</w:t>
      </w:r>
    </w:p>
    <w:p w14:paraId="5130E722" w14:textId="77777777" w:rsidR="002427E9" w:rsidRPr="00F3471B" w:rsidRDefault="002427E9" w:rsidP="006976CB">
      <w:pPr>
        <w:numPr>
          <w:ilvl w:val="0"/>
          <w:numId w:val="45"/>
        </w:numPr>
        <w:spacing w:after="120"/>
      </w:pPr>
      <w:r w:rsidRPr="00F3471B">
        <w:t>Да се перманентно бави васпитањем, а не од случаја до случаја.</w:t>
      </w:r>
    </w:p>
    <w:p w14:paraId="5C1FDC4A" w14:textId="77777777" w:rsidR="002427E9" w:rsidRPr="00F3471B" w:rsidRDefault="002427E9" w:rsidP="006976CB">
      <w:pPr>
        <w:numPr>
          <w:ilvl w:val="0"/>
          <w:numId w:val="45"/>
        </w:numPr>
        <w:spacing w:after="120"/>
      </w:pPr>
      <w:r w:rsidRPr="00F3471B">
        <w:lastRenderedPageBreak/>
        <w:t>Да васпитање детета почиње од васпитања самог себе. Васпитање, то нису поједина наравоученија већ читава животна делатност породице.</w:t>
      </w:r>
    </w:p>
    <w:p w14:paraId="4D52F406" w14:textId="77777777" w:rsidR="002427E9" w:rsidRPr="00F3471B" w:rsidRDefault="002427E9" w:rsidP="006976CB">
      <w:pPr>
        <w:numPr>
          <w:ilvl w:val="0"/>
          <w:numId w:val="45"/>
        </w:numPr>
        <w:spacing w:after="120"/>
      </w:pPr>
      <w:r w:rsidRPr="00F3471B">
        <w:t>Да воли дете и да уме да изрази своју љубав благом речи и благом интонацијом.</w:t>
      </w:r>
    </w:p>
    <w:p w14:paraId="02686EAA" w14:textId="77777777" w:rsidR="002427E9" w:rsidRPr="00F3471B" w:rsidRDefault="002427E9" w:rsidP="006976CB">
      <w:pPr>
        <w:numPr>
          <w:ilvl w:val="0"/>
          <w:numId w:val="45"/>
        </w:numPr>
        <w:spacing w:after="120"/>
      </w:pPr>
      <w:r w:rsidRPr="00F3471B">
        <w:t>Да се обраћа детету као себи равном. Деца никад нису за себе мала, она су увек велика.</w:t>
      </w:r>
    </w:p>
    <w:p w14:paraId="7B6A131F" w14:textId="77777777" w:rsidR="002427E9" w:rsidRPr="00F3471B" w:rsidRDefault="002427E9" w:rsidP="006976CB">
      <w:pPr>
        <w:numPr>
          <w:ilvl w:val="0"/>
          <w:numId w:val="45"/>
        </w:numPr>
        <w:spacing w:after="120"/>
      </w:pPr>
      <w:r w:rsidRPr="00F3471B">
        <w:t>Да васпитава код деце самосталност.</w:t>
      </w:r>
    </w:p>
    <w:p w14:paraId="2F6C8247" w14:textId="77777777" w:rsidR="002427E9" w:rsidRPr="00F3471B" w:rsidRDefault="002427E9" w:rsidP="006976CB">
      <w:pPr>
        <w:numPr>
          <w:ilvl w:val="0"/>
          <w:numId w:val="45"/>
        </w:numPr>
        <w:spacing w:after="120"/>
      </w:pPr>
      <w:r w:rsidRPr="00F3471B">
        <w:t>Да не приступа детету, ако нема својих принципа, уверења.</w:t>
      </w:r>
    </w:p>
    <w:p w14:paraId="70CEAB7E" w14:textId="77777777" w:rsidR="002427E9" w:rsidRPr="00F3471B" w:rsidRDefault="002427E9" w:rsidP="006976CB">
      <w:pPr>
        <w:numPr>
          <w:ilvl w:val="0"/>
          <w:numId w:val="45"/>
        </w:numPr>
        <w:spacing w:after="120"/>
      </w:pPr>
      <w:r w:rsidRPr="00F3471B">
        <w:t>Да упућује, даје савете,  али да увек рачуна на мишљење детета.</w:t>
      </w:r>
    </w:p>
    <w:p w14:paraId="4395E879" w14:textId="77777777" w:rsidR="002427E9" w:rsidRPr="00F3471B" w:rsidRDefault="002427E9" w:rsidP="00F3471B">
      <w:pPr>
        <w:spacing w:after="120"/>
        <w:rPr>
          <w:i/>
          <w:iCs/>
        </w:rPr>
      </w:pPr>
    </w:p>
    <w:p w14:paraId="690452C8" w14:textId="77777777" w:rsidR="002427E9" w:rsidRPr="00F3471B" w:rsidRDefault="002427E9" w:rsidP="00F3471B">
      <w:pPr>
        <w:spacing w:after="120"/>
      </w:pPr>
      <w:r w:rsidRPr="00F3471B">
        <w:t>ГЛОБАЛНИ ПРОГРАМ САРАДЊЕ СА РОДИТЕЉИМА:</w:t>
      </w:r>
    </w:p>
    <w:p w14:paraId="65E8A0EA" w14:textId="77777777" w:rsidR="002427E9" w:rsidRPr="00F3471B" w:rsidRDefault="002427E9" w:rsidP="00F3471B">
      <w:pPr>
        <w:spacing w:after="120"/>
      </w:pPr>
    </w:p>
    <w:tbl>
      <w:tblPr>
        <w:tblW w:w="0" w:type="auto"/>
        <w:tblInd w:w="-106" w:type="dxa"/>
        <w:tblLayout w:type="fixed"/>
        <w:tblLook w:val="0000" w:firstRow="0" w:lastRow="0" w:firstColumn="0" w:lastColumn="0" w:noHBand="0" w:noVBand="0"/>
      </w:tblPr>
      <w:tblGrid>
        <w:gridCol w:w="5211"/>
        <w:gridCol w:w="1985"/>
        <w:gridCol w:w="2410"/>
      </w:tblGrid>
      <w:tr w:rsidR="002427E9" w:rsidRPr="00F3471B" w14:paraId="616D0F49" w14:textId="77777777">
        <w:trPr>
          <w:cantSplit/>
        </w:trPr>
        <w:tc>
          <w:tcPr>
            <w:tcW w:w="5211" w:type="dxa"/>
            <w:tcBorders>
              <w:top w:val="single" w:sz="12" w:space="0" w:color="auto"/>
              <w:left w:val="single" w:sz="12" w:space="0" w:color="auto"/>
              <w:bottom w:val="single" w:sz="6" w:space="0" w:color="auto"/>
              <w:right w:val="single" w:sz="6" w:space="0" w:color="auto"/>
            </w:tcBorders>
            <w:shd w:val="clear" w:color="auto" w:fill="F3F3F3"/>
          </w:tcPr>
          <w:p w14:paraId="28721E2E" w14:textId="77777777" w:rsidR="002427E9" w:rsidRPr="00F3471B" w:rsidRDefault="002427E9" w:rsidP="00F3471B">
            <w:pPr>
              <w:spacing w:after="120"/>
            </w:pPr>
            <w:r w:rsidRPr="00F3471B">
              <w:t>С а д р ж а ј</w:t>
            </w:r>
          </w:p>
          <w:p w14:paraId="3CFC9723" w14:textId="77777777" w:rsidR="002427E9" w:rsidRPr="00F3471B" w:rsidRDefault="002427E9" w:rsidP="00F3471B">
            <w:pPr>
              <w:spacing w:after="120"/>
            </w:pPr>
            <w:r w:rsidRPr="00F3471B">
              <w:t>а к т и в н о с т и</w:t>
            </w:r>
          </w:p>
        </w:tc>
        <w:tc>
          <w:tcPr>
            <w:tcW w:w="1985" w:type="dxa"/>
            <w:tcBorders>
              <w:top w:val="single" w:sz="12" w:space="0" w:color="auto"/>
              <w:left w:val="single" w:sz="6" w:space="0" w:color="auto"/>
              <w:bottom w:val="single" w:sz="6" w:space="0" w:color="auto"/>
              <w:right w:val="single" w:sz="6" w:space="0" w:color="auto"/>
            </w:tcBorders>
            <w:shd w:val="clear" w:color="auto" w:fill="F3F3F3"/>
            <w:vAlign w:val="center"/>
          </w:tcPr>
          <w:p w14:paraId="413EFE0B" w14:textId="77777777" w:rsidR="002427E9" w:rsidRPr="00F3471B" w:rsidRDefault="002427E9" w:rsidP="00F3471B">
            <w:pPr>
              <w:spacing w:after="120"/>
            </w:pPr>
            <w:r w:rsidRPr="00F3471B">
              <w:t>Време</w:t>
            </w:r>
          </w:p>
          <w:p w14:paraId="28A4CE27" w14:textId="77777777" w:rsidR="002427E9" w:rsidRPr="00F3471B" w:rsidRDefault="002427E9" w:rsidP="00F3471B">
            <w:pPr>
              <w:spacing w:after="120"/>
            </w:pPr>
            <w:r w:rsidRPr="00F3471B">
              <w:t>реализације</w:t>
            </w:r>
          </w:p>
        </w:tc>
        <w:tc>
          <w:tcPr>
            <w:tcW w:w="2410" w:type="dxa"/>
            <w:tcBorders>
              <w:top w:val="single" w:sz="12" w:space="0" w:color="auto"/>
              <w:left w:val="single" w:sz="6" w:space="0" w:color="auto"/>
              <w:bottom w:val="single" w:sz="6" w:space="0" w:color="auto"/>
              <w:right w:val="single" w:sz="12" w:space="0" w:color="auto"/>
            </w:tcBorders>
            <w:shd w:val="clear" w:color="auto" w:fill="F3F3F3"/>
            <w:vAlign w:val="center"/>
          </w:tcPr>
          <w:p w14:paraId="5585860F" w14:textId="77777777" w:rsidR="002427E9" w:rsidRPr="00F3471B" w:rsidRDefault="002427E9" w:rsidP="00F3471B">
            <w:pPr>
              <w:spacing w:after="120"/>
            </w:pPr>
            <w:r w:rsidRPr="00F3471B">
              <w:t>Носиоци</w:t>
            </w:r>
          </w:p>
          <w:p w14:paraId="7E74C9C2" w14:textId="77777777" w:rsidR="002427E9" w:rsidRPr="00F3471B" w:rsidRDefault="002427E9" w:rsidP="00F3471B">
            <w:pPr>
              <w:spacing w:after="120"/>
            </w:pPr>
            <w:r w:rsidRPr="00F3471B">
              <w:t>реализац.</w:t>
            </w:r>
          </w:p>
        </w:tc>
      </w:tr>
      <w:tr w:rsidR="002427E9" w:rsidRPr="00F3471B" w14:paraId="739FA530"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2FF04E72" w14:textId="77777777" w:rsidR="002427E9" w:rsidRPr="00F3471B" w:rsidRDefault="002427E9" w:rsidP="006976CB">
            <w:pPr>
              <w:numPr>
                <w:ilvl w:val="0"/>
                <w:numId w:val="39"/>
              </w:numPr>
              <w:spacing w:after="120"/>
            </w:pPr>
            <w:r w:rsidRPr="00F3471B">
              <w:t>Међусобно информисање родитеља и наставника о:</w:t>
            </w:r>
          </w:p>
          <w:p w14:paraId="30FE269C" w14:textId="77777777" w:rsidR="002427E9" w:rsidRPr="00F3471B" w:rsidRDefault="002427E9" w:rsidP="006976CB">
            <w:pPr>
              <w:numPr>
                <w:ilvl w:val="0"/>
                <w:numId w:val="40"/>
              </w:numPr>
              <w:spacing w:after="120"/>
            </w:pPr>
            <w:r w:rsidRPr="00F3471B">
              <w:t>здрављу, психо - физичком и социјалном развоју ученика,</w:t>
            </w:r>
          </w:p>
          <w:p w14:paraId="211BF52E" w14:textId="77777777" w:rsidR="002427E9" w:rsidRPr="00F3471B" w:rsidRDefault="002427E9" w:rsidP="006976CB">
            <w:pPr>
              <w:numPr>
                <w:ilvl w:val="0"/>
                <w:numId w:val="40"/>
              </w:numPr>
              <w:spacing w:after="120"/>
            </w:pPr>
            <w:r w:rsidRPr="00F3471B">
              <w:t>резултатима учења и понашања ученика,</w:t>
            </w:r>
          </w:p>
          <w:p w14:paraId="4899BCA1" w14:textId="77777777" w:rsidR="002427E9" w:rsidRPr="00F3471B" w:rsidRDefault="002427E9" w:rsidP="006976CB">
            <w:pPr>
              <w:numPr>
                <w:ilvl w:val="0"/>
                <w:numId w:val="40"/>
              </w:numPr>
              <w:spacing w:after="120"/>
            </w:pPr>
            <w:r w:rsidRPr="00F3471B">
              <w:t>условима живота у породици, школи и другој средини.</w:t>
            </w:r>
          </w:p>
        </w:tc>
        <w:tc>
          <w:tcPr>
            <w:tcW w:w="1985" w:type="dxa"/>
            <w:tcBorders>
              <w:top w:val="single" w:sz="6" w:space="0" w:color="auto"/>
              <w:left w:val="single" w:sz="6" w:space="0" w:color="auto"/>
              <w:bottom w:val="single" w:sz="6" w:space="0" w:color="auto"/>
              <w:right w:val="single" w:sz="6" w:space="0" w:color="auto"/>
            </w:tcBorders>
            <w:vAlign w:val="center"/>
          </w:tcPr>
          <w:p w14:paraId="4CE63AF0" w14:textId="77777777"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376FE9D9" w14:textId="77777777" w:rsidR="002427E9" w:rsidRPr="00F3471B" w:rsidRDefault="002427E9" w:rsidP="00F3471B">
            <w:pPr>
              <w:spacing w:after="120"/>
            </w:pPr>
            <w:r w:rsidRPr="00F3471B">
              <w:t>ПС, ППС,</w:t>
            </w:r>
          </w:p>
          <w:p w14:paraId="5B6AE972" w14:textId="77777777" w:rsidR="002427E9" w:rsidRPr="00F3471B" w:rsidRDefault="002427E9" w:rsidP="00F3471B">
            <w:pPr>
              <w:spacing w:after="120"/>
            </w:pPr>
            <w:r w:rsidRPr="00F3471B">
              <w:t>Наставници</w:t>
            </w:r>
          </w:p>
          <w:p w14:paraId="2F8A9C6C" w14:textId="77777777" w:rsidR="002427E9" w:rsidRPr="00F3471B" w:rsidRDefault="002427E9" w:rsidP="00F3471B">
            <w:pPr>
              <w:spacing w:after="120"/>
            </w:pPr>
            <w:r w:rsidRPr="00F3471B">
              <w:t>васпитачи</w:t>
            </w:r>
          </w:p>
        </w:tc>
      </w:tr>
      <w:tr w:rsidR="002427E9" w:rsidRPr="00F3471B" w14:paraId="1B3C3715"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4E9106FE" w14:textId="77777777" w:rsidR="002427E9" w:rsidRPr="00F3471B" w:rsidRDefault="002427E9" w:rsidP="006976CB">
            <w:pPr>
              <w:numPr>
                <w:ilvl w:val="0"/>
                <w:numId w:val="39"/>
              </w:numPr>
              <w:spacing w:after="120"/>
            </w:pPr>
            <w:r w:rsidRPr="00F3471B">
              <w:t>Образовање родитеља за успешније остваривање васпитне улоге породице:</w:t>
            </w:r>
          </w:p>
          <w:p w14:paraId="2CC60F1F" w14:textId="77777777" w:rsidR="002427E9" w:rsidRPr="00F3471B" w:rsidRDefault="002427E9" w:rsidP="006976CB">
            <w:pPr>
              <w:numPr>
                <w:ilvl w:val="0"/>
                <w:numId w:val="41"/>
              </w:numPr>
              <w:spacing w:after="120"/>
            </w:pPr>
            <w:r w:rsidRPr="00F3471B">
              <w:t>здравствено васпитање,</w:t>
            </w:r>
          </w:p>
          <w:p w14:paraId="453EF1BA" w14:textId="77777777" w:rsidR="002427E9" w:rsidRPr="00F3471B" w:rsidRDefault="002427E9" w:rsidP="006976CB">
            <w:pPr>
              <w:numPr>
                <w:ilvl w:val="0"/>
                <w:numId w:val="41"/>
              </w:numPr>
              <w:spacing w:after="120"/>
            </w:pPr>
            <w:r w:rsidRPr="00F3471B">
              <w:t>психолошко образовање,</w:t>
            </w:r>
          </w:p>
          <w:p w14:paraId="1ACC41C4" w14:textId="77777777" w:rsidR="002427E9" w:rsidRPr="00F3471B" w:rsidRDefault="002427E9" w:rsidP="006976CB">
            <w:pPr>
              <w:numPr>
                <w:ilvl w:val="0"/>
                <w:numId w:val="41"/>
              </w:numPr>
              <w:spacing w:after="120"/>
            </w:pPr>
            <w:r w:rsidRPr="00F3471B">
              <w:t>педагошко образовање.</w:t>
            </w:r>
          </w:p>
        </w:tc>
        <w:tc>
          <w:tcPr>
            <w:tcW w:w="1985" w:type="dxa"/>
            <w:tcBorders>
              <w:top w:val="single" w:sz="6" w:space="0" w:color="auto"/>
              <w:left w:val="single" w:sz="6" w:space="0" w:color="auto"/>
              <w:bottom w:val="single" w:sz="6" w:space="0" w:color="auto"/>
              <w:right w:val="single" w:sz="6" w:space="0" w:color="auto"/>
            </w:tcBorders>
            <w:vAlign w:val="center"/>
          </w:tcPr>
          <w:p w14:paraId="2903C3D6" w14:textId="77777777"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107CB519" w14:textId="77777777" w:rsidR="002427E9" w:rsidRPr="00F3471B" w:rsidRDefault="002427E9" w:rsidP="00F3471B">
            <w:pPr>
              <w:spacing w:after="120"/>
            </w:pPr>
            <w:r w:rsidRPr="00F3471B">
              <w:t>ОС, ППС</w:t>
            </w:r>
          </w:p>
        </w:tc>
      </w:tr>
      <w:tr w:rsidR="002427E9" w:rsidRPr="00F3471B" w14:paraId="3F87AC6D"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7019E08A" w14:textId="77777777" w:rsidR="002427E9" w:rsidRPr="00F3471B" w:rsidRDefault="002427E9" w:rsidP="006976CB">
            <w:pPr>
              <w:numPr>
                <w:ilvl w:val="0"/>
                <w:numId w:val="39"/>
              </w:numPr>
              <w:spacing w:after="120"/>
            </w:pPr>
            <w:r w:rsidRPr="00F3471B">
              <w:t>Сарадња са родитељима у реализацији заједничких задатака и делова програм школе:</w:t>
            </w:r>
          </w:p>
          <w:p w14:paraId="2BC80C04" w14:textId="77777777" w:rsidR="002427E9" w:rsidRPr="00F3471B" w:rsidRDefault="002427E9" w:rsidP="006976CB">
            <w:pPr>
              <w:numPr>
                <w:ilvl w:val="0"/>
                <w:numId w:val="42"/>
              </w:numPr>
              <w:spacing w:after="120"/>
            </w:pPr>
            <w:r w:rsidRPr="00F3471B">
              <w:t>учешће у реализацији програма ПО,</w:t>
            </w:r>
          </w:p>
          <w:p w14:paraId="3481AEED" w14:textId="77777777" w:rsidR="002427E9" w:rsidRPr="00F3471B" w:rsidRDefault="002427E9" w:rsidP="006976CB">
            <w:pPr>
              <w:numPr>
                <w:ilvl w:val="0"/>
                <w:numId w:val="42"/>
              </w:numPr>
              <w:spacing w:after="120"/>
            </w:pPr>
            <w:r w:rsidRPr="00F3471B">
              <w:t>учешће у решавању социјалних проблема ученика,</w:t>
            </w:r>
          </w:p>
          <w:p w14:paraId="6E2079C9" w14:textId="77777777" w:rsidR="002427E9" w:rsidRPr="00F3471B" w:rsidRDefault="002427E9" w:rsidP="006976CB">
            <w:pPr>
              <w:numPr>
                <w:ilvl w:val="0"/>
                <w:numId w:val="42"/>
              </w:numPr>
              <w:spacing w:after="120"/>
            </w:pPr>
            <w:r w:rsidRPr="00F3471B">
              <w:t>учешће родитеља у организацији слобо-дног времена ученика, раду ДС, друштвено - корисног рада</w:t>
            </w:r>
          </w:p>
        </w:tc>
        <w:tc>
          <w:tcPr>
            <w:tcW w:w="1985" w:type="dxa"/>
            <w:tcBorders>
              <w:top w:val="single" w:sz="6" w:space="0" w:color="auto"/>
              <w:left w:val="single" w:sz="6" w:space="0" w:color="auto"/>
              <w:bottom w:val="single" w:sz="6" w:space="0" w:color="auto"/>
              <w:right w:val="single" w:sz="6" w:space="0" w:color="auto"/>
            </w:tcBorders>
            <w:vAlign w:val="center"/>
          </w:tcPr>
          <w:p w14:paraId="6EECFCFE" w14:textId="77777777"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14B2888C" w14:textId="77777777" w:rsidR="002427E9" w:rsidRPr="00F3471B" w:rsidRDefault="002427E9" w:rsidP="00F3471B">
            <w:pPr>
              <w:spacing w:after="120"/>
            </w:pPr>
            <w:r w:rsidRPr="00F3471B">
              <w:t>ОС, ППС,</w:t>
            </w:r>
          </w:p>
          <w:p w14:paraId="202D2878" w14:textId="77777777" w:rsidR="002427E9" w:rsidRPr="00F3471B" w:rsidRDefault="002427E9" w:rsidP="00F3471B">
            <w:pPr>
              <w:spacing w:after="120"/>
            </w:pPr>
            <w:r w:rsidRPr="00F3471B">
              <w:t>наставници и</w:t>
            </w:r>
          </w:p>
          <w:p w14:paraId="7F76539D" w14:textId="77777777" w:rsidR="002427E9" w:rsidRPr="00F3471B" w:rsidRDefault="002427E9" w:rsidP="00F3471B">
            <w:pPr>
              <w:spacing w:after="120"/>
            </w:pPr>
            <w:r w:rsidRPr="00F3471B">
              <w:t>Савет родитеља</w:t>
            </w:r>
          </w:p>
          <w:p w14:paraId="7972ADEF" w14:textId="77777777" w:rsidR="002427E9" w:rsidRPr="00F3471B" w:rsidRDefault="002427E9" w:rsidP="00F3471B">
            <w:pPr>
              <w:spacing w:after="120"/>
            </w:pPr>
            <w:r w:rsidRPr="00F3471B">
              <w:t>васпитачи</w:t>
            </w:r>
          </w:p>
        </w:tc>
      </w:tr>
      <w:tr w:rsidR="002427E9" w:rsidRPr="00F3471B" w14:paraId="6D13A6AC" w14:textId="77777777">
        <w:trPr>
          <w:cantSplit/>
        </w:trPr>
        <w:tc>
          <w:tcPr>
            <w:tcW w:w="5211" w:type="dxa"/>
            <w:tcBorders>
              <w:top w:val="single" w:sz="6" w:space="0" w:color="auto"/>
              <w:left w:val="single" w:sz="12" w:space="0" w:color="auto"/>
              <w:bottom w:val="single" w:sz="12" w:space="0" w:color="auto"/>
              <w:right w:val="single" w:sz="6" w:space="0" w:color="auto"/>
            </w:tcBorders>
          </w:tcPr>
          <w:p w14:paraId="52EE9C27" w14:textId="77777777" w:rsidR="002427E9" w:rsidRPr="00F3471B" w:rsidRDefault="002427E9" w:rsidP="006976CB">
            <w:pPr>
              <w:numPr>
                <w:ilvl w:val="0"/>
                <w:numId w:val="39"/>
              </w:numPr>
              <w:spacing w:after="120"/>
            </w:pPr>
            <w:r w:rsidRPr="00F3471B">
              <w:lastRenderedPageBreak/>
              <w:t>Укључивање родитеља у обезбеђивању услова за успешан рад школе:</w:t>
            </w:r>
          </w:p>
          <w:p w14:paraId="26E953BE" w14:textId="77777777" w:rsidR="002427E9" w:rsidRPr="00F3471B" w:rsidRDefault="002427E9" w:rsidP="006976CB">
            <w:pPr>
              <w:numPr>
                <w:ilvl w:val="0"/>
                <w:numId w:val="43"/>
              </w:numPr>
              <w:spacing w:after="120"/>
            </w:pPr>
            <w:r w:rsidRPr="00F3471B">
              <w:t>учешће у Савету родитеља и Шк. одбору,</w:t>
            </w:r>
          </w:p>
          <w:p w14:paraId="603E761D" w14:textId="77777777" w:rsidR="002427E9" w:rsidRPr="00F3471B" w:rsidRDefault="002427E9" w:rsidP="006976CB">
            <w:pPr>
              <w:numPr>
                <w:ilvl w:val="0"/>
                <w:numId w:val="43"/>
              </w:numPr>
              <w:spacing w:after="120"/>
            </w:pPr>
            <w:r w:rsidRPr="00F3471B">
              <w:t>ангажовање у акцијама које организује школа и сл.</w:t>
            </w:r>
          </w:p>
        </w:tc>
        <w:tc>
          <w:tcPr>
            <w:tcW w:w="1985" w:type="dxa"/>
            <w:tcBorders>
              <w:top w:val="single" w:sz="6" w:space="0" w:color="auto"/>
              <w:left w:val="single" w:sz="6" w:space="0" w:color="auto"/>
              <w:bottom w:val="single" w:sz="12" w:space="0" w:color="auto"/>
              <w:right w:val="single" w:sz="6" w:space="0" w:color="auto"/>
            </w:tcBorders>
            <w:vAlign w:val="center"/>
          </w:tcPr>
          <w:p w14:paraId="57462B6C" w14:textId="77777777"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12" w:space="0" w:color="auto"/>
              <w:right w:val="single" w:sz="12" w:space="0" w:color="auto"/>
            </w:tcBorders>
            <w:vAlign w:val="center"/>
          </w:tcPr>
          <w:p w14:paraId="39FCB5DC" w14:textId="77777777" w:rsidR="002427E9" w:rsidRPr="00F3471B" w:rsidRDefault="002427E9" w:rsidP="00F3471B">
            <w:pPr>
              <w:spacing w:after="120"/>
            </w:pPr>
            <w:r w:rsidRPr="00F3471B">
              <w:t>Директор, ОС</w:t>
            </w:r>
          </w:p>
          <w:p w14:paraId="2ED99AC8" w14:textId="77777777" w:rsidR="002427E9" w:rsidRPr="00F3471B" w:rsidRDefault="002427E9" w:rsidP="00F3471B">
            <w:pPr>
              <w:spacing w:after="120"/>
            </w:pPr>
            <w:r w:rsidRPr="00F3471B">
              <w:t>васпитачи</w:t>
            </w:r>
          </w:p>
        </w:tc>
      </w:tr>
    </w:tbl>
    <w:p w14:paraId="25EE0148" w14:textId="77777777" w:rsidR="002427E9" w:rsidRPr="00F3471B" w:rsidRDefault="002427E9" w:rsidP="00F3471B">
      <w:pPr>
        <w:spacing w:after="120"/>
      </w:pPr>
    </w:p>
    <w:p w14:paraId="36B3F71B" w14:textId="77777777" w:rsidR="002427E9" w:rsidRPr="00F3471B" w:rsidRDefault="002427E9" w:rsidP="00F3471B">
      <w:pPr>
        <w:spacing w:after="120"/>
      </w:pPr>
      <w:r w:rsidRPr="00F3471B">
        <w:t>И ове школске године родитељима ће бити на располагању сво особље школе.</w:t>
      </w:r>
    </w:p>
    <w:p w14:paraId="311B9961" w14:textId="77777777" w:rsidR="002427E9" w:rsidRPr="00F3471B" w:rsidRDefault="002427E9" w:rsidP="00F3471B">
      <w:pPr>
        <w:spacing w:after="120"/>
      </w:pPr>
      <w:r w:rsidRPr="00F3471B">
        <w:t>Посебна сарадња са родитељима одвијаће се кроз родитељске састанке, дан отворених врата (одељењски старешина), консултације са предметним наставницима, сарадњу са директором и и стручном службом школе и сарадњу са секретаријатом школе.</w:t>
      </w:r>
    </w:p>
    <w:p w14:paraId="0AD7FE86" w14:textId="77777777" w:rsidR="002427E9" w:rsidRPr="00F3471B" w:rsidRDefault="002427E9" w:rsidP="00F3471B">
      <w:pPr>
        <w:spacing w:after="120"/>
      </w:pPr>
      <w:r w:rsidRPr="00F3471B">
        <w:t>Дан отворених врата реализоваће се у зависности од одељења, ОС, и договором са одељењским старешином</w:t>
      </w:r>
    </w:p>
    <w:p w14:paraId="1B4C1DD1" w14:textId="77777777" w:rsidR="002427E9" w:rsidRPr="00F3471B" w:rsidRDefault="002427E9" w:rsidP="00F3471B">
      <w:pPr>
        <w:spacing w:after="120"/>
      </w:pPr>
      <w:r w:rsidRPr="00F3471B">
        <w:t>Консултације са предметним наставницима одредиће се у договору са истим,а у зависности од распореда часова</w:t>
      </w:r>
    </w:p>
    <w:p w14:paraId="5220AB2C" w14:textId="77777777" w:rsidR="002427E9" w:rsidRPr="00F3471B" w:rsidRDefault="002427E9" w:rsidP="00F3471B">
      <w:pPr>
        <w:spacing w:after="120"/>
      </w:pPr>
      <w:r w:rsidRPr="00F3471B">
        <w:t>Сарадња са директором одвијаће се сваког радног дана од 09-12</w:t>
      </w:r>
    </w:p>
    <w:p w14:paraId="4A53A56E" w14:textId="77777777" w:rsidR="002427E9" w:rsidRPr="00F3471B" w:rsidRDefault="002427E9" w:rsidP="00F3471B">
      <w:pPr>
        <w:spacing w:after="120"/>
      </w:pPr>
    </w:p>
    <w:p w14:paraId="05FE3CC3" w14:textId="77777777" w:rsidR="002427E9" w:rsidRPr="00F3471B" w:rsidRDefault="002427E9" w:rsidP="00F3471B">
      <w:pPr>
        <w:spacing w:after="120"/>
      </w:pPr>
      <w:r w:rsidRPr="00F3471B">
        <w:rPr>
          <w:lang w:val="en-US"/>
        </w:rPr>
        <w:t>ПРОГРАМ ЗАЈЕДНИЧ</w:t>
      </w:r>
      <w:r w:rsidRPr="00F3471B">
        <w:t>КИХ РОДИТЕЉСКИХ САСТАНАКА</w:t>
      </w:r>
    </w:p>
    <w:p w14:paraId="056DC97A" w14:textId="77777777" w:rsidR="002427E9" w:rsidRPr="00F3471B" w:rsidRDefault="002427E9" w:rsidP="00F3471B">
      <w:pPr>
        <w:spacing w:after="1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2723"/>
        <w:gridCol w:w="1886"/>
      </w:tblGrid>
      <w:tr w:rsidR="002427E9" w:rsidRPr="00F3471B" w14:paraId="6C910753" w14:textId="77777777">
        <w:tc>
          <w:tcPr>
            <w:tcW w:w="5148" w:type="dxa"/>
            <w:shd w:val="clear" w:color="auto" w:fill="F3F3F3"/>
          </w:tcPr>
          <w:p w14:paraId="5FD70F7B" w14:textId="77777777" w:rsidR="002427E9" w:rsidRPr="00F3471B" w:rsidRDefault="002427E9" w:rsidP="00F3471B">
            <w:pPr>
              <w:spacing w:after="120"/>
            </w:pPr>
            <w:r w:rsidRPr="00F3471B">
              <w:t>Тема родитељског састанка</w:t>
            </w:r>
          </w:p>
        </w:tc>
        <w:tc>
          <w:tcPr>
            <w:tcW w:w="2790" w:type="dxa"/>
            <w:shd w:val="clear" w:color="auto" w:fill="F3F3F3"/>
          </w:tcPr>
          <w:p w14:paraId="5879CA6F" w14:textId="77777777" w:rsidR="002427E9" w:rsidRPr="00F3471B" w:rsidRDefault="002427E9" w:rsidP="00F3471B">
            <w:pPr>
              <w:spacing w:after="120"/>
            </w:pPr>
            <w:r w:rsidRPr="00F3471B">
              <w:t>Коме је намењен</w:t>
            </w:r>
          </w:p>
        </w:tc>
        <w:tc>
          <w:tcPr>
            <w:tcW w:w="1917" w:type="dxa"/>
            <w:shd w:val="clear" w:color="auto" w:fill="F3F3F3"/>
          </w:tcPr>
          <w:p w14:paraId="5357DB9D" w14:textId="77777777" w:rsidR="002427E9" w:rsidRPr="00F3471B" w:rsidRDefault="002427E9" w:rsidP="00F3471B">
            <w:pPr>
              <w:spacing w:after="120"/>
            </w:pPr>
            <w:r w:rsidRPr="00F3471B">
              <w:t>реализатори</w:t>
            </w:r>
          </w:p>
        </w:tc>
      </w:tr>
      <w:tr w:rsidR="002427E9" w:rsidRPr="00F3471B" w14:paraId="4246A560" w14:textId="77777777">
        <w:tc>
          <w:tcPr>
            <w:tcW w:w="5148" w:type="dxa"/>
            <w:vAlign w:val="center"/>
          </w:tcPr>
          <w:p w14:paraId="12D2ED92" w14:textId="77777777" w:rsidR="002427E9" w:rsidRPr="00D757D2" w:rsidRDefault="002427E9" w:rsidP="00F3471B">
            <w:pPr>
              <w:spacing w:after="120"/>
            </w:pPr>
            <w:r>
              <w:t>Улога родитеља у спречавању школског насиља</w:t>
            </w:r>
          </w:p>
        </w:tc>
        <w:tc>
          <w:tcPr>
            <w:tcW w:w="2790" w:type="dxa"/>
            <w:vAlign w:val="center"/>
          </w:tcPr>
          <w:p w14:paraId="40F0BB9A" w14:textId="77777777" w:rsidR="002427E9" w:rsidRPr="00D757D2" w:rsidRDefault="002427E9" w:rsidP="00F3471B">
            <w:pPr>
              <w:spacing w:after="120"/>
            </w:pPr>
            <w:r>
              <w:t>Родитељима одељења по потреби</w:t>
            </w:r>
          </w:p>
        </w:tc>
        <w:tc>
          <w:tcPr>
            <w:tcW w:w="1917" w:type="dxa"/>
            <w:vAlign w:val="center"/>
          </w:tcPr>
          <w:p w14:paraId="6E59DA4F" w14:textId="77777777" w:rsidR="002427E9" w:rsidRPr="00F3471B" w:rsidRDefault="002427E9" w:rsidP="00F3471B">
            <w:pPr>
              <w:spacing w:after="120"/>
            </w:pPr>
            <w:r w:rsidRPr="00F3471B">
              <w:t>Педагог</w:t>
            </w:r>
          </w:p>
          <w:p w14:paraId="081900F6" w14:textId="77777777" w:rsidR="002427E9" w:rsidRPr="00F3471B" w:rsidRDefault="002427E9" w:rsidP="00F3471B">
            <w:pPr>
              <w:spacing w:after="120"/>
            </w:pPr>
            <w:r w:rsidRPr="00F3471B">
              <w:t>директор</w:t>
            </w:r>
          </w:p>
        </w:tc>
      </w:tr>
      <w:tr w:rsidR="002427E9" w:rsidRPr="00F3471B" w14:paraId="53524956" w14:textId="77777777">
        <w:tc>
          <w:tcPr>
            <w:tcW w:w="5148" w:type="dxa"/>
            <w:vAlign w:val="center"/>
          </w:tcPr>
          <w:p w14:paraId="2B431CB5" w14:textId="77777777" w:rsidR="002427E9" w:rsidRPr="00F3471B" w:rsidRDefault="002427E9" w:rsidP="00F3471B">
            <w:pPr>
              <w:spacing w:after="120"/>
            </w:pPr>
            <w:r w:rsidRPr="00F3471B">
              <w:t>Формирање радних навика код деце,План дневних активности</w:t>
            </w:r>
          </w:p>
        </w:tc>
        <w:tc>
          <w:tcPr>
            <w:tcW w:w="2790" w:type="dxa"/>
            <w:vAlign w:val="center"/>
          </w:tcPr>
          <w:p w14:paraId="48B11482" w14:textId="77777777" w:rsidR="002427E9" w:rsidRPr="00F3471B" w:rsidRDefault="002427E9" w:rsidP="00F3471B">
            <w:pPr>
              <w:spacing w:after="120"/>
            </w:pPr>
            <w:r w:rsidRPr="00F3471B">
              <w:t>Родитељима првака</w:t>
            </w:r>
          </w:p>
        </w:tc>
        <w:tc>
          <w:tcPr>
            <w:tcW w:w="1917" w:type="dxa"/>
            <w:vAlign w:val="center"/>
          </w:tcPr>
          <w:p w14:paraId="4C6CA760" w14:textId="77777777" w:rsidR="002427E9" w:rsidRPr="00F3471B" w:rsidRDefault="002427E9" w:rsidP="00F3471B">
            <w:pPr>
              <w:spacing w:after="120"/>
            </w:pPr>
            <w:r w:rsidRPr="00F3471B">
              <w:t>Педагог</w:t>
            </w:r>
          </w:p>
          <w:p w14:paraId="7F5DFA25" w14:textId="77777777" w:rsidR="002427E9" w:rsidRPr="00F3471B" w:rsidRDefault="002427E9" w:rsidP="00F3471B">
            <w:pPr>
              <w:spacing w:after="120"/>
            </w:pPr>
            <w:r w:rsidRPr="00F3471B">
              <w:t>психолог</w:t>
            </w:r>
          </w:p>
        </w:tc>
      </w:tr>
      <w:tr w:rsidR="002427E9" w:rsidRPr="00F3471B" w14:paraId="00FC3D65" w14:textId="77777777">
        <w:tc>
          <w:tcPr>
            <w:tcW w:w="5148" w:type="dxa"/>
            <w:vAlign w:val="center"/>
          </w:tcPr>
          <w:p w14:paraId="16D457AA" w14:textId="77777777" w:rsidR="002427E9" w:rsidRPr="00F3471B" w:rsidRDefault="002427E9" w:rsidP="00F3471B">
            <w:pPr>
              <w:spacing w:after="120"/>
            </w:pPr>
            <w:r w:rsidRPr="00F3471B">
              <w:t>Прелазак са разредне на предметну наставу и навикавање на аутономност наставника</w:t>
            </w:r>
          </w:p>
        </w:tc>
        <w:tc>
          <w:tcPr>
            <w:tcW w:w="2790" w:type="dxa"/>
            <w:vAlign w:val="center"/>
          </w:tcPr>
          <w:p w14:paraId="6B33CC0D" w14:textId="77777777" w:rsidR="002427E9" w:rsidRPr="00F3471B" w:rsidRDefault="002427E9" w:rsidP="00F3471B">
            <w:pPr>
              <w:spacing w:after="120"/>
            </w:pPr>
            <w:r w:rsidRPr="00F3471B">
              <w:t>Родитељима ученика петог разреда</w:t>
            </w:r>
          </w:p>
        </w:tc>
        <w:tc>
          <w:tcPr>
            <w:tcW w:w="1917" w:type="dxa"/>
            <w:vAlign w:val="center"/>
          </w:tcPr>
          <w:p w14:paraId="3D2810E0" w14:textId="77777777" w:rsidR="002427E9" w:rsidRPr="00F3471B" w:rsidRDefault="002427E9" w:rsidP="00F3471B">
            <w:pPr>
              <w:spacing w:after="120"/>
              <w:rPr>
                <w:lang w:val="en-US"/>
              </w:rPr>
            </w:pPr>
            <w:r w:rsidRPr="00F3471B">
              <w:t>Психолог</w:t>
            </w:r>
          </w:p>
          <w:p w14:paraId="451C287B" w14:textId="77777777" w:rsidR="002427E9" w:rsidRPr="00F3471B" w:rsidRDefault="002427E9" w:rsidP="00F3471B">
            <w:pPr>
              <w:spacing w:after="120"/>
            </w:pPr>
            <w:r w:rsidRPr="00F3471B">
              <w:t>Педагог</w:t>
            </w:r>
          </w:p>
          <w:p w14:paraId="6449DEFB" w14:textId="77777777" w:rsidR="002427E9" w:rsidRPr="00F3471B" w:rsidRDefault="002427E9" w:rsidP="00F3471B">
            <w:pPr>
              <w:spacing w:after="120"/>
            </w:pPr>
            <w:r w:rsidRPr="00F3471B">
              <w:t>Предметни нас</w:t>
            </w:r>
          </w:p>
        </w:tc>
      </w:tr>
      <w:tr w:rsidR="002427E9" w:rsidRPr="00F3471B" w14:paraId="40CD6C6A" w14:textId="77777777">
        <w:tc>
          <w:tcPr>
            <w:tcW w:w="5148" w:type="dxa"/>
            <w:vAlign w:val="center"/>
          </w:tcPr>
          <w:p w14:paraId="67CC08FB" w14:textId="77777777" w:rsidR="002427E9" w:rsidRPr="00F3471B" w:rsidRDefault="002427E9" w:rsidP="00F3471B">
            <w:pPr>
              <w:spacing w:after="120"/>
            </w:pPr>
            <w:r w:rsidRPr="00F3471B">
              <w:t>Болести зависности и превентивно деловање</w:t>
            </w:r>
          </w:p>
        </w:tc>
        <w:tc>
          <w:tcPr>
            <w:tcW w:w="2790" w:type="dxa"/>
            <w:vAlign w:val="center"/>
          </w:tcPr>
          <w:p w14:paraId="1981755B" w14:textId="77777777" w:rsidR="002427E9" w:rsidRPr="00F3471B" w:rsidRDefault="002427E9" w:rsidP="00F3471B">
            <w:pPr>
              <w:spacing w:after="120"/>
            </w:pPr>
            <w:r w:rsidRPr="00F3471B">
              <w:t>Родитељи ученика 7. и 8. разреда</w:t>
            </w:r>
          </w:p>
        </w:tc>
        <w:tc>
          <w:tcPr>
            <w:tcW w:w="1917" w:type="dxa"/>
            <w:vAlign w:val="center"/>
          </w:tcPr>
          <w:p w14:paraId="167FDFC8" w14:textId="77777777" w:rsidR="002427E9" w:rsidRPr="00F3471B" w:rsidRDefault="002427E9" w:rsidP="00F3471B">
            <w:pPr>
              <w:spacing w:after="120"/>
            </w:pPr>
            <w:r w:rsidRPr="00F3471B">
              <w:t>Лекари</w:t>
            </w:r>
          </w:p>
          <w:p w14:paraId="42B8A637" w14:textId="77777777" w:rsidR="002427E9" w:rsidRPr="00F3471B" w:rsidRDefault="002427E9" w:rsidP="00F3471B">
            <w:pPr>
              <w:spacing w:after="120"/>
            </w:pPr>
            <w:r w:rsidRPr="00F3471B">
              <w:t>Психолог</w:t>
            </w:r>
          </w:p>
        </w:tc>
      </w:tr>
      <w:tr w:rsidR="002427E9" w:rsidRPr="00F3471B" w14:paraId="1C2C7043" w14:textId="77777777">
        <w:tc>
          <w:tcPr>
            <w:tcW w:w="5148" w:type="dxa"/>
            <w:vAlign w:val="center"/>
          </w:tcPr>
          <w:p w14:paraId="23C4EF95" w14:textId="77777777" w:rsidR="002427E9" w:rsidRPr="00F3471B" w:rsidRDefault="002427E9" w:rsidP="00F3471B">
            <w:pPr>
              <w:spacing w:after="120"/>
            </w:pPr>
            <w:r w:rsidRPr="00F3471B">
              <w:t>Шта родитељ може да уради да би учење ученика било успешније</w:t>
            </w:r>
          </w:p>
        </w:tc>
        <w:tc>
          <w:tcPr>
            <w:tcW w:w="2790" w:type="dxa"/>
            <w:vAlign w:val="center"/>
          </w:tcPr>
          <w:p w14:paraId="5527EF22" w14:textId="77777777" w:rsidR="002427E9" w:rsidRPr="00F3471B" w:rsidRDefault="002427E9" w:rsidP="00F3471B">
            <w:pPr>
              <w:spacing w:after="120"/>
            </w:pPr>
            <w:r w:rsidRPr="00F3471B">
              <w:t>Заинтересовани родитељи од 1.-4.раз. и од 5.-8.разреда</w:t>
            </w:r>
          </w:p>
        </w:tc>
        <w:tc>
          <w:tcPr>
            <w:tcW w:w="1917" w:type="dxa"/>
            <w:vAlign w:val="center"/>
          </w:tcPr>
          <w:p w14:paraId="780DDA8B" w14:textId="77777777" w:rsidR="002427E9" w:rsidRPr="00F3471B" w:rsidRDefault="002427E9" w:rsidP="00F3471B">
            <w:pPr>
              <w:spacing w:after="120"/>
            </w:pPr>
            <w:r w:rsidRPr="00F3471B">
              <w:t>Педагог</w:t>
            </w:r>
          </w:p>
          <w:p w14:paraId="4685F59D" w14:textId="77777777" w:rsidR="002427E9" w:rsidRPr="00F3471B" w:rsidRDefault="002427E9" w:rsidP="00F3471B">
            <w:pPr>
              <w:spacing w:after="120"/>
            </w:pPr>
          </w:p>
        </w:tc>
      </w:tr>
    </w:tbl>
    <w:p w14:paraId="6FDB8737" w14:textId="77777777" w:rsidR="002427E9" w:rsidRDefault="002427E9" w:rsidP="0035675E">
      <w:pPr>
        <w:spacing w:after="120"/>
      </w:pPr>
    </w:p>
    <w:p w14:paraId="53DF30C1" w14:textId="77777777" w:rsidR="00F94CAD" w:rsidRDefault="00F94CAD" w:rsidP="0035675E">
      <w:pPr>
        <w:spacing w:after="120"/>
      </w:pPr>
    </w:p>
    <w:p w14:paraId="345E4BFB" w14:textId="77777777" w:rsidR="006D691E" w:rsidRPr="006D691E" w:rsidRDefault="006D691E" w:rsidP="0035675E">
      <w:pPr>
        <w:spacing w:after="120"/>
      </w:pPr>
    </w:p>
    <w:p w14:paraId="2095BD4B" w14:textId="77777777" w:rsidR="00F94CAD" w:rsidRPr="00F94CAD" w:rsidRDefault="00F94CAD" w:rsidP="0035675E">
      <w:pPr>
        <w:spacing w:after="120"/>
      </w:pPr>
    </w:p>
    <w:p w14:paraId="2B8BA94F" w14:textId="77777777" w:rsidR="002427E9" w:rsidRPr="00B60319" w:rsidRDefault="002427E9" w:rsidP="0035675E">
      <w:pPr>
        <w:spacing w:after="120"/>
        <w:rPr>
          <w:b/>
          <w:bCs/>
        </w:rPr>
      </w:pPr>
      <w:r w:rsidRPr="0081613B">
        <w:rPr>
          <w:b/>
          <w:bCs/>
        </w:rPr>
        <w:lastRenderedPageBreak/>
        <w:t>3.</w:t>
      </w:r>
      <w:r>
        <w:rPr>
          <w:b/>
          <w:bCs/>
        </w:rPr>
        <w:t xml:space="preserve"> ПРОГРАМ ЗДРАВСТВЕНЕ ЗАШТИТЕ УЧЕНИКА</w:t>
      </w:r>
    </w:p>
    <w:p w14:paraId="27EB04FB" w14:textId="77777777" w:rsidR="002427E9" w:rsidRPr="00B60319" w:rsidRDefault="002427E9" w:rsidP="002F73DB">
      <w:pPr>
        <w:spacing w:after="120"/>
        <w:rPr>
          <w:b/>
          <w:bCs/>
          <w:u w:val="single"/>
          <w:lang w:val="sr-Cyrl-CS"/>
        </w:rPr>
      </w:pPr>
      <w:r w:rsidRPr="00B60319">
        <w:rPr>
          <w:b/>
          <w:bCs/>
          <w:u w:val="single"/>
          <w:lang w:val="sr-Cyrl-CS"/>
        </w:rPr>
        <w:t xml:space="preserve">1. </w:t>
      </w:r>
      <w:r>
        <w:rPr>
          <w:b/>
          <w:bCs/>
          <w:u w:val="single"/>
          <w:lang w:val="sr-Cyrl-CS"/>
        </w:rPr>
        <w:t>ЗДРАВСТВЕНА ПРЕВЕНЦИЈА</w:t>
      </w:r>
    </w:p>
    <w:p w14:paraId="7E2ADD62" w14:textId="77777777" w:rsidR="002427E9" w:rsidRPr="00172B7C" w:rsidRDefault="002427E9" w:rsidP="002F73DB">
      <w:pPr>
        <w:spacing w:after="120"/>
        <w:ind w:firstLine="567"/>
        <w:rPr>
          <w:lang w:val="sr-Cyrl-CS"/>
        </w:rPr>
      </w:pPr>
      <w:r w:rsidRPr="00172B7C">
        <w:rPr>
          <w:lang w:val="sr-Cyrl-CS"/>
        </w:rPr>
        <w:t>Сарадња са Домом здравља у Јабуци, при вакцинацији деце, стоматолошких и систематских прегледа.</w:t>
      </w:r>
    </w:p>
    <w:p w14:paraId="4D7BEE63" w14:textId="77777777" w:rsidR="002427E9" w:rsidRPr="00172B7C" w:rsidRDefault="002427E9" w:rsidP="002F73DB">
      <w:pPr>
        <w:spacing w:after="120"/>
        <w:ind w:firstLine="567"/>
        <w:rPr>
          <w:lang w:val="sr-Cyrl-CS"/>
        </w:rPr>
      </w:pPr>
      <w:r w:rsidRPr="00172B7C">
        <w:rPr>
          <w:lang w:val="sr-Cyrl-CS"/>
        </w:rPr>
        <w:t xml:space="preserve">Сарадња са Црвеним крстом у Панчеву, предавања на тему: „Болести </w:t>
      </w:r>
    </w:p>
    <w:p w14:paraId="26753A7C" w14:textId="77777777" w:rsidR="002427E9" w:rsidRPr="00172B7C" w:rsidRDefault="002427E9" w:rsidP="002F73DB">
      <w:pPr>
        <w:spacing w:after="120"/>
        <w:ind w:firstLine="567"/>
        <w:rPr>
          <w:lang w:val="sr-Cyrl-CS"/>
        </w:rPr>
      </w:pPr>
      <w:r w:rsidRPr="00172B7C">
        <w:rPr>
          <w:lang w:val="sr-Cyrl-CS"/>
        </w:rPr>
        <w:t xml:space="preserve">зависности“ „Трговина људима“ „ХИВ и АИДС“. </w:t>
      </w:r>
    </w:p>
    <w:p w14:paraId="7A517DD0" w14:textId="77777777" w:rsidR="002427E9" w:rsidRPr="00172B7C" w:rsidRDefault="002427E9" w:rsidP="002F73DB">
      <w:pPr>
        <w:spacing w:after="120"/>
        <w:ind w:firstLine="567"/>
        <w:rPr>
          <w:lang w:val="sr-Cyrl-CS"/>
        </w:rPr>
      </w:pPr>
      <w:r w:rsidRPr="00172B7C">
        <w:rPr>
          <w:lang w:val="sr-Cyrl-CS"/>
        </w:rPr>
        <w:t>Сарадња са Заводом за јавно здравље, Панчево</w:t>
      </w:r>
    </w:p>
    <w:p w14:paraId="23547B71" w14:textId="77777777" w:rsidR="002427E9" w:rsidRPr="00172B7C" w:rsidRDefault="002427E9" w:rsidP="002F73DB">
      <w:pPr>
        <w:spacing w:after="120"/>
        <w:ind w:firstLine="567"/>
        <w:rPr>
          <w:lang w:val="sr-Cyrl-CS"/>
        </w:rPr>
      </w:pPr>
      <w:r w:rsidRPr="00172B7C">
        <w:rPr>
          <w:lang w:val="sr-Cyrl-CS"/>
        </w:rPr>
        <w:t>Планиране теме:</w:t>
      </w:r>
    </w:p>
    <w:p w14:paraId="7B1060A9" w14:textId="77777777" w:rsidR="002427E9" w:rsidRPr="00172B7C" w:rsidRDefault="002427E9" w:rsidP="000C5573">
      <w:pPr>
        <w:numPr>
          <w:ilvl w:val="0"/>
          <w:numId w:val="5"/>
        </w:numPr>
        <w:spacing w:after="120"/>
        <w:rPr>
          <w:lang w:val="sr-Cyrl-CS"/>
        </w:rPr>
      </w:pPr>
      <w:r w:rsidRPr="00172B7C">
        <w:rPr>
          <w:lang w:val="sr-Cyrl-CS"/>
        </w:rPr>
        <w:t>разред „Која је разлика између дечака и девојчица“</w:t>
      </w:r>
    </w:p>
    <w:p w14:paraId="3E591F97" w14:textId="77777777" w:rsidR="002427E9" w:rsidRPr="00172B7C" w:rsidRDefault="002427E9" w:rsidP="000C5573">
      <w:pPr>
        <w:numPr>
          <w:ilvl w:val="0"/>
          <w:numId w:val="5"/>
        </w:numPr>
        <w:spacing w:after="120"/>
        <w:rPr>
          <w:lang w:val="sr-Cyrl-CS"/>
        </w:rPr>
      </w:pPr>
      <w:r w:rsidRPr="00172B7C">
        <w:rPr>
          <w:lang w:val="sr-Cyrl-CS"/>
        </w:rPr>
        <w:t>разред „Дишимо пуним плућима“ и „ Алкохолизам је болест“</w:t>
      </w:r>
    </w:p>
    <w:p w14:paraId="7C1DC8C8" w14:textId="77777777" w:rsidR="002427E9" w:rsidRPr="00172B7C" w:rsidRDefault="002427E9" w:rsidP="000C5573">
      <w:pPr>
        <w:numPr>
          <w:ilvl w:val="0"/>
          <w:numId w:val="5"/>
        </w:numPr>
        <w:spacing w:after="120"/>
        <w:rPr>
          <w:lang w:val="sr-Cyrl-CS"/>
        </w:rPr>
      </w:pPr>
      <w:r w:rsidRPr="00172B7C">
        <w:rPr>
          <w:lang w:val="sr-Cyrl-CS"/>
        </w:rPr>
        <w:t>разред „Дрога је коцкање са животом“</w:t>
      </w:r>
    </w:p>
    <w:p w14:paraId="1DAC9433" w14:textId="77777777" w:rsidR="002427E9" w:rsidRPr="00172B7C" w:rsidRDefault="002427E9" w:rsidP="000C5573">
      <w:pPr>
        <w:numPr>
          <w:ilvl w:val="0"/>
          <w:numId w:val="5"/>
        </w:numPr>
        <w:spacing w:after="120"/>
        <w:rPr>
          <w:lang w:val="sr-Cyrl-CS"/>
        </w:rPr>
      </w:pPr>
      <w:r w:rsidRPr="00172B7C">
        <w:rPr>
          <w:lang w:val="sr-Cyrl-CS"/>
        </w:rPr>
        <w:t>разред „Шта знаш о СИДИ“</w:t>
      </w:r>
    </w:p>
    <w:p w14:paraId="00BE1F9B" w14:textId="77777777" w:rsidR="002427E9" w:rsidRPr="005B57A6" w:rsidRDefault="002427E9" w:rsidP="005B57A6">
      <w:pPr>
        <w:spacing w:after="120"/>
        <w:ind w:left="360"/>
        <w:rPr>
          <w:lang w:val="sr-Cyrl-CS"/>
        </w:rPr>
      </w:pPr>
      <w:r w:rsidRPr="005B57A6">
        <w:rPr>
          <w:lang w:val="sr-Cyrl-CS"/>
        </w:rPr>
        <w:t>ЦИЉЕВИ ПРОГРАМА</w:t>
      </w:r>
    </w:p>
    <w:p w14:paraId="18CF1DD5" w14:textId="77777777" w:rsidR="002427E9" w:rsidRPr="005B57A6" w:rsidRDefault="002427E9" w:rsidP="005B57A6">
      <w:pPr>
        <w:spacing w:after="120"/>
        <w:ind w:left="360"/>
        <w:rPr>
          <w:lang w:val="sr-Cyrl-CS"/>
        </w:rPr>
      </w:pPr>
      <w:r w:rsidRPr="005B57A6">
        <w:rPr>
          <w:lang w:val="sr-Cyrl-CS"/>
        </w:rPr>
        <w:t>-Стицање знања, формирање ставова и понашања ученика у вези са здрављем и  здравим начином живота и развојем хуманизације односа међу људима.</w:t>
      </w:r>
    </w:p>
    <w:p w14:paraId="5CB82169" w14:textId="77777777" w:rsidR="002427E9" w:rsidRPr="005B57A6" w:rsidRDefault="002427E9" w:rsidP="005B57A6">
      <w:pPr>
        <w:spacing w:after="120"/>
        <w:ind w:left="360"/>
        <w:rPr>
          <w:lang w:val="sr-Cyrl-CS"/>
        </w:rPr>
      </w:pPr>
      <w:r w:rsidRPr="005B57A6">
        <w:rPr>
          <w:lang w:val="sr-Cyrl-CS"/>
        </w:rPr>
        <w:t>-Унапређење хигијенских и радних услова у школи и елиминисање утицаја који штетно делују на здравље.</w:t>
      </w:r>
    </w:p>
    <w:p w14:paraId="1EE6A4DB" w14:textId="77777777" w:rsidR="002427E9" w:rsidRPr="005B57A6" w:rsidRDefault="002427E9" w:rsidP="005B57A6">
      <w:pPr>
        <w:spacing w:after="120"/>
        <w:ind w:left="360"/>
        <w:rPr>
          <w:lang w:val="sr-Cyrl-CS"/>
        </w:rPr>
      </w:pPr>
      <w:r w:rsidRPr="005B57A6">
        <w:rPr>
          <w:lang w:val="sr-Cyrl-CS"/>
        </w:rPr>
        <w:t>-Остваривање активног односа иузајамне сарадње школе, породице и заједнице на развоју,</w:t>
      </w:r>
      <w:r>
        <w:rPr>
          <w:lang w:val="sr-Cyrl-CS"/>
        </w:rPr>
        <w:t xml:space="preserve"> заштити и унапређењу здравља уч</w:t>
      </w:r>
      <w:r w:rsidRPr="005B57A6">
        <w:rPr>
          <w:lang w:val="sr-Cyrl-CS"/>
        </w:rPr>
        <w:t>еника.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01"/>
        <w:gridCol w:w="3285"/>
      </w:tblGrid>
      <w:tr w:rsidR="002427E9" w14:paraId="08682FD7" w14:textId="77777777">
        <w:tc>
          <w:tcPr>
            <w:tcW w:w="3369" w:type="dxa"/>
            <w:shd w:val="clear" w:color="auto" w:fill="F3F3F3"/>
            <w:vAlign w:val="center"/>
          </w:tcPr>
          <w:p w14:paraId="114F3057" w14:textId="77777777" w:rsidR="002427E9" w:rsidRPr="008D74EB" w:rsidRDefault="002427E9" w:rsidP="00CA1CD6">
            <w:pPr>
              <w:jc w:val="center"/>
              <w:rPr>
                <w:b/>
                <w:bCs/>
              </w:rPr>
            </w:pPr>
            <w:r w:rsidRPr="008D74EB">
              <w:rPr>
                <w:b/>
                <w:bCs/>
              </w:rPr>
              <w:t>1. до 4 разреда</w:t>
            </w:r>
          </w:p>
        </w:tc>
        <w:tc>
          <w:tcPr>
            <w:tcW w:w="3201" w:type="dxa"/>
            <w:shd w:val="clear" w:color="auto" w:fill="F3F3F3"/>
            <w:vAlign w:val="center"/>
          </w:tcPr>
          <w:p w14:paraId="25FE37B9" w14:textId="77777777" w:rsidR="002427E9" w:rsidRPr="008D74EB" w:rsidRDefault="002427E9" w:rsidP="00CA1CD6">
            <w:pPr>
              <w:jc w:val="center"/>
              <w:rPr>
                <w:b/>
                <w:bCs/>
              </w:rPr>
            </w:pPr>
            <w:r w:rsidRPr="008D74EB">
              <w:rPr>
                <w:b/>
                <w:bCs/>
              </w:rPr>
              <w:t>5. до 8. разреда</w:t>
            </w:r>
          </w:p>
        </w:tc>
        <w:tc>
          <w:tcPr>
            <w:tcW w:w="3285" w:type="dxa"/>
            <w:shd w:val="clear" w:color="auto" w:fill="F3F3F3"/>
            <w:vAlign w:val="center"/>
          </w:tcPr>
          <w:p w14:paraId="24AC7DF0" w14:textId="77777777" w:rsidR="002427E9" w:rsidRPr="008D74EB" w:rsidRDefault="002427E9" w:rsidP="00CA1CD6">
            <w:pPr>
              <w:jc w:val="center"/>
              <w:rPr>
                <w:b/>
                <w:bCs/>
              </w:rPr>
            </w:pPr>
            <w:r w:rsidRPr="008D74EB">
              <w:rPr>
                <w:b/>
                <w:bCs/>
              </w:rPr>
              <w:t>носиоци реализације</w:t>
            </w:r>
          </w:p>
        </w:tc>
      </w:tr>
      <w:tr w:rsidR="002427E9" w14:paraId="53B2153A" w14:textId="77777777">
        <w:tc>
          <w:tcPr>
            <w:tcW w:w="3369" w:type="dxa"/>
          </w:tcPr>
          <w:p w14:paraId="200001CE" w14:textId="77777777" w:rsidR="002427E9" w:rsidRDefault="002427E9" w:rsidP="00CA1CD6">
            <w:r>
              <w:t>-сазнавање о себи</w:t>
            </w:r>
          </w:p>
        </w:tc>
        <w:tc>
          <w:tcPr>
            <w:tcW w:w="3201" w:type="dxa"/>
          </w:tcPr>
          <w:p w14:paraId="3B52063E" w14:textId="77777777" w:rsidR="002427E9" w:rsidRDefault="002427E9" w:rsidP="00CA1CD6">
            <w:r>
              <w:t>сличност и разлике наших осећања , акција и изгледа</w:t>
            </w:r>
          </w:p>
        </w:tc>
        <w:tc>
          <w:tcPr>
            <w:tcW w:w="3285" w:type="dxa"/>
          </w:tcPr>
          <w:p w14:paraId="54C63A29" w14:textId="77777777" w:rsidR="002427E9" w:rsidRDefault="002427E9" w:rsidP="00CA1CD6">
            <w:r>
              <w:t>ппс, разредне старешине и родитељи</w:t>
            </w:r>
          </w:p>
        </w:tc>
      </w:tr>
      <w:tr w:rsidR="002427E9" w14:paraId="3CA4F631" w14:textId="77777777">
        <w:tc>
          <w:tcPr>
            <w:tcW w:w="3369" w:type="dxa"/>
          </w:tcPr>
          <w:p w14:paraId="71E54635" w14:textId="77777777" w:rsidR="002427E9" w:rsidRDefault="002427E9" w:rsidP="00CA1CD6">
            <w:r>
              <w:t>изграђивање септ концепта</w:t>
            </w:r>
          </w:p>
        </w:tc>
        <w:tc>
          <w:tcPr>
            <w:tcW w:w="3201" w:type="dxa"/>
          </w:tcPr>
          <w:p w14:paraId="03C34DED" w14:textId="77777777" w:rsidR="002427E9" w:rsidRDefault="002427E9" w:rsidP="00CA1CD6">
            <w:r>
              <w:t>формирање културног идентитета</w:t>
            </w:r>
          </w:p>
        </w:tc>
        <w:tc>
          <w:tcPr>
            <w:tcW w:w="3285" w:type="dxa"/>
          </w:tcPr>
          <w:p w14:paraId="76913B83" w14:textId="77777777" w:rsidR="002427E9" w:rsidRDefault="002427E9" w:rsidP="00CA1CD6">
            <w:r>
              <w:t>разредне старешине</w:t>
            </w:r>
          </w:p>
        </w:tc>
      </w:tr>
      <w:tr w:rsidR="002427E9" w14:paraId="62AE096F" w14:textId="77777777">
        <w:tc>
          <w:tcPr>
            <w:tcW w:w="3369" w:type="dxa"/>
          </w:tcPr>
          <w:p w14:paraId="1F859B55" w14:textId="77777777" w:rsidR="002427E9" w:rsidRDefault="002427E9" w:rsidP="00CA1CD6">
            <w:r>
              <w:t>првилно вредновање понашања</w:t>
            </w:r>
          </w:p>
        </w:tc>
        <w:tc>
          <w:tcPr>
            <w:tcW w:w="3201" w:type="dxa"/>
          </w:tcPr>
          <w:p w14:paraId="63A4C413" w14:textId="77777777" w:rsidR="002427E9" w:rsidRDefault="002427E9" w:rsidP="00CA1CD6">
            <w:r>
              <w:t>превазилажење психолошких проблема</w:t>
            </w:r>
          </w:p>
        </w:tc>
        <w:tc>
          <w:tcPr>
            <w:tcW w:w="3285" w:type="dxa"/>
          </w:tcPr>
          <w:p w14:paraId="4302EF95" w14:textId="77777777" w:rsidR="002427E9" w:rsidRDefault="002427E9" w:rsidP="00CA1CD6">
            <w:r>
              <w:t>ппс и разредне старешине</w:t>
            </w:r>
          </w:p>
        </w:tc>
      </w:tr>
      <w:tr w:rsidR="002427E9" w14:paraId="0547253E" w14:textId="77777777">
        <w:trPr>
          <w:cantSplit/>
        </w:trPr>
        <w:tc>
          <w:tcPr>
            <w:tcW w:w="9855" w:type="dxa"/>
            <w:gridSpan w:val="3"/>
            <w:shd w:val="clear" w:color="auto" w:fill="F3F3F3"/>
            <w:vAlign w:val="center"/>
          </w:tcPr>
          <w:p w14:paraId="49ACCD27" w14:textId="77777777" w:rsidR="002427E9" w:rsidRPr="008D74EB" w:rsidRDefault="002427E9" w:rsidP="00CA1CD6">
            <w:pPr>
              <w:jc w:val="center"/>
              <w:rPr>
                <w:b/>
                <w:bCs/>
              </w:rPr>
            </w:pPr>
            <w:r w:rsidRPr="008D74EB">
              <w:rPr>
                <w:b/>
                <w:bCs/>
              </w:rPr>
              <w:t>Здрава исхрана</w:t>
            </w:r>
          </w:p>
        </w:tc>
      </w:tr>
      <w:tr w:rsidR="002427E9" w14:paraId="249B71FF" w14:textId="77777777">
        <w:tc>
          <w:tcPr>
            <w:tcW w:w="3369" w:type="dxa"/>
          </w:tcPr>
          <w:p w14:paraId="156C675C" w14:textId="77777777" w:rsidR="002427E9" w:rsidRDefault="002427E9" w:rsidP="00CA1CD6">
            <w:r>
              <w:t>потреба за храном</w:t>
            </w:r>
          </w:p>
        </w:tc>
        <w:tc>
          <w:tcPr>
            <w:tcW w:w="3201" w:type="dxa"/>
          </w:tcPr>
          <w:p w14:paraId="7AC5F1DC" w14:textId="77777777" w:rsidR="002427E9" w:rsidRDefault="002427E9" w:rsidP="00CA1CD6">
            <w:r>
              <w:t>фактори који утичу на исхрану</w:t>
            </w:r>
          </w:p>
        </w:tc>
        <w:tc>
          <w:tcPr>
            <w:tcW w:w="3285" w:type="dxa"/>
          </w:tcPr>
          <w:p w14:paraId="16DC8307" w14:textId="77777777" w:rsidR="002427E9" w:rsidRDefault="002427E9" w:rsidP="00CA1CD6">
            <w:r>
              <w:t xml:space="preserve">наставници биологије </w:t>
            </w:r>
          </w:p>
        </w:tc>
      </w:tr>
      <w:tr w:rsidR="002427E9" w14:paraId="307B197E" w14:textId="77777777">
        <w:trPr>
          <w:trHeight w:val="707"/>
        </w:trPr>
        <w:tc>
          <w:tcPr>
            <w:tcW w:w="3369" w:type="dxa"/>
          </w:tcPr>
          <w:p w14:paraId="7A70FDED" w14:textId="77777777" w:rsidR="002427E9" w:rsidRDefault="002427E9" w:rsidP="00CA1CD6">
            <w:r>
              <w:t>значај правилне исхране -оброци</w:t>
            </w:r>
          </w:p>
        </w:tc>
        <w:tc>
          <w:tcPr>
            <w:tcW w:w="3201" w:type="dxa"/>
          </w:tcPr>
          <w:p w14:paraId="5BCA7970" w14:textId="77777777" w:rsidR="002427E9" w:rsidRDefault="002427E9" w:rsidP="00CA1CD6">
            <w:r>
              <w:t>исхрана спортиста,</w:t>
            </w:r>
          </w:p>
        </w:tc>
        <w:tc>
          <w:tcPr>
            <w:tcW w:w="3285" w:type="dxa"/>
          </w:tcPr>
          <w:p w14:paraId="01A19FC6" w14:textId="77777777" w:rsidR="002427E9" w:rsidRDefault="002427E9" w:rsidP="00CA1CD6">
            <w:r>
              <w:t>родитељи, наставник биологије, патронажна сестра</w:t>
            </w:r>
          </w:p>
        </w:tc>
      </w:tr>
      <w:tr w:rsidR="002427E9" w14:paraId="0B290ED9" w14:textId="77777777">
        <w:tc>
          <w:tcPr>
            <w:tcW w:w="3369" w:type="dxa"/>
          </w:tcPr>
          <w:p w14:paraId="7D8DB0D7" w14:textId="77777777" w:rsidR="002427E9" w:rsidRDefault="002427E9" w:rsidP="00CA1CD6">
            <w:r>
              <w:t>школска ужина - значај</w:t>
            </w:r>
          </w:p>
        </w:tc>
        <w:tc>
          <w:tcPr>
            <w:tcW w:w="3201" w:type="dxa"/>
          </w:tcPr>
          <w:p w14:paraId="3FC62B0B" w14:textId="77777777" w:rsidR="002427E9" w:rsidRDefault="002427E9" w:rsidP="00CA1CD6">
            <w:r>
              <w:t>значај доручка</w:t>
            </w:r>
          </w:p>
        </w:tc>
        <w:tc>
          <w:tcPr>
            <w:tcW w:w="3285" w:type="dxa"/>
          </w:tcPr>
          <w:p w14:paraId="306E1BB0" w14:textId="77777777" w:rsidR="002427E9" w:rsidRDefault="002427E9" w:rsidP="00CA1CD6">
            <w:r>
              <w:t>патронажна сестра</w:t>
            </w:r>
          </w:p>
        </w:tc>
      </w:tr>
      <w:tr w:rsidR="002427E9" w14:paraId="3847DD44" w14:textId="77777777">
        <w:trPr>
          <w:cantSplit/>
        </w:trPr>
        <w:tc>
          <w:tcPr>
            <w:tcW w:w="9855" w:type="dxa"/>
            <w:gridSpan w:val="3"/>
            <w:shd w:val="clear" w:color="auto" w:fill="F3F3F3"/>
            <w:vAlign w:val="center"/>
          </w:tcPr>
          <w:p w14:paraId="412B617D" w14:textId="77777777" w:rsidR="002427E9" w:rsidRPr="008D74EB" w:rsidRDefault="002427E9" w:rsidP="00CA1CD6">
            <w:pPr>
              <w:jc w:val="center"/>
              <w:rPr>
                <w:b/>
                <w:bCs/>
              </w:rPr>
            </w:pPr>
            <w:r w:rsidRPr="008D74EB">
              <w:rPr>
                <w:b/>
                <w:bCs/>
              </w:rPr>
              <w:t>Брига о телу</w:t>
            </w:r>
          </w:p>
        </w:tc>
      </w:tr>
      <w:tr w:rsidR="002427E9" w14:paraId="2EEA6044" w14:textId="77777777">
        <w:tc>
          <w:tcPr>
            <w:tcW w:w="3369" w:type="dxa"/>
          </w:tcPr>
          <w:p w14:paraId="38003FE9" w14:textId="77777777" w:rsidR="002427E9" w:rsidRDefault="002427E9" w:rsidP="00CA1CD6">
            <w:r>
              <w:t>лична хигијена</w:t>
            </w:r>
          </w:p>
        </w:tc>
        <w:tc>
          <w:tcPr>
            <w:tcW w:w="3201" w:type="dxa"/>
          </w:tcPr>
          <w:p w14:paraId="7CA0AF0C" w14:textId="77777777" w:rsidR="002427E9" w:rsidRDefault="002427E9" w:rsidP="00CA1CD6">
            <w:r>
              <w:t>хигијена одеће, косе,тела</w:t>
            </w:r>
          </w:p>
        </w:tc>
        <w:tc>
          <w:tcPr>
            <w:tcW w:w="3285" w:type="dxa"/>
          </w:tcPr>
          <w:p w14:paraId="3B6864A8" w14:textId="77777777" w:rsidR="002427E9" w:rsidRDefault="002427E9" w:rsidP="00CA1CD6">
            <w:r>
              <w:t>наставници и патронажна сестра</w:t>
            </w:r>
          </w:p>
        </w:tc>
      </w:tr>
      <w:tr w:rsidR="002427E9" w14:paraId="48D7AA32" w14:textId="77777777">
        <w:tc>
          <w:tcPr>
            <w:tcW w:w="3369" w:type="dxa"/>
          </w:tcPr>
          <w:p w14:paraId="707BE55F" w14:textId="77777777" w:rsidR="002427E9" w:rsidRDefault="002427E9" w:rsidP="00CA1CD6"/>
        </w:tc>
        <w:tc>
          <w:tcPr>
            <w:tcW w:w="3201" w:type="dxa"/>
          </w:tcPr>
          <w:p w14:paraId="5C1B5117" w14:textId="77777777" w:rsidR="002427E9" w:rsidRDefault="002427E9" w:rsidP="00CA1CD6">
            <w:r>
              <w:t>штетност пушења, алкохола, дроге</w:t>
            </w:r>
          </w:p>
        </w:tc>
        <w:tc>
          <w:tcPr>
            <w:tcW w:w="3285" w:type="dxa"/>
          </w:tcPr>
          <w:p w14:paraId="1F02C8A2" w14:textId="77777777" w:rsidR="002427E9" w:rsidRDefault="002427E9" w:rsidP="00CA1CD6">
            <w:r>
              <w:t>наставници биологије и патронажна сестра</w:t>
            </w:r>
          </w:p>
        </w:tc>
      </w:tr>
      <w:tr w:rsidR="002427E9" w14:paraId="35887359" w14:textId="77777777">
        <w:trPr>
          <w:cantSplit/>
          <w:trHeight w:val="188"/>
        </w:trPr>
        <w:tc>
          <w:tcPr>
            <w:tcW w:w="9855" w:type="dxa"/>
            <w:gridSpan w:val="3"/>
            <w:shd w:val="clear" w:color="auto" w:fill="F3F3F3"/>
            <w:vAlign w:val="center"/>
          </w:tcPr>
          <w:p w14:paraId="14A9149C" w14:textId="77777777" w:rsidR="002427E9" w:rsidRPr="008D74EB" w:rsidRDefault="002427E9" w:rsidP="00CA1CD6">
            <w:pPr>
              <w:jc w:val="center"/>
              <w:rPr>
                <w:b/>
                <w:bCs/>
              </w:rPr>
            </w:pPr>
            <w:r w:rsidRPr="008D74EB">
              <w:rPr>
                <w:b/>
                <w:bCs/>
              </w:rPr>
              <w:t>Физи</w:t>
            </w:r>
            <w:r w:rsidRPr="008D74EB">
              <w:rPr>
                <w:b/>
                <w:bCs/>
                <w:shd w:val="clear" w:color="auto" w:fill="F3F3F3"/>
              </w:rPr>
              <w:t>чк</w:t>
            </w:r>
            <w:r w:rsidRPr="008D74EB">
              <w:rPr>
                <w:b/>
                <w:bCs/>
              </w:rPr>
              <w:t>а активност и здравље</w:t>
            </w:r>
          </w:p>
        </w:tc>
      </w:tr>
      <w:tr w:rsidR="002427E9" w14:paraId="3DECF2AB" w14:textId="77777777">
        <w:trPr>
          <w:trHeight w:val="188"/>
        </w:trPr>
        <w:tc>
          <w:tcPr>
            <w:tcW w:w="3369" w:type="dxa"/>
          </w:tcPr>
          <w:p w14:paraId="4EBDEC88" w14:textId="77777777" w:rsidR="002427E9" w:rsidRDefault="002427E9" w:rsidP="00CA1CD6">
            <w:r>
              <w:lastRenderedPageBreak/>
              <w:t>значај физичке активности</w:t>
            </w:r>
          </w:p>
        </w:tc>
        <w:tc>
          <w:tcPr>
            <w:tcW w:w="3201" w:type="dxa"/>
          </w:tcPr>
          <w:p w14:paraId="6727F705" w14:textId="77777777" w:rsidR="002427E9" w:rsidRDefault="002427E9" w:rsidP="00CA1CD6">
            <w:r>
              <w:t>рекреација и спорт</w:t>
            </w:r>
          </w:p>
        </w:tc>
        <w:tc>
          <w:tcPr>
            <w:tcW w:w="3285" w:type="dxa"/>
          </w:tcPr>
          <w:p w14:paraId="033C5DF3" w14:textId="77777777" w:rsidR="002427E9" w:rsidRDefault="002427E9" w:rsidP="00CA1CD6">
            <w:r>
              <w:t>наставници физичког васпитања</w:t>
            </w:r>
          </w:p>
        </w:tc>
      </w:tr>
      <w:tr w:rsidR="002427E9" w14:paraId="2C8B195F" w14:textId="77777777">
        <w:trPr>
          <w:trHeight w:val="188"/>
        </w:trPr>
        <w:tc>
          <w:tcPr>
            <w:tcW w:w="3369" w:type="dxa"/>
          </w:tcPr>
          <w:p w14:paraId="46265739" w14:textId="77777777" w:rsidR="002427E9" w:rsidRDefault="002427E9" w:rsidP="00CA1CD6">
            <w:r>
              <w:t>игра</w:t>
            </w:r>
          </w:p>
        </w:tc>
        <w:tc>
          <w:tcPr>
            <w:tcW w:w="3201" w:type="dxa"/>
          </w:tcPr>
          <w:p w14:paraId="47ED1307" w14:textId="77777777" w:rsidR="002427E9" w:rsidRDefault="002427E9" w:rsidP="00CA1CD6">
            <w:r>
              <w:t>правилан избор спортске активности</w:t>
            </w:r>
          </w:p>
        </w:tc>
        <w:tc>
          <w:tcPr>
            <w:tcW w:w="3285" w:type="dxa"/>
          </w:tcPr>
          <w:p w14:paraId="6CFFCDE7" w14:textId="77777777" w:rsidR="002427E9" w:rsidRDefault="002427E9" w:rsidP="00CA1CD6">
            <w:r>
              <w:t>наставници физичког васпитања и родитељи</w:t>
            </w:r>
          </w:p>
        </w:tc>
      </w:tr>
      <w:tr w:rsidR="002427E9" w14:paraId="19B53548" w14:textId="77777777">
        <w:trPr>
          <w:trHeight w:val="188"/>
        </w:trPr>
        <w:tc>
          <w:tcPr>
            <w:tcW w:w="3369" w:type="dxa"/>
          </w:tcPr>
          <w:p w14:paraId="6F590E20" w14:textId="77777777" w:rsidR="002427E9" w:rsidRDefault="002427E9" w:rsidP="00CA1CD6">
            <w:r>
              <w:t>значај одмарања</w:t>
            </w:r>
          </w:p>
        </w:tc>
        <w:tc>
          <w:tcPr>
            <w:tcW w:w="3201" w:type="dxa"/>
          </w:tcPr>
          <w:p w14:paraId="467FDFCE" w14:textId="77777777" w:rsidR="002427E9" w:rsidRDefault="002427E9" w:rsidP="00CA1CD6"/>
        </w:tc>
        <w:tc>
          <w:tcPr>
            <w:tcW w:w="3285" w:type="dxa"/>
          </w:tcPr>
          <w:p w14:paraId="32B9B72E" w14:textId="77777777" w:rsidR="002427E9" w:rsidRDefault="002427E9" w:rsidP="00CA1CD6">
            <w:r>
              <w:t>патронажна сестра</w:t>
            </w:r>
          </w:p>
        </w:tc>
      </w:tr>
      <w:tr w:rsidR="002427E9" w14:paraId="742141CF" w14:textId="77777777">
        <w:trPr>
          <w:cantSplit/>
          <w:trHeight w:val="188"/>
        </w:trPr>
        <w:tc>
          <w:tcPr>
            <w:tcW w:w="9855" w:type="dxa"/>
            <w:gridSpan w:val="3"/>
            <w:shd w:val="clear" w:color="auto" w:fill="F3F3F3"/>
            <w:vAlign w:val="center"/>
          </w:tcPr>
          <w:p w14:paraId="57C9CF44" w14:textId="77777777" w:rsidR="002427E9" w:rsidRPr="008D74EB" w:rsidRDefault="002427E9" w:rsidP="00CA1CD6">
            <w:pPr>
              <w:jc w:val="center"/>
              <w:rPr>
                <w:b/>
                <w:bCs/>
              </w:rPr>
            </w:pPr>
            <w:r w:rsidRPr="008D74EB">
              <w:rPr>
                <w:b/>
                <w:bCs/>
              </w:rPr>
              <w:t>Бити здрав</w:t>
            </w:r>
          </w:p>
        </w:tc>
      </w:tr>
      <w:tr w:rsidR="002427E9" w14:paraId="3630D81A" w14:textId="77777777">
        <w:trPr>
          <w:trHeight w:val="188"/>
        </w:trPr>
        <w:tc>
          <w:tcPr>
            <w:tcW w:w="3369" w:type="dxa"/>
          </w:tcPr>
          <w:p w14:paraId="3AE6A7CC" w14:textId="77777777" w:rsidR="002427E9" w:rsidRDefault="002427E9" w:rsidP="00CA1CD6">
            <w:r>
              <w:t>спавање и релаксација</w:t>
            </w:r>
          </w:p>
        </w:tc>
        <w:tc>
          <w:tcPr>
            <w:tcW w:w="3201" w:type="dxa"/>
          </w:tcPr>
          <w:p w14:paraId="3DC011DB" w14:textId="77777777" w:rsidR="002427E9" w:rsidRDefault="002427E9" w:rsidP="00CA1CD6">
            <w:r>
              <w:t>имунитет</w:t>
            </w:r>
          </w:p>
        </w:tc>
        <w:tc>
          <w:tcPr>
            <w:tcW w:w="3285" w:type="dxa"/>
          </w:tcPr>
          <w:p w14:paraId="0C79C2BF" w14:textId="77777777" w:rsidR="002427E9" w:rsidRDefault="002427E9" w:rsidP="00CA1CD6">
            <w:r>
              <w:t>патронажна сестра</w:t>
            </w:r>
          </w:p>
        </w:tc>
      </w:tr>
      <w:tr w:rsidR="002427E9" w14:paraId="24F6AB7A" w14:textId="77777777">
        <w:trPr>
          <w:trHeight w:val="188"/>
        </w:trPr>
        <w:tc>
          <w:tcPr>
            <w:tcW w:w="3369" w:type="dxa"/>
          </w:tcPr>
          <w:p w14:paraId="0ADF3890" w14:textId="77777777" w:rsidR="002427E9" w:rsidRDefault="002427E9" w:rsidP="00CA1CD6">
            <w:r>
              <w:t>правилно узимање лекова</w:t>
            </w:r>
          </w:p>
        </w:tc>
        <w:tc>
          <w:tcPr>
            <w:tcW w:w="3201" w:type="dxa"/>
          </w:tcPr>
          <w:p w14:paraId="30899AFE" w14:textId="77777777" w:rsidR="002427E9" w:rsidRDefault="002427E9" w:rsidP="00CA1CD6">
            <w:r>
              <w:t>спречавање инфекције</w:t>
            </w:r>
          </w:p>
        </w:tc>
        <w:tc>
          <w:tcPr>
            <w:tcW w:w="3285" w:type="dxa"/>
          </w:tcPr>
          <w:p w14:paraId="2A0BE255" w14:textId="77777777" w:rsidR="002427E9" w:rsidRDefault="002427E9" w:rsidP="00CA1CD6">
            <w:r>
              <w:t>лекар</w:t>
            </w:r>
          </w:p>
        </w:tc>
      </w:tr>
      <w:tr w:rsidR="002427E9" w:rsidRPr="008D74EB" w14:paraId="460430FF" w14:textId="77777777">
        <w:trPr>
          <w:cantSplit/>
          <w:trHeight w:val="188"/>
        </w:trPr>
        <w:tc>
          <w:tcPr>
            <w:tcW w:w="9855" w:type="dxa"/>
            <w:gridSpan w:val="3"/>
            <w:shd w:val="clear" w:color="auto" w:fill="F3F3F3"/>
            <w:vAlign w:val="center"/>
          </w:tcPr>
          <w:p w14:paraId="261D1D92" w14:textId="77777777" w:rsidR="002427E9" w:rsidRPr="008D74EB" w:rsidRDefault="002427E9" w:rsidP="00CA1CD6">
            <w:pPr>
              <w:jc w:val="center"/>
              <w:rPr>
                <w:b/>
                <w:bCs/>
              </w:rPr>
            </w:pPr>
            <w:r w:rsidRPr="008D74EB">
              <w:rPr>
                <w:b/>
                <w:bCs/>
              </w:rPr>
              <w:t>Безбедно понашање</w:t>
            </w:r>
          </w:p>
        </w:tc>
      </w:tr>
      <w:tr w:rsidR="002427E9" w14:paraId="7F6B3F66" w14:textId="77777777">
        <w:trPr>
          <w:trHeight w:val="188"/>
        </w:trPr>
        <w:tc>
          <w:tcPr>
            <w:tcW w:w="3369" w:type="dxa"/>
          </w:tcPr>
          <w:p w14:paraId="29D88100" w14:textId="77777777" w:rsidR="002427E9" w:rsidRDefault="002427E9" w:rsidP="00CA1CD6">
            <w:r>
              <w:t xml:space="preserve">безбедност у кући школи, </w:t>
            </w:r>
          </w:p>
        </w:tc>
        <w:tc>
          <w:tcPr>
            <w:tcW w:w="3201" w:type="dxa"/>
          </w:tcPr>
          <w:p w14:paraId="71D9B916" w14:textId="77777777" w:rsidR="002427E9" w:rsidRDefault="002427E9" w:rsidP="00CA1CD6">
            <w:r>
              <w:t>безбедност у саобраћају</w:t>
            </w:r>
          </w:p>
        </w:tc>
        <w:tc>
          <w:tcPr>
            <w:tcW w:w="3285" w:type="dxa"/>
          </w:tcPr>
          <w:p w14:paraId="489E63E6" w14:textId="77777777" w:rsidR="002427E9" w:rsidRDefault="002427E9" w:rsidP="00CA1CD6">
            <w:r>
              <w:t>родитељи и наставници</w:t>
            </w:r>
          </w:p>
        </w:tc>
      </w:tr>
      <w:tr w:rsidR="002427E9" w14:paraId="4952EBA8" w14:textId="77777777">
        <w:trPr>
          <w:trHeight w:val="188"/>
        </w:trPr>
        <w:tc>
          <w:tcPr>
            <w:tcW w:w="3369" w:type="dxa"/>
          </w:tcPr>
          <w:p w14:paraId="506C2BE2" w14:textId="77777777" w:rsidR="002427E9" w:rsidRDefault="002427E9" w:rsidP="00CA1CD6">
            <w:r>
              <w:t>безбедност у саобраћају</w:t>
            </w:r>
          </w:p>
        </w:tc>
        <w:tc>
          <w:tcPr>
            <w:tcW w:w="3201" w:type="dxa"/>
          </w:tcPr>
          <w:p w14:paraId="60DC5271" w14:textId="77777777" w:rsidR="002427E9" w:rsidRDefault="002427E9" w:rsidP="00CA1CD6"/>
        </w:tc>
        <w:tc>
          <w:tcPr>
            <w:tcW w:w="3285" w:type="dxa"/>
          </w:tcPr>
          <w:p w14:paraId="7F53B4FB" w14:textId="77777777" w:rsidR="002427E9" w:rsidRDefault="002427E9" w:rsidP="00CA1CD6">
            <w:r>
              <w:t>родитељи и учитељи</w:t>
            </w:r>
          </w:p>
        </w:tc>
      </w:tr>
      <w:tr w:rsidR="002427E9" w14:paraId="3C22A62F" w14:textId="77777777">
        <w:trPr>
          <w:cantSplit/>
          <w:trHeight w:val="188"/>
        </w:trPr>
        <w:tc>
          <w:tcPr>
            <w:tcW w:w="9855" w:type="dxa"/>
            <w:gridSpan w:val="3"/>
            <w:shd w:val="clear" w:color="auto" w:fill="F3F3F3"/>
            <w:vAlign w:val="center"/>
          </w:tcPr>
          <w:p w14:paraId="0D276A38" w14:textId="77777777" w:rsidR="002427E9" w:rsidRPr="008D74EB" w:rsidRDefault="002427E9" w:rsidP="00CA1CD6">
            <w:pPr>
              <w:jc w:val="center"/>
              <w:rPr>
                <w:b/>
                <w:bCs/>
              </w:rPr>
            </w:pPr>
            <w:r w:rsidRPr="008D74EB">
              <w:rPr>
                <w:b/>
                <w:bCs/>
              </w:rPr>
              <w:t>Односи са другима</w:t>
            </w:r>
          </w:p>
        </w:tc>
      </w:tr>
      <w:tr w:rsidR="002427E9" w14:paraId="3D623107" w14:textId="77777777">
        <w:trPr>
          <w:trHeight w:val="188"/>
        </w:trPr>
        <w:tc>
          <w:tcPr>
            <w:tcW w:w="3369" w:type="dxa"/>
          </w:tcPr>
          <w:p w14:paraId="184E29A0" w14:textId="77777777" w:rsidR="002427E9" w:rsidRDefault="002427E9" w:rsidP="00CA1CD6">
            <w:r>
              <w:t>правити пријатељства са децом из разреда</w:t>
            </w:r>
          </w:p>
        </w:tc>
        <w:tc>
          <w:tcPr>
            <w:tcW w:w="3201" w:type="dxa"/>
          </w:tcPr>
          <w:p w14:paraId="099F9CB8" w14:textId="77777777" w:rsidR="002427E9" w:rsidRDefault="002427E9" w:rsidP="00CA1CD6">
            <w:r>
              <w:t>правилан избор друга, другарице</w:t>
            </w:r>
          </w:p>
        </w:tc>
        <w:tc>
          <w:tcPr>
            <w:tcW w:w="3285" w:type="dxa"/>
          </w:tcPr>
          <w:p w14:paraId="4B4BFE28" w14:textId="77777777" w:rsidR="002427E9" w:rsidRDefault="002427E9" w:rsidP="00CA1CD6">
            <w:r>
              <w:t>разредне старешине</w:t>
            </w:r>
          </w:p>
        </w:tc>
      </w:tr>
      <w:tr w:rsidR="002427E9" w14:paraId="0D7E8DE2" w14:textId="77777777">
        <w:trPr>
          <w:trHeight w:val="188"/>
        </w:trPr>
        <w:tc>
          <w:tcPr>
            <w:tcW w:w="3369" w:type="dxa"/>
          </w:tcPr>
          <w:p w14:paraId="7AFFB3FA" w14:textId="77777777" w:rsidR="002427E9" w:rsidRDefault="002427E9" w:rsidP="00CA1CD6">
            <w:r>
              <w:t>сарађивати са децом из улице</w:t>
            </w:r>
          </w:p>
        </w:tc>
        <w:tc>
          <w:tcPr>
            <w:tcW w:w="3201" w:type="dxa"/>
          </w:tcPr>
          <w:p w14:paraId="3EA8873D" w14:textId="77777777" w:rsidR="002427E9" w:rsidRDefault="002427E9" w:rsidP="00CA1CD6">
            <w:r>
              <w:t>адаптација на промене у социјалним односима</w:t>
            </w:r>
          </w:p>
        </w:tc>
        <w:tc>
          <w:tcPr>
            <w:tcW w:w="3285" w:type="dxa"/>
          </w:tcPr>
          <w:p w14:paraId="62590E18" w14:textId="77777777" w:rsidR="002427E9" w:rsidRDefault="002427E9" w:rsidP="00CA1CD6">
            <w:r>
              <w:t>разредне старешине</w:t>
            </w:r>
          </w:p>
        </w:tc>
      </w:tr>
      <w:tr w:rsidR="002427E9" w14:paraId="1C37B664" w14:textId="77777777">
        <w:trPr>
          <w:cantSplit/>
          <w:trHeight w:val="188"/>
        </w:trPr>
        <w:tc>
          <w:tcPr>
            <w:tcW w:w="9855" w:type="dxa"/>
            <w:gridSpan w:val="3"/>
            <w:shd w:val="clear" w:color="auto" w:fill="F3F3F3"/>
            <w:vAlign w:val="center"/>
          </w:tcPr>
          <w:p w14:paraId="4B15BE70" w14:textId="77777777" w:rsidR="002427E9" w:rsidRPr="008D74EB" w:rsidRDefault="002427E9" w:rsidP="00CA1CD6">
            <w:pPr>
              <w:jc w:val="center"/>
              <w:rPr>
                <w:b/>
                <w:bCs/>
              </w:rPr>
            </w:pPr>
            <w:r w:rsidRPr="008D74EB">
              <w:rPr>
                <w:b/>
                <w:bCs/>
              </w:rPr>
              <w:t>Хумани односи међу половима</w:t>
            </w:r>
          </w:p>
        </w:tc>
      </w:tr>
      <w:tr w:rsidR="002427E9" w14:paraId="552ED92D" w14:textId="77777777">
        <w:trPr>
          <w:trHeight w:val="188"/>
        </w:trPr>
        <w:tc>
          <w:tcPr>
            <w:tcW w:w="3369" w:type="dxa"/>
          </w:tcPr>
          <w:p w14:paraId="205CDCCB" w14:textId="77777777" w:rsidR="002427E9" w:rsidRDefault="002427E9" w:rsidP="00CA1CD6">
            <w:r>
              <w:t>сарадња са супротним полом</w:t>
            </w:r>
          </w:p>
        </w:tc>
        <w:tc>
          <w:tcPr>
            <w:tcW w:w="3201" w:type="dxa"/>
          </w:tcPr>
          <w:p w14:paraId="258F0FA5" w14:textId="77777777" w:rsidR="002427E9" w:rsidRDefault="002427E9" w:rsidP="00CA1CD6">
            <w:r>
              <w:t>препознавање својих осећања</w:t>
            </w:r>
          </w:p>
        </w:tc>
        <w:tc>
          <w:tcPr>
            <w:tcW w:w="3285" w:type="dxa"/>
          </w:tcPr>
          <w:p w14:paraId="7C57F3BF" w14:textId="77777777" w:rsidR="002427E9" w:rsidRDefault="002427E9" w:rsidP="00CA1CD6">
            <w:r>
              <w:t>разредне старешине</w:t>
            </w:r>
          </w:p>
        </w:tc>
      </w:tr>
      <w:tr w:rsidR="002427E9" w14:paraId="2E4EC564" w14:textId="77777777">
        <w:trPr>
          <w:trHeight w:val="188"/>
        </w:trPr>
        <w:tc>
          <w:tcPr>
            <w:tcW w:w="3369" w:type="dxa"/>
          </w:tcPr>
          <w:p w14:paraId="014E77AE" w14:textId="77777777" w:rsidR="002427E9" w:rsidRDefault="002427E9" w:rsidP="00CA1CD6">
            <w:r>
              <w:t>помоћ другима</w:t>
            </w:r>
          </w:p>
        </w:tc>
        <w:tc>
          <w:tcPr>
            <w:tcW w:w="3201" w:type="dxa"/>
          </w:tcPr>
          <w:p w14:paraId="3A520A01" w14:textId="77777777" w:rsidR="002427E9" w:rsidRDefault="002427E9" w:rsidP="00CA1CD6">
            <w:pPr>
              <w:pStyle w:val="Footer"/>
              <w:tabs>
                <w:tab w:val="clear" w:pos="4320"/>
                <w:tab w:val="clear" w:pos="8640"/>
              </w:tabs>
            </w:pPr>
            <w:r>
              <w:t xml:space="preserve"> позитивни ставови према супротном полу</w:t>
            </w:r>
          </w:p>
        </w:tc>
        <w:tc>
          <w:tcPr>
            <w:tcW w:w="3285" w:type="dxa"/>
          </w:tcPr>
          <w:p w14:paraId="7856A041" w14:textId="77777777" w:rsidR="002427E9" w:rsidRDefault="002427E9" w:rsidP="00CA1CD6">
            <w:r>
              <w:t>ппс, разредни старешина</w:t>
            </w:r>
          </w:p>
        </w:tc>
      </w:tr>
      <w:tr w:rsidR="002427E9" w14:paraId="77108B3C" w14:textId="77777777">
        <w:trPr>
          <w:trHeight w:val="188"/>
        </w:trPr>
        <w:tc>
          <w:tcPr>
            <w:tcW w:w="3369" w:type="dxa"/>
          </w:tcPr>
          <w:p w14:paraId="1EF756D6" w14:textId="77777777" w:rsidR="002427E9" w:rsidRDefault="002427E9" w:rsidP="00CA1CD6"/>
        </w:tc>
        <w:tc>
          <w:tcPr>
            <w:tcW w:w="3201" w:type="dxa"/>
          </w:tcPr>
          <w:p w14:paraId="11CB0A7D" w14:textId="77777777" w:rsidR="002427E9" w:rsidRDefault="002427E9" w:rsidP="00CA1CD6">
            <w:r>
              <w:t>физичке разлике међу половима</w:t>
            </w:r>
          </w:p>
        </w:tc>
        <w:tc>
          <w:tcPr>
            <w:tcW w:w="3285" w:type="dxa"/>
          </w:tcPr>
          <w:p w14:paraId="355E2079" w14:textId="77777777" w:rsidR="002427E9" w:rsidRDefault="002427E9" w:rsidP="00CA1CD6">
            <w:r>
              <w:t>наставник биологије</w:t>
            </w:r>
          </w:p>
        </w:tc>
      </w:tr>
      <w:tr w:rsidR="002427E9" w14:paraId="1B4F1249" w14:textId="77777777">
        <w:trPr>
          <w:cantSplit/>
          <w:trHeight w:val="188"/>
        </w:trPr>
        <w:tc>
          <w:tcPr>
            <w:tcW w:w="9855" w:type="dxa"/>
            <w:gridSpan w:val="3"/>
            <w:shd w:val="clear" w:color="auto" w:fill="F3F3F3"/>
            <w:vAlign w:val="center"/>
          </w:tcPr>
          <w:p w14:paraId="50BA6F5D" w14:textId="77777777" w:rsidR="002427E9" w:rsidRDefault="002427E9" w:rsidP="00CA1CD6">
            <w:pPr>
              <w:jc w:val="center"/>
            </w:pPr>
            <w:r w:rsidRPr="008D74EB">
              <w:rPr>
                <w:b/>
                <w:bCs/>
              </w:rPr>
              <w:t>Правилно коришћење здравствене</w:t>
            </w:r>
            <w:r>
              <w:t xml:space="preserve"> службе</w:t>
            </w:r>
          </w:p>
        </w:tc>
      </w:tr>
      <w:tr w:rsidR="002427E9" w14:paraId="11BAF468" w14:textId="77777777">
        <w:trPr>
          <w:trHeight w:val="188"/>
        </w:trPr>
        <w:tc>
          <w:tcPr>
            <w:tcW w:w="3369" w:type="dxa"/>
          </w:tcPr>
          <w:p w14:paraId="437D49A5" w14:textId="77777777" w:rsidR="002427E9" w:rsidRDefault="002427E9" w:rsidP="00CA1CD6">
            <w:r>
              <w:t>контакт са лекаром и стоматологом</w:t>
            </w:r>
          </w:p>
        </w:tc>
        <w:tc>
          <w:tcPr>
            <w:tcW w:w="3201" w:type="dxa"/>
          </w:tcPr>
          <w:p w14:paraId="387F1197" w14:textId="77777777" w:rsidR="002427E9" w:rsidRDefault="002427E9" w:rsidP="00CA1CD6">
            <w:r>
              <w:t>значај правовременог одласка лекару и стоматологу</w:t>
            </w:r>
          </w:p>
        </w:tc>
        <w:tc>
          <w:tcPr>
            <w:tcW w:w="3285" w:type="dxa"/>
          </w:tcPr>
          <w:p w14:paraId="7DD28EBD" w14:textId="77777777" w:rsidR="002427E9" w:rsidRDefault="002427E9" w:rsidP="00CA1CD6">
            <w:r>
              <w:t>патронажна сестра и лекар</w:t>
            </w:r>
          </w:p>
        </w:tc>
      </w:tr>
      <w:tr w:rsidR="002427E9" w14:paraId="23C21E6E" w14:textId="77777777">
        <w:trPr>
          <w:cantSplit/>
          <w:trHeight w:val="188"/>
        </w:trPr>
        <w:tc>
          <w:tcPr>
            <w:tcW w:w="9855" w:type="dxa"/>
            <w:gridSpan w:val="3"/>
            <w:shd w:val="clear" w:color="auto" w:fill="F3F3F3"/>
            <w:vAlign w:val="center"/>
          </w:tcPr>
          <w:p w14:paraId="4C3EE41E" w14:textId="77777777" w:rsidR="002427E9" w:rsidRPr="008D74EB" w:rsidRDefault="002427E9" w:rsidP="00CA1CD6">
            <w:pPr>
              <w:jc w:val="center"/>
              <w:rPr>
                <w:b/>
                <w:bCs/>
              </w:rPr>
            </w:pPr>
            <w:r w:rsidRPr="008D74EB">
              <w:rPr>
                <w:b/>
                <w:bCs/>
              </w:rPr>
              <w:t>Улога за здравље заједнице</w:t>
            </w:r>
          </w:p>
        </w:tc>
      </w:tr>
      <w:tr w:rsidR="002427E9" w14:paraId="2DFA3086" w14:textId="77777777">
        <w:trPr>
          <w:trHeight w:val="188"/>
        </w:trPr>
        <w:tc>
          <w:tcPr>
            <w:tcW w:w="3369" w:type="dxa"/>
          </w:tcPr>
          <w:p w14:paraId="69161908" w14:textId="77777777" w:rsidR="002427E9" w:rsidRDefault="002427E9" w:rsidP="00CA1CD6">
            <w:r>
              <w:t>значај здраве околине</w:t>
            </w:r>
          </w:p>
        </w:tc>
        <w:tc>
          <w:tcPr>
            <w:tcW w:w="3201" w:type="dxa"/>
          </w:tcPr>
          <w:p w14:paraId="0FCB3528" w14:textId="77777777" w:rsidR="002427E9" w:rsidRDefault="002427E9" w:rsidP="00CA1CD6">
            <w:r>
              <w:t>сачувати здраву околину</w:t>
            </w:r>
          </w:p>
        </w:tc>
        <w:tc>
          <w:tcPr>
            <w:tcW w:w="3285" w:type="dxa"/>
          </w:tcPr>
          <w:p w14:paraId="01C2EC91" w14:textId="77777777" w:rsidR="002427E9" w:rsidRDefault="002427E9" w:rsidP="00CA1CD6">
            <w:r>
              <w:t>разредне старешине</w:t>
            </w:r>
          </w:p>
        </w:tc>
      </w:tr>
      <w:tr w:rsidR="002427E9" w14:paraId="42C1C848" w14:textId="77777777">
        <w:trPr>
          <w:trHeight w:val="188"/>
        </w:trPr>
        <w:tc>
          <w:tcPr>
            <w:tcW w:w="3369" w:type="dxa"/>
          </w:tcPr>
          <w:p w14:paraId="722440D9" w14:textId="77777777" w:rsidR="002427E9" w:rsidRDefault="002427E9" w:rsidP="00CA1CD6">
            <w:r>
              <w:t>уређење учионице</w:t>
            </w:r>
          </w:p>
        </w:tc>
        <w:tc>
          <w:tcPr>
            <w:tcW w:w="3201" w:type="dxa"/>
          </w:tcPr>
          <w:p w14:paraId="73D8B034" w14:textId="77777777" w:rsidR="002427E9" w:rsidRDefault="002427E9" w:rsidP="00CA1CD6">
            <w:r>
              <w:t>уређење кабинета</w:t>
            </w:r>
          </w:p>
        </w:tc>
        <w:tc>
          <w:tcPr>
            <w:tcW w:w="3285" w:type="dxa"/>
          </w:tcPr>
          <w:p w14:paraId="5AEC9FF8" w14:textId="77777777" w:rsidR="002427E9" w:rsidRDefault="002427E9" w:rsidP="00CA1CD6">
            <w:r>
              <w:t>разредне старешине</w:t>
            </w:r>
          </w:p>
        </w:tc>
      </w:tr>
      <w:tr w:rsidR="002427E9" w14:paraId="4C410576" w14:textId="77777777">
        <w:trPr>
          <w:trHeight w:val="188"/>
        </w:trPr>
        <w:tc>
          <w:tcPr>
            <w:tcW w:w="3369" w:type="dxa"/>
          </w:tcPr>
          <w:p w14:paraId="1F2D4E2C" w14:textId="77777777" w:rsidR="002427E9" w:rsidRDefault="002427E9" w:rsidP="00CA1CD6">
            <w:r>
              <w:t>чување личне и школске имовине</w:t>
            </w:r>
          </w:p>
        </w:tc>
        <w:tc>
          <w:tcPr>
            <w:tcW w:w="3201" w:type="dxa"/>
          </w:tcPr>
          <w:p w14:paraId="281CA38F" w14:textId="77777777" w:rsidR="002427E9" w:rsidRDefault="002427E9" w:rsidP="00CA1CD6">
            <w:r>
              <w:t>правилан однос према имовини школе</w:t>
            </w:r>
          </w:p>
        </w:tc>
        <w:tc>
          <w:tcPr>
            <w:tcW w:w="3285" w:type="dxa"/>
          </w:tcPr>
          <w:p w14:paraId="6DBB79EA" w14:textId="77777777" w:rsidR="002427E9" w:rsidRDefault="002427E9" w:rsidP="00CA1CD6">
            <w:r>
              <w:t>разредне старешине</w:t>
            </w:r>
          </w:p>
        </w:tc>
      </w:tr>
      <w:tr w:rsidR="002427E9" w14:paraId="3DAE014C" w14:textId="77777777">
        <w:trPr>
          <w:trHeight w:val="188"/>
        </w:trPr>
        <w:tc>
          <w:tcPr>
            <w:tcW w:w="3369" w:type="dxa"/>
          </w:tcPr>
          <w:p w14:paraId="757B58A7" w14:textId="77777777" w:rsidR="002427E9" w:rsidRDefault="002427E9" w:rsidP="00CA1CD6">
            <w:r>
              <w:t>израда зидних паноа и порука</w:t>
            </w:r>
          </w:p>
        </w:tc>
        <w:tc>
          <w:tcPr>
            <w:tcW w:w="3201" w:type="dxa"/>
          </w:tcPr>
          <w:p w14:paraId="1805083D" w14:textId="77777777" w:rsidR="002427E9" w:rsidRDefault="002427E9" w:rsidP="00CA1CD6">
            <w:r>
              <w:t>израда порука</w:t>
            </w:r>
          </w:p>
        </w:tc>
        <w:tc>
          <w:tcPr>
            <w:tcW w:w="3285" w:type="dxa"/>
          </w:tcPr>
          <w:p w14:paraId="1419D285" w14:textId="77777777" w:rsidR="002427E9" w:rsidRDefault="002427E9" w:rsidP="00CA1CD6">
            <w:r>
              <w:t xml:space="preserve"> наставник ликовне културе</w:t>
            </w:r>
          </w:p>
        </w:tc>
      </w:tr>
    </w:tbl>
    <w:p w14:paraId="5774974D" w14:textId="77777777" w:rsidR="002427E9" w:rsidRPr="005B57A6" w:rsidRDefault="002427E9" w:rsidP="00C3668E">
      <w:pPr>
        <w:spacing w:after="120"/>
        <w:rPr>
          <w:highlight w:val="yellow"/>
          <w:lang w:val="sr-Cyrl-CS"/>
        </w:rPr>
      </w:pPr>
      <w:r w:rsidRPr="005B57A6">
        <w:rPr>
          <w:lang w:val="sr-Cyrl-CS"/>
        </w:rPr>
        <w:t>Садржаји здравственог васпитања реализују се кроз часове: физичког васпитања, српског језика, музичког, ликовног, хемије, домаћинства, света око нас, биологије и на часовима одељењског старешине.</w:t>
      </w:r>
    </w:p>
    <w:p w14:paraId="2EDD44E2" w14:textId="77777777" w:rsidR="002427E9" w:rsidRDefault="002427E9" w:rsidP="00FA758D">
      <w:pPr>
        <w:pStyle w:val="Heading2"/>
      </w:pPr>
    </w:p>
    <w:p w14:paraId="79A858C1" w14:textId="77777777" w:rsidR="002427E9" w:rsidRDefault="002427E9" w:rsidP="0015042F">
      <w:pPr>
        <w:rPr>
          <w:lang w:val="sr-Cyrl-CS"/>
        </w:rPr>
      </w:pPr>
    </w:p>
    <w:p w14:paraId="4A61EF54" w14:textId="77777777" w:rsidR="002427E9" w:rsidRDefault="002427E9" w:rsidP="0015042F">
      <w:pPr>
        <w:rPr>
          <w:lang w:val="sr-Cyrl-CS"/>
        </w:rPr>
      </w:pPr>
    </w:p>
    <w:p w14:paraId="2A27563D" w14:textId="77777777" w:rsidR="002427E9" w:rsidRDefault="002427E9" w:rsidP="0015042F">
      <w:pPr>
        <w:rPr>
          <w:lang w:val="sr-Cyrl-CS"/>
        </w:rPr>
      </w:pPr>
    </w:p>
    <w:p w14:paraId="42242B24" w14:textId="77777777" w:rsidR="002427E9" w:rsidRDefault="002427E9" w:rsidP="0015042F">
      <w:pPr>
        <w:rPr>
          <w:lang w:val="sr-Cyrl-CS"/>
        </w:rPr>
      </w:pPr>
    </w:p>
    <w:p w14:paraId="0097DAC6" w14:textId="77777777" w:rsidR="00F94CAD" w:rsidRDefault="00F94CAD" w:rsidP="0015042F">
      <w:pPr>
        <w:rPr>
          <w:lang w:val="sr-Cyrl-CS"/>
        </w:rPr>
      </w:pPr>
    </w:p>
    <w:p w14:paraId="5CB09779" w14:textId="77777777" w:rsidR="006D691E" w:rsidRDefault="006D691E" w:rsidP="0015042F">
      <w:pPr>
        <w:rPr>
          <w:lang w:val="sr-Cyrl-CS"/>
        </w:rPr>
      </w:pPr>
    </w:p>
    <w:p w14:paraId="7DAFE9FA" w14:textId="77777777" w:rsidR="006D691E" w:rsidRDefault="006D691E" w:rsidP="0015042F">
      <w:pPr>
        <w:rPr>
          <w:lang w:val="sr-Cyrl-CS"/>
        </w:rPr>
      </w:pPr>
    </w:p>
    <w:p w14:paraId="60B00C23" w14:textId="77777777" w:rsidR="00F94CAD" w:rsidRPr="0015042F" w:rsidRDefault="00F94CAD" w:rsidP="0015042F">
      <w:pPr>
        <w:rPr>
          <w:lang w:val="sr-Cyrl-CS"/>
        </w:rPr>
      </w:pPr>
    </w:p>
    <w:p w14:paraId="5CCE7F58" w14:textId="77777777" w:rsidR="002427E9" w:rsidRPr="00B60319" w:rsidRDefault="002427E9" w:rsidP="0081613B"/>
    <w:p w14:paraId="78F82AA2" w14:textId="77777777" w:rsidR="002427E9" w:rsidRPr="00B60319" w:rsidRDefault="002427E9" w:rsidP="004C0630">
      <w:pPr>
        <w:pStyle w:val="ListParagraph"/>
        <w:tabs>
          <w:tab w:val="left" w:pos="3225"/>
        </w:tabs>
        <w:jc w:val="both"/>
        <w:rPr>
          <w:rFonts w:ascii="Times New Roman" w:hAnsi="Times New Roman" w:cs="Times New Roman"/>
          <w:b/>
          <w:bCs/>
          <w:sz w:val="24"/>
          <w:szCs w:val="24"/>
          <w:lang w:val="sr-Cyrl-CS"/>
        </w:rPr>
      </w:pPr>
      <w:r w:rsidRPr="00B60319">
        <w:rPr>
          <w:rFonts w:ascii="Times New Roman" w:hAnsi="Times New Roman" w:cs="Times New Roman"/>
          <w:b/>
          <w:bCs/>
          <w:sz w:val="24"/>
          <w:szCs w:val="24"/>
          <w:lang w:val="sr-Cyrl-CS"/>
        </w:rPr>
        <w:t>ПРЕВЕНЦИЈА УПОТРЕБА ДРОГА У РАДУ СА УЧЕНИЦИМА</w:t>
      </w:r>
    </w:p>
    <w:p w14:paraId="6388769F" w14:textId="77777777" w:rsidR="002427E9" w:rsidRPr="00657DC2" w:rsidRDefault="002427E9" w:rsidP="00B60319">
      <w:r w:rsidRPr="00657DC2">
        <w:t>Примарни циљ превенције злоупотребе дрога је пружање помоћи младима да избегну или одложе почетак коришћења дроге, или, ако су већ почели да је користе, да избегну развијање поремећаја – зависности.</w:t>
      </w:r>
    </w:p>
    <w:p w14:paraId="053B8FA7" w14:textId="77777777" w:rsidR="002427E9" w:rsidRPr="00657DC2" w:rsidRDefault="002427E9" w:rsidP="00B60319">
      <w:r w:rsidRPr="00657DC2">
        <w:t>Докази указују да следећи фактори представљају најмоћније факторе ризика који чине младе рањивима да почну са коришћењем дроге:</w:t>
      </w:r>
    </w:p>
    <w:p w14:paraId="59029DA2" w14:textId="77777777" w:rsidR="002427E9" w:rsidRPr="00657DC2" w:rsidRDefault="002427E9" w:rsidP="006976CB">
      <w:pPr>
        <w:pStyle w:val="ListParagraph"/>
        <w:numPr>
          <w:ilvl w:val="0"/>
          <w:numId w:val="47"/>
        </w:numPr>
        <w:spacing w:after="160" w:line="259" w:lineRule="auto"/>
        <w:rPr>
          <w:rFonts w:ascii="Times New Roman" w:hAnsi="Times New Roman" w:cs="Times New Roman"/>
          <w:sz w:val="24"/>
          <w:szCs w:val="24"/>
        </w:rPr>
      </w:pPr>
      <w:proofErr w:type="spellStart"/>
      <w:r w:rsidRPr="00657DC2">
        <w:rPr>
          <w:rFonts w:ascii="Times New Roman" w:hAnsi="Times New Roman" w:cs="Times New Roman"/>
          <w:sz w:val="24"/>
          <w:szCs w:val="24"/>
        </w:rPr>
        <w:t>биолошки</w:t>
      </w:r>
      <w:proofErr w:type="spellEnd"/>
      <w:r w:rsidRPr="00657DC2">
        <w:rPr>
          <w:rFonts w:ascii="Times New Roman" w:hAnsi="Times New Roman" w:cs="Times New Roman"/>
          <w:sz w:val="24"/>
          <w:szCs w:val="24"/>
        </w:rPr>
        <w:t xml:space="preserve"> </w:t>
      </w:r>
      <w:proofErr w:type="spellStart"/>
      <w:r w:rsidRPr="00657DC2">
        <w:rPr>
          <w:rFonts w:ascii="Times New Roman" w:hAnsi="Times New Roman" w:cs="Times New Roman"/>
          <w:sz w:val="24"/>
          <w:szCs w:val="24"/>
        </w:rPr>
        <w:t>процеси</w:t>
      </w:r>
      <w:proofErr w:type="spellEnd"/>
    </w:p>
    <w:p w14:paraId="546630E2" w14:textId="77777777" w:rsidR="002427E9" w:rsidRPr="00657DC2" w:rsidRDefault="002427E9" w:rsidP="006976CB">
      <w:pPr>
        <w:pStyle w:val="ListParagraph"/>
        <w:numPr>
          <w:ilvl w:val="0"/>
          <w:numId w:val="47"/>
        </w:numPr>
        <w:spacing w:after="160" w:line="259" w:lineRule="auto"/>
        <w:rPr>
          <w:rFonts w:ascii="Times New Roman" w:hAnsi="Times New Roman" w:cs="Times New Roman"/>
          <w:sz w:val="24"/>
          <w:szCs w:val="24"/>
        </w:rPr>
      </w:pPr>
      <w:proofErr w:type="spellStart"/>
      <w:r w:rsidRPr="00657DC2">
        <w:rPr>
          <w:rFonts w:ascii="Times New Roman" w:hAnsi="Times New Roman" w:cs="Times New Roman"/>
          <w:sz w:val="24"/>
          <w:szCs w:val="24"/>
        </w:rPr>
        <w:t>особине</w:t>
      </w:r>
      <w:proofErr w:type="spellEnd"/>
      <w:r w:rsidRPr="00657DC2">
        <w:rPr>
          <w:rFonts w:ascii="Times New Roman" w:hAnsi="Times New Roman" w:cs="Times New Roman"/>
          <w:sz w:val="24"/>
          <w:szCs w:val="24"/>
        </w:rPr>
        <w:t xml:space="preserve"> </w:t>
      </w:r>
      <w:proofErr w:type="spellStart"/>
      <w:r w:rsidRPr="00657DC2">
        <w:rPr>
          <w:rFonts w:ascii="Times New Roman" w:hAnsi="Times New Roman" w:cs="Times New Roman"/>
          <w:sz w:val="24"/>
          <w:szCs w:val="24"/>
        </w:rPr>
        <w:t>личности</w:t>
      </w:r>
      <w:proofErr w:type="spellEnd"/>
    </w:p>
    <w:p w14:paraId="6F6E308E" w14:textId="77777777" w:rsidR="002427E9" w:rsidRPr="00657DC2" w:rsidRDefault="002427E9" w:rsidP="006976CB">
      <w:pPr>
        <w:pStyle w:val="ListParagraph"/>
        <w:numPr>
          <w:ilvl w:val="0"/>
          <w:numId w:val="47"/>
        </w:numPr>
        <w:spacing w:after="160" w:line="259" w:lineRule="auto"/>
        <w:rPr>
          <w:rFonts w:ascii="Times New Roman" w:hAnsi="Times New Roman" w:cs="Times New Roman"/>
          <w:sz w:val="24"/>
          <w:szCs w:val="24"/>
        </w:rPr>
      </w:pPr>
      <w:proofErr w:type="spellStart"/>
      <w:r w:rsidRPr="00657DC2">
        <w:rPr>
          <w:rFonts w:ascii="Times New Roman" w:hAnsi="Times New Roman" w:cs="Times New Roman"/>
          <w:sz w:val="24"/>
          <w:szCs w:val="24"/>
        </w:rPr>
        <w:t>поремећаји</w:t>
      </w:r>
      <w:proofErr w:type="spellEnd"/>
      <w:r w:rsidRPr="00657DC2">
        <w:rPr>
          <w:rFonts w:ascii="Times New Roman" w:hAnsi="Times New Roman" w:cs="Times New Roman"/>
          <w:sz w:val="24"/>
          <w:szCs w:val="24"/>
        </w:rPr>
        <w:t xml:space="preserve"> </w:t>
      </w:r>
      <w:proofErr w:type="spellStart"/>
      <w:r w:rsidRPr="00657DC2">
        <w:rPr>
          <w:rFonts w:ascii="Times New Roman" w:hAnsi="Times New Roman" w:cs="Times New Roman"/>
          <w:sz w:val="24"/>
          <w:szCs w:val="24"/>
        </w:rPr>
        <w:t>менталног</w:t>
      </w:r>
      <w:proofErr w:type="spellEnd"/>
      <w:r w:rsidRPr="00657DC2">
        <w:rPr>
          <w:rFonts w:ascii="Times New Roman" w:hAnsi="Times New Roman" w:cs="Times New Roman"/>
          <w:sz w:val="24"/>
          <w:szCs w:val="24"/>
        </w:rPr>
        <w:t xml:space="preserve"> </w:t>
      </w:r>
      <w:proofErr w:type="spellStart"/>
      <w:r w:rsidRPr="00657DC2">
        <w:rPr>
          <w:rFonts w:ascii="Times New Roman" w:hAnsi="Times New Roman" w:cs="Times New Roman"/>
          <w:sz w:val="24"/>
          <w:szCs w:val="24"/>
        </w:rPr>
        <w:t>здравља</w:t>
      </w:r>
      <w:proofErr w:type="spellEnd"/>
    </w:p>
    <w:p w14:paraId="7149AB59" w14:textId="77777777" w:rsidR="002427E9" w:rsidRPr="00657DC2" w:rsidRDefault="002427E9" w:rsidP="006976CB">
      <w:pPr>
        <w:pStyle w:val="ListParagraph"/>
        <w:numPr>
          <w:ilvl w:val="0"/>
          <w:numId w:val="47"/>
        </w:numPr>
        <w:spacing w:after="160" w:line="259" w:lineRule="auto"/>
        <w:rPr>
          <w:rFonts w:ascii="Times New Roman" w:hAnsi="Times New Roman" w:cs="Times New Roman"/>
          <w:sz w:val="24"/>
          <w:szCs w:val="24"/>
        </w:rPr>
      </w:pPr>
      <w:proofErr w:type="spellStart"/>
      <w:r w:rsidRPr="00657DC2">
        <w:rPr>
          <w:rFonts w:ascii="Times New Roman" w:hAnsi="Times New Roman" w:cs="Times New Roman"/>
          <w:sz w:val="24"/>
          <w:szCs w:val="24"/>
        </w:rPr>
        <w:t>запуштање</w:t>
      </w:r>
      <w:proofErr w:type="spellEnd"/>
      <w:r w:rsidRPr="00657DC2">
        <w:rPr>
          <w:rFonts w:ascii="Times New Roman" w:hAnsi="Times New Roman" w:cs="Times New Roman"/>
          <w:sz w:val="24"/>
          <w:szCs w:val="24"/>
        </w:rPr>
        <w:t xml:space="preserve"> и </w:t>
      </w:r>
      <w:proofErr w:type="spellStart"/>
      <w:r w:rsidRPr="00657DC2">
        <w:rPr>
          <w:rFonts w:ascii="Times New Roman" w:hAnsi="Times New Roman" w:cs="Times New Roman"/>
          <w:sz w:val="24"/>
          <w:szCs w:val="24"/>
        </w:rPr>
        <w:t>злостављање</w:t>
      </w:r>
      <w:proofErr w:type="spellEnd"/>
      <w:r w:rsidRPr="00657DC2">
        <w:rPr>
          <w:rFonts w:ascii="Times New Roman" w:hAnsi="Times New Roman" w:cs="Times New Roman"/>
          <w:sz w:val="24"/>
          <w:szCs w:val="24"/>
        </w:rPr>
        <w:t xml:space="preserve"> у </w:t>
      </w:r>
      <w:proofErr w:type="spellStart"/>
      <w:r w:rsidRPr="00657DC2">
        <w:rPr>
          <w:rFonts w:ascii="Times New Roman" w:hAnsi="Times New Roman" w:cs="Times New Roman"/>
          <w:sz w:val="24"/>
          <w:szCs w:val="24"/>
        </w:rPr>
        <w:t>породици</w:t>
      </w:r>
      <w:proofErr w:type="spellEnd"/>
    </w:p>
    <w:p w14:paraId="323F6799" w14:textId="77777777" w:rsidR="002427E9" w:rsidRPr="00E837A6" w:rsidRDefault="002427E9" w:rsidP="006976CB">
      <w:pPr>
        <w:pStyle w:val="ListParagraph"/>
        <w:numPr>
          <w:ilvl w:val="0"/>
          <w:numId w:val="47"/>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слаба везаност за школу и заједницу</w:t>
      </w:r>
    </w:p>
    <w:p w14:paraId="45763292" w14:textId="77777777" w:rsidR="002427E9" w:rsidRPr="00E837A6" w:rsidRDefault="002427E9" w:rsidP="006976CB">
      <w:pPr>
        <w:pStyle w:val="ListParagraph"/>
        <w:numPr>
          <w:ilvl w:val="0"/>
          <w:numId w:val="47"/>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повољне друштвене норме и погодна окружења</w:t>
      </w:r>
    </w:p>
    <w:p w14:paraId="627EEAA5" w14:textId="77777777" w:rsidR="002427E9" w:rsidRPr="00E837A6" w:rsidRDefault="002427E9" w:rsidP="006976CB">
      <w:pPr>
        <w:pStyle w:val="ListParagraph"/>
        <w:numPr>
          <w:ilvl w:val="0"/>
          <w:numId w:val="47"/>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недостатак знања о дрогама и последицама њиховог коришћења</w:t>
      </w:r>
    </w:p>
    <w:p w14:paraId="39FCB374" w14:textId="77777777" w:rsidR="002427E9" w:rsidRPr="00E837A6" w:rsidRDefault="002427E9" w:rsidP="006976CB">
      <w:pPr>
        <w:pStyle w:val="ListParagraph"/>
        <w:numPr>
          <w:ilvl w:val="0"/>
          <w:numId w:val="47"/>
        </w:numPr>
        <w:rPr>
          <w:rFonts w:ascii="Times New Roman" w:hAnsi="Times New Roman" w:cs="Times New Roman"/>
          <w:sz w:val="24"/>
          <w:szCs w:val="24"/>
          <w:lang w:val="ru-RU"/>
        </w:rPr>
      </w:pPr>
      <w:r w:rsidRPr="00E837A6">
        <w:rPr>
          <w:rFonts w:ascii="Times New Roman" w:hAnsi="Times New Roman" w:cs="Times New Roman"/>
          <w:sz w:val="24"/>
          <w:szCs w:val="24"/>
          <w:lang w:val="ru-RU"/>
        </w:rPr>
        <w:t>Ефикасна превенција претпоставља структуиране и добро дефинисане улоге и одговорности, партнерство и сарадњу разних актера: запослених у школама, родитеља, здравствених радника и полицијских службеника који се баве превенцијом наркоманије, социјалних служби,   представника локалне заједнице, спорта, културе и медија.</w:t>
      </w:r>
    </w:p>
    <w:p w14:paraId="2E7D381E" w14:textId="77777777" w:rsidR="002427E9" w:rsidRPr="00E837A6" w:rsidRDefault="002427E9" w:rsidP="006976CB">
      <w:pPr>
        <w:pStyle w:val="ListParagraph"/>
        <w:numPr>
          <w:ilvl w:val="0"/>
          <w:numId w:val="47"/>
        </w:numPr>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На нивоу запослених у школи, неопходно је обезбедити релевантно стручно усавршавање које унапређује компетенције запослених да спроводе превентивне активности. </w:t>
      </w:r>
    </w:p>
    <w:p w14:paraId="14DE9B9C" w14:textId="77777777" w:rsidR="002427E9" w:rsidRPr="00C13868" w:rsidRDefault="002427E9" w:rsidP="00B60319">
      <w:pPr>
        <w:rPr>
          <w:b/>
          <w:bCs/>
        </w:rPr>
      </w:pPr>
      <w:r w:rsidRPr="00C13868">
        <w:rPr>
          <w:b/>
          <w:bCs/>
        </w:rPr>
        <w:t xml:space="preserve">ПРЕВЕНЦИЈА </w:t>
      </w:r>
      <w:r>
        <w:rPr>
          <w:b/>
          <w:bCs/>
        </w:rPr>
        <w:t>ЗЛОУПОТРЕБЕ ДРОГА НА МЛАЂЕМ ОСНОВНОШКОЛСКОМ УЗРАСТУ</w:t>
      </w:r>
    </w:p>
    <w:p w14:paraId="3B0478CD" w14:textId="77777777" w:rsidR="002427E9" w:rsidRDefault="002427E9" w:rsidP="00B60319">
      <w:pPr>
        <w:jc w:val="both"/>
      </w:pPr>
    </w:p>
    <w:p w14:paraId="359B351A" w14:textId="77777777" w:rsidR="002427E9" w:rsidRDefault="002427E9" w:rsidP="00B60319">
      <w:pPr>
        <w:jc w:val="both"/>
      </w:pPr>
      <w:r>
        <w:t>У овом узрасном периоду, породица је и даље пресудна у социјализацији деце али школа и вршњаци са нормама заједнице, културе и образовања постају све важнији фактори развоја емоционално, когнитивно и друштвено здравог појединца. Улога социјалних вештина и просоцијалних ставова расте и постају кључни заштитини фактор.</w:t>
      </w:r>
    </w:p>
    <w:p w14:paraId="1E50FE1D" w14:textId="77777777" w:rsidR="002427E9" w:rsidRPr="00C13868" w:rsidRDefault="002427E9" w:rsidP="00B60319">
      <w:pPr>
        <w:jc w:val="both"/>
        <w:rPr>
          <w:b/>
          <w:bCs/>
        </w:rPr>
      </w:pPr>
      <w:r>
        <w:rPr>
          <w:b/>
          <w:bCs/>
        </w:rPr>
        <w:t>Карактеристике п</w:t>
      </w:r>
      <w:r w:rsidRPr="00C13868">
        <w:rPr>
          <w:b/>
          <w:bCs/>
        </w:rPr>
        <w:t>ревентивн</w:t>
      </w:r>
      <w:r>
        <w:rPr>
          <w:b/>
          <w:bCs/>
        </w:rPr>
        <w:t>их</w:t>
      </w:r>
      <w:r w:rsidRPr="00C13868">
        <w:rPr>
          <w:b/>
          <w:bCs/>
        </w:rPr>
        <w:t xml:space="preserve"> активности усмерене на ученике</w:t>
      </w:r>
      <w:r>
        <w:rPr>
          <w:b/>
          <w:bCs/>
        </w:rPr>
        <w:t>које утичу на позитивни исход</w:t>
      </w:r>
      <w:r w:rsidRPr="00C13868">
        <w:rPr>
          <w:b/>
          <w:bCs/>
        </w:rPr>
        <w:t>:</w:t>
      </w:r>
    </w:p>
    <w:p w14:paraId="243165F2" w14:textId="77777777" w:rsidR="002427E9" w:rsidRPr="00E837A6" w:rsidRDefault="002427E9" w:rsidP="006976CB">
      <w:pPr>
        <w:pStyle w:val="ListParagraph"/>
        <w:numPr>
          <w:ilvl w:val="0"/>
          <w:numId w:val="48"/>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добро структуиране интерактивне радионице које за циљ имају развој личних и социјалних вештина (толеранција фрустрације у свакодневном животу, на безбедан и здрав начин, развој социјалних компетенција, развој позитивних друштвених норми и ставова);</w:t>
      </w:r>
    </w:p>
    <w:p w14:paraId="1620AC5D" w14:textId="77777777" w:rsidR="002427E9" w:rsidRPr="00E837A6" w:rsidRDefault="002427E9" w:rsidP="006976CB">
      <w:pPr>
        <w:pStyle w:val="ListParagraph"/>
        <w:numPr>
          <w:ilvl w:val="0"/>
          <w:numId w:val="48"/>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активности којима се развија добра атмосфера у учионици, у којој се негује просоцијално понашање а редукује неприкладно (развој тима, осећаја припадности, </w:t>
      </w:r>
      <w:r w:rsidRPr="00E837A6">
        <w:rPr>
          <w:rFonts w:ascii="Times New Roman" w:hAnsi="Times New Roman" w:cs="Times New Roman"/>
          <w:sz w:val="24"/>
          <w:szCs w:val="24"/>
          <w:lang w:val="ru-RU"/>
        </w:rPr>
        <w:lastRenderedPageBreak/>
        <w:t>групних правила која свима обезбеђују да се осећају безбедно и прихваћено, доследно реаговање на непримерено понашање, препознавање и награђивање пожељног понашања, формирање вредносног система у коме се труд, учење и знање цене…и активно ангажовање ученика у овим активностима);</w:t>
      </w:r>
    </w:p>
    <w:p w14:paraId="7E812F24" w14:textId="77777777" w:rsidR="002427E9" w:rsidRPr="00E837A6" w:rsidRDefault="002427E9" w:rsidP="006976CB">
      <w:pPr>
        <w:pStyle w:val="ListParagraph"/>
        <w:numPr>
          <w:ilvl w:val="0"/>
          <w:numId w:val="48"/>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обезбеђивање редовног похађања школе, развоја везаности за школу, развој одговарајућих језичких и математичких компетенција очекиваних за узраст (нарочито код осетљивих група);</w:t>
      </w:r>
    </w:p>
    <w:p w14:paraId="3CFA8398" w14:textId="77777777" w:rsidR="002427E9" w:rsidRPr="00F94CAD" w:rsidRDefault="002427E9" w:rsidP="006976CB">
      <w:pPr>
        <w:pStyle w:val="ListParagraph"/>
        <w:numPr>
          <w:ilvl w:val="0"/>
          <w:numId w:val="48"/>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превентивне интервенције које укључују родитеље (у наставку документа)</w:t>
      </w:r>
    </w:p>
    <w:p w14:paraId="71974072" w14:textId="77777777" w:rsidR="002427E9" w:rsidRPr="00E837A6" w:rsidRDefault="002427E9" w:rsidP="006976CB">
      <w:pPr>
        <w:pStyle w:val="ListParagraph"/>
        <w:numPr>
          <w:ilvl w:val="0"/>
          <w:numId w:val="49"/>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на овом узрасту, пружање информација о специфичним опојним средствима и подизање нивоа страха, као и коришћење неинтерактивних метода – предавања, не дају позитиван превентивни исход;</w:t>
      </w:r>
    </w:p>
    <w:p w14:paraId="52905AA3" w14:textId="77777777" w:rsidR="002427E9" w:rsidRPr="00E837A6" w:rsidRDefault="002427E9" w:rsidP="006976CB">
      <w:pPr>
        <w:pStyle w:val="ListParagraph"/>
        <w:numPr>
          <w:ilvl w:val="0"/>
          <w:numId w:val="49"/>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активности које су фокусиране </w:t>
      </w:r>
      <w:r w:rsidRPr="00E837A6">
        <w:rPr>
          <w:rFonts w:ascii="Times New Roman" w:hAnsi="Times New Roman" w:cs="Times New Roman"/>
          <w:sz w:val="24"/>
          <w:szCs w:val="24"/>
          <w:u w:val="single"/>
          <w:lang w:val="ru-RU"/>
        </w:rPr>
        <w:t>искључиво</w:t>
      </w:r>
      <w:r w:rsidRPr="00E837A6">
        <w:rPr>
          <w:rFonts w:ascii="Times New Roman" w:hAnsi="Times New Roman" w:cs="Times New Roman"/>
          <w:sz w:val="24"/>
          <w:szCs w:val="24"/>
          <w:lang w:val="ru-RU"/>
        </w:rPr>
        <w:t xml:space="preserve"> на изградњи самопоштовања и емоционалном образовању, такође не доприносе превенцији злоупотребе дрога.</w:t>
      </w:r>
    </w:p>
    <w:p w14:paraId="06F1F78F" w14:textId="77777777" w:rsidR="002427E9" w:rsidRPr="00C13868" w:rsidRDefault="002427E9" w:rsidP="00B60319">
      <w:pPr>
        <w:rPr>
          <w:b/>
          <w:bCs/>
        </w:rPr>
      </w:pPr>
      <w:r>
        <w:rPr>
          <w:b/>
          <w:bCs/>
        </w:rPr>
        <w:t>ПРЕВЕНЦИЈА ЗЛОУПОТРЕБЕ ДРОГА</w:t>
      </w:r>
      <w:r w:rsidR="006D691E">
        <w:rPr>
          <w:b/>
          <w:bCs/>
        </w:rPr>
        <w:t xml:space="preserve"> </w:t>
      </w:r>
      <w:r>
        <w:rPr>
          <w:b/>
          <w:bCs/>
        </w:rPr>
        <w:t xml:space="preserve">НА СТАРИЈЕМ ОСНОВНОШКОЛСКОМ УЗРАСТУ </w:t>
      </w:r>
    </w:p>
    <w:p w14:paraId="0BB2E259" w14:textId="77777777" w:rsidR="002427E9" w:rsidRDefault="002427E9" w:rsidP="00B60319">
      <w:pPr>
        <w:jc w:val="both"/>
      </w:pPr>
    </w:p>
    <w:p w14:paraId="68A2290D" w14:textId="77777777" w:rsidR="002427E9" w:rsidRDefault="002427E9" w:rsidP="00B60319">
      <w:pPr>
        <w:jc w:val="both"/>
      </w:pPr>
      <w:r>
        <w:t xml:space="preserve">Адолесценција представља развојни период у коме млади из жеље да преузму улоге одраслих и постигну већу независност, често могу доносити погрешне одлуке и повећати склоност ризичним понашањима. </w:t>
      </w:r>
    </w:p>
    <w:p w14:paraId="300DC4D2" w14:textId="77777777" w:rsidR="002427E9" w:rsidRDefault="002427E9" w:rsidP="00B60319">
      <w:pPr>
        <w:jc w:val="both"/>
      </w:pPr>
      <w:r>
        <w:t>Злоупотреба психоактивних супстанци и девијантна понашања вршњачке групе, као и одбацивање од стране вршњака, јако утичу на здраво понашање, иако утицај родитеља и даље остаје значајан. На овом узрсту, важни заштитни фактори против злоупотребе дрога су добре социјалне вештине, ментално и емоционално здравље и друштвене норме које афирмишу здраве животне стилове и безбедност.</w:t>
      </w:r>
    </w:p>
    <w:p w14:paraId="1B4471C0" w14:textId="77777777" w:rsidR="002427E9" w:rsidRDefault="002427E9" w:rsidP="00B60319">
      <w:pPr>
        <w:rPr>
          <w:b/>
          <w:bCs/>
        </w:rPr>
      </w:pPr>
    </w:p>
    <w:p w14:paraId="2BCC94D7" w14:textId="77777777" w:rsidR="002427E9" w:rsidRPr="00C13868" w:rsidRDefault="002427E9" w:rsidP="00B60319">
      <w:pPr>
        <w:rPr>
          <w:b/>
          <w:bCs/>
        </w:rPr>
      </w:pPr>
      <w:r w:rsidRPr="00C13868">
        <w:rPr>
          <w:b/>
          <w:bCs/>
        </w:rPr>
        <w:t>Карактеристике превентивних активности усмерених на ученике</w:t>
      </w:r>
      <w:r>
        <w:rPr>
          <w:b/>
          <w:bCs/>
        </w:rPr>
        <w:t>које утичу на позитивни исход</w:t>
      </w:r>
      <w:r w:rsidRPr="00C13868">
        <w:rPr>
          <w:b/>
          <w:bCs/>
        </w:rPr>
        <w:t>:</w:t>
      </w:r>
    </w:p>
    <w:p w14:paraId="6276B786"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hr-HR"/>
        </w:rPr>
      </w:pPr>
      <w:r w:rsidRPr="00E837A6">
        <w:rPr>
          <w:rFonts w:ascii="Times New Roman" w:hAnsi="Times New Roman" w:cs="Times New Roman"/>
          <w:lang w:val="hr-HR"/>
        </w:rPr>
        <w:t>Интерактивне активности које ангажују ученике у вежбању личних и социјалних вештина (супротстављање социјалним притисцима коришћења дрога и развој здравих одговра на изазовне животне ситуације, вежбање вештина суочавања, доношења одлука и пружања отпора ризичним облицима понашања);</w:t>
      </w:r>
    </w:p>
    <w:p w14:paraId="7F6B6B17"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Узрасно примерено вођење дискусија о различитим друштвено распрострањеним уверењима, ставовима, позитивним и негативним очекивањима у вези са коришћењем дрога, укључујући и последице злоупотребе (перцепција ризика злоупотребе). Разбијање заблуда о нормативној природи и очекивањима везаним за злоупотребу дрога;</w:t>
      </w:r>
    </w:p>
    <w:p w14:paraId="56F84245"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Програме треба да спроводе обучени наставници као и обучени вршњаци, али они могу бити доступни младима и преко компјутера или интернета, јер и тада доприносе смањењу злоупотребе психоактивних супстанци. Програме треба спроводити кроз низ структуираних сесија (најчешће 10-15) једном недељно;</w:t>
      </w:r>
    </w:p>
    <w:p w14:paraId="0D134715"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 xml:space="preserve">Индивидуални рад обучених професионалаца са ученицима код којих су идентификоване особине као што су импулсивност, анксиозност, осећај безнађа (кратке серије сесија, 2-5 </w:t>
      </w:r>
      <w:r w:rsidRPr="00E837A6">
        <w:rPr>
          <w:rFonts w:ascii="Times New Roman" w:hAnsi="Times New Roman" w:cs="Times New Roman"/>
          <w:lang w:val="ru-RU"/>
        </w:rPr>
        <w:lastRenderedPageBreak/>
        <w:t>пута, које помажу адолесцентима да науче да се конструктивно носе са емоцијама, уместо да користе негативне стратегије суочавања са проблемима као што је нпр. употреба алкохола);</w:t>
      </w:r>
    </w:p>
    <w:p w14:paraId="379AA754"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Развој позитивног школског етоса, посвећеност школи и учешћу ученика;</w:t>
      </w:r>
    </w:p>
    <w:p w14:paraId="43120BEB"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Упознатост ученика са јасним правилима школе у вези коришћења дроге у школским просторијама и доследно примењивање тих правила и интервенција/поступака у случају њиховог кршења (поштовање Протокола о поступању у случају присуства и коришћења психоактивних супстанци у образовно-васпитним установама);</w:t>
      </w:r>
    </w:p>
    <w:p w14:paraId="26601E60"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Саветовање код постојања сумње на злоупотребу дрога или упућивање на саветовање, лечење и пружање других здравствених и психосоцијалних услуга;</w:t>
      </w:r>
    </w:p>
    <w:p w14:paraId="507A00D9"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Менторство, програми повезивања младих са одраслима са којима нису у сродству и који су се обавезали да организују активности и редовно проводе део свог времена са младима, уколико су прошли одговарајућу обуку (у нашој земљи се тренутно пилотира програм у коме су ментори студенти-волонтери)</w:t>
      </w:r>
    </w:p>
    <w:p w14:paraId="737F529B" w14:textId="77777777" w:rsidR="002427E9" w:rsidRPr="00E837A6" w:rsidRDefault="002427E9" w:rsidP="006976CB">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Превентивне интервенције које укључују родитеље (у наставку документа)</w:t>
      </w:r>
    </w:p>
    <w:p w14:paraId="7690F2FA" w14:textId="77777777" w:rsidR="002427E9" w:rsidRPr="00E837A6" w:rsidRDefault="002427E9" w:rsidP="00B60319">
      <w:pPr>
        <w:pStyle w:val="ListParagraph"/>
        <w:jc w:val="both"/>
        <w:rPr>
          <w:rFonts w:ascii="Times New Roman" w:hAnsi="Times New Roman" w:cs="Times New Roman"/>
          <w:lang w:val="ru-RU"/>
        </w:rPr>
      </w:pPr>
    </w:p>
    <w:p w14:paraId="31C6459A" w14:textId="77777777" w:rsidR="002427E9" w:rsidRPr="00E837A6" w:rsidRDefault="002427E9" w:rsidP="006976CB">
      <w:pPr>
        <w:pStyle w:val="ListParagraph"/>
        <w:numPr>
          <w:ilvl w:val="0"/>
          <w:numId w:val="53"/>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Употреба неинтерактивних метода, предавања, као примарне стратегије има или негативне исходе или нема превентивне исходе, као и искључиво пружање информација и подизање нивоа страха;</w:t>
      </w:r>
    </w:p>
    <w:p w14:paraId="1E68E443" w14:textId="77777777" w:rsidR="002427E9" w:rsidRPr="00E837A6" w:rsidRDefault="002427E9" w:rsidP="006976CB">
      <w:pPr>
        <w:pStyle w:val="ListParagraph"/>
        <w:numPr>
          <w:ilvl w:val="0"/>
          <w:numId w:val="53"/>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Неструктуирани дијалози на сесијама, фокусирање само на изградњи самопоштовања и емоционалне писмености, посвећивање само моралном одлучивању, такође не даје жељени превентивни ефекат;</w:t>
      </w:r>
    </w:p>
    <w:p w14:paraId="3909A479" w14:textId="77777777" w:rsidR="002427E9" w:rsidRDefault="002427E9" w:rsidP="006976CB">
      <w:pPr>
        <w:pStyle w:val="ListParagraph"/>
        <w:numPr>
          <w:ilvl w:val="0"/>
          <w:numId w:val="53"/>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Коришћење бивших корисника дрога, као сведока зависности, може имати негативне исходе;</w:t>
      </w:r>
    </w:p>
    <w:p w14:paraId="41F79065" w14:textId="77777777" w:rsidR="006D7E34" w:rsidRPr="00E837A6" w:rsidRDefault="006D7E34" w:rsidP="006D7E34">
      <w:pPr>
        <w:pStyle w:val="ListParagraph"/>
        <w:spacing w:after="160" w:line="259" w:lineRule="auto"/>
        <w:jc w:val="both"/>
        <w:rPr>
          <w:rFonts w:ascii="Times New Roman" w:hAnsi="Times New Roman" w:cs="Times New Roman"/>
          <w:lang w:val="ru-RU"/>
        </w:rPr>
      </w:pPr>
    </w:p>
    <w:p w14:paraId="516B55BF" w14:textId="77777777" w:rsidR="002427E9" w:rsidRPr="00967CBC" w:rsidRDefault="002427E9" w:rsidP="00B60319">
      <w:r>
        <w:rPr>
          <w:b/>
          <w:bCs/>
        </w:rPr>
        <w:t>ПРЕВЕНТИВНЕ АКТИВНОСТИ УСМЕРЕНЕ КА РОДИТЕЉИМА</w:t>
      </w:r>
    </w:p>
    <w:p w14:paraId="1DC55F2C" w14:textId="77777777" w:rsidR="002427E9" w:rsidRPr="00C13868" w:rsidRDefault="002427E9" w:rsidP="00B60319">
      <w:pPr>
        <w:jc w:val="both"/>
        <w:rPr>
          <w:b/>
          <w:bCs/>
        </w:rPr>
      </w:pPr>
      <w:r>
        <w:rPr>
          <w:b/>
          <w:bCs/>
        </w:rPr>
        <w:t>Карактеристике превентивних активности које утичу на позитивни исход</w:t>
      </w:r>
      <w:r w:rsidRPr="00C13868">
        <w:rPr>
          <w:b/>
          <w:bCs/>
        </w:rPr>
        <w:t>:</w:t>
      </w:r>
    </w:p>
    <w:p w14:paraId="37E0EC35" w14:textId="77777777" w:rsidR="002427E9" w:rsidRPr="00E837A6" w:rsidRDefault="002427E9" w:rsidP="006976CB">
      <w:pPr>
        <w:pStyle w:val="ListParagraph"/>
        <w:numPr>
          <w:ilvl w:val="0"/>
          <w:numId w:val="50"/>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програми који развијају вештине родитељства (постављање правила и граница у понашању на начин који је узрасно примерен, контрола и квалитетно структуирање слободног времена деце, укљученост родитеља у животе деце – праћење њихових активности и пријатељства, укљученост у њихово учење и образовање, вештине комуникације, подршка родитељима о томе како да постану узори својој деци…)</w:t>
      </w:r>
    </w:p>
    <w:p w14:paraId="4AD28332" w14:textId="77777777" w:rsidR="002427E9" w:rsidRPr="00F94CAD" w:rsidRDefault="002427E9" w:rsidP="006976CB">
      <w:pPr>
        <w:pStyle w:val="ListParagraph"/>
        <w:numPr>
          <w:ilvl w:val="0"/>
          <w:numId w:val="50"/>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наведене програме реализују обучени појединци/наставници или стручни сарадници, у време и на начин који је погодан и привлачан за родитеље (ван њиховог радног времена, у простору који није превише формализован и у коме међусобно лако комуницирају), кроз најчешће 10 сесија</w:t>
      </w:r>
    </w:p>
    <w:p w14:paraId="08FFFC1F" w14:textId="77777777" w:rsidR="002427E9" w:rsidRPr="00E837A6" w:rsidRDefault="002427E9" w:rsidP="006976CB">
      <w:pPr>
        <w:pStyle w:val="ListParagraph"/>
        <w:numPr>
          <w:ilvl w:val="0"/>
          <w:numId w:val="51"/>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Подривање ауторитета родитеља је повезано са негативним исходима превенције, као и фокусирање само на дете</w:t>
      </w:r>
    </w:p>
    <w:p w14:paraId="5F77D467" w14:textId="77777777" w:rsidR="002427E9" w:rsidRPr="00E837A6" w:rsidRDefault="002427E9" w:rsidP="006976CB">
      <w:pPr>
        <w:pStyle w:val="ListParagraph"/>
        <w:numPr>
          <w:ilvl w:val="0"/>
          <w:numId w:val="51"/>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Коришћење само усменог подучавања и пружање информација о дрогама тако да родитељи могу да о томе причају са децом не доприноси превенцији</w:t>
      </w:r>
    </w:p>
    <w:p w14:paraId="131C5487" w14:textId="77777777" w:rsidR="002427E9" w:rsidRPr="00E837A6" w:rsidRDefault="002427E9" w:rsidP="006976CB">
      <w:pPr>
        <w:pStyle w:val="ListParagraph"/>
        <w:numPr>
          <w:ilvl w:val="0"/>
          <w:numId w:val="51"/>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lastRenderedPageBreak/>
        <w:t>Спровођење програма од стране слабо обучених појединаца доводи у питање сврху интервенције.</w:t>
      </w:r>
    </w:p>
    <w:p w14:paraId="40E3821B" w14:textId="77777777" w:rsidR="002427E9" w:rsidRPr="00E837A6" w:rsidRDefault="002427E9" w:rsidP="00B60319">
      <w:pPr>
        <w:pStyle w:val="ListParagraph"/>
        <w:ind w:left="765"/>
        <w:jc w:val="both"/>
        <w:rPr>
          <w:rFonts w:ascii="Times New Roman" w:hAnsi="Times New Roman" w:cs="Times New Roman"/>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4410"/>
        <w:gridCol w:w="2851"/>
      </w:tblGrid>
      <w:tr w:rsidR="002427E9" w14:paraId="0AEA2CE8" w14:textId="77777777" w:rsidTr="00F94CAD">
        <w:tc>
          <w:tcPr>
            <w:tcW w:w="1953" w:type="dxa"/>
            <w:shd w:val="clear" w:color="auto" w:fill="548DD4"/>
          </w:tcPr>
          <w:p w14:paraId="73030F16" w14:textId="77777777" w:rsidR="002427E9" w:rsidRPr="00E96CC2" w:rsidRDefault="002427E9" w:rsidP="00E96CC2">
            <w:pPr>
              <w:pStyle w:val="ListParagraph"/>
              <w:ind w:left="0"/>
              <w:jc w:val="both"/>
              <w:rPr>
                <w:rFonts w:ascii="Times New Roman" w:hAnsi="Times New Roman" w:cs="Times New Roman"/>
              </w:rPr>
            </w:pPr>
            <w:proofErr w:type="spellStart"/>
            <w:r w:rsidRPr="00E96CC2">
              <w:rPr>
                <w:rFonts w:ascii="Times New Roman" w:hAnsi="Times New Roman" w:cs="Times New Roman"/>
              </w:rPr>
              <w:t>Планиране</w:t>
            </w:r>
            <w:proofErr w:type="spellEnd"/>
            <w:r w:rsidRPr="00E96CC2">
              <w:rPr>
                <w:rFonts w:ascii="Times New Roman" w:hAnsi="Times New Roman" w:cs="Times New Roman"/>
              </w:rPr>
              <w:t xml:space="preserve"> </w:t>
            </w:r>
            <w:proofErr w:type="spellStart"/>
            <w:r w:rsidRPr="00E96CC2">
              <w:rPr>
                <w:rFonts w:ascii="Times New Roman" w:hAnsi="Times New Roman" w:cs="Times New Roman"/>
              </w:rPr>
              <w:t>активности</w:t>
            </w:r>
            <w:proofErr w:type="spellEnd"/>
            <w:r w:rsidRPr="00E96CC2">
              <w:rPr>
                <w:rFonts w:ascii="Times New Roman" w:hAnsi="Times New Roman" w:cs="Times New Roman"/>
              </w:rPr>
              <w:t xml:space="preserve"> </w:t>
            </w:r>
            <w:proofErr w:type="spellStart"/>
            <w:r w:rsidRPr="00E96CC2">
              <w:rPr>
                <w:rFonts w:ascii="Times New Roman" w:hAnsi="Times New Roman" w:cs="Times New Roman"/>
              </w:rPr>
              <w:t>са</w:t>
            </w:r>
            <w:proofErr w:type="spellEnd"/>
          </w:p>
        </w:tc>
        <w:tc>
          <w:tcPr>
            <w:tcW w:w="4410" w:type="dxa"/>
            <w:shd w:val="clear" w:color="auto" w:fill="548DD4"/>
          </w:tcPr>
          <w:p w14:paraId="5766B18E" w14:textId="77777777" w:rsidR="002427E9" w:rsidRPr="00E96CC2" w:rsidRDefault="002427E9" w:rsidP="00E96CC2">
            <w:pPr>
              <w:pStyle w:val="ListParagraph"/>
              <w:ind w:left="0"/>
              <w:jc w:val="both"/>
              <w:rPr>
                <w:rFonts w:ascii="Times New Roman" w:hAnsi="Times New Roman" w:cs="Times New Roman"/>
              </w:rPr>
            </w:pPr>
            <w:proofErr w:type="spellStart"/>
            <w:r w:rsidRPr="00E96CC2">
              <w:rPr>
                <w:rFonts w:ascii="Times New Roman" w:hAnsi="Times New Roman" w:cs="Times New Roman"/>
              </w:rPr>
              <w:t>Реализују</w:t>
            </w:r>
            <w:proofErr w:type="spellEnd"/>
            <w:r w:rsidRPr="00E96CC2">
              <w:rPr>
                <w:rFonts w:ascii="Times New Roman" w:hAnsi="Times New Roman" w:cs="Times New Roman"/>
              </w:rPr>
              <w:t xml:space="preserve"> </w:t>
            </w:r>
            <w:proofErr w:type="spellStart"/>
            <w:r w:rsidRPr="00E96CC2">
              <w:rPr>
                <w:rFonts w:ascii="Times New Roman" w:hAnsi="Times New Roman" w:cs="Times New Roman"/>
              </w:rPr>
              <w:t>се</w:t>
            </w:r>
            <w:proofErr w:type="spellEnd"/>
            <w:r w:rsidRPr="00E96CC2">
              <w:rPr>
                <w:rFonts w:ascii="Times New Roman" w:hAnsi="Times New Roman" w:cs="Times New Roman"/>
              </w:rPr>
              <w:t xml:space="preserve"> </w:t>
            </w:r>
            <w:proofErr w:type="spellStart"/>
            <w:r w:rsidRPr="00E96CC2">
              <w:rPr>
                <w:rFonts w:ascii="Times New Roman" w:hAnsi="Times New Roman" w:cs="Times New Roman"/>
              </w:rPr>
              <w:t>кроз</w:t>
            </w:r>
            <w:proofErr w:type="spellEnd"/>
            <w:r w:rsidRPr="00E96CC2">
              <w:rPr>
                <w:rFonts w:ascii="Times New Roman" w:hAnsi="Times New Roman" w:cs="Times New Roman"/>
              </w:rPr>
              <w:t>:</w:t>
            </w:r>
          </w:p>
        </w:tc>
        <w:tc>
          <w:tcPr>
            <w:tcW w:w="2851" w:type="dxa"/>
            <w:shd w:val="clear" w:color="auto" w:fill="548DD4"/>
          </w:tcPr>
          <w:p w14:paraId="19B68A73" w14:textId="77777777" w:rsidR="002427E9" w:rsidRPr="00E96CC2" w:rsidRDefault="002427E9" w:rsidP="00E96CC2">
            <w:pPr>
              <w:pStyle w:val="ListParagraph"/>
              <w:ind w:left="0"/>
              <w:jc w:val="both"/>
              <w:rPr>
                <w:rFonts w:ascii="Times New Roman" w:hAnsi="Times New Roman" w:cs="Times New Roman"/>
              </w:rPr>
            </w:pPr>
            <w:proofErr w:type="spellStart"/>
            <w:r w:rsidRPr="00E96CC2">
              <w:rPr>
                <w:rFonts w:ascii="Times New Roman" w:hAnsi="Times New Roman" w:cs="Times New Roman"/>
              </w:rPr>
              <w:t>Носиоци</w:t>
            </w:r>
            <w:proofErr w:type="spellEnd"/>
            <w:r w:rsidRPr="00E96CC2">
              <w:rPr>
                <w:rFonts w:ascii="Times New Roman" w:hAnsi="Times New Roman" w:cs="Times New Roman"/>
              </w:rPr>
              <w:t xml:space="preserve"> </w:t>
            </w:r>
            <w:proofErr w:type="spellStart"/>
            <w:r w:rsidRPr="00E96CC2">
              <w:rPr>
                <w:rFonts w:ascii="Times New Roman" w:hAnsi="Times New Roman" w:cs="Times New Roman"/>
              </w:rPr>
              <w:t>активности</w:t>
            </w:r>
            <w:proofErr w:type="spellEnd"/>
          </w:p>
        </w:tc>
      </w:tr>
      <w:tr w:rsidR="002427E9" w14:paraId="734E1AA7" w14:textId="77777777" w:rsidTr="00F94CAD">
        <w:tc>
          <w:tcPr>
            <w:tcW w:w="1953" w:type="dxa"/>
          </w:tcPr>
          <w:p w14:paraId="54C96C90" w14:textId="77777777" w:rsidR="002427E9" w:rsidRPr="00E96CC2" w:rsidRDefault="002427E9" w:rsidP="00E96CC2">
            <w:pPr>
              <w:pStyle w:val="ListParagraph"/>
              <w:ind w:left="0"/>
              <w:jc w:val="both"/>
              <w:rPr>
                <w:rFonts w:ascii="Times New Roman" w:hAnsi="Times New Roman" w:cs="Times New Roman"/>
              </w:rPr>
            </w:pPr>
            <w:proofErr w:type="spellStart"/>
            <w:r w:rsidRPr="00E96CC2">
              <w:rPr>
                <w:rFonts w:ascii="Times New Roman" w:hAnsi="Times New Roman" w:cs="Times New Roman"/>
              </w:rPr>
              <w:t>Ученицима</w:t>
            </w:r>
            <w:proofErr w:type="spellEnd"/>
          </w:p>
        </w:tc>
        <w:tc>
          <w:tcPr>
            <w:tcW w:w="4410" w:type="dxa"/>
          </w:tcPr>
          <w:p w14:paraId="4E56B790"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Кроз часове одељењског старешине, наставу биологије, физичког и здравственог васпитања, природе и друштва, света око нас, грађанског васпитања, српског и страног језика.</w:t>
            </w:r>
          </w:p>
          <w:p w14:paraId="6FCCF4B0"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Реализацијом радионица „Школа без насиља“,“Учионице добре воље“, „Чувари осмеха“</w:t>
            </w:r>
          </w:p>
        </w:tc>
        <w:tc>
          <w:tcPr>
            <w:tcW w:w="2851" w:type="dxa"/>
          </w:tcPr>
          <w:p w14:paraId="24D3FAED"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Одељењске старешине, предметни наставници, учитељи, стручни сарадници</w:t>
            </w:r>
          </w:p>
        </w:tc>
      </w:tr>
      <w:tr w:rsidR="002427E9" w14:paraId="3090E8A0" w14:textId="77777777" w:rsidTr="00F94CAD">
        <w:tc>
          <w:tcPr>
            <w:tcW w:w="1953" w:type="dxa"/>
          </w:tcPr>
          <w:p w14:paraId="16618097" w14:textId="77777777" w:rsidR="002427E9" w:rsidRPr="00E96CC2" w:rsidRDefault="002427E9" w:rsidP="00E96CC2">
            <w:pPr>
              <w:pStyle w:val="ListParagraph"/>
              <w:ind w:left="0"/>
              <w:jc w:val="both"/>
              <w:rPr>
                <w:rFonts w:ascii="Times New Roman" w:hAnsi="Times New Roman" w:cs="Times New Roman"/>
              </w:rPr>
            </w:pPr>
            <w:proofErr w:type="spellStart"/>
            <w:r w:rsidRPr="00E96CC2">
              <w:rPr>
                <w:rFonts w:ascii="Times New Roman" w:hAnsi="Times New Roman" w:cs="Times New Roman"/>
              </w:rPr>
              <w:t>Родитељима</w:t>
            </w:r>
            <w:proofErr w:type="spellEnd"/>
          </w:p>
        </w:tc>
        <w:tc>
          <w:tcPr>
            <w:tcW w:w="4410" w:type="dxa"/>
          </w:tcPr>
          <w:p w14:paraId="358EE784"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Организовањем тематских родитељских састанака: Улога родитеља у формирању здравих животних стилова, Утицај васпитних стилова у формирању личности детета, организовање трибина на тему превенције наркоманије у сарадњи са МУП-ом Србије, организовањем радионичарског рада</w:t>
            </w:r>
          </w:p>
        </w:tc>
        <w:tc>
          <w:tcPr>
            <w:tcW w:w="2851" w:type="dxa"/>
          </w:tcPr>
          <w:p w14:paraId="46547171"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Одељењске старешине, строчни сарадници, директор школе</w:t>
            </w:r>
          </w:p>
        </w:tc>
      </w:tr>
      <w:tr w:rsidR="002427E9" w14:paraId="1433FC17" w14:textId="77777777" w:rsidTr="00F94CAD">
        <w:tc>
          <w:tcPr>
            <w:tcW w:w="1953" w:type="dxa"/>
          </w:tcPr>
          <w:p w14:paraId="4238FD2B" w14:textId="77777777" w:rsidR="002427E9" w:rsidRPr="00E96CC2" w:rsidRDefault="002427E9" w:rsidP="00E96CC2">
            <w:pPr>
              <w:pStyle w:val="ListParagraph"/>
              <w:ind w:left="0"/>
              <w:jc w:val="both"/>
              <w:rPr>
                <w:rFonts w:ascii="Times New Roman" w:hAnsi="Times New Roman" w:cs="Times New Roman"/>
              </w:rPr>
            </w:pPr>
            <w:proofErr w:type="spellStart"/>
            <w:r w:rsidRPr="00E96CC2">
              <w:rPr>
                <w:rFonts w:ascii="Times New Roman" w:hAnsi="Times New Roman" w:cs="Times New Roman"/>
              </w:rPr>
              <w:t>Наставницима</w:t>
            </w:r>
            <w:proofErr w:type="spellEnd"/>
          </w:p>
        </w:tc>
        <w:tc>
          <w:tcPr>
            <w:tcW w:w="4410" w:type="dxa"/>
          </w:tcPr>
          <w:p w14:paraId="1F55398F"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Организовање обуке о превенцији наркоманије, организовањем стручног усавршавања за област „Програм оснаживања породице“, омогућавањем сарадње са релевантним установама и стручњацима.</w:t>
            </w:r>
          </w:p>
        </w:tc>
        <w:tc>
          <w:tcPr>
            <w:tcW w:w="2851" w:type="dxa"/>
          </w:tcPr>
          <w:p w14:paraId="238DDBBF" w14:textId="77777777" w:rsidR="002427E9" w:rsidRPr="00E96CC2" w:rsidRDefault="002427E9" w:rsidP="00E96CC2">
            <w:pPr>
              <w:pStyle w:val="ListParagraph"/>
              <w:ind w:left="0"/>
              <w:rPr>
                <w:rFonts w:ascii="Times New Roman" w:hAnsi="Times New Roman" w:cs="Times New Roman"/>
              </w:rPr>
            </w:pPr>
            <w:proofErr w:type="spellStart"/>
            <w:r w:rsidRPr="00E96CC2">
              <w:rPr>
                <w:rFonts w:ascii="Times New Roman" w:hAnsi="Times New Roman" w:cs="Times New Roman"/>
              </w:rPr>
              <w:t>Директор</w:t>
            </w:r>
            <w:proofErr w:type="spellEnd"/>
            <w:r w:rsidRPr="00E96CC2">
              <w:rPr>
                <w:rFonts w:ascii="Times New Roman" w:hAnsi="Times New Roman" w:cs="Times New Roman"/>
              </w:rPr>
              <w:t xml:space="preserve"> </w:t>
            </w:r>
            <w:proofErr w:type="spellStart"/>
            <w:r w:rsidRPr="00E96CC2">
              <w:rPr>
                <w:rFonts w:ascii="Times New Roman" w:hAnsi="Times New Roman" w:cs="Times New Roman"/>
              </w:rPr>
              <w:t>школе</w:t>
            </w:r>
            <w:proofErr w:type="spellEnd"/>
            <w:r w:rsidRPr="00E96CC2">
              <w:rPr>
                <w:rFonts w:ascii="Times New Roman" w:hAnsi="Times New Roman" w:cs="Times New Roman"/>
              </w:rPr>
              <w:t xml:space="preserve">, </w:t>
            </w:r>
            <w:proofErr w:type="spellStart"/>
            <w:r w:rsidRPr="00E96CC2">
              <w:rPr>
                <w:rFonts w:ascii="Times New Roman" w:hAnsi="Times New Roman" w:cs="Times New Roman"/>
              </w:rPr>
              <w:t>стручни</w:t>
            </w:r>
            <w:proofErr w:type="spellEnd"/>
            <w:r w:rsidRPr="00E96CC2">
              <w:rPr>
                <w:rFonts w:ascii="Times New Roman" w:hAnsi="Times New Roman" w:cs="Times New Roman"/>
              </w:rPr>
              <w:t xml:space="preserve"> </w:t>
            </w:r>
            <w:proofErr w:type="spellStart"/>
            <w:r w:rsidRPr="00E96CC2">
              <w:rPr>
                <w:rFonts w:ascii="Times New Roman" w:hAnsi="Times New Roman" w:cs="Times New Roman"/>
              </w:rPr>
              <w:t>сарадници</w:t>
            </w:r>
            <w:proofErr w:type="spellEnd"/>
          </w:p>
        </w:tc>
      </w:tr>
    </w:tbl>
    <w:p w14:paraId="295ABFB2" w14:textId="77777777" w:rsidR="002427E9" w:rsidRPr="00C30DDC" w:rsidRDefault="002427E9" w:rsidP="0081613B"/>
    <w:p w14:paraId="1978D221" w14:textId="77777777" w:rsidR="002427E9" w:rsidRDefault="002427E9" w:rsidP="002760FB">
      <w:pPr>
        <w:pStyle w:val="Heading2"/>
        <w:jc w:val="left"/>
        <w:rPr>
          <w:sz w:val="28"/>
          <w:szCs w:val="28"/>
        </w:rPr>
      </w:pPr>
    </w:p>
    <w:p w14:paraId="4B21F3E2" w14:textId="77777777" w:rsidR="00F94CAD" w:rsidRDefault="00F94CAD" w:rsidP="00F94CAD"/>
    <w:p w14:paraId="70961245" w14:textId="77777777" w:rsidR="00F94CAD" w:rsidRDefault="00F94CAD" w:rsidP="00F94CAD"/>
    <w:p w14:paraId="4847D3DB" w14:textId="77777777" w:rsidR="00F94CAD" w:rsidRPr="00F94CAD" w:rsidRDefault="00F94CAD" w:rsidP="00F94CAD"/>
    <w:p w14:paraId="06975CE4" w14:textId="77777777" w:rsidR="002427E9" w:rsidRPr="0081613B" w:rsidRDefault="002427E9" w:rsidP="002760FB">
      <w:pPr>
        <w:pStyle w:val="Heading2"/>
        <w:jc w:val="left"/>
      </w:pPr>
      <w:bookmarkStart w:id="162" w:name="_Toc21720311"/>
      <w:bookmarkStart w:id="163" w:name="_Toc21720712"/>
      <w:bookmarkStart w:id="164" w:name="_Toc21721439"/>
      <w:r w:rsidRPr="0081613B">
        <w:t>4.ПЛАН ЕКОЛОШКОГ УРЕЂЕЊА ШКОЛЕ И ОКОЛИНЕ</w:t>
      </w:r>
      <w:bookmarkEnd w:id="162"/>
      <w:bookmarkEnd w:id="163"/>
      <w:bookmarkEnd w:id="164"/>
    </w:p>
    <w:p w14:paraId="77D3529E" w14:textId="77777777" w:rsidR="002427E9" w:rsidRPr="0035675E" w:rsidRDefault="002427E9" w:rsidP="00FA758D">
      <w:pPr>
        <w:rPr>
          <w:sz w:val="28"/>
          <w:szCs w:val="28"/>
        </w:rPr>
      </w:pPr>
    </w:p>
    <w:p w14:paraId="011575A8" w14:textId="77777777" w:rsidR="002427E9" w:rsidRDefault="002427E9" w:rsidP="00FA758D">
      <w:pPr>
        <w:ind w:firstLine="567"/>
      </w:pPr>
      <w:r w:rsidRPr="004654F0">
        <w:t>У овој школској години кроз све облике редовне наставе и ваннаставних активности радити на већ започетим активностима у протеклој школској години и на развијању еколошк свести код ученика.</w:t>
      </w:r>
    </w:p>
    <w:p w14:paraId="2F4F640E" w14:textId="77777777" w:rsidR="002427E9" w:rsidRDefault="002427E9" w:rsidP="00FA758D">
      <w:pPr>
        <w:ind w:firstLine="567"/>
      </w:pPr>
      <w:r w:rsidRPr="004654F0">
        <w:t>Укључити све ученике да према својим могућностима и узрасту дорпиносе лепшем изгледу учионица и школског дворишта.</w:t>
      </w:r>
    </w:p>
    <w:p w14:paraId="13BE4581" w14:textId="77777777" w:rsidR="002427E9" w:rsidRDefault="002427E9" w:rsidP="00FA758D">
      <w:pPr>
        <w:ind w:firstLine="567"/>
      </w:pPr>
      <w:r w:rsidRPr="004654F0">
        <w:lastRenderedPageBreak/>
        <w:t>Посебно радити на очувању школског инвентара, правилно коришћење мокрог чвора и осталих заједничких просторија.</w:t>
      </w:r>
    </w:p>
    <w:p w14:paraId="057D31BB" w14:textId="77777777" w:rsidR="002427E9" w:rsidRDefault="002427E9" w:rsidP="00FA758D">
      <w:pPr>
        <w:ind w:firstLine="567"/>
      </w:pPr>
      <w:r w:rsidRPr="004654F0">
        <w:t>Ученици треба редовно да брину о већ постојећем цвећу у учионицама и ходницима, а такође да засаде нове биљке и да се негују.</w:t>
      </w:r>
    </w:p>
    <w:p w14:paraId="2EE9962F" w14:textId="77777777" w:rsidR="002427E9" w:rsidRDefault="002427E9" w:rsidP="00FA758D">
      <w:pPr>
        <w:ind w:firstLine="567"/>
      </w:pPr>
      <w:r w:rsidRPr="004654F0">
        <w:t>Кроз наставу ликовног и техничког код ученика развијати свест да радна места оставе уредна.</w:t>
      </w:r>
    </w:p>
    <w:p w14:paraId="52335098" w14:textId="77777777" w:rsidR="002427E9" w:rsidRDefault="002427E9" w:rsidP="00FA758D">
      <w:pPr>
        <w:ind w:firstLine="567"/>
      </w:pPr>
      <w:r w:rsidRPr="004654F0">
        <w:t>Ученици ће уређивати школско двориште и спортске полигоне према већ одређеним површинама. Свака одељенска заједница ће редовно бринути да део који уређује лепо изгледа.</w:t>
      </w:r>
    </w:p>
    <w:p w14:paraId="15A7AC4D" w14:textId="77777777" w:rsidR="002427E9" w:rsidRDefault="002427E9" w:rsidP="00FA758D">
      <w:pPr>
        <w:ind w:firstLine="567"/>
      </w:pPr>
      <w:r w:rsidRPr="004654F0">
        <w:t>Током године правити изложбе ученика радова у холу школе са разним темама. Еколошка секција школе ће организовати изложбу собног цвећа и кућних љубимаца.</w:t>
      </w:r>
    </w:p>
    <w:p w14:paraId="5C89D64B" w14:textId="77777777" w:rsidR="002427E9" w:rsidRDefault="002427E9" w:rsidP="00FA758D">
      <w:pPr>
        <w:ind w:firstLine="567"/>
      </w:pPr>
      <w:r w:rsidRPr="004654F0">
        <w:t>У циљу уклањања секундарних сировина које се поново могу вратити у производњу организовати акцију сакупљања папира.</w:t>
      </w:r>
    </w:p>
    <w:p w14:paraId="2EEEF0A9" w14:textId="77777777" w:rsidR="002427E9" w:rsidRDefault="002427E9" w:rsidP="00FA758D">
      <w:pPr>
        <w:ind w:firstLine="567"/>
      </w:pPr>
      <w:r w:rsidRPr="004654F0">
        <w:t>У идућој школској години засадити ново дрвеће око школског полигона.</w:t>
      </w:r>
    </w:p>
    <w:p w14:paraId="1F934F13" w14:textId="77777777" w:rsidR="002427E9" w:rsidRPr="00230B54" w:rsidRDefault="002427E9" w:rsidP="00FA758D">
      <w:pPr>
        <w:outlineLvl w:val="0"/>
        <w:rPr>
          <w:b/>
          <w:bCs/>
        </w:rPr>
      </w:pPr>
    </w:p>
    <w:p w14:paraId="714D50E9" w14:textId="77777777" w:rsidR="002427E9" w:rsidRPr="005609A8" w:rsidRDefault="002427E9" w:rsidP="00FA758D">
      <w:pPr>
        <w:jc w:val="center"/>
        <w:outlineLvl w:val="0"/>
        <w:rPr>
          <w:b/>
          <w:bCs/>
        </w:rPr>
      </w:pPr>
    </w:p>
    <w:p w14:paraId="3E25DFA6" w14:textId="77777777" w:rsidR="002427E9" w:rsidRPr="003A4A3C" w:rsidRDefault="002427E9" w:rsidP="00FA758D">
      <w:pPr>
        <w:jc w:val="center"/>
        <w:outlineLvl w:val="0"/>
        <w:rPr>
          <w:b/>
          <w:bCs/>
        </w:rPr>
      </w:pPr>
      <w:bookmarkStart w:id="165" w:name="_Toc21720312"/>
      <w:bookmarkStart w:id="166" w:name="_Toc21720713"/>
      <w:bookmarkStart w:id="167" w:name="_Toc21721440"/>
      <w:r>
        <w:rPr>
          <w:b/>
          <w:bCs/>
        </w:rPr>
        <w:t>ГЛОБАЛНИ ПЛАН АКТИВНОСТИ ЕКОЛОШКОГ УРЕЂЕЊА ШКОЛЕ</w:t>
      </w:r>
      <w:bookmarkEnd w:id="165"/>
      <w:bookmarkEnd w:id="166"/>
      <w:bookmarkEnd w:id="167"/>
    </w:p>
    <w:p w14:paraId="4E01B773" w14:textId="77777777" w:rsidR="002427E9" w:rsidRDefault="002427E9" w:rsidP="00FA758D">
      <w:pPr>
        <w:rPr>
          <w:b/>
          <w:bCs/>
        </w:rPr>
      </w:pPr>
    </w:p>
    <w:tbl>
      <w:tblPr>
        <w:tblW w:w="9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60"/>
        <w:gridCol w:w="2250"/>
        <w:gridCol w:w="2872"/>
        <w:gridCol w:w="1238"/>
      </w:tblGrid>
      <w:tr w:rsidR="002427E9" w:rsidRPr="00576F5F" w14:paraId="7602B80E" w14:textId="77777777">
        <w:tc>
          <w:tcPr>
            <w:tcW w:w="720" w:type="dxa"/>
          </w:tcPr>
          <w:p w14:paraId="32E78FF1" w14:textId="77777777" w:rsidR="002427E9" w:rsidRPr="00576F5F" w:rsidRDefault="002427E9" w:rsidP="006F2702">
            <w:pPr>
              <w:jc w:val="center"/>
              <w:rPr>
                <w:sz w:val="18"/>
                <w:szCs w:val="18"/>
              </w:rPr>
            </w:pPr>
            <w:r w:rsidRPr="00576F5F">
              <w:rPr>
                <w:sz w:val="18"/>
                <w:szCs w:val="18"/>
              </w:rPr>
              <w:t>Ред.</w:t>
            </w:r>
          </w:p>
          <w:p w14:paraId="7889F03B" w14:textId="77777777" w:rsidR="002427E9" w:rsidRPr="00576F5F" w:rsidRDefault="002427E9" w:rsidP="006F2702">
            <w:pPr>
              <w:jc w:val="center"/>
              <w:rPr>
                <w:sz w:val="18"/>
                <w:szCs w:val="18"/>
              </w:rPr>
            </w:pPr>
            <w:r w:rsidRPr="00576F5F">
              <w:rPr>
                <w:sz w:val="18"/>
                <w:szCs w:val="18"/>
              </w:rPr>
              <w:t>бр.</w:t>
            </w:r>
          </w:p>
        </w:tc>
        <w:tc>
          <w:tcPr>
            <w:tcW w:w="2760" w:type="dxa"/>
          </w:tcPr>
          <w:p w14:paraId="5ED205E9" w14:textId="77777777" w:rsidR="002427E9" w:rsidRPr="00576F5F" w:rsidRDefault="002427E9" w:rsidP="006F2702">
            <w:pPr>
              <w:jc w:val="center"/>
              <w:rPr>
                <w:sz w:val="18"/>
                <w:szCs w:val="18"/>
              </w:rPr>
            </w:pPr>
            <w:r w:rsidRPr="00576F5F">
              <w:rPr>
                <w:sz w:val="18"/>
                <w:szCs w:val="18"/>
              </w:rPr>
              <w:t>Садржај активности</w:t>
            </w:r>
          </w:p>
        </w:tc>
        <w:tc>
          <w:tcPr>
            <w:tcW w:w="2250" w:type="dxa"/>
          </w:tcPr>
          <w:p w14:paraId="3A39ACDD" w14:textId="77777777" w:rsidR="002427E9" w:rsidRPr="00576F5F" w:rsidRDefault="002427E9" w:rsidP="006F2702">
            <w:pPr>
              <w:jc w:val="center"/>
              <w:rPr>
                <w:sz w:val="18"/>
                <w:szCs w:val="18"/>
              </w:rPr>
            </w:pPr>
            <w:r w:rsidRPr="00576F5F">
              <w:rPr>
                <w:sz w:val="18"/>
                <w:szCs w:val="18"/>
              </w:rPr>
              <w:t xml:space="preserve">Носилац </w:t>
            </w:r>
          </w:p>
          <w:p w14:paraId="51A95F5E" w14:textId="77777777" w:rsidR="002427E9" w:rsidRPr="00576F5F" w:rsidRDefault="002427E9" w:rsidP="006F2702">
            <w:pPr>
              <w:jc w:val="center"/>
              <w:rPr>
                <w:sz w:val="18"/>
                <w:szCs w:val="18"/>
              </w:rPr>
            </w:pPr>
            <w:r w:rsidRPr="00576F5F">
              <w:rPr>
                <w:sz w:val="18"/>
                <w:szCs w:val="18"/>
              </w:rPr>
              <w:t>активности</w:t>
            </w:r>
          </w:p>
        </w:tc>
        <w:tc>
          <w:tcPr>
            <w:tcW w:w="2872" w:type="dxa"/>
          </w:tcPr>
          <w:p w14:paraId="69BC851E" w14:textId="77777777" w:rsidR="002427E9" w:rsidRPr="00576F5F" w:rsidRDefault="002427E9" w:rsidP="006F2702">
            <w:pPr>
              <w:jc w:val="center"/>
              <w:rPr>
                <w:sz w:val="18"/>
                <w:szCs w:val="18"/>
              </w:rPr>
            </w:pPr>
            <w:r w:rsidRPr="00576F5F">
              <w:rPr>
                <w:sz w:val="18"/>
                <w:szCs w:val="18"/>
              </w:rPr>
              <w:t>Потребе и активности</w:t>
            </w:r>
          </w:p>
        </w:tc>
        <w:tc>
          <w:tcPr>
            <w:tcW w:w="1238" w:type="dxa"/>
          </w:tcPr>
          <w:p w14:paraId="004BC64A" w14:textId="77777777" w:rsidR="002427E9" w:rsidRPr="00576F5F" w:rsidRDefault="002427E9" w:rsidP="006F2702">
            <w:pPr>
              <w:jc w:val="center"/>
              <w:rPr>
                <w:sz w:val="18"/>
                <w:szCs w:val="18"/>
              </w:rPr>
            </w:pPr>
            <w:r w:rsidRPr="00576F5F">
              <w:rPr>
                <w:sz w:val="18"/>
                <w:szCs w:val="18"/>
              </w:rPr>
              <w:t>Напомена</w:t>
            </w:r>
          </w:p>
        </w:tc>
      </w:tr>
      <w:tr w:rsidR="002427E9" w:rsidRPr="00576F5F" w14:paraId="57C79530" w14:textId="77777777">
        <w:tc>
          <w:tcPr>
            <w:tcW w:w="720" w:type="dxa"/>
          </w:tcPr>
          <w:p w14:paraId="615BF39C" w14:textId="77777777" w:rsidR="002427E9" w:rsidRPr="00576F5F" w:rsidRDefault="002427E9" w:rsidP="006F2702">
            <w:pPr>
              <w:jc w:val="center"/>
              <w:rPr>
                <w:sz w:val="18"/>
                <w:szCs w:val="18"/>
              </w:rPr>
            </w:pPr>
          </w:p>
          <w:p w14:paraId="1F9D9FEF" w14:textId="77777777" w:rsidR="002427E9" w:rsidRPr="00576F5F" w:rsidRDefault="002427E9" w:rsidP="006F2702">
            <w:pPr>
              <w:jc w:val="center"/>
              <w:rPr>
                <w:sz w:val="18"/>
                <w:szCs w:val="18"/>
              </w:rPr>
            </w:pPr>
            <w:r w:rsidRPr="00576F5F">
              <w:rPr>
                <w:sz w:val="18"/>
                <w:szCs w:val="18"/>
              </w:rPr>
              <w:t xml:space="preserve">1. </w:t>
            </w:r>
          </w:p>
        </w:tc>
        <w:tc>
          <w:tcPr>
            <w:tcW w:w="2760" w:type="dxa"/>
          </w:tcPr>
          <w:p w14:paraId="7D0D5BC1" w14:textId="77777777" w:rsidR="002427E9" w:rsidRPr="00576F5F" w:rsidRDefault="002427E9" w:rsidP="006F2702">
            <w:pPr>
              <w:rPr>
                <w:sz w:val="18"/>
                <w:szCs w:val="18"/>
              </w:rPr>
            </w:pPr>
            <w:r w:rsidRPr="00576F5F">
              <w:rPr>
                <w:sz w:val="18"/>
                <w:szCs w:val="18"/>
              </w:rPr>
              <w:t>Састављање плана активности и усвајање на Наставничком већу</w:t>
            </w:r>
          </w:p>
        </w:tc>
        <w:tc>
          <w:tcPr>
            <w:tcW w:w="2250" w:type="dxa"/>
          </w:tcPr>
          <w:p w14:paraId="0485E358" w14:textId="77777777" w:rsidR="002427E9" w:rsidRPr="00576F5F" w:rsidRDefault="002427E9" w:rsidP="006F2702">
            <w:pPr>
              <w:rPr>
                <w:sz w:val="18"/>
                <w:szCs w:val="18"/>
              </w:rPr>
            </w:pPr>
            <w:r w:rsidRPr="00576F5F">
              <w:rPr>
                <w:sz w:val="18"/>
                <w:szCs w:val="18"/>
              </w:rPr>
              <w:t>Директор школе</w:t>
            </w:r>
          </w:p>
        </w:tc>
        <w:tc>
          <w:tcPr>
            <w:tcW w:w="2872" w:type="dxa"/>
          </w:tcPr>
          <w:p w14:paraId="1F6F4D8F" w14:textId="77777777" w:rsidR="002427E9" w:rsidRPr="00576F5F" w:rsidRDefault="002427E9" w:rsidP="006F2702">
            <w:pPr>
              <w:rPr>
                <w:sz w:val="18"/>
                <w:szCs w:val="18"/>
              </w:rPr>
            </w:pPr>
            <w:r w:rsidRPr="00576F5F">
              <w:rPr>
                <w:sz w:val="18"/>
                <w:szCs w:val="18"/>
              </w:rPr>
              <w:t>Припрема и инплементација у ГПРШ</w:t>
            </w:r>
          </w:p>
        </w:tc>
        <w:tc>
          <w:tcPr>
            <w:tcW w:w="1238" w:type="dxa"/>
          </w:tcPr>
          <w:p w14:paraId="0BFF2F55" w14:textId="77777777" w:rsidR="002427E9" w:rsidRPr="00576F5F" w:rsidRDefault="002427E9" w:rsidP="006F2702">
            <w:pPr>
              <w:ind w:left="3064" w:right="-2779"/>
              <w:jc w:val="center"/>
              <w:rPr>
                <w:sz w:val="18"/>
                <w:szCs w:val="18"/>
              </w:rPr>
            </w:pPr>
          </w:p>
        </w:tc>
      </w:tr>
      <w:tr w:rsidR="002427E9" w:rsidRPr="00576F5F" w14:paraId="4F59CC8A" w14:textId="77777777">
        <w:tc>
          <w:tcPr>
            <w:tcW w:w="720" w:type="dxa"/>
          </w:tcPr>
          <w:p w14:paraId="1EB32CF4" w14:textId="77777777" w:rsidR="002427E9" w:rsidRPr="00576F5F" w:rsidRDefault="002427E9" w:rsidP="006F2702">
            <w:pPr>
              <w:jc w:val="center"/>
              <w:rPr>
                <w:sz w:val="18"/>
                <w:szCs w:val="18"/>
              </w:rPr>
            </w:pPr>
            <w:r w:rsidRPr="00576F5F">
              <w:rPr>
                <w:sz w:val="18"/>
                <w:szCs w:val="18"/>
              </w:rPr>
              <w:t>2.</w:t>
            </w:r>
          </w:p>
        </w:tc>
        <w:tc>
          <w:tcPr>
            <w:tcW w:w="2760" w:type="dxa"/>
          </w:tcPr>
          <w:p w14:paraId="5AD0504D" w14:textId="77777777" w:rsidR="002427E9" w:rsidRPr="00576F5F" w:rsidRDefault="002427E9" w:rsidP="006F2702">
            <w:pPr>
              <w:rPr>
                <w:sz w:val="18"/>
                <w:szCs w:val="18"/>
              </w:rPr>
            </w:pPr>
            <w:r w:rsidRPr="00576F5F">
              <w:rPr>
                <w:sz w:val="18"/>
                <w:szCs w:val="18"/>
              </w:rPr>
              <w:t>Снимање почетног стања</w:t>
            </w:r>
          </w:p>
          <w:p w14:paraId="04A574A4" w14:textId="77777777" w:rsidR="002427E9" w:rsidRPr="00576F5F" w:rsidRDefault="002427E9" w:rsidP="006F2702">
            <w:pPr>
              <w:rPr>
                <w:sz w:val="18"/>
                <w:szCs w:val="18"/>
              </w:rPr>
            </w:pPr>
          </w:p>
          <w:p w14:paraId="5A7862CF" w14:textId="77777777" w:rsidR="002427E9" w:rsidRPr="00576F5F" w:rsidRDefault="002427E9" w:rsidP="006F2702">
            <w:pPr>
              <w:rPr>
                <w:sz w:val="18"/>
                <w:szCs w:val="18"/>
              </w:rPr>
            </w:pPr>
          </w:p>
        </w:tc>
        <w:tc>
          <w:tcPr>
            <w:tcW w:w="2250" w:type="dxa"/>
          </w:tcPr>
          <w:p w14:paraId="577397FC" w14:textId="77777777" w:rsidR="002427E9" w:rsidRPr="00576F5F" w:rsidRDefault="002427E9" w:rsidP="006F2702">
            <w:pPr>
              <w:jc w:val="center"/>
              <w:rPr>
                <w:sz w:val="18"/>
                <w:szCs w:val="18"/>
              </w:rPr>
            </w:pPr>
            <w:r w:rsidRPr="00576F5F">
              <w:rPr>
                <w:sz w:val="18"/>
                <w:szCs w:val="18"/>
              </w:rPr>
              <w:t>Сви запослени</w:t>
            </w:r>
          </w:p>
        </w:tc>
        <w:tc>
          <w:tcPr>
            <w:tcW w:w="2872" w:type="dxa"/>
          </w:tcPr>
          <w:p w14:paraId="089A70E6" w14:textId="77777777" w:rsidR="002427E9" w:rsidRPr="00576F5F" w:rsidRDefault="002427E9" w:rsidP="006F2702">
            <w:pPr>
              <w:jc w:val="center"/>
              <w:rPr>
                <w:sz w:val="18"/>
                <w:szCs w:val="18"/>
              </w:rPr>
            </w:pPr>
            <w:r w:rsidRPr="00576F5F">
              <w:rPr>
                <w:sz w:val="18"/>
                <w:szCs w:val="18"/>
              </w:rPr>
              <w:t>Свако на свом радном месту, у свом непосредном окружењу. Предлоге доставити кординатору.</w:t>
            </w:r>
          </w:p>
        </w:tc>
        <w:tc>
          <w:tcPr>
            <w:tcW w:w="1238" w:type="dxa"/>
          </w:tcPr>
          <w:p w14:paraId="27E9CC92" w14:textId="77777777" w:rsidR="002427E9" w:rsidRPr="00576F5F" w:rsidRDefault="002427E9" w:rsidP="006F2702">
            <w:pPr>
              <w:jc w:val="center"/>
              <w:rPr>
                <w:sz w:val="18"/>
                <w:szCs w:val="18"/>
              </w:rPr>
            </w:pPr>
          </w:p>
        </w:tc>
      </w:tr>
      <w:tr w:rsidR="002427E9" w:rsidRPr="00576F5F" w14:paraId="774A301A" w14:textId="77777777">
        <w:tc>
          <w:tcPr>
            <w:tcW w:w="720" w:type="dxa"/>
          </w:tcPr>
          <w:p w14:paraId="43089942" w14:textId="77777777" w:rsidR="002427E9" w:rsidRPr="00576F5F" w:rsidRDefault="002427E9" w:rsidP="006F2702">
            <w:pPr>
              <w:jc w:val="center"/>
              <w:rPr>
                <w:sz w:val="18"/>
                <w:szCs w:val="18"/>
              </w:rPr>
            </w:pPr>
          </w:p>
          <w:p w14:paraId="3BEC4B9F" w14:textId="77777777" w:rsidR="002427E9" w:rsidRPr="00576F5F" w:rsidRDefault="002427E9" w:rsidP="006F2702">
            <w:pPr>
              <w:jc w:val="center"/>
              <w:rPr>
                <w:sz w:val="18"/>
                <w:szCs w:val="18"/>
              </w:rPr>
            </w:pPr>
            <w:r w:rsidRPr="00576F5F">
              <w:rPr>
                <w:sz w:val="18"/>
                <w:szCs w:val="18"/>
              </w:rPr>
              <w:t>3.</w:t>
            </w:r>
          </w:p>
          <w:p w14:paraId="731DFA03" w14:textId="77777777" w:rsidR="002427E9" w:rsidRPr="00576F5F" w:rsidRDefault="002427E9" w:rsidP="006F2702">
            <w:pPr>
              <w:jc w:val="center"/>
              <w:rPr>
                <w:sz w:val="18"/>
                <w:szCs w:val="18"/>
              </w:rPr>
            </w:pPr>
          </w:p>
        </w:tc>
        <w:tc>
          <w:tcPr>
            <w:tcW w:w="2760" w:type="dxa"/>
          </w:tcPr>
          <w:p w14:paraId="600D2A77" w14:textId="77777777" w:rsidR="002427E9" w:rsidRPr="00576F5F" w:rsidRDefault="002427E9" w:rsidP="006F2702">
            <w:pPr>
              <w:rPr>
                <w:sz w:val="18"/>
                <w:szCs w:val="18"/>
              </w:rPr>
            </w:pPr>
            <w:r w:rsidRPr="00576F5F">
              <w:rPr>
                <w:sz w:val="18"/>
                <w:szCs w:val="18"/>
              </w:rPr>
              <w:t xml:space="preserve">Уређење школског простора </w:t>
            </w:r>
          </w:p>
        </w:tc>
        <w:tc>
          <w:tcPr>
            <w:tcW w:w="2250" w:type="dxa"/>
          </w:tcPr>
          <w:p w14:paraId="74230E4A" w14:textId="77777777" w:rsidR="002427E9" w:rsidRPr="00576F5F" w:rsidRDefault="002427E9" w:rsidP="006F2702">
            <w:pPr>
              <w:jc w:val="center"/>
              <w:rPr>
                <w:sz w:val="18"/>
                <w:szCs w:val="18"/>
              </w:rPr>
            </w:pPr>
            <w:r w:rsidRPr="00576F5F">
              <w:rPr>
                <w:sz w:val="18"/>
                <w:szCs w:val="18"/>
              </w:rPr>
              <w:t>Одељењске заједнице, наставници, одељењске старешине</w:t>
            </w:r>
          </w:p>
        </w:tc>
        <w:tc>
          <w:tcPr>
            <w:tcW w:w="2872" w:type="dxa"/>
          </w:tcPr>
          <w:p w14:paraId="7FE81EC5" w14:textId="77777777" w:rsidR="002427E9" w:rsidRPr="00576F5F" w:rsidRDefault="002427E9" w:rsidP="006F2702">
            <w:pPr>
              <w:jc w:val="center"/>
              <w:rPr>
                <w:sz w:val="18"/>
                <w:szCs w:val="18"/>
              </w:rPr>
            </w:pPr>
            <w:r w:rsidRPr="00576F5F">
              <w:rPr>
                <w:sz w:val="18"/>
                <w:szCs w:val="18"/>
              </w:rPr>
              <w:t>Уређење учионица, ходника, школског дворишта, озелењавање. П</w:t>
            </w:r>
            <w:r>
              <w:rPr>
                <w:sz w:val="18"/>
                <w:szCs w:val="18"/>
              </w:rPr>
              <w:t>о</w:t>
            </w:r>
            <w:r w:rsidRPr="00576F5F">
              <w:rPr>
                <w:sz w:val="18"/>
                <w:szCs w:val="18"/>
              </w:rPr>
              <w:t>требне су:Саднице, цвеће</w:t>
            </w:r>
          </w:p>
        </w:tc>
        <w:tc>
          <w:tcPr>
            <w:tcW w:w="1238" w:type="dxa"/>
          </w:tcPr>
          <w:p w14:paraId="06F16F5E" w14:textId="77777777" w:rsidR="002427E9" w:rsidRPr="00576F5F" w:rsidRDefault="002427E9" w:rsidP="006F2702">
            <w:pPr>
              <w:jc w:val="center"/>
              <w:rPr>
                <w:sz w:val="18"/>
                <w:szCs w:val="18"/>
              </w:rPr>
            </w:pPr>
          </w:p>
        </w:tc>
      </w:tr>
      <w:tr w:rsidR="002427E9" w:rsidRPr="00576F5F" w14:paraId="0AC7E84A" w14:textId="77777777">
        <w:tc>
          <w:tcPr>
            <w:tcW w:w="720" w:type="dxa"/>
          </w:tcPr>
          <w:p w14:paraId="7424562B" w14:textId="77777777" w:rsidR="002427E9" w:rsidRPr="00576F5F" w:rsidRDefault="002427E9" w:rsidP="006F2702">
            <w:pPr>
              <w:jc w:val="center"/>
              <w:rPr>
                <w:sz w:val="18"/>
                <w:szCs w:val="18"/>
              </w:rPr>
            </w:pPr>
          </w:p>
          <w:p w14:paraId="310AB239" w14:textId="77777777" w:rsidR="002427E9" w:rsidRPr="00576F5F" w:rsidRDefault="002427E9" w:rsidP="006F2702">
            <w:pPr>
              <w:jc w:val="center"/>
              <w:rPr>
                <w:sz w:val="18"/>
                <w:szCs w:val="18"/>
              </w:rPr>
            </w:pPr>
            <w:r w:rsidRPr="00576F5F">
              <w:rPr>
                <w:sz w:val="18"/>
                <w:szCs w:val="18"/>
              </w:rPr>
              <w:t>4.</w:t>
            </w:r>
          </w:p>
          <w:p w14:paraId="0263FF44" w14:textId="77777777" w:rsidR="002427E9" w:rsidRPr="00576F5F" w:rsidRDefault="002427E9" w:rsidP="006F2702">
            <w:pPr>
              <w:jc w:val="center"/>
              <w:rPr>
                <w:sz w:val="18"/>
                <w:szCs w:val="18"/>
              </w:rPr>
            </w:pPr>
          </w:p>
        </w:tc>
        <w:tc>
          <w:tcPr>
            <w:tcW w:w="2760" w:type="dxa"/>
          </w:tcPr>
          <w:p w14:paraId="51447CEA" w14:textId="77777777" w:rsidR="002427E9" w:rsidRPr="00576F5F" w:rsidRDefault="002427E9" w:rsidP="006F2702">
            <w:pPr>
              <w:rPr>
                <w:sz w:val="18"/>
                <w:szCs w:val="18"/>
              </w:rPr>
            </w:pPr>
            <w:r w:rsidRPr="00576F5F">
              <w:rPr>
                <w:sz w:val="18"/>
                <w:szCs w:val="18"/>
              </w:rPr>
              <w:t>Чишћење, уређење и улепшавање одабраних јавних места</w:t>
            </w:r>
          </w:p>
        </w:tc>
        <w:tc>
          <w:tcPr>
            <w:tcW w:w="2250" w:type="dxa"/>
          </w:tcPr>
          <w:p w14:paraId="4B78F31A" w14:textId="77777777" w:rsidR="002427E9" w:rsidRPr="00576F5F" w:rsidRDefault="002427E9" w:rsidP="006F2702">
            <w:pPr>
              <w:jc w:val="center"/>
              <w:rPr>
                <w:sz w:val="18"/>
                <w:szCs w:val="18"/>
              </w:rPr>
            </w:pPr>
            <w:r w:rsidRPr="00576F5F">
              <w:rPr>
                <w:sz w:val="18"/>
                <w:szCs w:val="18"/>
              </w:rPr>
              <w:t>Наставник грађанског васпитања и ученици 7.разреда</w:t>
            </w:r>
          </w:p>
        </w:tc>
        <w:tc>
          <w:tcPr>
            <w:tcW w:w="2872" w:type="dxa"/>
          </w:tcPr>
          <w:p w14:paraId="7A1311F8" w14:textId="77777777" w:rsidR="002427E9" w:rsidRPr="00576F5F" w:rsidRDefault="002427E9" w:rsidP="0035675E">
            <w:pPr>
              <w:jc w:val="center"/>
              <w:rPr>
                <w:sz w:val="18"/>
                <w:szCs w:val="18"/>
              </w:rPr>
            </w:pPr>
            <w:r w:rsidRPr="00576F5F">
              <w:rPr>
                <w:sz w:val="18"/>
                <w:szCs w:val="18"/>
              </w:rPr>
              <w:t>Уређење трга испред школе, уређење зелених површина око дечијег вртића</w:t>
            </w:r>
          </w:p>
        </w:tc>
        <w:tc>
          <w:tcPr>
            <w:tcW w:w="1238" w:type="dxa"/>
          </w:tcPr>
          <w:p w14:paraId="48A55C04" w14:textId="77777777" w:rsidR="002427E9" w:rsidRPr="00576F5F" w:rsidRDefault="002427E9" w:rsidP="006F2702">
            <w:pPr>
              <w:jc w:val="center"/>
              <w:rPr>
                <w:sz w:val="18"/>
                <w:szCs w:val="18"/>
              </w:rPr>
            </w:pPr>
          </w:p>
        </w:tc>
      </w:tr>
      <w:tr w:rsidR="002427E9" w:rsidRPr="00576F5F" w14:paraId="30CBBD59" w14:textId="77777777">
        <w:tc>
          <w:tcPr>
            <w:tcW w:w="720" w:type="dxa"/>
          </w:tcPr>
          <w:p w14:paraId="32270266" w14:textId="77777777" w:rsidR="002427E9" w:rsidRPr="00576F5F" w:rsidRDefault="002427E9" w:rsidP="006F2702">
            <w:pPr>
              <w:jc w:val="center"/>
              <w:rPr>
                <w:sz w:val="18"/>
                <w:szCs w:val="18"/>
              </w:rPr>
            </w:pPr>
          </w:p>
          <w:p w14:paraId="1D93E0A4" w14:textId="77777777" w:rsidR="002427E9" w:rsidRPr="00576F5F" w:rsidRDefault="002427E9" w:rsidP="006F2702">
            <w:pPr>
              <w:jc w:val="center"/>
              <w:rPr>
                <w:sz w:val="18"/>
                <w:szCs w:val="18"/>
              </w:rPr>
            </w:pPr>
            <w:r w:rsidRPr="00576F5F">
              <w:rPr>
                <w:sz w:val="18"/>
                <w:szCs w:val="18"/>
              </w:rPr>
              <w:t>5.</w:t>
            </w:r>
          </w:p>
          <w:p w14:paraId="4D1DC865" w14:textId="77777777" w:rsidR="002427E9" w:rsidRPr="00576F5F" w:rsidRDefault="002427E9" w:rsidP="006F2702">
            <w:pPr>
              <w:jc w:val="center"/>
              <w:rPr>
                <w:sz w:val="18"/>
                <w:szCs w:val="18"/>
              </w:rPr>
            </w:pPr>
          </w:p>
        </w:tc>
        <w:tc>
          <w:tcPr>
            <w:tcW w:w="2760" w:type="dxa"/>
          </w:tcPr>
          <w:p w14:paraId="0A9DBC36" w14:textId="77777777" w:rsidR="002427E9" w:rsidRPr="00576F5F" w:rsidRDefault="002427E9" w:rsidP="006F2702">
            <w:pPr>
              <w:rPr>
                <w:sz w:val="18"/>
                <w:szCs w:val="18"/>
              </w:rPr>
            </w:pPr>
            <w:r w:rsidRPr="00576F5F">
              <w:rPr>
                <w:sz w:val="18"/>
                <w:szCs w:val="18"/>
              </w:rPr>
              <w:t>Учешће најмање још једне установе/школе</w:t>
            </w:r>
            <w:r w:rsidRPr="00576F5F">
              <w:rPr>
                <w:sz w:val="18"/>
                <w:szCs w:val="18"/>
                <w:lang w:val="sr-Latn-CS"/>
              </w:rPr>
              <w:t xml:space="preserve">, </w:t>
            </w:r>
            <w:r w:rsidRPr="00576F5F">
              <w:rPr>
                <w:sz w:val="18"/>
                <w:szCs w:val="18"/>
              </w:rPr>
              <w:t>локалне самоуправе, јавног предузећа  ...</w:t>
            </w:r>
          </w:p>
        </w:tc>
        <w:tc>
          <w:tcPr>
            <w:tcW w:w="2250" w:type="dxa"/>
          </w:tcPr>
          <w:p w14:paraId="604A1E36" w14:textId="77777777" w:rsidR="002427E9" w:rsidRPr="0035675E" w:rsidRDefault="002427E9" w:rsidP="006F2702">
            <w:pPr>
              <w:jc w:val="center"/>
              <w:rPr>
                <w:sz w:val="18"/>
                <w:szCs w:val="18"/>
              </w:rPr>
            </w:pPr>
            <w:r>
              <w:rPr>
                <w:sz w:val="18"/>
                <w:szCs w:val="18"/>
              </w:rPr>
              <w:t>МЗ Јабука</w:t>
            </w:r>
          </w:p>
          <w:p w14:paraId="1675D91C" w14:textId="77777777" w:rsidR="002427E9" w:rsidRPr="0035675E" w:rsidRDefault="002427E9" w:rsidP="006F2702">
            <w:pPr>
              <w:jc w:val="center"/>
              <w:rPr>
                <w:sz w:val="18"/>
                <w:szCs w:val="18"/>
              </w:rPr>
            </w:pPr>
            <w:r>
              <w:rPr>
                <w:sz w:val="18"/>
                <w:szCs w:val="18"/>
              </w:rPr>
              <w:t>ЈКП Јабука</w:t>
            </w:r>
          </w:p>
        </w:tc>
        <w:tc>
          <w:tcPr>
            <w:tcW w:w="2872" w:type="dxa"/>
          </w:tcPr>
          <w:p w14:paraId="4216B255" w14:textId="77777777" w:rsidR="002427E9" w:rsidRPr="00576F5F" w:rsidRDefault="002427E9" w:rsidP="006F2702">
            <w:pPr>
              <w:jc w:val="center"/>
              <w:rPr>
                <w:sz w:val="18"/>
                <w:szCs w:val="18"/>
              </w:rPr>
            </w:pPr>
            <w:r>
              <w:rPr>
                <w:sz w:val="18"/>
                <w:szCs w:val="18"/>
              </w:rPr>
              <w:t>Сарадња са МЗ Јабука и ЈКП Јабука</w:t>
            </w:r>
            <w:r w:rsidRPr="00576F5F">
              <w:rPr>
                <w:sz w:val="18"/>
                <w:szCs w:val="18"/>
              </w:rPr>
              <w:t>, синхронизација и спровођење заједничких акција, посебно у априлу месецу.</w:t>
            </w:r>
          </w:p>
        </w:tc>
        <w:tc>
          <w:tcPr>
            <w:tcW w:w="1238" w:type="dxa"/>
          </w:tcPr>
          <w:p w14:paraId="7BC43254" w14:textId="77777777" w:rsidR="002427E9" w:rsidRPr="00576F5F" w:rsidRDefault="002427E9" w:rsidP="006F2702">
            <w:pPr>
              <w:jc w:val="center"/>
              <w:rPr>
                <w:sz w:val="18"/>
                <w:szCs w:val="18"/>
              </w:rPr>
            </w:pPr>
          </w:p>
        </w:tc>
      </w:tr>
      <w:tr w:rsidR="002427E9" w:rsidRPr="00576F5F" w14:paraId="484006E7" w14:textId="77777777">
        <w:tc>
          <w:tcPr>
            <w:tcW w:w="720" w:type="dxa"/>
          </w:tcPr>
          <w:p w14:paraId="132BCA7D" w14:textId="77777777" w:rsidR="002427E9" w:rsidRPr="00576F5F" w:rsidRDefault="002427E9" w:rsidP="006F2702">
            <w:pPr>
              <w:jc w:val="center"/>
              <w:rPr>
                <w:sz w:val="18"/>
                <w:szCs w:val="18"/>
              </w:rPr>
            </w:pPr>
            <w:r w:rsidRPr="00576F5F">
              <w:rPr>
                <w:sz w:val="18"/>
                <w:szCs w:val="18"/>
              </w:rPr>
              <w:t>6.</w:t>
            </w:r>
          </w:p>
          <w:p w14:paraId="1203D802" w14:textId="77777777" w:rsidR="002427E9" w:rsidRPr="00576F5F" w:rsidRDefault="002427E9" w:rsidP="006F2702">
            <w:pPr>
              <w:jc w:val="center"/>
              <w:rPr>
                <w:sz w:val="18"/>
                <w:szCs w:val="18"/>
              </w:rPr>
            </w:pPr>
          </w:p>
        </w:tc>
        <w:tc>
          <w:tcPr>
            <w:tcW w:w="2760" w:type="dxa"/>
          </w:tcPr>
          <w:p w14:paraId="388279DA" w14:textId="77777777" w:rsidR="002427E9" w:rsidRPr="00576F5F" w:rsidRDefault="002427E9" w:rsidP="006F2702">
            <w:pPr>
              <w:rPr>
                <w:sz w:val="18"/>
                <w:szCs w:val="18"/>
              </w:rPr>
            </w:pPr>
            <w:r w:rsidRPr="00576F5F">
              <w:rPr>
                <w:sz w:val="18"/>
                <w:szCs w:val="18"/>
              </w:rPr>
              <w:t>Медијска активност</w:t>
            </w:r>
          </w:p>
          <w:p w14:paraId="008971B9" w14:textId="77777777" w:rsidR="002427E9" w:rsidRPr="00576F5F" w:rsidRDefault="002427E9" w:rsidP="006F2702">
            <w:pPr>
              <w:rPr>
                <w:sz w:val="18"/>
                <w:szCs w:val="18"/>
              </w:rPr>
            </w:pPr>
          </w:p>
        </w:tc>
        <w:tc>
          <w:tcPr>
            <w:tcW w:w="2250" w:type="dxa"/>
          </w:tcPr>
          <w:p w14:paraId="33DC6B4C" w14:textId="77777777" w:rsidR="002427E9" w:rsidRPr="00576F5F" w:rsidRDefault="002427E9" w:rsidP="006F2702">
            <w:pPr>
              <w:jc w:val="center"/>
              <w:rPr>
                <w:sz w:val="18"/>
                <w:szCs w:val="18"/>
              </w:rPr>
            </w:pPr>
            <w:r w:rsidRPr="00576F5F">
              <w:rPr>
                <w:sz w:val="18"/>
                <w:szCs w:val="18"/>
              </w:rPr>
              <w:t>Секретеријат школе</w:t>
            </w:r>
          </w:p>
          <w:p w14:paraId="2A0D1914" w14:textId="77777777" w:rsidR="002427E9" w:rsidRPr="0035675E" w:rsidRDefault="002427E9" w:rsidP="006F2702">
            <w:pPr>
              <w:jc w:val="center"/>
              <w:rPr>
                <w:sz w:val="18"/>
                <w:szCs w:val="18"/>
              </w:rPr>
            </w:pPr>
            <w:r>
              <w:rPr>
                <w:sz w:val="18"/>
                <w:szCs w:val="18"/>
              </w:rPr>
              <w:t>МЗ Јабука</w:t>
            </w:r>
          </w:p>
        </w:tc>
        <w:tc>
          <w:tcPr>
            <w:tcW w:w="2872" w:type="dxa"/>
          </w:tcPr>
          <w:p w14:paraId="5387EAC5" w14:textId="77777777" w:rsidR="002427E9" w:rsidRPr="00576F5F" w:rsidRDefault="002427E9" w:rsidP="006F2702">
            <w:pPr>
              <w:jc w:val="center"/>
              <w:rPr>
                <w:sz w:val="18"/>
                <w:szCs w:val="18"/>
              </w:rPr>
            </w:pPr>
            <w:r w:rsidRPr="00576F5F">
              <w:rPr>
                <w:sz w:val="18"/>
                <w:szCs w:val="18"/>
              </w:rPr>
              <w:t>Обавештавање на нивоу школе о предв</w:t>
            </w:r>
            <w:r>
              <w:rPr>
                <w:sz w:val="18"/>
                <w:szCs w:val="18"/>
              </w:rPr>
              <w:t>иђеним акцијама. Шире у локалној</w:t>
            </w:r>
            <w:r w:rsidRPr="00576F5F">
              <w:rPr>
                <w:sz w:val="18"/>
                <w:szCs w:val="18"/>
              </w:rPr>
              <w:t xml:space="preserve"> заједници преко огласних табли, са циљем укључивања већег броја грађана у акције школе.</w:t>
            </w:r>
          </w:p>
        </w:tc>
        <w:tc>
          <w:tcPr>
            <w:tcW w:w="1238" w:type="dxa"/>
          </w:tcPr>
          <w:p w14:paraId="2046693D" w14:textId="77777777" w:rsidR="002427E9" w:rsidRPr="00576F5F" w:rsidRDefault="002427E9" w:rsidP="006F2702">
            <w:pPr>
              <w:jc w:val="center"/>
              <w:rPr>
                <w:sz w:val="18"/>
                <w:szCs w:val="18"/>
              </w:rPr>
            </w:pPr>
          </w:p>
        </w:tc>
      </w:tr>
      <w:tr w:rsidR="002427E9" w:rsidRPr="00576F5F" w14:paraId="21560E72" w14:textId="77777777">
        <w:tc>
          <w:tcPr>
            <w:tcW w:w="720" w:type="dxa"/>
          </w:tcPr>
          <w:p w14:paraId="5B55992B" w14:textId="77777777" w:rsidR="002427E9" w:rsidRPr="00576F5F" w:rsidRDefault="002427E9" w:rsidP="006F2702">
            <w:pPr>
              <w:jc w:val="center"/>
              <w:rPr>
                <w:sz w:val="18"/>
                <w:szCs w:val="18"/>
              </w:rPr>
            </w:pPr>
          </w:p>
          <w:p w14:paraId="7DE1EADF" w14:textId="77777777" w:rsidR="002427E9" w:rsidRPr="00576F5F" w:rsidRDefault="002427E9" w:rsidP="006F2702">
            <w:pPr>
              <w:jc w:val="center"/>
              <w:rPr>
                <w:sz w:val="18"/>
                <w:szCs w:val="18"/>
              </w:rPr>
            </w:pPr>
            <w:r w:rsidRPr="00576F5F">
              <w:rPr>
                <w:sz w:val="18"/>
                <w:szCs w:val="18"/>
              </w:rPr>
              <w:t>7.</w:t>
            </w:r>
          </w:p>
        </w:tc>
        <w:tc>
          <w:tcPr>
            <w:tcW w:w="2760" w:type="dxa"/>
          </w:tcPr>
          <w:p w14:paraId="5EFC6E90" w14:textId="77777777" w:rsidR="002427E9" w:rsidRPr="00576F5F" w:rsidRDefault="002427E9" w:rsidP="006F2702">
            <w:pPr>
              <w:rPr>
                <w:sz w:val="18"/>
                <w:szCs w:val="18"/>
              </w:rPr>
            </w:pPr>
            <w:r w:rsidRPr="00576F5F">
              <w:rPr>
                <w:sz w:val="18"/>
                <w:szCs w:val="18"/>
              </w:rPr>
              <w:t>Едукација деце/ученика, просв, радника, родитеља и  осталог становништва</w:t>
            </w:r>
          </w:p>
        </w:tc>
        <w:tc>
          <w:tcPr>
            <w:tcW w:w="2250" w:type="dxa"/>
          </w:tcPr>
          <w:p w14:paraId="152A6667" w14:textId="77777777" w:rsidR="002427E9" w:rsidRPr="00576F5F" w:rsidRDefault="002427E9" w:rsidP="006F2702">
            <w:pPr>
              <w:jc w:val="center"/>
              <w:rPr>
                <w:sz w:val="18"/>
                <w:szCs w:val="18"/>
              </w:rPr>
            </w:pPr>
            <w:r>
              <w:rPr>
                <w:sz w:val="18"/>
                <w:szCs w:val="18"/>
              </w:rPr>
              <w:t>Наставница</w:t>
            </w:r>
            <w:r w:rsidRPr="00576F5F">
              <w:rPr>
                <w:sz w:val="18"/>
                <w:szCs w:val="18"/>
              </w:rPr>
              <w:t xml:space="preserve"> биологије</w:t>
            </w:r>
          </w:p>
        </w:tc>
        <w:tc>
          <w:tcPr>
            <w:tcW w:w="2872" w:type="dxa"/>
          </w:tcPr>
          <w:p w14:paraId="16A739F6" w14:textId="77777777" w:rsidR="002427E9" w:rsidRPr="00576F5F" w:rsidRDefault="002427E9" w:rsidP="006F2702">
            <w:pPr>
              <w:jc w:val="center"/>
              <w:rPr>
                <w:sz w:val="18"/>
                <w:szCs w:val="18"/>
              </w:rPr>
            </w:pPr>
            <w:r w:rsidRPr="00576F5F">
              <w:rPr>
                <w:sz w:val="18"/>
                <w:szCs w:val="18"/>
              </w:rPr>
              <w:t>образовни материјал</w:t>
            </w:r>
          </w:p>
        </w:tc>
        <w:tc>
          <w:tcPr>
            <w:tcW w:w="1238" w:type="dxa"/>
          </w:tcPr>
          <w:p w14:paraId="28676337" w14:textId="77777777" w:rsidR="002427E9" w:rsidRPr="00576F5F" w:rsidRDefault="002427E9" w:rsidP="006F2702">
            <w:pPr>
              <w:jc w:val="center"/>
              <w:rPr>
                <w:sz w:val="18"/>
                <w:szCs w:val="18"/>
              </w:rPr>
            </w:pPr>
          </w:p>
        </w:tc>
      </w:tr>
      <w:tr w:rsidR="002427E9" w:rsidRPr="00576F5F" w14:paraId="3843D205" w14:textId="77777777">
        <w:trPr>
          <w:trHeight w:val="530"/>
        </w:trPr>
        <w:tc>
          <w:tcPr>
            <w:tcW w:w="720" w:type="dxa"/>
          </w:tcPr>
          <w:p w14:paraId="7D75009B" w14:textId="77777777" w:rsidR="002427E9" w:rsidRPr="00576F5F" w:rsidRDefault="002427E9" w:rsidP="006F2702">
            <w:pPr>
              <w:rPr>
                <w:sz w:val="18"/>
                <w:szCs w:val="18"/>
              </w:rPr>
            </w:pPr>
            <w:r w:rsidRPr="00576F5F">
              <w:rPr>
                <w:sz w:val="18"/>
                <w:szCs w:val="18"/>
              </w:rPr>
              <w:t xml:space="preserve">  8.</w:t>
            </w:r>
          </w:p>
        </w:tc>
        <w:tc>
          <w:tcPr>
            <w:tcW w:w="2760" w:type="dxa"/>
          </w:tcPr>
          <w:p w14:paraId="0CA5284F" w14:textId="77777777" w:rsidR="002427E9" w:rsidRPr="00576F5F" w:rsidRDefault="002427E9" w:rsidP="006F2702">
            <w:pPr>
              <w:rPr>
                <w:sz w:val="18"/>
                <w:szCs w:val="18"/>
              </w:rPr>
            </w:pPr>
            <w:r w:rsidRPr="00576F5F">
              <w:rPr>
                <w:sz w:val="18"/>
                <w:szCs w:val="18"/>
              </w:rPr>
              <w:t>Реализација едукативних и креативних радионица</w:t>
            </w:r>
          </w:p>
          <w:p w14:paraId="370804B0" w14:textId="77777777" w:rsidR="002427E9" w:rsidRPr="00576F5F" w:rsidRDefault="002427E9" w:rsidP="006F2702">
            <w:pPr>
              <w:rPr>
                <w:sz w:val="18"/>
                <w:szCs w:val="18"/>
              </w:rPr>
            </w:pPr>
          </w:p>
        </w:tc>
        <w:tc>
          <w:tcPr>
            <w:tcW w:w="2250" w:type="dxa"/>
          </w:tcPr>
          <w:p w14:paraId="49A8B14C" w14:textId="77777777" w:rsidR="002427E9" w:rsidRPr="00576F5F" w:rsidRDefault="002427E9" w:rsidP="006F2702">
            <w:pPr>
              <w:jc w:val="center"/>
              <w:rPr>
                <w:sz w:val="18"/>
                <w:szCs w:val="18"/>
              </w:rPr>
            </w:pPr>
            <w:r w:rsidRPr="00576F5F">
              <w:rPr>
                <w:sz w:val="18"/>
                <w:szCs w:val="18"/>
              </w:rPr>
              <w:t>Наставници биологије, стручни сарадници, наставници грађанског</w:t>
            </w:r>
          </w:p>
        </w:tc>
        <w:tc>
          <w:tcPr>
            <w:tcW w:w="2872" w:type="dxa"/>
          </w:tcPr>
          <w:p w14:paraId="67A696E2" w14:textId="77777777" w:rsidR="002427E9" w:rsidRPr="00576F5F" w:rsidRDefault="002427E9" w:rsidP="006F2702">
            <w:pPr>
              <w:jc w:val="center"/>
              <w:rPr>
                <w:sz w:val="18"/>
                <w:szCs w:val="18"/>
              </w:rPr>
            </w:pPr>
            <w:r w:rsidRPr="00576F5F">
              <w:rPr>
                <w:sz w:val="18"/>
                <w:szCs w:val="18"/>
              </w:rPr>
              <w:t>Материјал за радионице</w:t>
            </w:r>
          </w:p>
        </w:tc>
        <w:tc>
          <w:tcPr>
            <w:tcW w:w="1238" w:type="dxa"/>
          </w:tcPr>
          <w:p w14:paraId="7CF759FA" w14:textId="77777777" w:rsidR="002427E9" w:rsidRPr="00576F5F" w:rsidRDefault="002427E9" w:rsidP="006F2702">
            <w:pPr>
              <w:jc w:val="center"/>
              <w:rPr>
                <w:sz w:val="18"/>
                <w:szCs w:val="18"/>
              </w:rPr>
            </w:pPr>
          </w:p>
        </w:tc>
      </w:tr>
      <w:tr w:rsidR="002427E9" w:rsidRPr="00576F5F" w14:paraId="4C709B8E" w14:textId="77777777">
        <w:tc>
          <w:tcPr>
            <w:tcW w:w="720" w:type="dxa"/>
          </w:tcPr>
          <w:p w14:paraId="1CDCC995" w14:textId="77777777" w:rsidR="002427E9" w:rsidRPr="00576F5F" w:rsidRDefault="002427E9" w:rsidP="006F2702">
            <w:pPr>
              <w:jc w:val="center"/>
              <w:rPr>
                <w:sz w:val="18"/>
                <w:szCs w:val="18"/>
              </w:rPr>
            </w:pPr>
            <w:r w:rsidRPr="00576F5F">
              <w:rPr>
                <w:sz w:val="18"/>
                <w:szCs w:val="18"/>
              </w:rPr>
              <w:t>9.</w:t>
            </w:r>
          </w:p>
        </w:tc>
        <w:tc>
          <w:tcPr>
            <w:tcW w:w="2760" w:type="dxa"/>
          </w:tcPr>
          <w:p w14:paraId="5D2E22B5" w14:textId="77777777" w:rsidR="002427E9" w:rsidRPr="00576F5F" w:rsidRDefault="002427E9" w:rsidP="006F2702">
            <w:pPr>
              <w:rPr>
                <w:sz w:val="18"/>
                <w:szCs w:val="18"/>
              </w:rPr>
            </w:pPr>
            <w:r w:rsidRPr="00576F5F">
              <w:rPr>
                <w:sz w:val="18"/>
                <w:szCs w:val="18"/>
              </w:rPr>
              <w:t>Организовање еко патрола</w:t>
            </w:r>
          </w:p>
          <w:p w14:paraId="4DF661D4" w14:textId="77777777" w:rsidR="002427E9" w:rsidRPr="00576F5F" w:rsidRDefault="002427E9" w:rsidP="006F2702">
            <w:pPr>
              <w:rPr>
                <w:sz w:val="18"/>
                <w:szCs w:val="18"/>
              </w:rPr>
            </w:pPr>
          </w:p>
        </w:tc>
        <w:tc>
          <w:tcPr>
            <w:tcW w:w="2250" w:type="dxa"/>
          </w:tcPr>
          <w:p w14:paraId="0013E753" w14:textId="77777777" w:rsidR="002427E9" w:rsidRPr="00576F5F" w:rsidRDefault="002427E9" w:rsidP="006F2702">
            <w:pPr>
              <w:jc w:val="center"/>
              <w:rPr>
                <w:sz w:val="18"/>
                <w:szCs w:val="18"/>
              </w:rPr>
            </w:pPr>
            <w:r w:rsidRPr="00576F5F">
              <w:rPr>
                <w:sz w:val="18"/>
                <w:szCs w:val="18"/>
              </w:rPr>
              <w:t>Ученици 8.разреда</w:t>
            </w:r>
          </w:p>
        </w:tc>
        <w:tc>
          <w:tcPr>
            <w:tcW w:w="2872" w:type="dxa"/>
          </w:tcPr>
          <w:p w14:paraId="169DFE72" w14:textId="77777777" w:rsidR="002427E9" w:rsidRPr="00576F5F" w:rsidRDefault="002427E9" w:rsidP="006F2702">
            <w:pPr>
              <w:jc w:val="center"/>
              <w:rPr>
                <w:sz w:val="18"/>
                <w:szCs w:val="18"/>
              </w:rPr>
            </w:pPr>
            <w:r w:rsidRPr="00576F5F">
              <w:rPr>
                <w:sz w:val="18"/>
                <w:szCs w:val="18"/>
              </w:rPr>
              <w:t>публикације , флајере и плакате</w:t>
            </w:r>
          </w:p>
        </w:tc>
        <w:tc>
          <w:tcPr>
            <w:tcW w:w="1238" w:type="dxa"/>
          </w:tcPr>
          <w:p w14:paraId="46372419" w14:textId="77777777" w:rsidR="002427E9" w:rsidRPr="00576F5F" w:rsidRDefault="002427E9" w:rsidP="006F2702">
            <w:pPr>
              <w:jc w:val="center"/>
              <w:rPr>
                <w:sz w:val="18"/>
                <w:szCs w:val="18"/>
              </w:rPr>
            </w:pPr>
          </w:p>
        </w:tc>
      </w:tr>
      <w:tr w:rsidR="002427E9" w:rsidRPr="00576F5F" w14:paraId="0A965261" w14:textId="77777777">
        <w:tc>
          <w:tcPr>
            <w:tcW w:w="720" w:type="dxa"/>
          </w:tcPr>
          <w:p w14:paraId="170C815D" w14:textId="77777777" w:rsidR="002427E9" w:rsidRPr="00576F5F" w:rsidRDefault="002427E9" w:rsidP="006F2702">
            <w:pPr>
              <w:jc w:val="center"/>
              <w:rPr>
                <w:sz w:val="18"/>
                <w:szCs w:val="18"/>
              </w:rPr>
            </w:pPr>
            <w:r w:rsidRPr="00576F5F">
              <w:rPr>
                <w:sz w:val="18"/>
                <w:szCs w:val="18"/>
              </w:rPr>
              <w:t>10.</w:t>
            </w:r>
          </w:p>
        </w:tc>
        <w:tc>
          <w:tcPr>
            <w:tcW w:w="2760" w:type="dxa"/>
          </w:tcPr>
          <w:p w14:paraId="55CB7A0A" w14:textId="77777777" w:rsidR="002427E9" w:rsidRPr="00576F5F" w:rsidRDefault="002427E9" w:rsidP="006F2702">
            <w:pPr>
              <w:rPr>
                <w:sz w:val="18"/>
                <w:szCs w:val="18"/>
              </w:rPr>
            </w:pPr>
            <w:r w:rsidRPr="00576F5F">
              <w:rPr>
                <w:sz w:val="18"/>
                <w:szCs w:val="18"/>
              </w:rPr>
              <w:t>Увођење и вођење еколошке свеск</w:t>
            </w:r>
          </w:p>
          <w:p w14:paraId="7A15C6BE" w14:textId="77777777" w:rsidR="002427E9" w:rsidRPr="00576F5F" w:rsidRDefault="002427E9" w:rsidP="006F2702">
            <w:pPr>
              <w:rPr>
                <w:sz w:val="18"/>
                <w:szCs w:val="18"/>
              </w:rPr>
            </w:pPr>
          </w:p>
        </w:tc>
        <w:tc>
          <w:tcPr>
            <w:tcW w:w="2250" w:type="dxa"/>
          </w:tcPr>
          <w:p w14:paraId="3076638E" w14:textId="77777777" w:rsidR="002427E9" w:rsidRPr="00576F5F" w:rsidRDefault="002427E9" w:rsidP="006F2702">
            <w:pPr>
              <w:jc w:val="center"/>
              <w:rPr>
                <w:sz w:val="18"/>
                <w:szCs w:val="18"/>
              </w:rPr>
            </w:pPr>
            <w:r w:rsidRPr="00576F5F">
              <w:rPr>
                <w:sz w:val="18"/>
                <w:szCs w:val="18"/>
              </w:rPr>
              <w:t>Ученици 8.разреда, наставници биологије</w:t>
            </w:r>
          </w:p>
        </w:tc>
        <w:tc>
          <w:tcPr>
            <w:tcW w:w="2872" w:type="dxa"/>
          </w:tcPr>
          <w:p w14:paraId="48D6143B" w14:textId="77777777" w:rsidR="002427E9" w:rsidRPr="00576F5F" w:rsidRDefault="002427E9" w:rsidP="006F2702">
            <w:pPr>
              <w:jc w:val="center"/>
              <w:rPr>
                <w:sz w:val="18"/>
                <w:szCs w:val="18"/>
              </w:rPr>
            </w:pPr>
            <w:r w:rsidRPr="00576F5F">
              <w:rPr>
                <w:sz w:val="18"/>
                <w:szCs w:val="18"/>
              </w:rPr>
              <w:t>На секцијама биологије.</w:t>
            </w:r>
          </w:p>
          <w:p w14:paraId="57D2E683" w14:textId="77777777" w:rsidR="002427E9" w:rsidRPr="00576F5F" w:rsidRDefault="002427E9" w:rsidP="006F2702">
            <w:pPr>
              <w:jc w:val="center"/>
              <w:rPr>
                <w:sz w:val="18"/>
                <w:szCs w:val="18"/>
              </w:rPr>
            </w:pPr>
            <w:r w:rsidRPr="00576F5F">
              <w:rPr>
                <w:sz w:val="18"/>
                <w:szCs w:val="18"/>
              </w:rPr>
              <w:t>На нивоу школе</w:t>
            </w:r>
          </w:p>
        </w:tc>
        <w:tc>
          <w:tcPr>
            <w:tcW w:w="1238" w:type="dxa"/>
          </w:tcPr>
          <w:p w14:paraId="50E20994" w14:textId="77777777" w:rsidR="002427E9" w:rsidRPr="00576F5F" w:rsidRDefault="002427E9" w:rsidP="006F2702">
            <w:pPr>
              <w:jc w:val="center"/>
              <w:rPr>
                <w:sz w:val="18"/>
                <w:szCs w:val="18"/>
              </w:rPr>
            </w:pPr>
          </w:p>
        </w:tc>
      </w:tr>
      <w:tr w:rsidR="002427E9" w:rsidRPr="00576F5F" w14:paraId="16C9A92B" w14:textId="77777777">
        <w:tc>
          <w:tcPr>
            <w:tcW w:w="720" w:type="dxa"/>
          </w:tcPr>
          <w:p w14:paraId="43E2FE06" w14:textId="77777777" w:rsidR="002427E9" w:rsidRPr="00576F5F" w:rsidRDefault="002427E9" w:rsidP="006F2702">
            <w:pPr>
              <w:jc w:val="center"/>
              <w:rPr>
                <w:sz w:val="18"/>
                <w:szCs w:val="18"/>
              </w:rPr>
            </w:pPr>
            <w:r w:rsidRPr="00576F5F">
              <w:rPr>
                <w:sz w:val="18"/>
                <w:szCs w:val="18"/>
              </w:rPr>
              <w:t>11.</w:t>
            </w:r>
          </w:p>
        </w:tc>
        <w:tc>
          <w:tcPr>
            <w:tcW w:w="2760" w:type="dxa"/>
          </w:tcPr>
          <w:p w14:paraId="7637FB27" w14:textId="77777777" w:rsidR="002427E9" w:rsidRPr="00576F5F" w:rsidRDefault="002427E9" w:rsidP="006F2702">
            <w:pPr>
              <w:rPr>
                <w:sz w:val="18"/>
                <w:szCs w:val="18"/>
              </w:rPr>
            </w:pPr>
            <w:r w:rsidRPr="00576F5F">
              <w:rPr>
                <w:sz w:val="18"/>
                <w:szCs w:val="18"/>
              </w:rPr>
              <w:t>Уређење еко кутка</w:t>
            </w:r>
          </w:p>
        </w:tc>
        <w:tc>
          <w:tcPr>
            <w:tcW w:w="2250" w:type="dxa"/>
          </w:tcPr>
          <w:p w14:paraId="5CAAF23D" w14:textId="77777777" w:rsidR="002427E9" w:rsidRPr="00576F5F" w:rsidRDefault="002427E9" w:rsidP="006F2702">
            <w:pPr>
              <w:jc w:val="center"/>
              <w:rPr>
                <w:sz w:val="18"/>
                <w:szCs w:val="18"/>
              </w:rPr>
            </w:pPr>
            <w:r w:rsidRPr="00576F5F">
              <w:rPr>
                <w:sz w:val="18"/>
                <w:szCs w:val="18"/>
              </w:rPr>
              <w:t xml:space="preserve">Ученици , наставници биологије, наставници </w:t>
            </w:r>
            <w:r w:rsidRPr="00576F5F">
              <w:rPr>
                <w:sz w:val="18"/>
                <w:szCs w:val="18"/>
              </w:rPr>
              <w:lastRenderedPageBreak/>
              <w:t>ликовног васп., и грађанског васпитања</w:t>
            </w:r>
          </w:p>
        </w:tc>
        <w:tc>
          <w:tcPr>
            <w:tcW w:w="2872" w:type="dxa"/>
          </w:tcPr>
          <w:p w14:paraId="251BFDBB" w14:textId="77777777" w:rsidR="002427E9" w:rsidRPr="00576F5F" w:rsidRDefault="002427E9" w:rsidP="006F2702">
            <w:pPr>
              <w:jc w:val="center"/>
              <w:rPr>
                <w:sz w:val="18"/>
                <w:szCs w:val="18"/>
              </w:rPr>
            </w:pPr>
            <w:r w:rsidRPr="00576F5F">
              <w:rPr>
                <w:sz w:val="18"/>
                <w:szCs w:val="18"/>
              </w:rPr>
              <w:lastRenderedPageBreak/>
              <w:t>У холу школе уредити еколошки кутак , као и у кабинету биологије</w:t>
            </w:r>
          </w:p>
        </w:tc>
        <w:tc>
          <w:tcPr>
            <w:tcW w:w="1238" w:type="dxa"/>
          </w:tcPr>
          <w:p w14:paraId="3DE1B42B" w14:textId="77777777" w:rsidR="002427E9" w:rsidRPr="00576F5F" w:rsidRDefault="002427E9" w:rsidP="006F2702">
            <w:pPr>
              <w:jc w:val="center"/>
              <w:rPr>
                <w:sz w:val="18"/>
                <w:szCs w:val="18"/>
              </w:rPr>
            </w:pPr>
          </w:p>
        </w:tc>
      </w:tr>
      <w:tr w:rsidR="002427E9" w:rsidRPr="00576F5F" w14:paraId="7581FE49" w14:textId="77777777">
        <w:tc>
          <w:tcPr>
            <w:tcW w:w="720" w:type="dxa"/>
          </w:tcPr>
          <w:p w14:paraId="516B9E67" w14:textId="77777777" w:rsidR="002427E9" w:rsidRPr="00576F5F" w:rsidRDefault="002427E9" w:rsidP="006F2702">
            <w:pPr>
              <w:jc w:val="center"/>
              <w:rPr>
                <w:sz w:val="18"/>
                <w:szCs w:val="18"/>
              </w:rPr>
            </w:pPr>
            <w:r w:rsidRPr="00576F5F">
              <w:rPr>
                <w:sz w:val="18"/>
                <w:szCs w:val="18"/>
              </w:rPr>
              <w:t>12.</w:t>
            </w:r>
          </w:p>
        </w:tc>
        <w:tc>
          <w:tcPr>
            <w:tcW w:w="2760" w:type="dxa"/>
          </w:tcPr>
          <w:p w14:paraId="28A8AFB5" w14:textId="77777777" w:rsidR="002427E9" w:rsidRPr="00576F5F" w:rsidRDefault="002427E9" w:rsidP="006F2702">
            <w:pPr>
              <w:rPr>
                <w:sz w:val="18"/>
                <w:szCs w:val="18"/>
              </w:rPr>
            </w:pPr>
            <w:r w:rsidRPr="00576F5F">
              <w:rPr>
                <w:sz w:val="18"/>
                <w:szCs w:val="18"/>
              </w:rPr>
              <w:t>Еколошке новине (зидне, звучне, интернет сајт ...)</w:t>
            </w:r>
          </w:p>
          <w:p w14:paraId="6A6987DF" w14:textId="77777777" w:rsidR="002427E9" w:rsidRPr="00576F5F" w:rsidRDefault="002427E9" w:rsidP="006F2702">
            <w:pPr>
              <w:rPr>
                <w:sz w:val="18"/>
                <w:szCs w:val="18"/>
              </w:rPr>
            </w:pPr>
          </w:p>
        </w:tc>
        <w:tc>
          <w:tcPr>
            <w:tcW w:w="2250" w:type="dxa"/>
          </w:tcPr>
          <w:p w14:paraId="6D8E5D09" w14:textId="77777777" w:rsidR="002427E9" w:rsidRPr="00576F5F" w:rsidRDefault="002427E9" w:rsidP="006F2702">
            <w:pPr>
              <w:jc w:val="center"/>
              <w:rPr>
                <w:sz w:val="18"/>
                <w:szCs w:val="18"/>
              </w:rPr>
            </w:pPr>
            <w:r w:rsidRPr="00576F5F">
              <w:rPr>
                <w:sz w:val="18"/>
                <w:szCs w:val="18"/>
              </w:rPr>
              <w:t>Ученици , наставници биологије</w:t>
            </w:r>
          </w:p>
        </w:tc>
        <w:tc>
          <w:tcPr>
            <w:tcW w:w="2872" w:type="dxa"/>
          </w:tcPr>
          <w:p w14:paraId="0994191C" w14:textId="77777777" w:rsidR="002427E9" w:rsidRPr="00576F5F" w:rsidRDefault="002427E9" w:rsidP="006F2702">
            <w:pPr>
              <w:jc w:val="center"/>
              <w:rPr>
                <w:sz w:val="18"/>
                <w:szCs w:val="18"/>
              </w:rPr>
            </w:pPr>
            <w:r w:rsidRPr="00576F5F">
              <w:rPr>
                <w:sz w:val="18"/>
                <w:szCs w:val="18"/>
              </w:rPr>
              <w:t>У холу школе</w:t>
            </w:r>
          </w:p>
        </w:tc>
        <w:tc>
          <w:tcPr>
            <w:tcW w:w="1238" w:type="dxa"/>
          </w:tcPr>
          <w:p w14:paraId="1193FDF3" w14:textId="77777777" w:rsidR="002427E9" w:rsidRPr="00576F5F" w:rsidRDefault="002427E9" w:rsidP="006F2702">
            <w:pPr>
              <w:jc w:val="center"/>
              <w:rPr>
                <w:sz w:val="18"/>
                <w:szCs w:val="18"/>
              </w:rPr>
            </w:pPr>
          </w:p>
        </w:tc>
      </w:tr>
      <w:tr w:rsidR="002427E9" w:rsidRPr="00576F5F" w14:paraId="0DAB38D6" w14:textId="77777777">
        <w:tc>
          <w:tcPr>
            <w:tcW w:w="720" w:type="dxa"/>
          </w:tcPr>
          <w:p w14:paraId="17051A67" w14:textId="77777777" w:rsidR="002427E9" w:rsidRPr="00576F5F" w:rsidRDefault="002427E9" w:rsidP="006F2702">
            <w:pPr>
              <w:rPr>
                <w:sz w:val="18"/>
                <w:szCs w:val="18"/>
              </w:rPr>
            </w:pPr>
            <w:r w:rsidRPr="00576F5F">
              <w:rPr>
                <w:sz w:val="18"/>
                <w:szCs w:val="18"/>
              </w:rPr>
              <w:t>13.</w:t>
            </w:r>
          </w:p>
        </w:tc>
        <w:tc>
          <w:tcPr>
            <w:tcW w:w="2760" w:type="dxa"/>
          </w:tcPr>
          <w:p w14:paraId="39D299D7" w14:textId="77777777" w:rsidR="002427E9" w:rsidRPr="00576F5F" w:rsidRDefault="002427E9" w:rsidP="006F2702">
            <w:pPr>
              <w:rPr>
                <w:sz w:val="18"/>
                <w:szCs w:val="18"/>
              </w:rPr>
            </w:pPr>
            <w:r w:rsidRPr="00576F5F">
              <w:rPr>
                <w:sz w:val="18"/>
                <w:szCs w:val="18"/>
              </w:rPr>
              <w:t>Друге планиране активности у оквиру школе</w:t>
            </w:r>
          </w:p>
          <w:p w14:paraId="5F649E53" w14:textId="77777777" w:rsidR="002427E9" w:rsidRPr="00576F5F" w:rsidRDefault="002427E9" w:rsidP="006F2702">
            <w:pPr>
              <w:rPr>
                <w:sz w:val="18"/>
                <w:szCs w:val="18"/>
              </w:rPr>
            </w:pPr>
          </w:p>
        </w:tc>
        <w:tc>
          <w:tcPr>
            <w:tcW w:w="2250" w:type="dxa"/>
          </w:tcPr>
          <w:p w14:paraId="321AD276" w14:textId="77777777" w:rsidR="002427E9" w:rsidRPr="00576F5F" w:rsidRDefault="002427E9" w:rsidP="006F2702">
            <w:pPr>
              <w:jc w:val="center"/>
              <w:rPr>
                <w:sz w:val="18"/>
                <w:szCs w:val="18"/>
              </w:rPr>
            </w:pPr>
            <w:r w:rsidRPr="00576F5F">
              <w:rPr>
                <w:sz w:val="18"/>
                <w:szCs w:val="18"/>
              </w:rPr>
              <w:t>Ученици , наставници биологије</w:t>
            </w:r>
          </w:p>
        </w:tc>
        <w:tc>
          <w:tcPr>
            <w:tcW w:w="2872" w:type="dxa"/>
          </w:tcPr>
          <w:p w14:paraId="4A08B975" w14:textId="77777777" w:rsidR="002427E9" w:rsidRPr="00576F5F" w:rsidRDefault="002427E9" w:rsidP="006F2702">
            <w:pPr>
              <w:jc w:val="center"/>
              <w:rPr>
                <w:sz w:val="18"/>
                <w:szCs w:val="18"/>
              </w:rPr>
            </w:pPr>
          </w:p>
        </w:tc>
        <w:tc>
          <w:tcPr>
            <w:tcW w:w="1238" w:type="dxa"/>
          </w:tcPr>
          <w:p w14:paraId="4BBF8702" w14:textId="77777777" w:rsidR="002427E9" w:rsidRPr="00576F5F" w:rsidRDefault="002427E9" w:rsidP="006F2702">
            <w:pPr>
              <w:jc w:val="center"/>
              <w:rPr>
                <w:sz w:val="18"/>
                <w:szCs w:val="18"/>
              </w:rPr>
            </w:pPr>
          </w:p>
        </w:tc>
      </w:tr>
      <w:tr w:rsidR="002427E9" w:rsidRPr="00576F5F" w14:paraId="4CF93194" w14:textId="77777777">
        <w:tc>
          <w:tcPr>
            <w:tcW w:w="720" w:type="dxa"/>
          </w:tcPr>
          <w:p w14:paraId="7CB02CCD" w14:textId="77777777" w:rsidR="002427E9" w:rsidRPr="00576F5F" w:rsidRDefault="002427E9" w:rsidP="006F2702">
            <w:pPr>
              <w:jc w:val="center"/>
              <w:rPr>
                <w:sz w:val="18"/>
                <w:szCs w:val="18"/>
              </w:rPr>
            </w:pPr>
            <w:r w:rsidRPr="00576F5F">
              <w:rPr>
                <w:sz w:val="18"/>
                <w:szCs w:val="18"/>
              </w:rPr>
              <w:t>14.</w:t>
            </w:r>
          </w:p>
        </w:tc>
        <w:tc>
          <w:tcPr>
            <w:tcW w:w="2760" w:type="dxa"/>
          </w:tcPr>
          <w:p w14:paraId="0DB3A41F" w14:textId="77777777" w:rsidR="002427E9" w:rsidRPr="00576F5F" w:rsidRDefault="002427E9" w:rsidP="006F2702">
            <w:pPr>
              <w:rPr>
                <w:sz w:val="18"/>
                <w:szCs w:val="18"/>
              </w:rPr>
            </w:pPr>
            <w:r w:rsidRPr="00576F5F">
              <w:rPr>
                <w:sz w:val="18"/>
                <w:szCs w:val="18"/>
              </w:rPr>
              <w:t>Праћење реализације , прављење базе података</w:t>
            </w:r>
          </w:p>
          <w:p w14:paraId="3FABDF40" w14:textId="77777777" w:rsidR="002427E9" w:rsidRPr="00576F5F" w:rsidRDefault="002427E9" w:rsidP="006F2702">
            <w:pPr>
              <w:rPr>
                <w:sz w:val="18"/>
                <w:szCs w:val="18"/>
              </w:rPr>
            </w:pPr>
          </w:p>
        </w:tc>
        <w:tc>
          <w:tcPr>
            <w:tcW w:w="2250" w:type="dxa"/>
          </w:tcPr>
          <w:p w14:paraId="3FA0779C" w14:textId="77777777" w:rsidR="002427E9" w:rsidRPr="00576F5F" w:rsidRDefault="002427E9" w:rsidP="006F2702">
            <w:pPr>
              <w:jc w:val="center"/>
              <w:rPr>
                <w:sz w:val="18"/>
                <w:szCs w:val="18"/>
              </w:rPr>
            </w:pPr>
            <w:r w:rsidRPr="00576F5F">
              <w:rPr>
                <w:sz w:val="18"/>
                <w:szCs w:val="18"/>
              </w:rPr>
              <w:t>Наставници биологије, кординатор</w:t>
            </w:r>
          </w:p>
        </w:tc>
        <w:tc>
          <w:tcPr>
            <w:tcW w:w="2872" w:type="dxa"/>
          </w:tcPr>
          <w:p w14:paraId="0A1981F4" w14:textId="77777777" w:rsidR="002427E9" w:rsidRPr="00576F5F" w:rsidRDefault="002427E9" w:rsidP="006F2702">
            <w:pPr>
              <w:jc w:val="center"/>
              <w:rPr>
                <w:sz w:val="18"/>
                <w:szCs w:val="18"/>
              </w:rPr>
            </w:pPr>
            <w:r w:rsidRPr="00576F5F">
              <w:rPr>
                <w:sz w:val="18"/>
                <w:szCs w:val="18"/>
              </w:rPr>
              <w:t>Праћење активности, документовање фотографијама и сл.</w:t>
            </w:r>
          </w:p>
        </w:tc>
        <w:tc>
          <w:tcPr>
            <w:tcW w:w="1238" w:type="dxa"/>
          </w:tcPr>
          <w:p w14:paraId="0F9B1ECC" w14:textId="77777777" w:rsidR="002427E9" w:rsidRPr="00576F5F" w:rsidRDefault="002427E9" w:rsidP="006F2702">
            <w:pPr>
              <w:jc w:val="center"/>
              <w:rPr>
                <w:sz w:val="18"/>
                <w:szCs w:val="18"/>
              </w:rPr>
            </w:pPr>
          </w:p>
        </w:tc>
      </w:tr>
      <w:tr w:rsidR="002427E9" w:rsidRPr="00576F5F" w14:paraId="05059D89" w14:textId="77777777">
        <w:tc>
          <w:tcPr>
            <w:tcW w:w="720" w:type="dxa"/>
          </w:tcPr>
          <w:p w14:paraId="0EEFE0D2" w14:textId="77777777" w:rsidR="002427E9" w:rsidRPr="00576F5F" w:rsidRDefault="002427E9" w:rsidP="006F2702">
            <w:pPr>
              <w:jc w:val="center"/>
              <w:rPr>
                <w:sz w:val="18"/>
                <w:szCs w:val="18"/>
              </w:rPr>
            </w:pPr>
            <w:r w:rsidRPr="00576F5F">
              <w:rPr>
                <w:sz w:val="18"/>
                <w:szCs w:val="18"/>
              </w:rPr>
              <w:t>15.</w:t>
            </w:r>
          </w:p>
        </w:tc>
        <w:tc>
          <w:tcPr>
            <w:tcW w:w="2760" w:type="dxa"/>
          </w:tcPr>
          <w:p w14:paraId="23909AE7" w14:textId="77777777" w:rsidR="002427E9" w:rsidRPr="00576F5F" w:rsidRDefault="002427E9" w:rsidP="006F2702">
            <w:pPr>
              <w:rPr>
                <w:sz w:val="18"/>
                <w:szCs w:val="18"/>
              </w:rPr>
            </w:pPr>
            <w:r w:rsidRPr="00576F5F">
              <w:rPr>
                <w:sz w:val="18"/>
                <w:szCs w:val="18"/>
              </w:rPr>
              <w:t>Састављање извештаја о реализацији</w:t>
            </w:r>
          </w:p>
          <w:p w14:paraId="7D9355BF" w14:textId="77777777" w:rsidR="002427E9" w:rsidRPr="00576F5F" w:rsidRDefault="002427E9" w:rsidP="006F2702">
            <w:pPr>
              <w:rPr>
                <w:sz w:val="18"/>
                <w:szCs w:val="18"/>
              </w:rPr>
            </w:pPr>
          </w:p>
          <w:p w14:paraId="184D8BAE" w14:textId="77777777" w:rsidR="002427E9" w:rsidRPr="00576F5F" w:rsidRDefault="002427E9" w:rsidP="006F2702">
            <w:pPr>
              <w:rPr>
                <w:sz w:val="18"/>
                <w:szCs w:val="18"/>
              </w:rPr>
            </w:pPr>
          </w:p>
        </w:tc>
        <w:tc>
          <w:tcPr>
            <w:tcW w:w="2250" w:type="dxa"/>
          </w:tcPr>
          <w:p w14:paraId="71F45F76" w14:textId="77777777" w:rsidR="002427E9" w:rsidRPr="00576F5F" w:rsidRDefault="002427E9" w:rsidP="006F2702">
            <w:pPr>
              <w:jc w:val="center"/>
              <w:rPr>
                <w:sz w:val="18"/>
                <w:szCs w:val="18"/>
              </w:rPr>
            </w:pPr>
            <w:r w:rsidRPr="00576F5F">
              <w:rPr>
                <w:sz w:val="18"/>
                <w:szCs w:val="18"/>
              </w:rPr>
              <w:t>Директор школе</w:t>
            </w:r>
          </w:p>
        </w:tc>
        <w:tc>
          <w:tcPr>
            <w:tcW w:w="2872" w:type="dxa"/>
          </w:tcPr>
          <w:p w14:paraId="46FF161F" w14:textId="77777777" w:rsidR="002427E9" w:rsidRPr="00576F5F" w:rsidRDefault="002427E9" w:rsidP="006F2702">
            <w:pPr>
              <w:jc w:val="center"/>
              <w:rPr>
                <w:sz w:val="18"/>
                <w:szCs w:val="18"/>
              </w:rPr>
            </w:pPr>
          </w:p>
        </w:tc>
        <w:tc>
          <w:tcPr>
            <w:tcW w:w="1238" w:type="dxa"/>
          </w:tcPr>
          <w:p w14:paraId="43007E99" w14:textId="77777777" w:rsidR="002427E9" w:rsidRPr="00576F5F" w:rsidRDefault="002427E9" w:rsidP="006F2702">
            <w:pPr>
              <w:jc w:val="center"/>
              <w:rPr>
                <w:sz w:val="18"/>
                <w:szCs w:val="18"/>
              </w:rPr>
            </w:pPr>
          </w:p>
        </w:tc>
      </w:tr>
    </w:tbl>
    <w:p w14:paraId="43793E1A" w14:textId="77777777" w:rsidR="002427E9" w:rsidRDefault="002427E9" w:rsidP="00FA758D">
      <w:pPr>
        <w:rPr>
          <w:lang w:val="sr-Cyrl-CS"/>
        </w:rPr>
      </w:pPr>
    </w:p>
    <w:p w14:paraId="1D50412A" w14:textId="77777777" w:rsidR="002427E9" w:rsidRPr="00172B7C" w:rsidRDefault="002427E9" w:rsidP="00FA758D">
      <w:pPr>
        <w:rPr>
          <w:lang w:val="sr-Cyrl-CS"/>
        </w:rPr>
      </w:pPr>
    </w:p>
    <w:p w14:paraId="2AE0BA4E" w14:textId="77777777" w:rsidR="002427E9" w:rsidRPr="00172B7C" w:rsidRDefault="002427E9" w:rsidP="00FA758D">
      <w:pPr>
        <w:rPr>
          <w:lang w:val="sr-Cyrl-CS"/>
        </w:rPr>
      </w:pPr>
    </w:p>
    <w:p w14:paraId="0A581835" w14:textId="77777777" w:rsidR="002427E9" w:rsidRPr="0081613B" w:rsidRDefault="002427E9" w:rsidP="000C5573">
      <w:pPr>
        <w:numPr>
          <w:ilvl w:val="0"/>
          <w:numId w:val="5"/>
        </w:numPr>
        <w:rPr>
          <w:b/>
          <w:bCs/>
        </w:rPr>
      </w:pPr>
      <w:r w:rsidRPr="0081613B">
        <w:rPr>
          <w:b/>
          <w:bCs/>
        </w:rPr>
        <w:t>ПРОГРАМ СОЦИЈАЛНЕ ДЕЛАТНОСТИ ШКОЛЕ</w:t>
      </w:r>
    </w:p>
    <w:p w14:paraId="70A562DF" w14:textId="77777777" w:rsidR="002427E9" w:rsidRPr="0081613B" w:rsidRDefault="002427E9" w:rsidP="00C3668E"/>
    <w:p w14:paraId="13CEF901" w14:textId="77777777" w:rsidR="002427E9" w:rsidRPr="00DC0AF2" w:rsidRDefault="002427E9" w:rsidP="00C3668E">
      <w:r w:rsidRPr="00DC0AF2">
        <w:t xml:space="preserve">Сваке године у школу се јави по неколико ученика који су дошли у нашу земљу из суседних или других држава, са родитељима, или без њих и желе да наставе школовање. Како програми наших школа и школа у иностранству нису усклађени, појављује се проблем усклађивања знања и усвојених предзнања. </w:t>
      </w:r>
    </w:p>
    <w:p w14:paraId="063355BC" w14:textId="77777777" w:rsidR="002427E9" w:rsidRPr="00DC0AF2" w:rsidRDefault="002427E9" w:rsidP="00C3668E">
      <w:r w:rsidRPr="00DC0AF2">
        <w:t xml:space="preserve"> У том смислу школа организује: </w:t>
      </w:r>
    </w:p>
    <w:p w14:paraId="7A6CD3E0" w14:textId="77777777" w:rsidR="002427E9" w:rsidRPr="00DC0AF2" w:rsidRDefault="002427E9" w:rsidP="00C3668E">
      <w:r w:rsidRPr="00DC0AF2">
        <w:t xml:space="preserve"> - Помоћ у раду одељења у са таквим ученицима </w:t>
      </w:r>
    </w:p>
    <w:p w14:paraId="3C093CA0" w14:textId="77777777" w:rsidR="002427E9" w:rsidRPr="00DC0AF2" w:rsidRDefault="002427E9" w:rsidP="00C3668E">
      <w:r w:rsidRPr="00DC0AF2">
        <w:t xml:space="preserve">- Помоћ ученицима при изради задатака и обављању других обавеза </w:t>
      </w:r>
    </w:p>
    <w:p w14:paraId="49679087" w14:textId="77777777" w:rsidR="002427E9" w:rsidRPr="00DC0AF2" w:rsidRDefault="002427E9" w:rsidP="00C3668E">
      <w:r w:rsidRPr="00DC0AF2">
        <w:t xml:space="preserve">- Допунску наставу из појединих предмета све дотле док ученик не буде способан да без тешкоћа прати наставу </w:t>
      </w:r>
    </w:p>
    <w:p w14:paraId="2520730C" w14:textId="77777777" w:rsidR="002427E9" w:rsidRPr="00DC0AF2" w:rsidRDefault="002427E9" w:rsidP="00C3668E">
      <w:r w:rsidRPr="00DC0AF2">
        <w:t xml:space="preserve">- Сарадњу са родитељима или старатељима и упућује их на уклапање њихових ставова са захтевима нашег школства и друштва уопште.  </w:t>
      </w:r>
    </w:p>
    <w:p w14:paraId="68EA4B54" w14:textId="77777777" w:rsidR="002427E9" w:rsidRPr="00DC0AF2" w:rsidRDefault="002427E9" w:rsidP="00C3668E">
      <w:r w:rsidRPr="00DC0AF2">
        <w:t>За извршење ових задатака директно су задужени наставници разредне наставе, одељенске старешине, предметни наставници и педагог школе.</w:t>
      </w:r>
    </w:p>
    <w:p w14:paraId="7F58C9A7" w14:textId="77777777" w:rsidR="002427E9" w:rsidRPr="00DC0AF2" w:rsidRDefault="002427E9" w:rsidP="00C3668E">
      <w:r w:rsidRPr="00DC0AF2">
        <w:t xml:space="preserve">Такође, програм социјалне заштите школа реализује за ученике из социјално угрожених породица. </w:t>
      </w:r>
    </w:p>
    <w:p w14:paraId="0C3CFA57" w14:textId="77777777" w:rsidR="002427E9" w:rsidRPr="004A1662" w:rsidRDefault="002427E9" w:rsidP="002F73DB">
      <w:r w:rsidRPr="00DC0AF2">
        <w:t>Сарадња се базира на прикупљању материјалне помоћи за социјално угрожене ученике, набавку уџбеничких комплета, школског прибора, неопходне гардеробе. Деци из социјално угрожених породица, у складу са могућностима школа обезбеђује право на одлазак на екскурзију, наставу у природи и сл.</w:t>
      </w:r>
    </w:p>
    <w:p w14:paraId="1A5C9A06" w14:textId="77777777" w:rsidR="002427E9" w:rsidRDefault="002427E9" w:rsidP="002F73DB">
      <w:pPr>
        <w:spacing w:after="120"/>
        <w:rPr>
          <w:b/>
          <w:bCs/>
          <w:sz w:val="28"/>
          <w:szCs w:val="28"/>
          <w:u w:val="single"/>
        </w:rPr>
      </w:pPr>
    </w:p>
    <w:p w14:paraId="6D8D976B" w14:textId="77777777" w:rsidR="006D691E" w:rsidRDefault="006D691E" w:rsidP="002F73DB">
      <w:pPr>
        <w:spacing w:after="120"/>
        <w:rPr>
          <w:b/>
          <w:bCs/>
          <w:sz w:val="28"/>
          <w:szCs w:val="28"/>
          <w:u w:val="single"/>
        </w:rPr>
      </w:pPr>
    </w:p>
    <w:p w14:paraId="6BF6C966" w14:textId="77777777" w:rsidR="006D691E" w:rsidRDefault="006D691E" w:rsidP="002F73DB">
      <w:pPr>
        <w:spacing w:after="120"/>
        <w:rPr>
          <w:b/>
          <w:bCs/>
          <w:sz w:val="28"/>
          <w:szCs w:val="28"/>
          <w:u w:val="single"/>
        </w:rPr>
      </w:pPr>
    </w:p>
    <w:p w14:paraId="75992CB0" w14:textId="77777777" w:rsidR="006D691E" w:rsidRDefault="006D691E" w:rsidP="002F73DB">
      <w:pPr>
        <w:spacing w:after="120"/>
        <w:rPr>
          <w:b/>
          <w:bCs/>
          <w:sz w:val="28"/>
          <w:szCs w:val="28"/>
          <w:u w:val="single"/>
        </w:rPr>
      </w:pPr>
    </w:p>
    <w:p w14:paraId="105445AA" w14:textId="77777777" w:rsidR="006D691E" w:rsidRPr="006D691E" w:rsidRDefault="006D691E" w:rsidP="002F73DB">
      <w:pPr>
        <w:spacing w:after="120"/>
        <w:rPr>
          <w:b/>
          <w:bCs/>
          <w:sz w:val="28"/>
          <w:szCs w:val="28"/>
          <w:u w:val="single"/>
        </w:rPr>
      </w:pPr>
    </w:p>
    <w:p w14:paraId="0C0149A0" w14:textId="77777777" w:rsidR="004B0B92" w:rsidRDefault="004A36CC" w:rsidP="004B0B92">
      <w:pPr>
        <w:ind w:right="706"/>
        <w:rPr>
          <w:b/>
          <w:bCs/>
          <w:sz w:val="32"/>
          <w:szCs w:val="32"/>
          <w:lang w:val="sr-Cyrl-CS"/>
        </w:rPr>
      </w:pPr>
      <w:r>
        <w:rPr>
          <w:b/>
          <w:bCs/>
          <w:sz w:val="32"/>
          <w:szCs w:val="32"/>
          <w:lang w:val="en-US"/>
        </w:rPr>
        <w:t xml:space="preserve">X </w:t>
      </w:r>
      <w:r w:rsidR="004B0B92" w:rsidRPr="00AD49B8">
        <w:rPr>
          <w:b/>
          <w:bCs/>
          <w:sz w:val="32"/>
          <w:szCs w:val="32"/>
          <w:lang w:val="sr-Cyrl-CS"/>
        </w:rPr>
        <w:t>ОРГАНИЗАЦИЈА ОБРАЗОВНО ВАСПИТНОГ РАДА</w:t>
      </w:r>
      <w:r w:rsidR="004B0B92">
        <w:rPr>
          <w:b/>
          <w:bCs/>
          <w:sz w:val="32"/>
          <w:szCs w:val="32"/>
          <w:lang w:val="sr-Cyrl-CS"/>
        </w:rPr>
        <w:t xml:space="preserve"> ПРОШИРЕНЕ ДЕЛАТНОСТИ УСТАНОВЕ</w:t>
      </w:r>
    </w:p>
    <w:p w14:paraId="287241D0" w14:textId="77777777" w:rsidR="002427E9" w:rsidRPr="005C0925" w:rsidRDefault="002427E9" w:rsidP="005C0925">
      <w:pPr>
        <w:rPr>
          <w:lang w:val="sr-Cyrl-CS"/>
        </w:rPr>
      </w:pPr>
    </w:p>
    <w:p w14:paraId="4253955D" w14:textId="77777777" w:rsidR="002427E9" w:rsidRDefault="002427E9" w:rsidP="005C0925">
      <w:pPr>
        <w:rPr>
          <w:lang w:val="sr-Cyrl-CS"/>
        </w:rPr>
      </w:pPr>
    </w:p>
    <w:p w14:paraId="1B95F198" w14:textId="77777777" w:rsidR="002427E9" w:rsidRDefault="002427E9" w:rsidP="005C0925">
      <w:pPr>
        <w:rPr>
          <w:lang w:val="sr-Cyrl-CS"/>
        </w:rPr>
      </w:pPr>
    </w:p>
    <w:p w14:paraId="626221C5" w14:textId="77777777" w:rsidR="004C0630" w:rsidRPr="006D691E" w:rsidRDefault="004C0630" w:rsidP="004C0630">
      <w:pPr>
        <w:jc w:val="center"/>
        <w:rPr>
          <w:b/>
        </w:rPr>
      </w:pPr>
      <w:r w:rsidRPr="006D691E">
        <w:rPr>
          <w:b/>
        </w:rPr>
        <w:t xml:space="preserve"> ПЛАН ОРГАНИЗАЦИЈЕ ВАСПИТНО-ОБРАЗОВНОГ РАДА СА ДЕЦОМ</w:t>
      </w:r>
    </w:p>
    <w:p w14:paraId="69B65C54" w14:textId="77777777" w:rsidR="004C0630" w:rsidRPr="006D691E" w:rsidRDefault="004C0630" w:rsidP="004C0630">
      <w:pPr>
        <w:jc w:val="center"/>
        <w:rPr>
          <w:b/>
        </w:rPr>
      </w:pPr>
      <w:r w:rsidRPr="006D691E">
        <w:rPr>
          <w:b/>
        </w:rPr>
        <w:t>ПРЕДШКОЛСКЕ УСТАНОВЕ у саставу ОШ ,, Гоце Делчев “ ЈАБУКА</w:t>
      </w:r>
    </w:p>
    <w:p w14:paraId="1400F396" w14:textId="77777777" w:rsidR="004C0630" w:rsidRPr="006D691E" w:rsidRDefault="004C0630" w:rsidP="004C0630">
      <w:pPr>
        <w:jc w:val="center"/>
        <w:rPr>
          <w:b/>
        </w:rPr>
      </w:pPr>
    </w:p>
    <w:p w14:paraId="038D78A5" w14:textId="77777777" w:rsidR="006D691E" w:rsidRPr="006D691E" w:rsidRDefault="006D691E" w:rsidP="006D691E">
      <w:pPr>
        <w:jc w:val="both"/>
      </w:pPr>
      <w:r w:rsidRPr="006D691E">
        <w:t xml:space="preserve">Планом васпитно-образовног рада за школску 2022/23. год. у предшколској установи у саставу ОШ ,, Гоце Делчев “ Јабука, ближе се уређује начин планирања, организација и остваривање васпитно-образовног рада. </w:t>
      </w:r>
    </w:p>
    <w:p w14:paraId="6559F96D" w14:textId="77777777" w:rsidR="006D691E" w:rsidRPr="006D691E" w:rsidRDefault="006D691E" w:rsidP="006D691E">
      <w:pPr>
        <w:jc w:val="both"/>
      </w:pPr>
      <w:r w:rsidRPr="006D691E">
        <w:t>План васпитнообразовног рада сачинили су актив васпитача и стручна служба. Васпитно образовни рад реализоваће се уобичајено (простор и сатница исти), уз препоручено поштовање епидемиолошких мера.</w:t>
      </w:r>
    </w:p>
    <w:p w14:paraId="47C2C03C" w14:textId="77777777" w:rsidR="006D691E" w:rsidRPr="006D691E" w:rsidRDefault="006D691E" w:rsidP="006D691E">
      <w:pPr>
        <w:jc w:val="both"/>
      </w:pPr>
      <w:r w:rsidRPr="006D691E">
        <w:t>План васпитнообразовног рада у школској 2022./23. год. у предшколској установи у саставу ОШ ,, Гоце Делчев “ Јабука намењен је запосленим, родитељима, јединици локалне самоуправе, инспекторима и просветним саветницима, као и осталим запосленим у Министарству просвете и технолошког развоја.</w:t>
      </w:r>
    </w:p>
    <w:p w14:paraId="15559E62" w14:textId="77777777" w:rsidR="006D691E" w:rsidRPr="006D691E" w:rsidRDefault="006D691E" w:rsidP="006D691E">
      <w:pPr>
        <w:jc w:val="both"/>
      </w:pPr>
    </w:p>
    <w:p w14:paraId="10A9CE40" w14:textId="77777777" w:rsidR="006D691E" w:rsidRPr="006D691E" w:rsidRDefault="006D691E" w:rsidP="006D691E">
      <w:pPr>
        <w:jc w:val="center"/>
        <w:rPr>
          <w:b/>
        </w:rPr>
      </w:pPr>
      <w:r w:rsidRPr="006D691E">
        <w:rPr>
          <w:b/>
        </w:rPr>
        <w:t>Уводне напомене</w:t>
      </w:r>
    </w:p>
    <w:p w14:paraId="5D5A2D03" w14:textId="77777777" w:rsidR="006D691E" w:rsidRPr="006D691E" w:rsidRDefault="006D691E" w:rsidP="006D691E">
      <w:pPr>
        <w:jc w:val="center"/>
        <w:rPr>
          <w:b/>
        </w:rPr>
      </w:pPr>
    </w:p>
    <w:p w14:paraId="677DBC08" w14:textId="77777777" w:rsidR="006D691E" w:rsidRPr="006D691E" w:rsidRDefault="006D691E" w:rsidP="006D691E">
      <w:pPr>
        <w:jc w:val="both"/>
      </w:pPr>
      <w:r w:rsidRPr="006D691E">
        <w:t>ОШ ,, Гоце Делчев “ Јабука организована је као самостална јединица основног образовања и васпитања, она остварује и предшколско васпитање. Васпитно-образовни рад реализује се у три групе припремно предшколског програма.</w:t>
      </w:r>
    </w:p>
    <w:p w14:paraId="5DA366FB" w14:textId="77777777" w:rsidR="006D691E" w:rsidRPr="006D691E" w:rsidRDefault="006D691E" w:rsidP="006D691E">
      <w:pPr>
        <w:jc w:val="both"/>
      </w:pPr>
      <w:r w:rsidRPr="006D691E">
        <w:t>Припремни предшколски програм представља систем активности и сардржаја као посебних методичких поступака којима треба да се постигне интелектуална, социјална, емоционална и мотивациона готовост за полазак у школу. Приликом планирања и програмирања васпитно образовног рада неопходно је програмске садржаје што више шематски повезати, како због рационализације тако и због потреба изграђивања целовитог схватања стварности у којој дете живи.</w:t>
      </w:r>
    </w:p>
    <w:p w14:paraId="60B2907C" w14:textId="77777777" w:rsidR="006D691E" w:rsidRPr="006D691E" w:rsidRDefault="006D691E" w:rsidP="006D691E">
      <w:pPr>
        <w:jc w:val="both"/>
      </w:pPr>
    </w:p>
    <w:p w14:paraId="3D5DD511" w14:textId="77777777" w:rsidR="006D691E" w:rsidRPr="006D691E" w:rsidRDefault="006D691E" w:rsidP="006D691E">
      <w:pPr>
        <w:jc w:val="both"/>
        <w:rPr>
          <w:b/>
          <w:i/>
        </w:rPr>
      </w:pPr>
    </w:p>
    <w:p w14:paraId="53C3B5DB" w14:textId="77777777" w:rsidR="006D691E" w:rsidRPr="006D691E" w:rsidRDefault="006D691E" w:rsidP="006D691E">
      <w:pPr>
        <w:jc w:val="both"/>
        <w:rPr>
          <w:b/>
          <w:i/>
        </w:rPr>
      </w:pPr>
      <w:r w:rsidRPr="006D691E">
        <w:rPr>
          <w:b/>
          <w:i/>
        </w:rPr>
        <w:t xml:space="preserve">Анализа </w:t>
      </w:r>
      <w:r w:rsidRPr="006D691E">
        <w:rPr>
          <w:b/>
        </w:rPr>
        <w:t xml:space="preserve"> </w:t>
      </w:r>
      <w:r w:rsidRPr="006D691E">
        <w:rPr>
          <w:b/>
          <w:i/>
        </w:rPr>
        <w:t>рада у претходном периоду</w:t>
      </w:r>
    </w:p>
    <w:p w14:paraId="162473BE" w14:textId="77777777" w:rsidR="006D691E" w:rsidRPr="006D691E" w:rsidRDefault="006D691E" w:rsidP="006D691E">
      <w:pPr>
        <w:jc w:val="both"/>
        <w:rPr>
          <w:b/>
          <w:i/>
        </w:rPr>
      </w:pPr>
    </w:p>
    <w:p w14:paraId="0F790A0E" w14:textId="77777777" w:rsidR="006D691E" w:rsidRPr="006D691E" w:rsidRDefault="006D691E" w:rsidP="006D691E">
      <w:pPr>
        <w:jc w:val="both"/>
      </w:pPr>
      <w:r w:rsidRPr="006D691E">
        <w:t>Током школске 2021</w:t>
      </w:r>
      <w:r w:rsidRPr="006D691E">
        <w:rPr>
          <w:lang w:val="en-US"/>
        </w:rPr>
        <w:t>/</w:t>
      </w:r>
      <w:r w:rsidRPr="006D691E">
        <w:t>22. васпитно-образовни рад у предшколским установама одвијао се према препорукама Министарства просвете и Министарства здравља.</w:t>
      </w:r>
    </w:p>
    <w:p w14:paraId="3183803F" w14:textId="77777777" w:rsidR="006D691E" w:rsidRPr="006D691E" w:rsidRDefault="006D691E" w:rsidP="006D691E">
      <w:pPr>
        <w:jc w:val="both"/>
      </w:pPr>
      <w:r w:rsidRPr="006D691E">
        <w:t>Према плану организације васпитно-образовног рада обим расположивих ресурса је смањен. Организација простора прилагођена епидемиолошким условима, уз поштовање постојећих мера.</w:t>
      </w:r>
    </w:p>
    <w:p w14:paraId="1CDBBD77" w14:textId="77777777" w:rsidR="006D691E" w:rsidRPr="006D691E" w:rsidRDefault="006D691E" w:rsidP="006D691E">
      <w:pPr>
        <w:jc w:val="both"/>
      </w:pPr>
    </w:p>
    <w:p w14:paraId="35004A22" w14:textId="77777777" w:rsidR="006D691E" w:rsidRPr="006D691E" w:rsidRDefault="006D691E" w:rsidP="006D691E">
      <w:pPr>
        <w:jc w:val="both"/>
        <w:rPr>
          <w:b/>
          <w:i/>
        </w:rPr>
      </w:pPr>
      <w:r w:rsidRPr="006D691E">
        <w:rPr>
          <w:b/>
          <w:i/>
        </w:rPr>
        <w:t>Просторни капацитети</w:t>
      </w:r>
    </w:p>
    <w:p w14:paraId="6728D443" w14:textId="77777777" w:rsidR="006D691E" w:rsidRPr="006D691E" w:rsidRDefault="006D691E" w:rsidP="006D691E">
      <w:pPr>
        <w:jc w:val="both"/>
      </w:pPr>
      <w:r w:rsidRPr="006D691E">
        <w:t>У забавишту, објекат има две радне собе. Оне су простране, њихова површина је 61</w:t>
      </w:r>
      <w:r w:rsidRPr="006D691E">
        <w:rPr>
          <w:lang w:val="en-US"/>
        </w:rPr>
        <w:t>m^2</w:t>
      </w:r>
      <w:r w:rsidRPr="006D691E">
        <w:t xml:space="preserve">, добро су осветљене, са централним грејањем. У ходнику је простор за одлагање дечије обуће и одеће, као и мали простор за изложбе. </w:t>
      </w:r>
    </w:p>
    <w:p w14:paraId="24640D58" w14:textId="77777777" w:rsidR="006D691E" w:rsidRPr="006D691E" w:rsidRDefault="006D691E" w:rsidP="006D691E">
      <w:pPr>
        <w:jc w:val="both"/>
      </w:pPr>
      <w:r w:rsidRPr="006D691E">
        <w:t>Двориште забавишта делимо са школом. Оно јесте пространо и поплочано, али је незгодно користити га због безбедности деце. Боравак школске деце у истом дворишту отежава прегледност и контролу деце. У склопу дворишта је ограђен терен, обложен вештачком травом. Иза објекта је простор који је потребно уредити.</w:t>
      </w:r>
    </w:p>
    <w:p w14:paraId="2D60BE3D" w14:textId="77777777" w:rsidR="006D691E" w:rsidRPr="006D691E" w:rsidRDefault="006D691E" w:rsidP="006D691E">
      <w:pPr>
        <w:jc w:val="both"/>
        <w:rPr>
          <w:b/>
          <w:i/>
        </w:rPr>
      </w:pPr>
      <w:r w:rsidRPr="006D691E">
        <w:rPr>
          <w:b/>
          <w:i/>
        </w:rPr>
        <w:lastRenderedPageBreak/>
        <w:t>Кадровски капацитети</w:t>
      </w:r>
    </w:p>
    <w:p w14:paraId="736EF8C2" w14:textId="77777777" w:rsidR="006D691E" w:rsidRPr="006D691E" w:rsidRDefault="006D691E" w:rsidP="006D691E">
      <w:pPr>
        <w:jc w:val="both"/>
      </w:pPr>
      <w:r w:rsidRPr="006D691E">
        <w:t>У Забавишту раде 3 васпитача ( 1 ВСС и 2 ВШС ) и 1 помоћни радник.</w:t>
      </w:r>
    </w:p>
    <w:p w14:paraId="034A1913" w14:textId="77777777" w:rsidR="006D691E" w:rsidRPr="006D691E" w:rsidRDefault="006D691E" w:rsidP="006D691E">
      <w:pPr>
        <w:jc w:val="both"/>
        <w:rPr>
          <w:b/>
          <w:i/>
        </w:rPr>
      </w:pPr>
      <w:r w:rsidRPr="006D691E">
        <w:rPr>
          <w:b/>
          <w:i/>
        </w:rPr>
        <w:t>Временска организација</w:t>
      </w:r>
    </w:p>
    <w:p w14:paraId="4CB0A546" w14:textId="77777777" w:rsidR="006D691E" w:rsidRPr="006D691E" w:rsidRDefault="006D691E" w:rsidP="006D691E">
      <w:pPr>
        <w:jc w:val="both"/>
      </w:pPr>
      <w:r w:rsidRPr="006D691E">
        <w:t>Рад у Забавишту се одвија у две смене. Деца бораве по 4 сата (полудневни боравак)</w:t>
      </w:r>
    </w:p>
    <w:p w14:paraId="2FC15130" w14:textId="77777777" w:rsidR="006D691E" w:rsidRPr="006D691E" w:rsidRDefault="006D691E" w:rsidP="006D691E">
      <w:pPr>
        <w:jc w:val="both"/>
        <w:rPr>
          <w:b/>
          <w:u w:val="single"/>
        </w:rPr>
      </w:pPr>
      <w:r w:rsidRPr="006D691E">
        <w:rPr>
          <w:b/>
          <w:u w:val="single"/>
        </w:rPr>
        <w:t>ПРВА СМЕНА</w:t>
      </w:r>
    </w:p>
    <w:p w14:paraId="2654785A" w14:textId="77777777" w:rsidR="006D691E" w:rsidRPr="006D691E" w:rsidRDefault="006D691E" w:rsidP="006D691E">
      <w:pPr>
        <w:pStyle w:val="ListParagraph"/>
        <w:numPr>
          <w:ilvl w:val="0"/>
          <w:numId w:val="77"/>
        </w:numPr>
        <w:spacing w:after="0"/>
        <w:contextualSpacing/>
        <w:jc w:val="both"/>
        <w:rPr>
          <w:rFonts w:ascii="Times New Roman" w:hAnsi="Times New Roman" w:cs="Times New Roman"/>
          <w:sz w:val="24"/>
          <w:szCs w:val="24"/>
        </w:rPr>
      </w:pPr>
      <w:proofErr w:type="spellStart"/>
      <w:r w:rsidRPr="006D691E">
        <w:rPr>
          <w:rFonts w:ascii="Times New Roman" w:hAnsi="Times New Roman" w:cs="Times New Roman"/>
          <w:sz w:val="24"/>
          <w:szCs w:val="24"/>
        </w:rPr>
        <w:t>Од</w:t>
      </w:r>
      <w:proofErr w:type="spellEnd"/>
      <w:r w:rsidRPr="006D691E">
        <w:rPr>
          <w:rFonts w:ascii="Times New Roman" w:hAnsi="Times New Roman" w:cs="Times New Roman"/>
          <w:sz w:val="24"/>
          <w:szCs w:val="24"/>
        </w:rPr>
        <w:t xml:space="preserve"> 08-12 </w:t>
      </w:r>
      <w:proofErr w:type="spellStart"/>
      <w:r w:rsidRPr="006D691E">
        <w:rPr>
          <w:rFonts w:ascii="Times New Roman" w:hAnsi="Times New Roman" w:cs="Times New Roman"/>
          <w:sz w:val="24"/>
          <w:szCs w:val="24"/>
        </w:rPr>
        <w:t>часова</w:t>
      </w:r>
      <w:proofErr w:type="spellEnd"/>
    </w:p>
    <w:p w14:paraId="1199ED57" w14:textId="77777777" w:rsidR="006D691E" w:rsidRPr="006D691E" w:rsidRDefault="006D691E" w:rsidP="006D691E">
      <w:pPr>
        <w:jc w:val="both"/>
        <w:rPr>
          <w:b/>
          <w:u w:val="single"/>
        </w:rPr>
      </w:pPr>
      <w:r w:rsidRPr="006D691E">
        <w:rPr>
          <w:b/>
          <w:u w:val="single"/>
        </w:rPr>
        <w:t>ДРУГА СМЕНА</w:t>
      </w:r>
    </w:p>
    <w:p w14:paraId="5932D182" w14:textId="77777777" w:rsidR="006D691E" w:rsidRPr="006D691E" w:rsidRDefault="006D691E" w:rsidP="006D691E">
      <w:pPr>
        <w:pStyle w:val="ListParagraph"/>
        <w:numPr>
          <w:ilvl w:val="0"/>
          <w:numId w:val="78"/>
        </w:numPr>
        <w:spacing w:after="0"/>
        <w:contextualSpacing/>
        <w:jc w:val="both"/>
        <w:rPr>
          <w:rFonts w:ascii="Times New Roman" w:hAnsi="Times New Roman" w:cs="Times New Roman"/>
          <w:sz w:val="24"/>
          <w:szCs w:val="24"/>
        </w:rPr>
      </w:pPr>
      <w:proofErr w:type="spellStart"/>
      <w:r w:rsidRPr="006D691E">
        <w:rPr>
          <w:rFonts w:ascii="Times New Roman" w:hAnsi="Times New Roman" w:cs="Times New Roman"/>
          <w:sz w:val="24"/>
          <w:szCs w:val="24"/>
        </w:rPr>
        <w:t>Од</w:t>
      </w:r>
      <w:proofErr w:type="spellEnd"/>
      <w:r w:rsidRPr="006D691E">
        <w:rPr>
          <w:rFonts w:ascii="Times New Roman" w:hAnsi="Times New Roman" w:cs="Times New Roman"/>
          <w:sz w:val="24"/>
          <w:szCs w:val="24"/>
        </w:rPr>
        <w:t xml:space="preserve"> 12:30 - 16:30 </w:t>
      </w:r>
      <w:proofErr w:type="spellStart"/>
      <w:r w:rsidRPr="006D691E">
        <w:rPr>
          <w:rFonts w:ascii="Times New Roman" w:hAnsi="Times New Roman" w:cs="Times New Roman"/>
          <w:sz w:val="24"/>
          <w:szCs w:val="24"/>
        </w:rPr>
        <w:t>часова</w:t>
      </w:r>
      <w:proofErr w:type="spellEnd"/>
    </w:p>
    <w:p w14:paraId="0D9C5D31" w14:textId="77777777" w:rsidR="006D691E" w:rsidRPr="006D691E" w:rsidRDefault="006D691E" w:rsidP="006D691E">
      <w:pPr>
        <w:jc w:val="both"/>
      </w:pPr>
    </w:p>
    <w:p w14:paraId="42AFE908" w14:textId="77777777" w:rsidR="006D691E" w:rsidRPr="006D691E" w:rsidRDefault="006D691E" w:rsidP="006D691E">
      <w:pPr>
        <w:jc w:val="both"/>
        <w:rPr>
          <w:b/>
          <w:i/>
        </w:rPr>
      </w:pPr>
      <w:r w:rsidRPr="006D691E">
        <w:rPr>
          <w:b/>
          <w:i/>
        </w:rPr>
        <w:t>Потребе породице и деце</w:t>
      </w:r>
    </w:p>
    <w:p w14:paraId="718BB5A4" w14:textId="77777777" w:rsidR="006D691E" w:rsidRPr="006D691E" w:rsidRDefault="006D691E" w:rsidP="006D691E">
      <w:pPr>
        <w:jc w:val="both"/>
      </w:pPr>
      <w:r w:rsidRPr="006D691E">
        <w:t>У темеље сарадње са породицом уградићемо разумевање, прихватање различитости, подстицање и охрабривање базичне везе коју дете има са својом породицом.</w:t>
      </w:r>
    </w:p>
    <w:p w14:paraId="17C43756" w14:textId="77777777" w:rsidR="006D691E" w:rsidRPr="006D691E" w:rsidRDefault="006D691E" w:rsidP="006D691E">
      <w:pPr>
        <w:jc w:val="both"/>
      </w:pPr>
      <w:r w:rsidRPr="006D691E">
        <w:t>Сарадња забавишта са породицом оствариваће се:</w:t>
      </w:r>
    </w:p>
    <w:p w14:paraId="5D8BA14D" w14:textId="77777777" w:rsidR="006D691E" w:rsidRPr="006D691E" w:rsidRDefault="006D691E" w:rsidP="006D691E">
      <w:pPr>
        <w:numPr>
          <w:ilvl w:val="0"/>
          <w:numId w:val="79"/>
        </w:numPr>
        <w:spacing w:line="276" w:lineRule="auto"/>
        <w:jc w:val="both"/>
      </w:pPr>
      <w:r w:rsidRPr="006D691E">
        <w:t>Упућивањем родитеља у карактеристике физичког и психофизичког развоја детета</w:t>
      </w:r>
    </w:p>
    <w:p w14:paraId="50B7F69D" w14:textId="77777777" w:rsidR="006D691E" w:rsidRPr="006D691E" w:rsidRDefault="006D691E" w:rsidP="006D691E">
      <w:pPr>
        <w:numPr>
          <w:ilvl w:val="0"/>
          <w:numId w:val="79"/>
        </w:numPr>
        <w:spacing w:line="276" w:lineRule="auto"/>
        <w:jc w:val="both"/>
      </w:pPr>
      <w:r w:rsidRPr="006D691E">
        <w:t>Међусобним информисањем васпитача и родитеља</w:t>
      </w:r>
    </w:p>
    <w:p w14:paraId="3C7CD79A" w14:textId="77777777" w:rsidR="006D691E" w:rsidRPr="006D691E" w:rsidRDefault="006D691E" w:rsidP="006D691E">
      <w:pPr>
        <w:numPr>
          <w:ilvl w:val="0"/>
          <w:numId w:val="79"/>
        </w:numPr>
        <w:spacing w:line="276" w:lineRule="auto"/>
        <w:jc w:val="both"/>
      </w:pPr>
      <w:r w:rsidRPr="006D691E">
        <w:t>Индивидуалним разговорима васпитача и родитеља</w:t>
      </w:r>
    </w:p>
    <w:p w14:paraId="1C67FE5F" w14:textId="77777777" w:rsidR="006D691E" w:rsidRPr="006D691E" w:rsidRDefault="006D691E" w:rsidP="006D691E">
      <w:pPr>
        <w:numPr>
          <w:ilvl w:val="0"/>
          <w:numId w:val="79"/>
        </w:numPr>
        <w:spacing w:line="276" w:lineRule="auto"/>
        <w:jc w:val="both"/>
      </w:pPr>
      <w:r w:rsidRPr="006D691E">
        <w:t>Групним разговорима са родитељима деце која испољавају сличне проблеме или облике понашања</w:t>
      </w:r>
    </w:p>
    <w:p w14:paraId="5C964AAB" w14:textId="77777777" w:rsidR="006D691E" w:rsidRPr="006D691E" w:rsidRDefault="006D691E" w:rsidP="006D691E">
      <w:pPr>
        <w:numPr>
          <w:ilvl w:val="0"/>
          <w:numId w:val="79"/>
        </w:numPr>
        <w:spacing w:line="276" w:lineRule="auto"/>
        <w:jc w:val="both"/>
      </w:pPr>
      <w:r w:rsidRPr="006D691E">
        <w:t>Приређивањем изложба дечијих радова</w:t>
      </w:r>
    </w:p>
    <w:p w14:paraId="0CBB58E4" w14:textId="77777777" w:rsidR="006D691E" w:rsidRPr="006D691E" w:rsidRDefault="006D691E" w:rsidP="006D691E">
      <w:pPr>
        <w:numPr>
          <w:ilvl w:val="0"/>
          <w:numId w:val="79"/>
        </w:numPr>
        <w:spacing w:line="276" w:lineRule="auto"/>
        <w:jc w:val="both"/>
      </w:pPr>
      <w:r w:rsidRPr="006D691E">
        <w:t>Приказивањем усмерених активности и непосредним учешћем родитеља у њима</w:t>
      </w:r>
    </w:p>
    <w:p w14:paraId="0A4DE358" w14:textId="77777777" w:rsidR="006D691E" w:rsidRPr="006D691E" w:rsidRDefault="006D691E" w:rsidP="006D691E">
      <w:pPr>
        <w:numPr>
          <w:ilvl w:val="0"/>
          <w:numId w:val="79"/>
        </w:numPr>
        <w:spacing w:line="276" w:lineRule="auto"/>
        <w:jc w:val="both"/>
      </w:pPr>
      <w:r w:rsidRPr="006D691E">
        <w:t>Приредбама и прославама у којима учествују деца</w:t>
      </w:r>
    </w:p>
    <w:p w14:paraId="69176981" w14:textId="77777777" w:rsidR="006D691E" w:rsidRPr="006D691E" w:rsidRDefault="006D691E" w:rsidP="006D691E">
      <w:pPr>
        <w:numPr>
          <w:ilvl w:val="0"/>
          <w:numId w:val="79"/>
        </w:numPr>
        <w:spacing w:line="276" w:lineRule="auto"/>
        <w:jc w:val="both"/>
      </w:pPr>
      <w:r w:rsidRPr="006D691E">
        <w:t>Организовањем радионица за родитеље</w:t>
      </w:r>
    </w:p>
    <w:p w14:paraId="42375F17" w14:textId="77777777" w:rsidR="006D691E" w:rsidRPr="006D691E" w:rsidRDefault="006D691E" w:rsidP="006D691E">
      <w:pPr>
        <w:numPr>
          <w:ilvl w:val="0"/>
          <w:numId w:val="79"/>
        </w:numPr>
        <w:spacing w:line="276" w:lineRule="auto"/>
        <w:jc w:val="both"/>
      </w:pPr>
      <w:r w:rsidRPr="006D691E">
        <w:t>Укључивањем родитеља у акције уређења забавишта</w:t>
      </w:r>
    </w:p>
    <w:p w14:paraId="6147DE67" w14:textId="77777777" w:rsidR="006D691E" w:rsidRPr="006D691E" w:rsidRDefault="006D691E" w:rsidP="006D691E">
      <w:pPr>
        <w:jc w:val="both"/>
      </w:pPr>
    </w:p>
    <w:p w14:paraId="1D2C0896" w14:textId="77777777" w:rsidR="006D691E" w:rsidRPr="006D691E" w:rsidRDefault="006D691E" w:rsidP="006D691E">
      <w:pPr>
        <w:jc w:val="both"/>
      </w:pPr>
      <w:r w:rsidRPr="006D691E">
        <w:t>Припремним предшколским програмом обухваћена су сва деца рођена у периоду 01.03.2016. до 28.02.2017..</w:t>
      </w:r>
    </w:p>
    <w:p w14:paraId="3D521CF0" w14:textId="77777777" w:rsidR="006D691E" w:rsidRPr="006D691E" w:rsidRDefault="006D691E" w:rsidP="006D691E">
      <w:pPr>
        <w:jc w:val="both"/>
      </w:pPr>
      <w:r w:rsidRPr="006D691E">
        <w:t xml:space="preserve">Уписано је укупно 53 деце у школкосј 2022/23., која су подељена у 3 васпитне групе. </w:t>
      </w:r>
    </w:p>
    <w:p w14:paraId="122CF0BE" w14:textId="77777777" w:rsidR="006D691E" w:rsidRPr="006D691E" w:rsidRDefault="006D691E" w:rsidP="006D691E">
      <w:pPr>
        <w:jc w:val="both"/>
      </w:pPr>
      <w:r w:rsidRPr="006D691E">
        <w:t>Рад забавишта усклађен је са школксим календаром.</w:t>
      </w:r>
    </w:p>
    <w:p w14:paraId="611C5C6C" w14:textId="77777777" w:rsidR="006D691E" w:rsidRPr="006D691E" w:rsidRDefault="006D691E" w:rsidP="006D691E">
      <w:pPr>
        <w:jc w:val="both"/>
      </w:pPr>
      <w:r w:rsidRPr="006D691E">
        <w:t>Планирање је годишње, недељено и дневна реализација по месечним етапама и темама.</w:t>
      </w:r>
    </w:p>
    <w:p w14:paraId="18128C4E" w14:textId="77777777" w:rsidR="006D691E" w:rsidRPr="006D691E" w:rsidRDefault="006D691E" w:rsidP="006D691E">
      <w:pPr>
        <w:jc w:val="both"/>
      </w:pPr>
      <w:r w:rsidRPr="006D691E">
        <w:t>Слободне активности по избору деце одвијаће се кроз игру, која је основна манифестација дечијег живљења, и то кроз: функционалну игру, игру маште и улога, конструктивну игру, као и играма са готовим правилима.</w:t>
      </w:r>
    </w:p>
    <w:p w14:paraId="1A9D437C" w14:textId="77777777" w:rsidR="006D691E" w:rsidRPr="006D691E" w:rsidRDefault="006D691E" w:rsidP="006D691E">
      <w:pPr>
        <w:jc w:val="both"/>
      </w:pPr>
      <w:r w:rsidRPr="006D691E">
        <w:t>Усмерене активности ће се одвијати у складу са програмским задацима и актуелним развојним потребама и интересовањима деце.</w:t>
      </w:r>
    </w:p>
    <w:p w14:paraId="1E32B9E6" w14:textId="77777777" w:rsidR="006D691E" w:rsidRPr="006D691E" w:rsidRDefault="006D691E" w:rsidP="006D691E">
      <w:pPr>
        <w:jc w:val="both"/>
      </w:pPr>
    </w:p>
    <w:p w14:paraId="1B127BD5" w14:textId="77777777" w:rsidR="006D691E" w:rsidRPr="006D691E" w:rsidRDefault="006D691E" w:rsidP="006D691E">
      <w:pPr>
        <w:jc w:val="both"/>
        <w:rPr>
          <w:b/>
          <w:i/>
        </w:rPr>
      </w:pPr>
      <w:r w:rsidRPr="006D691E">
        <w:rPr>
          <w:b/>
          <w:i/>
        </w:rPr>
        <w:t>Услови за остваривање непосредног васпитног – образовног рада:</w:t>
      </w:r>
    </w:p>
    <w:p w14:paraId="2F255499" w14:textId="77777777" w:rsidR="006D691E" w:rsidRPr="006D691E" w:rsidRDefault="006D691E" w:rsidP="006D691E">
      <w:pPr>
        <w:pStyle w:val="ListParagraph"/>
        <w:numPr>
          <w:ilvl w:val="0"/>
          <w:numId w:val="66"/>
        </w:numPr>
        <w:spacing w:after="0"/>
        <w:contextualSpacing/>
        <w:jc w:val="both"/>
        <w:rPr>
          <w:rFonts w:ascii="Times New Roman" w:hAnsi="Times New Roman" w:cs="Times New Roman"/>
          <w:b/>
          <w:i/>
          <w:sz w:val="24"/>
          <w:szCs w:val="24"/>
        </w:rPr>
      </w:pPr>
      <w:r w:rsidRPr="006D691E">
        <w:rPr>
          <w:rFonts w:ascii="Times New Roman" w:hAnsi="Times New Roman" w:cs="Times New Roman"/>
          <w:b/>
          <w:i/>
          <w:sz w:val="24"/>
          <w:szCs w:val="24"/>
        </w:rPr>
        <w:t xml:space="preserve">У </w:t>
      </w:r>
      <w:proofErr w:type="spellStart"/>
      <w:r w:rsidRPr="006D691E">
        <w:rPr>
          <w:rFonts w:ascii="Times New Roman" w:hAnsi="Times New Roman" w:cs="Times New Roman"/>
          <w:b/>
          <w:i/>
          <w:sz w:val="24"/>
          <w:szCs w:val="24"/>
        </w:rPr>
        <w:t>припремно</w:t>
      </w:r>
      <w:proofErr w:type="spellEnd"/>
      <w:r w:rsidRPr="006D691E">
        <w:rPr>
          <w:rFonts w:ascii="Times New Roman" w:hAnsi="Times New Roman" w:cs="Times New Roman"/>
          <w:b/>
          <w:i/>
          <w:sz w:val="24"/>
          <w:szCs w:val="24"/>
        </w:rPr>
        <w:t xml:space="preserve"> </w:t>
      </w:r>
      <w:proofErr w:type="spellStart"/>
      <w:r w:rsidRPr="006D691E">
        <w:rPr>
          <w:rFonts w:ascii="Times New Roman" w:hAnsi="Times New Roman" w:cs="Times New Roman"/>
          <w:b/>
          <w:i/>
          <w:sz w:val="24"/>
          <w:szCs w:val="24"/>
        </w:rPr>
        <w:t>предшколском</w:t>
      </w:r>
      <w:proofErr w:type="spellEnd"/>
      <w:r w:rsidRPr="006D691E">
        <w:rPr>
          <w:rFonts w:ascii="Times New Roman" w:hAnsi="Times New Roman" w:cs="Times New Roman"/>
          <w:b/>
          <w:i/>
          <w:sz w:val="24"/>
          <w:szCs w:val="24"/>
        </w:rPr>
        <w:t xml:space="preserve"> </w:t>
      </w:r>
      <w:proofErr w:type="spellStart"/>
      <w:r w:rsidRPr="006D691E">
        <w:rPr>
          <w:rFonts w:ascii="Times New Roman" w:hAnsi="Times New Roman" w:cs="Times New Roman"/>
          <w:b/>
          <w:i/>
          <w:sz w:val="24"/>
          <w:szCs w:val="24"/>
        </w:rPr>
        <w:t>програму</w:t>
      </w:r>
      <w:proofErr w:type="spellEnd"/>
      <w:r w:rsidRPr="006D691E">
        <w:rPr>
          <w:rFonts w:ascii="Times New Roman" w:hAnsi="Times New Roman" w:cs="Times New Roman"/>
          <w:b/>
          <w:i/>
          <w:sz w:val="24"/>
          <w:szCs w:val="24"/>
        </w:rPr>
        <w:t xml:space="preserve"> </w:t>
      </w:r>
    </w:p>
    <w:p w14:paraId="462B5097" w14:textId="77777777" w:rsidR="006D691E" w:rsidRPr="006D691E" w:rsidRDefault="006D691E" w:rsidP="006D691E">
      <w:pPr>
        <w:jc w:val="both"/>
      </w:pPr>
      <w:r w:rsidRPr="006D691E">
        <w:t>У случају активирања епидемије, а у зависности од епидемиолошке ситуације, васпитно-образовни рад ће се одвијати по следећим моделима</w:t>
      </w:r>
    </w:p>
    <w:p w14:paraId="06BF96FD" w14:textId="77777777" w:rsidR="006D691E" w:rsidRPr="006D691E" w:rsidRDefault="006D691E" w:rsidP="006D691E">
      <w:pPr>
        <w:jc w:val="both"/>
      </w:pPr>
    </w:p>
    <w:p w14:paraId="7F100B1F" w14:textId="77777777" w:rsidR="006D691E" w:rsidRPr="006D691E" w:rsidRDefault="006D691E" w:rsidP="006D691E">
      <w:pPr>
        <w:numPr>
          <w:ilvl w:val="0"/>
          <w:numId w:val="80"/>
        </w:numPr>
        <w:spacing w:line="276" w:lineRule="auto"/>
        <w:jc w:val="both"/>
      </w:pPr>
      <w:r w:rsidRPr="006D691E">
        <w:t>Васпитно-образовни рад кроз непосредни рад - I модел</w:t>
      </w:r>
    </w:p>
    <w:p w14:paraId="2587B2B4" w14:textId="77777777" w:rsidR="006D691E" w:rsidRPr="006D691E" w:rsidRDefault="006D691E" w:rsidP="006D691E">
      <w:pPr>
        <w:numPr>
          <w:ilvl w:val="0"/>
          <w:numId w:val="80"/>
        </w:numPr>
        <w:spacing w:line="276" w:lineRule="auto"/>
        <w:jc w:val="both"/>
      </w:pPr>
      <w:r w:rsidRPr="006D691E">
        <w:t xml:space="preserve">Васпитно-образовни рад кроз непосредни рад и наставом на даљину у организацији школе - </w:t>
      </w:r>
      <w:r w:rsidRPr="006D691E">
        <w:rPr>
          <w:lang w:val="en-US"/>
        </w:rPr>
        <w:t>II</w:t>
      </w:r>
      <w:r w:rsidRPr="006D691E">
        <w:t xml:space="preserve"> модел</w:t>
      </w:r>
    </w:p>
    <w:p w14:paraId="61DF6267" w14:textId="77777777" w:rsidR="006D691E" w:rsidRPr="006D691E" w:rsidRDefault="006D691E" w:rsidP="006D691E">
      <w:pPr>
        <w:numPr>
          <w:ilvl w:val="0"/>
          <w:numId w:val="80"/>
        </w:numPr>
        <w:spacing w:line="276" w:lineRule="auto"/>
        <w:jc w:val="both"/>
      </w:pPr>
      <w:r w:rsidRPr="006D691E">
        <w:t xml:space="preserve">Настава на даљину у организацији школе - </w:t>
      </w:r>
      <w:r w:rsidRPr="006D691E">
        <w:rPr>
          <w:lang w:val="en-US"/>
        </w:rPr>
        <w:t>III</w:t>
      </w:r>
      <w:r w:rsidRPr="006D691E">
        <w:t xml:space="preserve"> модел</w:t>
      </w:r>
    </w:p>
    <w:p w14:paraId="51CF0067" w14:textId="77777777" w:rsidR="006D691E" w:rsidRPr="006D691E" w:rsidRDefault="006D691E" w:rsidP="006D691E">
      <w:pPr>
        <w:jc w:val="both"/>
        <w:rPr>
          <w:b/>
          <w:i/>
        </w:rPr>
      </w:pPr>
    </w:p>
    <w:p w14:paraId="0D4F5A58" w14:textId="77777777" w:rsidR="006D691E" w:rsidRPr="006D691E" w:rsidRDefault="006D691E" w:rsidP="006D691E">
      <w:pPr>
        <w:jc w:val="both"/>
        <w:rPr>
          <w:b/>
          <w:i/>
        </w:rPr>
      </w:pPr>
      <w:r w:rsidRPr="006D691E">
        <w:rPr>
          <w:b/>
          <w:i/>
        </w:rPr>
        <w:t xml:space="preserve">План васпитно – образовног рада </w:t>
      </w:r>
    </w:p>
    <w:p w14:paraId="38499D2A" w14:textId="77777777" w:rsidR="006D691E" w:rsidRPr="006D691E" w:rsidRDefault="006D691E" w:rsidP="006D691E">
      <w:pPr>
        <w:pStyle w:val="ListParagraph"/>
        <w:numPr>
          <w:ilvl w:val="0"/>
          <w:numId w:val="66"/>
        </w:numPr>
        <w:spacing w:after="0"/>
        <w:contextualSpacing/>
        <w:jc w:val="both"/>
        <w:rPr>
          <w:rFonts w:ascii="Times New Roman" w:hAnsi="Times New Roman" w:cs="Times New Roman"/>
          <w:b/>
          <w:i/>
          <w:sz w:val="24"/>
          <w:szCs w:val="24"/>
        </w:rPr>
      </w:pPr>
      <w:proofErr w:type="spellStart"/>
      <w:r w:rsidRPr="006D691E">
        <w:rPr>
          <w:rFonts w:ascii="Times New Roman" w:hAnsi="Times New Roman" w:cs="Times New Roman"/>
          <w:b/>
          <w:i/>
          <w:sz w:val="24"/>
          <w:szCs w:val="24"/>
        </w:rPr>
        <w:t>Рад</w:t>
      </w:r>
      <w:proofErr w:type="spellEnd"/>
      <w:r w:rsidRPr="006D691E">
        <w:rPr>
          <w:rFonts w:ascii="Times New Roman" w:hAnsi="Times New Roman" w:cs="Times New Roman"/>
          <w:b/>
          <w:i/>
          <w:sz w:val="24"/>
          <w:szCs w:val="24"/>
        </w:rPr>
        <w:t xml:space="preserve"> у </w:t>
      </w:r>
      <w:proofErr w:type="spellStart"/>
      <w:r w:rsidRPr="006D691E">
        <w:rPr>
          <w:rFonts w:ascii="Times New Roman" w:hAnsi="Times New Roman" w:cs="Times New Roman"/>
          <w:b/>
          <w:i/>
          <w:sz w:val="24"/>
          <w:szCs w:val="24"/>
        </w:rPr>
        <w:t>пуном</w:t>
      </w:r>
      <w:proofErr w:type="spellEnd"/>
      <w:r w:rsidRPr="006D691E">
        <w:rPr>
          <w:rFonts w:ascii="Times New Roman" w:hAnsi="Times New Roman" w:cs="Times New Roman"/>
          <w:b/>
          <w:i/>
          <w:sz w:val="24"/>
          <w:szCs w:val="24"/>
        </w:rPr>
        <w:t xml:space="preserve"> </w:t>
      </w:r>
      <w:proofErr w:type="spellStart"/>
      <w:r w:rsidRPr="006D691E">
        <w:rPr>
          <w:rFonts w:ascii="Times New Roman" w:hAnsi="Times New Roman" w:cs="Times New Roman"/>
          <w:b/>
          <w:i/>
          <w:sz w:val="24"/>
          <w:szCs w:val="24"/>
        </w:rPr>
        <w:t>капацитету</w:t>
      </w:r>
      <w:proofErr w:type="spellEnd"/>
    </w:p>
    <w:p w14:paraId="7B1F1AC3" w14:textId="77777777" w:rsidR="006D691E" w:rsidRPr="006D691E" w:rsidRDefault="006D691E" w:rsidP="006D691E">
      <w:pPr>
        <w:jc w:val="both"/>
      </w:pPr>
      <w:r w:rsidRPr="006D691E">
        <w:t>Васпитно – образовни рад у нормалним условима у забавишту обавља се у две смене. Формиране су три групе. Деца бораве 4сата у објекту. Организација простора и времена је класична.</w:t>
      </w:r>
    </w:p>
    <w:p w14:paraId="7352A81E" w14:textId="77777777" w:rsidR="006D691E" w:rsidRPr="006D691E" w:rsidRDefault="006D691E" w:rsidP="006D691E">
      <w:pPr>
        <w:jc w:val="both"/>
      </w:pPr>
    </w:p>
    <w:p w14:paraId="45087BB6" w14:textId="77777777" w:rsidR="006D691E" w:rsidRPr="006D691E" w:rsidRDefault="006D691E" w:rsidP="006D691E">
      <w:r w:rsidRPr="006D691E">
        <w:rPr>
          <w:b/>
        </w:rPr>
        <w:t>Орјентациони програм рада припреме предшколске групе</w:t>
      </w:r>
    </w:p>
    <w:p w14:paraId="717ED5D9" w14:textId="77777777" w:rsidR="006D691E" w:rsidRPr="006D691E" w:rsidRDefault="006D691E" w:rsidP="006D691E">
      <w:pPr>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795"/>
      </w:tblGrid>
      <w:tr w:rsidR="006D691E" w:rsidRPr="006D691E" w14:paraId="5EB840C8" w14:textId="77777777" w:rsidTr="006C1631">
        <w:tc>
          <w:tcPr>
            <w:tcW w:w="1195" w:type="dxa"/>
            <w:tcBorders>
              <w:top w:val="single" w:sz="4" w:space="0" w:color="auto"/>
              <w:left w:val="single" w:sz="4" w:space="0" w:color="auto"/>
              <w:bottom w:val="single" w:sz="4" w:space="0" w:color="auto"/>
              <w:right w:val="single" w:sz="4" w:space="0" w:color="auto"/>
            </w:tcBorders>
            <w:shd w:val="clear" w:color="auto" w:fill="auto"/>
            <w:hideMark/>
          </w:tcPr>
          <w:p w14:paraId="29DED2C8" w14:textId="77777777" w:rsidR="006D691E" w:rsidRPr="006D691E" w:rsidRDefault="006D691E" w:rsidP="006C1631">
            <w:pPr>
              <w:spacing w:after="160" w:line="256" w:lineRule="auto"/>
              <w:rPr>
                <w:b/>
                <w:lang w:val="en-US"/>
              </w:rPr>
            </w:pPr>
            <w:r w:rsidRPr="006D691E">
              <w:rPr>
                <w:b/>
              </w:rPr>
              <w:t>Месец</w:t>
            </w:r>
          </w:p>
        </w:tc>
        <w:tc>
          <w:tcPr>
            <w:tcW w:w="7795" w:type="dxa"/>
            <w:tcBorders>
              <w:top w:val="single" w:sz="4" w:space="0" w:color="auto"/>
              <w:left w:val="single" w:sz="4" w:space="0" w:color="auto"/>
              <w:bottom w:val="single" w:sz="4" w:space="0" w:color="auto"/>
              <w:right w:val="single" w:sz="4" w:space="0" w:color="auto"/>
            </w:tcBorders>
            <w:shd w:val="clear" w:color="auto" w:fill="auto"/>
            <w:hideMark/>
          </w:tcPr>
          <w:p w14:paraId="6448FA53" w14:textId="77777777" w:rsidR="006D691E" w:rsidRPr="006D691E" w:rsidRDefault="006D691E" w:rsidP="006C1631">
            <w:pPr>
              <w:spacing w:after="160" w:line="256" w:lineRule="auto"/>
              <w:rPr>
                <w:lang w:val="en-US"/>
              </w:rPr>
            </w:pPr>
            <w:r w:rsidRPr="006D691E">
              <w:rPr>
                <w:b/>
              </w:rPr>
              <w:t xml:space="preserve"> Програмски садржај активности</w:t>
            </w:r>
          </w:p>
        </w:tc>
      </w:tr>
      <w:tr w:rsidR="006D691E" w:rsidRPr="006D691E" w14:paraId="06919DEF" w14:textId="77777777" w:rsidTr="006C1631">
        <w:trPr>
          <w:trHeight w:val="292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D9A1172" w14:textId="77777777" w:rsidR="006D691E" w:rsidRPr="006D691E" w:rsidRDefault="006D691E" w:rsidP="006C1631">
            <w:r w:rsidRPr="006D691E">
              <w:t xml:space="preserve"> </w:t>
            </w:r>
          </w:p>
          <w:p w14:paraId="7A9C259E" w14:textId="77777777" w:rsidR="006D691E" w:rsidRPr="006D691E" w:rsidRDefault="006D691E" w:rsidP="006C1631"/>
          <w:p w14:paraId="535C0B1E" w14:textId="77777777" w:rsidR="006D691E" w:rsidRPr="006D691E" w:rsidRDefault="006D691E" w:rsidP="006C1631"/>
          <w:p w14:paraId="0D236D52" w14:textId="77777777" w:rsidR="006D691E" w:rsidRPr="006D691E" w:rsidRDefault="006D691E" w:rsidP="006C1631"/>
          <w:p w14:paraId="23259A17" w14:textId="77777777" w:rsidR="006D691E" w:rsidRPr="006D691E" w:rsidRDefault="006D691E" w:rsidP="006C1631"/>
          <w:p w14:paraId="749519C7" w14:textId="77777777" w:rsidR="006D691E" w:rsidRPr="006D691E" w:rsidRDefault="006D691E" w:rsidP="006C1631">
            <w:pPr>
              <w:spacing w:after="160" w:line="256" w:lineRule="auto"/>
              <w:rPr>
                <w:lang w:val="en-US"/>
              </w:rPr>
            </w:pPr>
            <w:r w:rsidRPr="006D691E">
              <w:t xml:space="preserve"> IX</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170AD4B1"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Пријем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консултативни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разговор</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родитењима</w:t>
            </w:r>
            <w:proofErr w:type="spellEnd"/>
          </w:p>
          <w:p w14:paraId="158E4546"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Организовати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родитељски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састанак</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нивоу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групе</w:t>
            </w:r>
            <w:proofErr w:type="spellEnd"/>
          </w:p>
          <w:p w14:paraId="0E044009"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Израдити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глобалан</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план</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рада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према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подацима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броју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групи</w:t>
            </w:r>
            <w:proofErr w:type="spellEnd"/>
          </w:p>
          <w:p w14:paraId="5419562F"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Проверити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степену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владају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културним</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хигијенским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навикама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даље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подстицати</w:t>
            </w:r>
            <w:proofErr w:type="spellEnd"/>
          </w:p>
          <w:p w14:paraId="6B0C3CC3"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Изграђивати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елементарна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правила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понашања</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групи</w:t>
            </w:r>
            <w:proofErr w:type="spellEnd"/>
            <w:r w:rsidRPr="006D691E">
              <w:rPr>
                <w:rFonts w:ascii="Times New Roman" w:hAnsi="Times New Roman" w:cs="Times New Roman"/>
                <w:sz w:val="24"/>
                <w:szCs w:val="24"/>
              </w:rPr>
              <w:t xml:space="preserve"> и у </w:t>
            </w:r>
            <w:proofErr w:type="spellStart"/>
            <w:r w:rsidRPr="006D691E">
              <w:rPr>
                <w:rFonts w:ascii="Times New Roman" w:hAnsi="Times New Roman" w:cs="Times New Roman"/>
                <w:sz w:val="24"/>
                <w:szCs w:val="24"/>
              </w:rPr>
              <w:t>различитим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срединама</w:t>
            </w:r>
            <w:proofErr w:type="spellEnd"/>
          </w:p>
          <w:p w14:paraId="4F83F010"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интересовање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радозналост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ново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годишње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доба</w:t>
            </w:r>
            <w:proofErr w:type="spellEnd"/>
            <w:r w:rsidRPr="006D691E">
              <w:rPr>
                <w:rFonts w:ascii="Times New Roman" w:hAnsi="Times New Roman" w:cs="Times New Roman"/>
                <w:sz w:val="24"/>
                <w:szCs w:val="24"/>
              </w:rPr>
              <w:t xml:space="preserve"> - </w:t>
            </w:r>
            <w:proofErr w:type="spellStart"/>
            <w:proofErr w:type="gramStart"/>
            <w:r w:rsidRPr="006D691E">
              <w:rPr>
                <w:rFonts w:ascii="Times New Roman" w:hAnsi="Times New Roman" w:cs="Times New Roman"/>
                <w:sz w:val="24"/>
                <w:szCs w:val="24"/>
              </w:rPr>
              <w:t>јесен</w:t>
            </w:r>
            <w:proofErr w:type="spellEnd"/>
            <w:r w:rsidRPr="006D691E">
              <w:rPr>
                <w:rFonts w:ascii="Times New Roman" w:hAnsi="Times New Roman" w:cs="Times New Roman"/>
                <w:sz w:val="24"/>
                <w:szCs w:val="24"/>
              </w:rPr>
              <w:t xml:space="preserve">  (</w:t>
            </w:r>
            <w:proofErr w:type="spellStart"/>
            <w:proofErr w:type="gramEnd"/>
            <w:r w:rsidRPr="006D691E">
              <w:rPr>
                <w:rFonts w:ascii="Times New Roman" w:hAnsi="Times New Roman" w:cs="Times New Roman"/>
                <w:sz w:val="24"/>
                <w:szCs w:val="24"/>
              </w:rPr>
              <w:t>организоване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шетње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активности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околине</w:t>
            </w:r>
            <w:proofErr w:type="spellEnd"/>
            <w:r w:rsidRPr="006D691E">
              <w:rPr>
                <w:rFonts w:ascii="Times New Roman" w:hAnsi="Times New Roman" w:cs="Times New Roman"/>
                <w:sz w:val="24"/>
                <w:szCs w:val="24"/>
              </w:rPr>
              <w:t>)</w:t>
            </w:r>
          </w:p>
          <w:p w14:paraId="139D6CF5"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Продубљивати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сазнања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саобраћају</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основним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саобраћајним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средствима</w:t>
            </w:r>
            <w:proofErr w:type="spellEnd"/>
          </w:p>
          <w:p w14:paraId="1969B000" w14:textId="77777777" w:rsidR="006D691E" w:rsidRPr="006D691E" w:rsidRDefault="006D691E" w:rsidP="006C1631">
            <w:pPr>
              <w:tabs>
                <w:tab w:val="left" w:pos="1680"/>
              </w:tabs>
              <w:spacing w:after="160" w:line="256" w:lineRule="auto"/>
              <w:rPr>
                <w:lang w:val="en-US"/>
              </w:rPr>
            </w:pPr>
          </w:p>
        </w:tc>
      </w:tr>
      <w:tr w:rsidR="006D691E" w:rsidRPr="006D691E" w14:paraId="5B10EAC1" w14:textId="77777777" w:rsidTr="006C1631">
        <w:trPr>
          <w:trHeight w:val="240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B649A91" w14:textId="77777777" w:rsidR="006D691E" w:rsidRPr="006D691E" w:rsidRDefault="006D691E" w:rsidP="006C1631">
            <w:pPr>
              <w:rPr>
                <w:b/>
              </w:rPr>
            </w:pPr>
          </w:p>
          <w:p w14:paraId="7D8A5DC0" w14:textId="77777777" w:rsidR="006D691E" w:rsidRPr="006D691E" w:rsidRDefault="006D691E" w:rsidP="006C1631">
            <w:pPr>
              <w:rPr>
                <w:b/>
              </w:rPr>
            </w:pPr>
          </w:p>
          <w:p w14:paraId="403B8DFB" w14:textId="77777777" w:rsidR="006D691E" w:rsidRPr="006D691E" w:rsidRDefault="006D691E" w:rsidP="006C1631">
            <w:pPr>
              <w:rPr>
                <w:b/>
              </w:rPr>
            </w:pPr>
          </w:p>
          <w:p w14:paraId="47C29A25" w14:textId="77777777" w:rsidR="006D691E" w:rsidRPr="006D691E" w:rsidRDefault="006D691E" w:rsidP="006C1631">
            <w:pPr>
              <w:spacing w:after="160" w:line="256" w:lineRule="auto"/>
              <w:rPr>
                <w:lang w:val="en-US"/>
              </w:rPr>
            </w:pPr>
            <w:r w:rsidRPr="006D691E">
              <w:rPr>
                <w:b/>
              </w:rPr>
              <w:t xml:space="preserve">   </w:t>
            </w:r>
            <w:r w:rsidRPr="006D691E">
              <w:t>X</w:t>
            </w:r>
          </w:p>
        </w:tc>
        <w:tc>
          <w:tcPr>
            <w:tcW w:w="7795" w:type="dxa"/>
            <w:tcBorders>
              <w:top w:val="single" w:sz="4" w:space="0" w:color="auto"/>
              <w:left w:val="single" w:sz="4" w:space="0" w:color="auto"/>
              <w:bottom w:val="single" w:sz="4" w:space="0" w:color="auto"/>
              <w:right w:val="single" w:sz="4" w:space="0" w:color="auto"/>
            </w:tcBorders>
            <w:shd w:val="clear" w:color="auto" w:fill="auto"/>
            <w:hideMark/>
          </w:tcPr>
          <w:p w14:paraId="0FA04D9E"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Приближити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појмове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друг</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другарство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преко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рецитација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прича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покретних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игара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ликовног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изражавања</w:t>
            </w:r>
            <w:proofErr w:type="spellEnd"/>
          </w:p>
          <w:p w14:paraId="13CE6784"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вербалном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изражавању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појмова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које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имају</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себи</w:t>
            </w:r>
            <w:proofErr w:type="spellEnd"/>
            <w:r w:rsidRPr="006D691E">
              <w:rPr>
                <w:rFonts w:ascii="Times New Roman" w:hAnsi="Times New Roman" w:cs="Times New Roman"/>
                <w:sz w:val="24"/>
                <w:szCs w:val="24"/>
              </w:rPr>
              <w:t xml:space="preserve">, а </w:t>
            </w:r>
            <w:proofErr w:type="spellStart"/>
            <w:r w:rsidRPr="006D691E">
              <w:rPr>
                <w:rFonts w:ascii="Times New Roman" w:hAnsi="Times New Roman" w:cs="Times New Roman"/>
                <w:sz w:val="24"/>
                <w:szCs w:val="24"/>
              </w:rPr>
              <w:t>која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односе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информације</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имену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презимену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адреси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становања</w:t>
            </w:r>
            <w:proofErr w:type="spellEnd"/>
            <w:r w:rsidRPr="006D691E">
              <w:rPr>
                <w:rFonts w:ascii="Times New Roman" w:hAnsi="Times New Roman" w:cs="Times New Roman"/>
                <w:sz w:val="24"/>
                <w:szCs w:val="24"/>
              </w:rPr>
              <w:t xml:space="preserve">, </w:t>
            </w:r>
            <w:proofErr w:type="spellStart"/>
            <w:proofErr w:type="gramStart"/>
            <w:r w:rsidRPr="006D691E">
              <w:rPr>
                <w:rFonts w:ascii="Times New Roman" w:hAnsi="Times New Roman" w:cs="Times New Roman"/>
                <w:sz w:val="24"/>
                <w:szCs w:val="24"/>
              </w:rPr>
              <w:t>именовању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чланова</w:t>
            </w:r>
            <w:proofErr w:type="spellEnd"/>
            <w:proofErr w:type="gram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уже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породице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сродничких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односа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имена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другова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другарица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групе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васпитача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слично</w:t>
            </w:r>
            <w:proofErr w:type="spellEnd"/>
          </w:p>
          <w:p w14:paraId="7065E082"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Употпуњавати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искуство</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променама</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биљном</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животињском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свету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кроз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околине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света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око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нас</w:t>
            </w:r>
            <w:proofErr w:type="spellEnd"/>
          </w:p>
          <w:p w14:paraId="0F62C5DA"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ликовног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стваралаштва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креативност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сакупљањем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јесењих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плодова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коришћењем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плодова</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стваралачком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раду</w:t>
            </w:r>
            <w:proofErr w:type="spellEnd"/>
          </w:p>
          <w:p w14:paraId="5B4D01F4"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развоја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говора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експресевни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говор-спонтано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изражавање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мисли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описивање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слика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играчака</w:t>
            </w:r>
            <w:proofErr w:type="spellEnd"/>
          </w:p>
          <w:p w14:paraId="3450CB9A"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математике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геометријским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облицима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кроз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разноврсне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усмерене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активности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као</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геометријским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телима</w:t>
            </w:r>
            <w:proofErr w:type="spellEnd"/>
          </w:p>
          <w:p w14:paraId="1A9FA43F"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Изводити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вежбе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фину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координацију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покрета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како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постепено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припремила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правилно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држање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оловке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почено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писање</w:t>
            </w:r>
            <w:proofErr w:type="spellEnd"/>
          </w:p>
          <w:p w14:paraId="796CBB6E"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lastRenderedPageBreak/>
              <w:t>Вежба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графомоторике</w:t>
            </w:r>
            <w:proofErr w:type="spellEnd"/>
          </w:p>
          <w:p w14:paraId="5B5F7427"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Савладавање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основних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линија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правца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кретања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линија</w:t>
            </w:r>
            <w:proofErr w:type="spellEnd"/>
          </w:p>
          <w:p w14:paraId="77F7EC7B"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Развијање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навика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кретања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свакоденвног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телесног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вежбања</w:t>
            </w:r>
            <w:proofErr w:type="spellEnd"/>
          </w:p>
          <w:p w14:paraId="7D383599"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Развијати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навику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одржавања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свакодневне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личне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хигијене</w:t>
            </w:r>
            <w:proofErr w:type="spellEnd"/>
          </w:p>
          <w:p w14:paraId="706D25CA"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lang w:val="en-US"/>
              </w:rPr>
            </w:pPr>
            <w:proofErr w:type="spellStart"/>
            <w:r w:rsidRPr="006D691E">
              <w:rPr>
                <w:rFonts w:ascii="Times New Roman" w:hAnsi="Times New Roman" w:cs="Times New Roman"/>
                <w:sz w:val="24"/>
                <w:szCs w:val="24"/>
              </w:rPr>
              <w:t>Манифестација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Дан</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јабука</w:t>
            </w:r>
            <w:proofErr w:type="spellEnd"/>
          </w:p>
          <w:p w14:paraId="264FB64A"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lang w:val="en-US"/>
              </w:rPr>
            </w:pPr>
            <w:proofErr w:type="spellStart"/>
            <w:r w:rsidRPr="006D691E">
              <w:rPr>
                <w:rFonts w:ascii="Times New Roman" w:hAnsi="Times New Roman" w:cs="Times New Roman"/>
                <w:sz w:val="24"/>
                <w:szCs w:val="24"/>
              </w:rPr>
              <w:t>Радионица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родитеље</w:t>
            </w:r>
            <w:proofErr w:type="spellEnd"/>
          </w:p>
        </w:tc>
      </w:tr>
      <w:tr w:rsidR="006D691E" w:rsidRPr="006D691E" w14:paraId="42F2DF48" w14:textId="77777777" w:rsidTr="006C1631">
        <w:trPr>
          <w:trHeight w:val="3088"/>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30ADEF5" w14:textId="77777777" w:rsidR="006D691E" w:rsidRPr="006D691E" w:rsidRDefault="006D691E" w:rsidP="006C1631">
            <w:pPr>
              <w:rPr>
                <w:b/>
              </w:rPr>
            </w:pPr>
          </w:p>
          <w:p w14:paraId="4318259C" w14:textId="77777777" w:rsidR="006D691E" w:rsidRPr="006D691E" w:rsidRDefault="006D691E" w:rsidP="006C1631">
            <w:pPr>
              <w:rPr>
                <w:b/>
              </w:rPr>
            </w:pPr>
          </w:p>
          <w:p w14:paraId="1067ABE4" w14:textId="77777777" w:rsidR="006D691E" w:rsidRPr="006D691E" w:rsidRDefault="006D691E" w:rsidP="006C1631">
            <w:pPr>
              <w:rPr>
                <w:b/>
              </w:rPr>
            </w:pPr>
          </w:p>
          <w:p w14:paraId="7439F19D" w14:textId="77777777" w:rsidR="006D691E" w:rsidRPr="006D691E" w:rsidRDefault="006D691E" w:rsidP="006C1631">
            <w:pPr>
              <w:rPr>
                <w:b/>
              </w:rPr>
            </w:pPr>
          </w:p>
          <w:p w14:paraId="6DF6FF2E" w14:textId="77777777" w:rsidR="006D691E" w:rsidRPr="006D691E" w:rsidRDefault="006D691E" w:rsidP="006C1631">
            <w:pPr>
              <w:rPr>
                <w:b/>
              </w:rPr>
            </w:pPr>
          </w:p>
          <w:p w14:paraId="37A87E53" w14:textId="77777777" w:rsidR="006D691E" w:rsidRPr="006D691E" w:rsidRDefault="006D691E" w:rsidP="006C1631">
            <w:pPr>
              <w:spacing w:after="160" w:line="256" w:lineRule="auto"/>
              <w:rPr>
                <w:b/>
                <w:lang w:val="en-US"/>
              </w:rPr>
            </w:pPr>
            <w:r w:rsidRPr="006D691E">
              <w:rPr>
                <w:b/>
              </w:rPr>
              <w:t>XI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5602FE4F"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Организовати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говорне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активности</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игре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тему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јесени</w:t>
            </w:r>
            <w:proofErr w:type="spellEnd"/>
          </w:p>
          <w:p w14:paraId="4BE2F377"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креативност</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областима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ликовног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стваралаштва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упознавањем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различитих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ликовних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техника</w:t>
            </w:r>
            <w:proofErr w:type="spellEnd"/>
          </w:p>
          <w:p w14:paraId="5CA3031B"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математике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уочавање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именовање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различитих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просторних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димензија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предмета</w:t>
            </w:r>
            <w:proofErr w:type="spellEnd"/>
          </w:p>
          <w:p w14:paraId="74BB0BB5"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Направити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графомоторним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вежбама-увежбавање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сложених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линијаи</w:t>
            </w:r>
            <w:proofErr w:type="spellEnd"/>
            <w:r w:rsidRPr="006D691E">
              <w:rPr>
                <w:rFonts w:ascii="Times New Roman" w:hAnsi="Times New Roman" w:cs="Times New Roman"/>
                <w:sz w:val="24"/>
                <w:szCs w:val="24"/>
              </w:rPr>
              <w:t xml:space="preserve"> </w:t>
            </w:r>
          </w:p>
          <w:p w14:paraId="46BD03FB"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физичког</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здравсвеног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васпитања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изводити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вежбе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развијање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ходања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правилног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држања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тела</w:t>
            </w:r>
            <w:proofErr w:type="spellEnd"/>
          </w:p>
          <w:p w14:paraId="5C4E9D4E"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Развијати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навике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одржавања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свакодневне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хигијене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хигијенске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просторије</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којима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бораве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сређивање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играчака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одређено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место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сакупљање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бацање</w:t>
            </w:r>
            <w:proofErr w:type="spellEnd"/>
            <w:r w:rsidRPr="006D691E">
              <w:rPr>
                <w:rFonts w:ascii="Times New Roman" w:hAnsi="Times New Roman" w:cs="Times New Roman"/>
                <w:sz w:val="24"/>
                <w:szCs w:val="24"/>
              </w:rPr>
              <w:t xml:space="preserve"> </w:t>
            </w:r>
            <w:proofErr w:type="spellStart"/>
            <w:proofErr w:type="gramStart"/>
            <w:r w:rsidRPr="006D691E">
              <w:rPr>
                <w:rFonts w:ascii="Times New Roman" w:hAnsi="Times New Roman" w:cs="Times New Roman"/>
                <w:sz w:val="24"/>
                <w:szCs w:val="24"/>
              </w:rPr>
              <w:t>отпадака</w:t>
            </w:r>
            <w:proofErr w:type="spellEnd"/>
            <w:r w:rsidRPr="006D691E">
              <w:rPr>
                <w:rFonts w:ascii="Times New Roman" w:hAnsi="Times New Roman" w:cs="Times New Roman"/>
                <w:sz w:val="24"/>
                <w:szCs w:val="24"/>
              </w:rPr>
              <w:t>..</w:t>
            </w:r>
            <w:proofErr w:type="gramEnd"/>
          </w:p>
          <w:p w14:paraId="4EF5B378" w14:textId="77777777" w:rsidR="006D691E" w:rsidRPr="006D691E" w:rsidRDefault="006D691E" w:rsidP="006C1631">
            <w:pPr>
              <w:rPr>
                <w:lang w:val="en-US"/>
              </w:rPr>
            </w:pPr>
          </w:p>
        </w:tc>
      </w:tr>
      <w:tr w:rsidR="006D691E" w:rsidRPr="006D691E" w14:paraId="48B3526C" w14:textId="77777777" w:rsidTr="006C1631">
        <w:trPr>
          <w:trHeight w:val="2661"/>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A6C9B14" w14:textId="77777777" w:rsidR="006D691E" w:rsidRPr="006D691E" w:rsidRDefault="006D691E" w:rsidP="006C1631">
            <w:pPr>
              <w:rPr>
                <w:b/>
              </w:rPr>
            </w:pPr>
          </w:p>
          <w:p w14:paraId="33864ADF" w14:textId="77777777" w:rsidR="006D691E" w:rsidRPr="006D691E" w:rsidRDefault="006D691E" w:rsidP="006C1631">
            <w:pPr>
              <w:rPr>
                <w:b/>
              </w:rPr>
            </w:pPr>
          </w:p>
          <w:p w14:paraId="41F3298C" w14:textId="77777777" w:rsidR="006D691E" w:rsidRPr="006D691E" w:rsidRDefault="006D691E" w:rsidP="006C1631">
            <w:pPr>
              <w:rPr>
                <w:b/>
              </w:rPr>
            </w:pPr>
          </w:p>
          <w:p w14:paraId="288DC637" w14:textId="77777777" w:rsidR="006D691E" w:rsidRPr="006D691E" w:rsidRDefault="006D691E" w:rsidP="006C1631">
            <w:pPr>
              <w:rPr>
                <w:b/>
              </w:rPr>
            </w:pPr>
          </w:p>
          <w:p w14:paraId="61F9E41A" w14:textId="77777777" w:rsidR="006D691E" w:rsidRPr="006D691E" w:rsidRDefault="006D691E" w:rsidP="006C1631">
            <w:pPr>
              <w:spacing w:after="160" w:line="256" w:lineRule="auto"/>
              <w:rPr>
                <w:b/>
                <w:lang w:val="en-US"/>
              </w:rPr>
            </w:pPr>
            <w:r w:rsidRPr="006D691E">
              <w:rPr>
                <w:b/>
              </w:rPr>
              <w:t xml:space="preserve"> XII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4AB09528"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Проширивати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сазнања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обележима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зиме</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променама</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природи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биљака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животиња</w:t>
            </w:r>
            <w:proofErr w:type="spellEnd"/>
          </w:p>
          <w:p w14:paraId="735705F5"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Упознати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различитим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садржајима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тему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име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новогодињих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празника</w:t>
            </w:r>
            <w:proofErr w:type="spellEnd"/>
          </w:p>
          <w:p w14:paraId="6C8C6D74"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Организовати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игре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активности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proofErr w:type="gramStart"/>
            <w:r w:rsidRPr="006D691E">
              <w:rPr>
                <w:rFonts w:ascii="Times New Roman" w:hAnsi="Times New Roman" w:cs="Times New Roman"/>
                <w:sz w:val="24"/>
                <w:szCs w:val="24"/>
              </w:rPr>
              <w:t>снегу</w:t>
            </w:r>
            <w:proofErr w:type="spellEnd"/>
            <w:r w:rsidRPr="006D691E">
              <w:rPr>
                <w:rFonts w:ascii="Times New Roman" w:hAnsi="Times New Roman" w:cs="Times New Roman"/>
                <w:sz w:val="24"/>
                <w:szCs w:val="24"/>
              </w:rPr>
              <w:t>(</w:t>
            </w:r>
            <w:proofErr w:type="spellStart"/>
            <w:proofErr w:type="gramEnd"/>
            <w:r w:rsidRPr="006D691E">
              <w:rPr>
                <w:rFonts w:ascii="Times New Roman" w:hAnsi="Times New Roman" w:cs="Times New Roman"/>
                <w:sz w:val="24"/>
                <w:szCs w:val="24"/>
              </w:rPr>
              <w:t>експерименти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снегом</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ледом</w:t>
            </w:r>
            <w:proofErr w:type="spellEnd"/>
            <w:r w:rsidRPr="006D691E">
              <w:rPr>
                <w:rFonts w:ascii="Times New Roman" w:hAnsi="Times New Roman" w:cs="Times New Roman"/>
                <w:sz w:val="24"/>
                <w:szCs w:val="24"/>
              </w:rPr>
              <w:t>)</w:t>
            </w:r>
          </w:p>
          <w:p w14:paraId="624FF93E"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Радионица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родитеље</w:t>
            </w:r>
            <w:proofErr w:type="spellEnd"/>
          </w:p>
          <w:p w14:paraId="3119B456"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креативност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организовањем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новогодишњих</w:t>
            </w:r>
            <w:proofErr w:type="spellEnd"/>
            <w:r w:rsidRPr="006D691E">
              <w:rPr>
                <w:rFonts w:ascii="Times New Roman" w:hAnsi="Times New Roman" w:cs="Times New Roman"/>
                <w:sz w:val="24"/>
                <w:szCs w:val="24"/>
              </w:rPr>
              <w:t xml:space="preserve"> </w:t>
            </w:r>
            <w:proofErr w:type="spellStart"/>
            <w:proofErr w:type="gramStart"/>
            <w:r w:rsidRPr="006D691E">
              <w:rPr>
                <w:rFonts w:ascii="Times New Roman" w:hAnsi="Times New Roman" w:cs="Times New Roman"/>
                <w:sz w:val="24"/>
                <w:szCs w:val="24"/>
              </w:rPr>
              <w:t>активности</w:t>
            </w:r>
            <w:proofErr w:type="spellEnd"/>
            <w:r w:rsidRPr="006D691E">
              <w:rPr>
                <w:rFonts w:ascii="Times New Roman" w:hAnsi="Times New Roman" w:cs="Times New Roman"/>
                <w:sz w:val="24"/>
                <w:szCs w:val="24"/>
              </w:rPr>
              <w:t>(</w:t>
            </w:r>
            <w:proofErr w:type="spellStart"/>
            <w:proofErr w:type="gramEnd"/>
            <w:r w:rsidRPr="006D691E">
              <w:rPr>
                <w:rFonts w:ascii="Times New Roman" w:hAnsi="Times New Roman" w:cs="Times New Roman"/>
                <w:sz w:val="24"/>
                <w:szCs w:val="24"/>
              </w:rPr>
              <w:t>израда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новогодишњих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честитки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капа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маски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украса</w:t>
            </w:r>
            <w:proofErr w:type="spellEnd"/>
            <w:r w:rsidRPr="006D691E">
              <w:rPr>
                <w:rFonts w:ascii="Times New Roman" w:hAnsi="Times New Roman" w:cs="Times New Roman"/>
                <w:sz w:val="24"/>
                <w:szCs w:val="24"/>
              </w:rPr>
              <w:t>)</w:t>
            </w:r>
          </w:p>
          <w:p w14:paraId="422827E6"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Најлепсе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креације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изложити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новогодишњем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штанду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укључујући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декорисање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простора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радне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собе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упућивати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процене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естетску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страну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својих</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туђих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радова</w:t>
            </w:r>
            <w:proofErr w:type="spellEnd"/>
          </w:p>
          <w:p w14:paraId="198F8889"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физичког</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здравственог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васпитања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изводити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вежбе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развијања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ходања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трчања</w:t>
            </w:r>
            <w:proofErr w:type="spellEnd"/>
          </w:p>
          <w:p w14:paraId="3275AB6A" w14:textId="77777777" w:rsidR="006D691E" w:rsidRPr="006D691E" w:rsidRDefault="006D691E" w:rsidP="006C1631">
            <w:pPr>
              <w:pStyle w:val="ListParagraph"/>
              <w:spacing w:line="240" w:lineRule="auto"/>
              <w:rPr>
                <w:rFonts w:ascii="Times New Roman" w:hAnsi="Times New Roman" w:cs="Times New Roman"/>
                <w:sz w:val="24"/>
                <w:szCs w:val="24"/>
              </w:rPr>
            </w:pPr>
          </w:p>
          <w:p w14:paraId="673DCB76" w14:textId="77777777" w:rsidR="006D691E" w:rsidRPr="006D691E" w:rsidRDefault="006D691E" w:rsidP="006C1631">
            <w:pPr>
              <w:ind w:left="360"/>
              <w:rPr>
                <w:lang w:val="en-US"/>
              </w:rPr>
            </w:pPr>
          </w:p>
        </w:tc>
      </w:tr>
      <w:tr w:rsidR="006D691E" w:rsidRPr="006D691E" w14:paraId="035E8519" w14:textId="77777777" w:rsidTr="006C1631">
        <w:trPr>
          <w:trHeight w:val="3508"/>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26DC9EF" w14:textId="77777777" w:rsidR="006D691E" w:rsidRPr="006D691E" w:rsidRDefault="006D691E" w:rsidP="006C1631">
            <w:pPr>
              <w:rPr>
                <w:b/>
              </w:rPr>
            </w:pPr>
          </w:p>
          <w:p w14:paraId="68E8A15A" w14:textId="77777777" w:rsidR="006D691E" w:rsidRPr="006D691E" w:rsidRDefault="006D691E" w:rsidP="006C1631">
            <w:pPr>
              <w:rPr>
                <w:b/>
              </w:rPr>
            </w:pPr>
          </w:p>
          <w:p w14:paraId="3F82D722" w14:textId="77777777" w:rsidR="006D691E" w:rsidRPr="006D691E" w:rsidRDefault="006D691E" w:rsidP="006C1631">
            <w:pPr>
              <w:rPr>
                <w:b/>
              </w:rPr>
            </w:pPr>
          </w:p>
          <w:p w14:paraId="1983FA3D" w14:textId="77777777" w:rsidR="006D691E" w:rsidRPr="006D691E" w:rsidRDefault="006D691E" w:rsidP="006C1631">
            <w:pPr>
              <w:rPr>
                <w:b/>
              </w:rPr>
            </w:pPr>
          </w:p>
          <w:p w14:paraId="7723A330" w14:textId="77777777" w:rsidR="006D691E" w:rsidRPr="006D691E" w:rsidRDefault="006D691E" w:rsidP="006C1631">
            <w:pPr>
              <w:rPr>
                <w:b/>
              </w:rPr>
            </w:pPr>
          </w:p>
          <w:p w14:paraId="2D386F03" w14:textId="77777777" w:rsidR="006D691E" w:rsidRPr="006D691E" w:rsidRDefault="006D691E" w:rsidP="006C1631">
            <w:pPr>
              <w:rPr>
                <w:b/>
              </w:rPr>
            </w:pPr>
            <w:r w:rsidRPr="006D691E">
              <w:rPr>
                <w:b/>
              </w:rPr>
              <w:t xml:space="preserve">  I</w:t>
            </w:r>
          </w:p>
          <w:p w14:paraId="69078241" w14:textId="77777777" w:rsidR="006D691E" w:rsidRPr="006D691E" w:rsidRDefault="006D691E" w:rsidP="006C1631">
            <w:pPr>
              <w:spacing w:after="160" w:line="256" w:lineRule="auto"/>
              <w:rPr>
                <w:b/>
                <w:lang w:val="en-US"/>
              </w:rPr>
            </w:pPr>
            <w:r w:rsidRPr="006D691E">
              <w:rPr>
                <w:b/>
              </w:rPr>
              <w:t xml:space="preserve"> II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601CF258"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Развијати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способност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самосталног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рецитовања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стихова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Светом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Сави</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припремати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учествовање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приредби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дан</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школске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славе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Свети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Сава</w:t>
            </w:r>
            <w:proofErr w:type="spellEnd"/>
          </w:p>
          <w:p w14:paraId="518A080A"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Организовање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различите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музичке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игре-створити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навику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учења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певања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стихова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Светом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Сави</w:t>
            </w:r>
            <w:proofErr w:type="spellEnd"/>
          </w:p>
          <w:p w14:paraId="37633AF4"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математике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уводити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поимање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скупа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као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целине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као</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формирање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појмова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броја</w:t>
            </w:r>
            <w:proofErr w:type="spellEnd"/>
            <w:r w:rsidRPr="006D691E">
              <w:rPr>
                <w:rFonts w:ascii="Times New Roman" w:hAnsi="Times New Roman" w:cs="Times New Roman"/>
                <w:sz w:val="24"/>
                <w:szCs w:val="24"/>
              </w:rPr>
              <w:t xml:space="preserve"> 1 и </w:t>
            </w:r>
            <w:proofErr w:type="spellStart"/>
            <w:r w:rsidRPr="006D691E">
              <w:rPr>
                <w:rFonts w:ascii="Times New Roman" w:hAnsi="Times New Roman" w:cs="Times New Roman"/>
                <w:sz w:val="24"/>
                <w:szCs w:val="24"/>
              </w:rPr>
              <w:t>број</w:t>
            </w:r>
            <w:proofErr w:type="spellEnd"/>
            <w:r w:rsidRPr="006D691E">
              <w:rPr>
                <w:rFonts w:ascii="Times New Roman" w:hAnsi="Times New Roman" w:cs="Times New Roman"/>
                <w:sz w:val="24"/>
                <w:szCs w:val="24"/>
              </w:rPr>
              <w:t xml:space="preserve"> 2</w:t>
            </w:r>
          </w:p>
          <w:p w14:paraId="74D97BE1"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ликовног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стваралаштва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техником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колажа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мозаика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креативно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изражавају</w:t>
            </w:r>
            <w:proofErr w:type="spellEnd"/>
          </w:p>
          <w:p w14:paraId="56724D64"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Развијати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навике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кретања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свакодневног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телесног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вежбања</w:t>
            </w:r>
            <w:proofErr w:type="spellEnd"/>
          </w:p>
          <w:p w14:paraId="7A0FC978"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Кроз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драмске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игре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драматизацијом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као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комбинованим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видом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изражавања</w:t>
            </w:r>
            <w:proofErr w:type="spellEnd"/>
          </w:p>
          <w:p w14:paraId="4AB1001F" w14:textId="77777777" w:rsidR="006D691E" w:rsidRPr="006D691E" w:rsidRDefault="006D691E" w:rsidP="006C1631">
            <w:pPr>
              <w:pStyle w:val="ListParagraph"/>
              <w:spacing w:line="240" w:lineRule="auto"/>
              <w:rPr>
                <w:rFonts w:ascii="Times New Roman" w:hAnsi="Times New Roman" w:cs="Times New Roman"/>
                <w:sz w:val="24"/>
                <w:szCs w:val="24"/>
                <w:lang w:val="en-US"/>
              </w:rPr>
            </w:pPr>
          </w:p>
        </w:tc>
      </w:tr>
      <w:tr w:rsidR="006D691E" w:rsidRPr="006D691E" w14:paraId="2660390E" w14:textId="77777777" w:rsidTr="006C1631">
        <w:trPr>
          <w:trHeight w:val="2821"/>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C24CFC5" w14:textId="77777777" w:rsidR="006D691E" w:rsidRPr="006D691E" w:rsidRDefault="006D691E" w:rsidP="006C1631">
            <w:pPr>
              <w:rPr>
                <w:b/>
              </w:rPr>
            </w:pPr>
          </w:p>
          <w:p w14:paraId="0B43A18B" w14:textId="77777777" w:rsidR="006D691E" w:rsidRPr="006D691E" w:rsidRDefault="006D691E" w:rsidP="006C1631">
            <w:pPr>
              <w:rPr>
                <w:b/>
              </w:rPr>
            </w:pPr>
          </w:p>
          <w:p w14:paraId="3C991754" w14:textId="77777777" w:rsidR="006D691E" w:rsidRPr="006D691E" w:rsidRDefault="006D691E" w:rsidP="006C1631">
            <w:pPr>
              <w:rPr>
                <w:b/>
              </w:rPr>
            </w:pPr>
          </w:p>
          <w:p w14:paraId="5820D671" w14:textId="77777777" w:rsidR="006D691E" w:rsidRPr="006D691E" w:rsidRDefault="006D691E" w:rsidP="006C1631">
            <w:pPr>
              <w:rPr>
                <w:b/>
              </w:rPr>
            </w:pPr>
          </w:p>
          <w:p w14:paraId="7ECFA096" w14:textId="77777777" w:rsidR="006D691E" w:rsidRPr="006D691E" w:rsidRDefault="006D691E" w:rsidP="006C1631">
            <w:pPr>
              <w:rPr>
                <w:b/>
              </w:rPr>
            </w:pPr>
          </w:p>
          <w:p w14:paraId="7E509E23" w14:textId="77777777" w:rsidR="006D691E" w:rsidRPr="006D691E" w:rsidRDefault="006D691E" w:rsidP="006C1631">
            <w:pPr>
              <w:spacing w:after="160" w:line="256" w:lineRule="auto"/>
              <w:rPr>
                <w:b/>
                <w:lang w:val="en-US"/>
              </w:rPr>
            </w:pPr>
            <w:r w:rsidRPr="006D691E">
              <w:rPr>
                <w:b/>
              </w:rPr>
              <w:t>III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75CFAA75"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Упознати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садржајима</w:t>
            </w:r>
            <w:proofErr w:type="spellEnd"/>
            <w:r w:rsidRPr="006D691E">
              <w:rPr>
                <w:rFonts w:ascii="Times New Roman" w:hAnsi="Times New Roman" w:cs="Times New Roman"/>
                <w:sz w:val="24"/>
                <w:szCs w:val="24"/>
              </w:rPr>
              <w:t xml:space="preserve"> о </w:t>
            </w:r>
            <w:proofErr w:type="spellStart"/>
            <w:proofErr w:type="gramStart"/>
            <w:r w:rsidRPr="006D691E">
              <w:rPr>
                <w:rFonts w:ascii="Times New Roman" w:hAnsi="Times New Roman" w:cs="Times New Roman"/>
                <w:sz w:val="24"/>
                <w:szCs w:val="24"/>
              </w:rPr>
              <w:t>мајци</w:t>
            </w:r>
            <w:proofErr w:type="spellEnd"/>
            <w:r w:rsidRPr="006D691E">
              <w:rPr>
                <w:rFonts w:ascii="Times New Roman" w:hAnsi="Times New Roman" w:cs="Times New Roman"/>
                <w:sz w:val="24"/>
                <w:szCs w:val="24"/>
              </w:rPr>
              <w:t>(</w:t>
            </w:r>
            <w:proofErr w:type="spellStart"/>
            <w:proofErr w:type="gramEnd"/>
            <w:r w:rsidRPr="006D691E">
              <w:rPr>
                <w:rFonts w:ascii="Times New Roman" w:hAnsi="Times New Roman" w:cs="Times New Roman"/>
                <w:sz w:val="24"/>
                <w:szCs w:val="24"/>
              </w:rPr>
              <w:t>причама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песмама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рецитацијама</w:t>
            </w:r>
            <w:proofErr w:type="spellEnd"/>
            <w:r w:rsidRPr="006D691E">
              <w:rPr>
                <w:rFonts w:ascii="Times New Roman" w:hAnsi="Times New Roman" w:cs="Times New Roman"/>
                <w:sz w:val="24"/>
                <w:szCs w:val="24"/>
              </w:rPr>
              <w:t>)</w:t>
            </w:r>
          </w:p>
          <w:p w14:paraId="3ACB538C"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Развијати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стваралачке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способности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израда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честитки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креација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цветних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аранжмана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кутијица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корпица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брошева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осмомартовски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празник</w:t>
            </w:r>
            <w:proofErr w:type="spellEnd"/>
          </w:p>
          <w:p w14:paraId="2551043E"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Водити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тематске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разговоре</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животу</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раду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људи</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животу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животиња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карактеристикама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новогодишњег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доба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збивањима</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природи</w:t>
            </w:r>
            <w:proofErr w:type="spellEnd"/>
          </w:p>
          <w:p w14:paraId="301C84F5"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самостално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причање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препричавање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краћих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народних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прича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басни</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бајки</w:t>
            </w:r>
            <w:proofErr w:type="spellEnd"/>
          </w:p>
          <w:p w14:paraId="51257AF4"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Уз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одабрану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музику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доступну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схватањуразвијати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навику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певања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Оспособити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певају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без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напрезања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умерено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јаким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гласом</w:t>
            </w:r>
            <w:proofErr w:type="spellEnd"/>
          </w:p>
          <w:p w14:paraId="25EAB537"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Усвајати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основна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знања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именовање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писање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слова</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складу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узрастом</w:t>
            </w:r>
            <w:proofErr w:type="spellEnd"/>
          </w:p>
          <w:p w14:paraId="3836B8E7" w14:textId="77777777" w:rsidR="006D691E" w:rsidRPr="006D691E" w:rsidRDefault="006D691E" w:rsidP="006C1631">
            <w:pPr>
              <w:ind w:left="360"/>
              <w:rPr>
                <w:b/>
                <w:lang w:val="en-US"/>
              </w:rPr>
            </w:pPr>
          </w:p>
        </w:tc>
      </w:tr>
      <w:tr w:rsidR="006D691E" w:rsidRPr="006D691E" w14:paraId="498D7EF1" w14:textId="77777777" w:rsidTr="009C2921">
        <w:trPr>
          <w:trHeight w:val="76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4799E55" w14:textId="77777777" w:rsidR="006D691E" w:rsidRPr="006D691E" w:rsidRDefault="006D691E" w:rsidP="006C1631">
            <w:pPr>
              <w:rPr>
                <w:b/>
              </w:rPr>
            </w:pPr>
          </w:p>
          <w:p w14:paraId="58BC1152" w14:textId="77777777" w:rsidR="006D691E" w:rsidRPr="006D691E" w:rsidRDefault="006D691E" w:rsidP="006C1631">
            <w:pPr>
              <w:rPr>
                <w:b/>
              </w:rPr>
            </w:pPr>
          </w:p>
          <w:p w14:paraId="41F16CF4" w14:textId="77777777" w:rsidR="006D691E" w:rsidRPr="006D691E" w:rsidRDefault="006D691E" w:rsidP="006C1631">
            <w:pPr>
              <w:rPr>
                <w:b/>
              </w:rPr>
            </w:pPr>
          </w:p>
          <w:p w14:paraId="65ED9146" w14:textId="77777777" w:rsidR="006D691E" w:rsidRPr="006D691E" w:rsidRDefault="006D691E" w:rsidP="006C1631">
            <w:pPr>
              <w:rPr>
                <w:b/>
              </w:rPr>
            </w:pPr>
          </w:p>
          <w:p w14:paraId="65EB12F4" w14:textId="77777777" w:rsidR="006D691E" w:rsidRPr="006D691E" w:rsidRDefault="006D691E" w:rsidP="006C1631">
            <w:pPr>
              <w:rPr>
                <w:b/>
              </w:rPr>
            </w:pPr>
          </w:p>
          <w:p w14:paraId="06430365" w14:textId="77777777" w:rsidR="006D691E" w:rsidRPr="006D691E" w:rsidRDefault="006D691E" w:rsidP="006C1631">
            <w:pPr>
              <w:rPr>
                <w:b/>
              </w:rPr>
            </w:pPr>
          </w:p>
          <w:p w14:paraId="53E5EA9E" w14:textId="77777777" w:rsidR="006D691E" w:rsidRPr="006D691E" w:rsidRDefault="006D691E" w:rsidP="006C1631">
            <w:pPr>
              <w:rPr>
                <w:b/>
              </w:rPr>
            </w:pPr>
          </w:p>
          <w:p w14:paraId="3666A0B1" w14:textId="77777777" w:rsidR="006D691E" w:rsidRPr="006D691E" w:rsidRDefault="006D691E" w:rsidP="006C1631">
            <w:pPr>
              <w:spacing w:after="160" w:line="256" w:lineRule="auto"/>
              <w:rPr>
                <w:b/>
                <w:lang w:val="en-US"/>
              </w:rPr>
            </w:pPr>
            <w:r w:rsidRPr="006D691E">
              <w:rPr>
                <w:b/>
              </w:rPr>
              <w:t>IV</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1A2F725B"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околине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употпуњавати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сазнања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расту</w:t>
            </w:r>
            <w:proofErr w:type="spellEnd"/>
            <w:r w:rsidRPr="006D691E">
              <w:rPr>
                <w:rFonts w:ascii="Times New Roman" w:hAnsi="Times New Roman" w:cs="Times New Roman"/>
                <w:sz w:val="24"/>
                <w:szCs w:val="24"/>
              </w:rPr>
              <w:t xml:space="preserve"> </w:t>
            </w:r>
            <w:proofErr w:type="spellStart"/>
            <w:proofErr w:type="gramStart"/>
            <w:r w:rsidRPr="006D691E">
              <w:rPr>
                <w:rFonts w:ascii="Times New Roman" w:hAnsi="Times New Roman" w:cs="Times New Roman"/>
                <w:sz w:val="24"/>
                <w:szCs w:val="24"/>
              </w:rPr>
              <w:t>биљака</w:t>
            </w:r>
            <w:proofErr w:type="spellEnd"/>
            <w:r w:rsidRPr="006D691E">
              <w:rPr>
                <w:rFonts w:ascii="Times New Roman" w:hAnsi="Times New Roman" w:cs="Times New Roman"/>
                <w:sz w:val="24"/>
                <w:szCs w:val="24"/>
              </w:rPr>
              <w:t xml:space="preserve"> ,</w:t>
            </w:r>
            <w:proofErr w:type="gram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уочавати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делове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биљака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упопунити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сазнања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воћу</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поврћу</w:t>
            </w:r>
            <w:proofErr w:type="spellEnd"/>
          </w:p>
          <w:p w14:paraId="2942CE8C"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Васкршња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радионица</w:t>
            </w:r>
            <w:proofErr w:type="spellEnd"/>
          </w:p>
          <w:p w14:paraId="02FAA143"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Изложба</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објекту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поводом</w:t>
            </w:r>
            <w:proofErr w:type="spellEnd"/>
            <w:r w:rsidRPr="006D691E">
              <w:rPr>
                <w:rFonts w:ascii="Times New Roman" w:hAnsi="Times New Roman" w:cs="Times New Roman"/>
                <w:sz w:val="24"/>
                <w:szCs w:val="24"/>
              </w:rPr>
              <w:t xml:space="preserve"> </w:t>
            </w:r>
            <w:proofErr w:type="spellStart"/>
            <w:proofErr w:type="gramStart"/>
            <w:r w:rsidRPr="006D691E">
              <w:rPr>
                <w:rFonts w:ascii="Times New Roman" w:hAnsi="Times New Roman" w:cs="Times New Roman"/>
                <w:sz w:val="24"/>
                <w:szCs w:val="24"/>
              </w:rPr>
              <w:t>Васкрса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јаја</w:t>
            </w:r>
            <w:proofErr w:type="spellEnd"/>
            <w:proofErr w:type="gram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одрађена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декупаж</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техником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корпице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честитке</w:t>
            </w:r>
            <w:proofErr w:type="spellEnd"/>
            <w:r w:rsidRPr="006D691E">
              <w:rPr>
                <w:rFonts w:ascii="Times New Roman" w:hAnsi="Times New Roman" w:cs="Times New Roman"/>
                <w:sz w:val="24"/>
                <w:szCs w:val="24"/>
              </w:rPr>
              <w:t>)</w:t>
            </w:r>
          </w:p>
          <w:p w14:paraId="640936FE"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ликовног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стваралаштва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целовитије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ликовно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изражавање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постепено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уводити</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разноврсан</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свет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боја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облика-развијати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осећај</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облик</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пропоционалност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вајањем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ускршњих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јаја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теста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пластелина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гилине</w:t>
            </w:r>
            <w:proofErr w:type="spellEnd"/>
          </w:p>
          <w:p w14:paraId="508F9C32"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способност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групног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причања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проширивање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фабуле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прича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бајки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описа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доживљаја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описа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радњи</w:t>
            </w:r>
            <w:proofErr w:type="spellEnd"/>
            <w:r w:rsidRPr="006D691E">
              <w:rPr>
                <w:rFonts w:ascii="Times New Roman" w:hAnsi="Times New Roman" w:cs="Times New Roman"/>
                <w:sz w:val="24"/>
                <w:szCs w:val="24"/>
              </w:rPr>
              <w:t>.</w:t>
            </w:r>
          </w:p>
          <w:p w14:paraId="3068068D"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математике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даље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формирању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појмова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бројева</w:t>
            </w:r>
            <w:proofErr w:type="spellEnd"/>
          </w:p>
          <w:p w14:paraId="21D027A4" w14:textId="77777777" w:rsidR="006D691E" w:rsidRPr="009C2921" w:rsidRDefault="006D691E" w:rsidP="009C2921">
            <w:pPr>
              <w:pStyle w:val="ListParagraph"/>
              <w:numPr>
                <w:ilvl w:val="0"/>
                <w:numId w:val="62"/>
              </w:numPr>
              <w:spacing w:after="0" w:line="240" w:lineRule="auto"/>
              <w:contextualSpacing/>
              <w:rPr>
                <w:rFonts w:ascii="Times New Roman" w:hAnsi="Times New Roman" w:cs="Times New Roman"/>
                <w:b/>
                <w:sz w:val="24"/>
                <w:szCs w:val="24"/>
              </w:rPr>
            </w:pPr>
            <w:proofErr w:type="spellStart"/>
            <w:r w:rsidRPr="006D691E">
              <w:rPr>
                <w:rFonts w:ascii="Times New Roman" w:hAnsi="Times New Roman" w:cs="Times New Roman"/>
                <w:sz w:val="24"/>
                <w:szCs w:val="24"/>
              </w:rPr>
              <w:lastRenderedPageBreak/>
              <w:t>Наставити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усвајањем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основних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знања</w:t>
            </w:r>
            <w:proofErr w:type="spellEnd"/>
            <w:r w:rsidRPr="006D691E">
              <w:rPr>
                <w:rFonts w:ascii="Times New Roman" w:hAnsi="Times New Roman" w:cs="Times New Roman"/>
                <w:sz w:val="24"/>
                <w:szCs w:val="24"/>
              </w:rPr>
              <w:t xml:space="preserve"> о </w:t>
            </w:r>
            <w:proofErr w:type="spellStart"/>
            <w:proofErr w:type="gramStart"/>
            <w:r w:rsidRPr="006D691E">
              <w:rPr>
                <w:rFonts w:ascii="Times New Roman" w:hAnsi="Times New Roman" w:cs="Times New Roman"/>
                <w:sz w:val="24"/>
                <w:szCs w:val="24"/>
              </w:rPr>
              <w:t>словима</w:t>
            </w:r>
            <w:proofErr w:type="spellEnd"/>
            <w:r w:rsidRPr="006D691E">
              <w:rPr>
                <w:rFonts w:ascii="Times New Roman" w:hAnsi="Times New Roman" w:cs="Times New Roman"/>
                <w:sz w:val="24"/>
                <w:szCs w:val="24"/>
              </w:rPr>
              <w:t>(</w:t>
            </w:r>
            <w:proofErr w:type="spellStart"/>
            <w:proofErr w:type="gramEnd"/>
            <w:r w:rsidRPr="006D691E">
              <w:rPr>
                <w:rFonts w:ascii="Times New Roman" w:hAnsi="Times New Roman" w:cs="Times New Roman"/>
                <w:sz w:val="24"/>
                <w:szCs w:val="24"/>
              </w:rPr>
              <w:t>именовање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писање</w:t>
            </w:r>
            <w:proofErr w:type="spellEnd"/>
            <w:r w:rsidRPr="006D691E">
              <w:rPr>
                <w:rFonts w:ascii="Times New Roman" w:hAnsi="Times New Roman" w:cs="Times New Roman"/>
                <w:sz w:val="24"/>
                <w:szCs w:val="24"/>
              </w:rPr>
              <w:t>)</w:t>
            </w:r>
          </w:p>
        </w:tc>
      </w:tr>
      <w:tr w:rsidR="006D691E" w:rsidRPr="006D691E" w14:paraId="707907CA" w14:textId="77777777" w:rsidTr="006C1631">
        <w:trPr>
          <w:trHeight w:val="3667"/>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44BBE83" w14:textId="77777777" w:rsidR="006D691E" w:rsidRPr="006D691E" w:rsidRDefault="006D691E" w:rsidP="006C1631">
            <w:pPr>
              <w:rPr>
                <w:b/>
              </w:rPr>
            </w:pPr>
          </w:p>
          <w:p w14:paraId="78D8950F" w14:textId="77777777" w:rsidR="006D691E" w:rsidRPr="006D691E" w:rsidRDefault="006D691E" w:rsidP="006C1631">
            <w:pPr>
              <w:rPr>
                <w:b/>
              </w:rPr>
            </w:pPr>
          </w:p>
          <w:p w14:paraId="27DB48C0" w14:textId="77777777" w:rsidR="006D691E" w:rsidRPr="006D691E" w:rsidRDefault="006D691E" w:rsidP="006C1631">
            <w:pPr>
              <w:rPr>
                <w:b/>
              </w:rPr>
            </w:pPr>
          </w:p>
          <w:p w14:paraId="2282C199" w14:textId="77777777" w:rsidR="006D691E" w:rsidRPr="006D691E" w:rsidRDefault="006D691E" w:rsidP="006C1631">
            <w:pPr>
              <w:rPr>
                <w:b/>
              </w:rPr>
            </w:pPr>
          </w:p>
          <w:p w14:paraId="0D49C7E0" w14:textId="77777777" w:rsidR="006D691E" w:rsidRPr="006D691E" w:rsidRDefault="006D691E" w:rsidP="006C1631">
            <w:pPr>
              <w:rPr>
                <w:b/>
              </w:rPr>
            </w:pPr>
          </w:p>
          <w:p w14:paraId="6285A62D" w14:textId="77777777" w:rsidR="006D691E" w:rsidRPr="006D691E" w:rsidRDefault="006D691E" w:rsidP="006C1631">
            <w:pPr>
              <w:rPr>
                <w:b/>
              </w:rPr>
            </w:pPr>
          </w:p>
          <w:p w14:paraId="3C450954" w14:textId="77777777" w:rsidR="006D691E" w:rsidRPr="006D691E" w:rsidRDefault="006D691E" w:rsidP="006C1631">
            <w:pPr>
              <w:spacing w:after="160" w:line="256" w:lineRule="auto"/>
              <w:rPr>
                <w:b/>
                <w:lang w:val="en-US"/>
              </w:rPr>
            </w:pPr>
            <w:r w:rsidRPr="006D691E">
              <w:rPr>
                <w:b/>
              </w:rPr>
              <w:t xml:space="preserve">  V</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3F83B475"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упознавања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околине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употпунити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сазнања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занимањима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људи</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карактеристикама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његовог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рада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стваралаштва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Упоређивати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начине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живота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људи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одређених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крајева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као</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занимање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људи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везана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одређене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крајеве</w:t>
            </w:r>
            <w:proofErr w:type="spellEnd"/>
          </w:p>
          <w:p w14:paraId="3AAEB748"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развоја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говора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богаћењу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дечијег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речника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синоними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хомоними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метаноми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правилно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коришћење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рода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броја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падежа</w:t>
            </w:r>
            <w:proofErr w:type="spellEnd"/>
          </w:p>
          <w:p w14:paraId="5BBA29A2"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ликовног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стваралаштва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креативност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код</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коришћењем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природног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материјала</w:t>
            </w:r>
            <w:proofErr w:type="spellEnd"/>
          </w:p>
          <w:p w14:paraId="0FDC1BF3"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Повезати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музику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покретом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путем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различитих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покретих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играра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Задовољити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потребе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акривним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доживљајем</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изражавањем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музике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кроз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покрет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тела</w:t>
            </w:r>
            <w:proofErr w:type="spellEnd"/>
          </w:p>
          <w:p w14:paraId="0A28E291"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математике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упознати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местом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броја</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бројном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низу</w:t>
            </w:r>
            <w:proofErr w:type="spellEnd"/>
            <w:r w:rsidRPr="006D691E">
              <w:rPr>
                <w:rFonts w:ascii="Times New Roman" w:hAnsi="Times New Roman" w:cs="Times New Roman"/>
                <w:sz w:val="24"/>
                <w:szCs w:val="24"/>
              </w:rPr>
              <w:t xml:space="preserve"> у </w:t>
            </w:r>
            <w:proofErr w:type="spellStart"/>
            <w:r w:rsidRPr="006D691E">
              <w:rPr>
                <w:rFonts w:ascii="Times New Roman" w:hAnsi="Times New Roman" w:cs="Times New Roman"/>
                <w:sz w:val="24"/>
                <w:szCs w:val="24"/>
              </w:rPr>
              <w:t>оквиру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прве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десетице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подстицати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симболички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представљају</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скупове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релације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како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усвојили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појам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броја</w:t>
            </w:r>
            <w:proofErr w:type="spellEnd"/>
          </w:p>
          <w:p w14:paraId="5D888B5F"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Наставити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богаћењем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сазнања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словима</w:t>
            </w:r>
            <w:proofErr w:type="spellEnd"/>
          </w:p>
          <w:p w14:paraId="5A57AC47"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физичког</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здравственог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васпитања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изводити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вежбе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развој</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свих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мишићних</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група</w:t>
            </w:r>
            <w:proofErr w:type="spellEnd"/>
          </w:p>
        </w:tc>
      </w:tr>
      <w:tr w:rsidR="006D691E" w:rsidRPr="006D691E" w14:paraId="4DAFEF8C" w14:textId="77777777" w:rsidTr="006C1631">
        <w:trPr>
          <w:trHeight w:val="2699"/>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E2CD514" w14:textId="77777777" w:rsidR="006D691E" w:rsidRPr="006D691E" w:rsidRDefault="006D691E" w:rsidP="006C1631">
            <w:pPr>
              <w:rPr>
                <w:b/>
              </w:rPr>
            </w:pPr>
          </w:p>
          <w:p w14:paraId="48F7547B" w14:textId="77777777" w:rsidR="006D691E" w:rsidRPr="006D691E" w:rsidRDefault="006D691E" w:rsidP="006C1631">
            <w:pPr>
              <w:rPr>
                <w:b/>
              </w:rPr>
            </w:pPr>
          </w:p>
          <w:p w14:paraId="5370C208" w14:textId="77777777" w:rsidR="006D691E" w:rsidRPr="006D691E" w:rsidRDefault="006D691E" w:rsidP="006C1631">
            <w:pPr>
              <w:rPr>
                <w:b/>
              </w:rPr>
            </w:pPr>
          </w:p>
          <w:p w14:paraId="27D09475" w14:textId="77777777" w:rsidR="006D691E" w:rsidRPr="006D691E" w:rsidRDefault="006D691E" w:rsidP="006C1631">
            <w:pPr>
              <w:rPr>
                <w:b/>
              </w:rPr>
            </w:pPr>
          </w:p>
          <w:p w14:paraId="07DC2765" w14:textId="77777777" w:rsidR="006D691E" w:rsidRPr="006D691E" w:rsidRDefault="006D691E" w:rsidP="006C1631">
            <w:pPr>
              <w:spacing w:after="160" w:line="256" w:lineRule="auto"/>
              <w:rPr>
                <w:b/>
                <w:lang w:val="en-US"/>
              </w:rPr>
            </w:pPr>
            <w:r w:rsidRPr="006D691E">
              <w:rPr>
                <w:b/>
              </w:rPr>
              <w:t>VI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23E00DD5"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Проширивати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дечија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сазнања</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обележјима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новог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годишњег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доба</w:t>
            </w:r>
            <w:proofErr w:type="spellEnd"/>
            <w:r w:rsidRPr="006D691E">
              <w:rPr>
                <w:rFonts w:ascii="Times New Roman" w:hAnsi="Times New Roman" w:cs="Times New Roman"/>
                <w:sz w:val="24"/>
                <w:szCs w:val="24"/>
              </w:rPr>
              <w:t>(</w:t>
            </w:r>
            <w:proofErr w:type="spellStart"/>
            <w:r w:rsidRPr="006D691E">
              <w:rPr>
                <w:rFonts w:ascii="Times New Roman" w:hAnsi="Times New Roman" w:cs="Times New Roman"/>
                <w:sz w:val="24"/>
                <w:szCs w:val="24"/>
              </w:rPr>
              <w:t>лето</w:t>
            </w:r>
            <w:proofErr w:type="spellEnd"/>
            <w:r w:rsidRPr="006D691E">
              <w:rPr>
                <w:rFonts w:ascii="Times New Roman" w:hAnsi="Times New Roman" w:cs="Times New Roman"/>
                <w:sz w:val="24"/>
                <w:szCs w:val="24"/>
              </w:rPr>
              <w:t>)</w:t>
            </w:r>
          </w:p>
          <w:p w14:paraId="657F6A6F"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Из</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области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физичког</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здравсвеног</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васпитања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изводити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вежбе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за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подстицање</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развијање</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хватања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додавања</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то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на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отвореном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простору</w:t>
            </w:r>
            <w:proofErr w:type="spellEnd"/>
          </w:p>
          <w:p w14:paraId="64231E28"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r w:rsidRPr="006D691E">
              <w:rPr>
                <w:rFonts w:ascii="Times New Roman" w:hAnsi="Times New Roman" w:cs="Times New Roman"/>
                <w:sz w:val="24"/>
                <w:szCs w:val="24"/>
              </w:rPr>
              <w:t>Организовати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излет</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до</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Тамиша</w:t>
            </w:r>
            <w:proofErr w:type="spellEnd"/>
          </w:p>
          <w:p w14:paraId="3248CBB5"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proofErr w:type="spellStart"/>
            <w:proofErr w:type="gramStart"/>
            <w:r w:rsidRPr="006D691E">
              <w:rPr>
                <w:rFonts w:ascii="Times New Roman" w:hAnsi="Times New Roman" w:cs="Times New Roman"/>
                <w:sz w:val="24"/>
                <w:szCs w:val="24"/>
              </w:rPr>
              <w:t>Водити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proofErr w:type="gram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децом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разговоре</w:t>
            </w:r>
            <w:proofErr w:type="spellEnd"/>
            <w:r w:rsidRPr="006D691E">
              <w:rPr>
                <w:rFonts w:ascii="Times New Roman" w:hAnsi="Times New Roman" w:cs="Times New Roman"/>
                <w:sz w:val="24"/>
                <w:szCs w:val="24"/>
              </w:rPr>
              <w:t xml:space="preserve"> о </w:t>
            </w:r>
            <w:proofErr w:type="spellStart"/>
            <w:r w:rsidRPr="006D691E">
              <w:rPr>
                <w:rFonts w:ascii="Times New Roman" w:hAnsi="Times New Roman" w:cs="Times New Roman"/>
                <w:sz w:val="24"/>
                <w:szCs w:val="24"/>
              </w:rPr>
              <w:t>мору</w:t>
            </w:r>
            <w:proofErr w:type="spellEnd"/>
            <w:r w:rsidRPr="006D691E">
              <w:rPr>
                <w:rFonts w:ascii="Times New Roman" w:hAnsi="Times New Roman" w:cs="Times New Roman"/>
                <w:sz w:val="24"/>
                <w:szCs w:val="24"/>
              </w:rPr>
              <w:t xml:space="preserve"> и </w:t>
            </w:r>
            <w:proofErr w:type="spellStart"/>
            <w:r w:rsidRPr="006D691E">
              <w:rPr>
                <w:rFonts w:ascii="Times New Roman" w:hAnsi="Times New Roman" w:cs="Times New Roman"/>
                <w:sz w:val="24"/>
                <w:szCs w:val="24"/>
              </w:rPr>
              <w:t>морским</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дубинама</w:t>
            </w:r>
            <w:proofErr w:type="spellEnd"/>
          </w:p>
          <w:p w14:paraId="2DBBBD2A" w14:textId="77777777" w:rsidR="006D691E" w:rsidRPr="006D691E" w:rsidRDefault="006D691E" w:rsidP="006D691E">
            <w:pPr>
              <w:pStyle w:val="ListParagraph"/>
              <w:numPr>
                <w:ilvl w:val="0"/>
                <w:numId w:val="62"/>
              </w:numPr>
              <w:spacing w:after="0" w:line="240" w:lineRule="auto"/>
              <w:contextualSpacing/>
              <w:rPr>
                <w:rFonts w:ascii="Times New Roman" w:hAnsi="Times New Roman" w:cs="Times New Roman"/>
                <w:sz w:val="24"/>
                <w:szCs w:val="24"/>
              </w:rPr>
            </w:pPr>
            <w:r w:rsidRPr="006D691E">
              <w:rPr>
                <w:rFonts w:ascii="Times New Roman" w:hAnsi="Times New Roman" w:cs="Times New Roman"/>
                <w:sz w:val="24"/>
                <w:szCs w:val="24"/>
              </w:rPr>
              <w:t xml:space="preserve">У </w:t>
            </w:r>
            <w:proofErr w:type="spellStart"/>
            <w:r w:rsidRPr="006D691E">
              <w:rPr>
                <w:rFonts w:ascii="Times New Roman" w:hAnsi="Times New Roman" w:cs="Times New Roman"/>
                <w:sz w:val="24"/>
                <w:szCs w:val="24"/>
              </w:rPr>
              <w:t>сарадњи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са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родитељима</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организовати</w:t>
            </w:r>
            <w:proofErr w:type="spellEnd"/>
            <w:r w:rsidRPr="006D691E">
              <w:rPr>
                <w:rFonts w:ascii="Times New Roman" w:hAnsi="Times New Roman" w:cs="Times New Roman"/>
                <w:sz w:val="24"/>
                <w:szCs w:val="24"/>
              </w:rPr>
              <w:t xml:space="preserve"> </w:t>
            </w:r>
            <w:proofErr w:type="spellStart"/>
            <w:r w:rsidRPr="006D691E">
              <w:rPr>
                <w:rFonts w:ascii="Times New Roman" w:hAnsi="Times New Roman" w:cs="Times New Roman"/>
                <w:sz w:val="24"/>
                <w:szCs w:val="24"/>
              </w:rPr>
              <w:t>маскенбал</w:t>
            </w:r>
            <w:proofErr w:type="spellEnd"/>
          </w:p>
          <w:p w14:paraId="1654C901" w14:textId="77777777" w:rsidR="006D691E" w:rsidRPr="006D691E" w:rsidRDefault="006D691E" w:rsidP="006C1631">
            <w:pPr>
              <w:ind w:left="425"/>
              <w:rPr>
                <w:lang w:val="en-US"/>
              </w:rPr>
            </w:pPr>
          </w:p>
        </w:tc>
      </w:tr>
    </w:tbl>
    <w:p w14:paraId="7185B2EF" w14:textId="77777777" w:rsidR="006D691E" w:rsidRPr="006D691E" w:rsidRDefault="006D691E" w:rsidP="006D691E">
      <w:pPr>
        <w:jc w:val="both"/>
      </w:pPr>
    </w:p>
    <w:p w14:paraId="312E7C4D" w14:textId="77777777" w:rsidR="006D691E" w:rsidRPr="006D691E" w:rsidRDefault="006D691E" w:rsidP="006D691E">
      <w:pPr>
        <w:jc w:val="both"/>
        <w:rPr>
          <w:b/>
          <w:i/>
        </w:rPr>
      </w:pPr>
      <w:r w:rsidRPr="006D691E">
        <w:rPr>
          <w:b/>
          <w:i/>
        </w:rPr>
        <w:t>План организације рада</w:t>
      </w:r>
    </w:p>
    <w:p w14:paraId="5F636B04" w14:textId="77777777" w:rsidR="006D691E" w:rsidRPr="006D691E" w:rsidRDefault="006D691E" w:rsidP="006D691E">
      <w:pPr>
        <w:jc w:val="both"/>
      </w:pPr>
      <w:r w:rsidRPr="006D691E">
        <w:t xml:space="preserve">У забавишту је запослено три васпитача у три васпитне групе и један помоћни радник. </w:t>
      </w:r>
    </w:p>
    <w:p w14:paraId="040D5884" w14:textId="77777777" w:rsidR="006D691E" w:rsidRPr="006D691E" w:rsidRDefault="006D691E" w:rsidP="006D691E">
      <w:pPr>
        <w:jc w:val="both"/>
      </w:pPr>
      <w:r w:rsidRPr="006D691E">
        <w:t xml:space="preserve">Поред међусобне сарадње забавишта и вртића, посете, већа васпитача, обе установе сарађују са стручном службом, школом и локалном заједницом. </w:t>
      </w:r>
    </w:p>
    <w:p w14:paraId="0F096E30" w14:textId="77777777" w:rsidR="006D691E" w:rsidRPr="006D691E" w:rsidRDefault="006D691E" w:rsidP="006D691E">
      <w:pPr>
        <w:jc w:val="both"/>
      </w:pPr>
      <w:r w:rsidRPr="006D691E">
        <w:t xml:space="preserve">У забавишту су организовани центри интересовања који су делимично опремљени (кухињица, продавница, апотека, фризерски салон, лекар, мајсторка радионица), нешто сликовница, дидактичког материјала, реквизита за физичко (опремили васпитачи у сарадњи са родитељима) .  </w:t>
      </w:r>
    </w:p>
    <w:p w14:paraId="77D4DDAF" w14:textId="77777777" w:rsidR="006D691E" w:rsidRPr="006D691E" w:rsidRDefault="006D691E" w:rsidP="006D691E">
      <w:pPr>
        <w:jc w:val="both"/>
      </w:pPr>
      <w:r w:rsidRPr="006D691E">
        <w:t xml:space="preserve">Евиденција и праћење одвија се кроз вођење књига васпитно – образовног рада и дечијих портфолија. </w:t>
      </w:r>
    </w:p>
    <w:p w14:paraId="3C496FE5" w14:textId="77777777" w:rsidR="006D691E" w:rsidRPr="006D691E" w:rsidRDefault="006D691E" w:rsidP="006D691E">
      <w:pPr>
        <w:jc w:val="both"/>
      </w:pPr>
      <w:r w:rsidRPr="006D691E">
        <w:t xml:space="preserve"> </w:t>
      </w:r>
    </w:p>
    <w:p w14:paraId="68567EA1" w14:textId="77777777" w:rsidR="006D691E" w:rsidRPr="006D691E" w:rsidRDefault="006D691E" w:rsidP="006D691E">
      <w:pPr>
        <w:jc w:val="both"/>
      </w:pPr>
      <w:r w:rsidRPr="006D691E">
        <w:t xml:space="preserve">Уколико дође до прекида непосредног рада, васпитно – образовни рад ће се одвијати електронским путем.  </w:t>
      </w:r>
    </w:p>
    <w:p w14:paraId="5944C98B" w14:textId="77777777" w:rsidR="006D691E" w:rsidRPr="006D691E" w:rsidRDefault="006D691E" w:rsidP="006D691E">
      <w:pPr>
        <w:jc w:val="both"/>
      </w:pPr>
    </w:p>
    <w:p w14:paraId="3EF4B848" w14:textId="77777777" w:rsidR="009C2921" w:rsidRPr="00172B7C" w:rsidRDefault="009C2921" w:rsidP="009C2921">
      <w:pPr>
        <w:tabs>
          <w:tab w:val="left" w:pos="5355"/>
        </w:tabs>
        <w:spacing w:line="360" w:lineRule="auto"/>
        <w:jc w:val="center"/>
        <w:rPr>
          <w:lang w:val="sr-Cyrl-CS"/>
        </w:rPr>
      </w:pPr>
      <w:r w:rsidRPr="00172B7C">
        <w:rPr>
          <w:lang w:val="sr-Cyrl-CS"/>
        </w:rPr>
        <w:lastRenderedPageBreak/>
        <w:t>ГОДИШЊИ ПЛАН  РАДА ДЕЧИ</w:t>
      </w:r>
      <w:r>
        <w:rPr>
          <w:lang w:val="sr-Cyrl-CS"/>
        </w:rPr>
        <w:t xml:space="preserve">ЈЕГ ВРТИЋА ПРИ </w:t>
      </w:r>
      <w:r w:rsidRPr="00172B7C">
        <w:rPr>
          <w:lang w:val="sr-Cyrl-CS"/>
        </w:rPr>
        <w:t>ОШ“ ГОЦЕ  ДЕЛЧЕВ“ ЈАБУКА</w:t>
      </w:r>
      <w:r>
        <w:rPr>
          <w:lang w:val="sr-Cyrl-CS"/>
        </w:rPr>
        <w:t>2022./2023.</w:t>
      </w:r>
    </w:p>
    <w:p w14:paraId="4D4E7361" w14:textId="77777777" w:rsidR="009C2921" w:rsidRPr="00093E6F" w:rsidRDefault="009C2921" w:rsidP="009C2921">
      <w:pPr>
        <w:tabs>
          <w:tab w:val="left" w:pos="1905"/>
        </w:tabs>
        <w:spacing w:line="360" w:lineRule="auto"/>
        <w:jc w:val="both"/>
        <w:rPr>
          <w:sz w:val="22"/>
          <w:szCs w:val="22"/>
          <w:lang w:val="sr-Cyrl-CS"/>
        </w:rPr>
      </w:pPr>
      <w:r w:rsidRPr="00093E6F">
        <w:rPr>
          <w:b/>
          <w:bCs/>
          <w:sz w:val="22"/>
          <w:szCs w:val="22"/>
          <w:lang w:val="sr-Cyrl-CS"/>
        </w:rPr>
        <w:t>УВОДНИ  ДЕО</w:t>
      </w:r>
    </w:p>
    <w:p w14:paraId="55AD262E" w14:textId="77777777" w:rsidR="009C2921" w:rsidRPr="00172B7C" w:rsidRDefault="009C2921" w:rsidP="009C2921">
      <w:pPr>
        <w:spacing w:line="360" w:lineRule="auto"/>
        <w:jc w:val="both"/>
        <w:rPr>
          <w:lang w:val="sr-Cyrl-CS"/>
        </w:rPr>
      </w:pPr>
      <w:r w:rsidRPr="00172B7C">
        <w:rPr>
          <w:lang w:val="sr-Cyrl-CS"/>
        </w:rPr>
        <w:t>Дечији вртић је предшколска установа намењена пре свега:</w:t>
      </w:r>
    </w:p>
    <w:p w14:paraId="6E9E99A9" w14:textId="77777777" w:rsidR="009C2921" w:rsidRPr="00172B7C" w:rsidRDefault="009C2921" w:rsidP="009C2921">
      <w:pPr>
        <w:numPr>
          <w:ilvl w:val="1"/>
          <w:numId w:val="81"/>
        </w:numPr>
        <w:spacing w:line="360" w:lineRule="auto"/>
        <w:jc w:val="both"/>
        <w:rPr>
          <w:lang w:val="sr-Cyrl-CS"/>
        </w:rPr>
      </w:pPr>
      <w:r w:rsidRPr="00172B7C">
        <w:rPr>
          <w:lang w:val="sr-Cyrl-CS"/>
        </w:rPr>
        <w:t xml:space="preserve">Целодневном боравку деце </w:t>
      </w:r>
    </w:p>
    <w:p w14:paraId="5579D843" w14:textId="77777777" w:rsidR="009C2921" w:rsidRPr="00172B7C" w:rsidRDefault="009C2921" w:rsidP="009C2921">
      <w:pPr>
        <w:numPr>
          <w:ilvl w:val="1"/>
          <w:numId w:val="81"/>
        </w:numPr>
        <w:spacing w:line="360" w:lineRule="auto"/>
        <w:jc w:val="both"/>
        <w:rPr>
          <w:lang w:val="sr-Cyrl-CS"/>
        </w:rPr>
      </w:pPr>
      <w:r w:rsidRPr="00172B7C">
        <w:rPr>
          <w:lang w:val="sr-Cyrl-CS"/>
        </w:rPr>
        <w:t>Нега и заштита деце предшколског узраста</w:t>
      </w:r>
    </w:p>
    <w:p w14:paraId="3E6A6386" w14:textId="77777777" w:rsidR="009C2921" w:rsidRPr="00172B7C" w:rsidRDefault="009C2921" w:rsidP="009C2921">
      <w:pPr>
        <w:numPr>
          <w:ilvl w:val="1"/>
          <w:numId w:val="81"/>
        </w:numPr>
        <w:spacing w:line="360" w:lineRule="auto"/>
        <w:jc w:val="both"/>
        <w:rPr>
          <w:lang w:val="sr-Cyrl-CS"/>
        </w:rPr>
      </w:pPr>
      <w:r w:rsidRPr="00172B7C">
        <w:rPr>
          <w:lang w:val="sr-Cyrl-CS"/>
        </w:rPr>
        <w:t>Факултативне активности</w:t>
      </w:r>
    </w:p>
    <w:p w14:paraId="1278D5B6" w14:textId="77777777" w:rsidR="009C2921" w:rsidRPr="00172B7C" w:rsidRDefault="009C2921" w:rsidP="009C2921">
      <w:pPr>
        <w:numPr>
          <w:ilvl w:val="1"/>
          <w:numId w:val="81"/>
        </w:numPr>
        <w:spacing w:line="360" w:lineRule="auto"/>
        <w:jc w:val="both"/>
        <w:rPr>
          <w:lang w:val="sr-Cyrl-CS"/>
        </w:rPr>
      </w:pPr>
      <w:r w:rsidRPr="00172B7C">
        <w:rPr>
          <w:lang w:val="sr-Cyrl-CS"/>
        </w:rPr>
        <w:t>Рођенданске прославе</w:t>
      </w:r>
    </w:p>
    <w:p w14:paraId="40AB6C47" w14:textId="77777777" w:rsidR="009C2921" w:rsidRPr="00172B7C" w:rsidRDefault="009C2921" w:rsidP="009C2921">
      <w:pPr>
        <w:numPr>
          <w:ilvl w:val="1"/>
          <w:numId w:val="81"/>
        </w:numPr>
        <w:spacing w:line="360" w:lineRule="auto"/>
        <w:jc w:val="both"/>
        <w:rPr>
          <w:lang w:val="sr-Cyrl-CS"/>
        </w:rPr>
      </w:pPr>
      <w:r w:rsidRPr="00172B7C">
        <w:rPr>
          <w:lang w:val="sr-Cyrl-CS"/>
        </w:rPr>
        <w:t>Припрема за полазак у забавиште</w:t>
      </w:r>
    </w:p>
    <w:p w14:paraId="0B65AC60" w14:textId="77777777" w:rsidR="009C2921" w:rsidRPr="00172B7C" w:rsidRDefault="009C2921" w:rsidP="009C2921">
      <w:pPr>
        <w:spacing w:line="360" w:lineRule="auto"/>
        <w:jc w:val="both"/>
        <w:rPr>
          <w:lang w:val="sr-Cyrl-CS"/>
        </w:rPr>
      </w:pPr>
      <w:r w:rsidRPr="00172B7C">
        <w:rPr>
          <w:lang w:val="sr-Cyrl-CS"/>
        </w:rPr>
        <w:t>Групе су структииране по узрасту. Групе броје до 2</w:t>
      </w:r>
      <w:r>
        <w:t>3</w:t>
      </w:r>
      <w:r w:rsidRPr="00172B7C">
        <w:rPr>
          <w:lang w:val="sr-Cyrl-CS"/>
        </w:rPr>
        <w:t xml:space="preserve"> деце у млађој и старијој групи што доприноси квалитету комуникације и укупног педагошког рада.</w:t>
      </w:r>
    </w:p>
    <w:p w14:paraId="5692846A" w14:textId="77777777" w:rsidR="009C2921" w:rsidRDefault="009C2921" w:rsidP="009C2921">
      <w:pPr>
        <w:spacing w:line="360" w:lineRule="auto"/>
        <w:jc w:val="both"/>
        <w:rPr>
          <w:lang w:val="sr-Cyrl-CS"/>
        </w:rPr>
      </w:pPr>
    </w:p>
    <w:p w14:paraId="4DEEB06C" w14:textId="77777777" w:rsidR="009C2921" w:rsidRPr="00FC2886" w:rsidRDefault="009C2921" w:rsidP="009C2921">
      <w:pPr>
        <w:spacing w:line="360" w:lineRule="auto"/>
        <w:jc w:val="both"/>
        <w:rPr>
          <w:b/>
          <w:bCs/>
          <w:lang w:val="sr-Cyrl-CS"/>
        </w:rPr>
      </w:pPr>
      <w:r w:rsidRPr="00FC2886">
        <w:rPr>
          <w:b/>
          <w:bCs/>
          <w:lang w:val="sr-Cyrl-CS"/>
        </w:rPr>
        <w:t>БРОЈ ВАСПИТНИХ ГРУПА У ДЕЧИЈЕМ ВРТИЋУ</w:t>
      </w:r>
    </w:p>
    <w:p w14:paraId="58F2F7E0" w14:textId="77777777" w:rsidR="009C2921" w:rsidRDefault="009C2921" w:rsidP="009C2921">
      <w:pPr>
        <w:spacing w:line="360" w:lineRule="auto"/>
        <w:jc w:val="both"/>
        <w:rPr>
          <w:color w:val="000000"/>
          <w:lang w:val="sr-Cyrl-CS"/>
        </w:rPr>
      </w:pPr>
      <w:r>
        <w:rPr>
          <w:lang w:val="sr-Cyrl-CS"/>
        </w:rPr>
        <w:t>У школској 2022.</w:t>
      </w:r>
      <w:r w:rsidRPr="00FC2886">
        <w:rPr>
          <w:lang w:val="sr-Cyrl-CS"/>
        </w:rPr>
        <w:t>/20</w:t>
      </w:r>
      <w:r>
        <w:rPr>
          <w:lang w:val="sr-Cyrl-CS"/>
        </w:rPr>
        <w:t>23</w:t>
      </w:r>
      <w:r w:rsidRPr="00FC2886">
        <w:rPr>
          <w:lang w:val="sr-Cyrl-CS"/>
        </w:rPr>
        <w:t xml:space="preserve">. години уписано је </w:t>
      </w:r>
      <w:r>
        <w:rPr>
          <w:lang w:val="sr-Cyrl-CS"/>
        </w:rPr>
        <w:t>46</w:t>
      </w:r>
      <w:r w:rsidRPr="00FC2886">
        <w:rPr>
          <w:lang w:val="sr-Cyrl-CS"/>
        </w:rPr>
        <w:t xml:space="preserve"> деце у две групе</w:t>
      </w:r>
      <w:r w:rsidRPr="000877A6">
        <w:rPr>
          <w:color w:val="000000"/>
          <w:lang w:val="sr-Cyrl-CS"/>
        </w:rPr>
        <w:t>деце.</w:t>
      </w:r>
    </w:p>
    <w:p w14:paraId="7C1C21A4" w14:textId="77777777" w:rsidR="009C2921" w:rsidRPr="00834281" w:rsidRDefault="009C2921" w:rsidP="009C2921">
      <w:pPr>
        <w:spacing w:line="360" w:lineRule="auto"/>
        <w:jc w:val="both"/>
        <w:rPr>
          <w:color w:val="000000"/>
          <w:lang w:val="sr-Cyrl-CS"/>
        </w:rPr>
      </w:pPr>
      <w:r>
        <w:rPr>
          <w:lang w:val="sr-Cyrl-CS"/>
        </w:rPr>
        <w:t>Г</w:t>
      </w:r>
      <w:r w:rsidRPr="00172B7C">
        <w:rPr>
          <w:lang w:val="sr-Cyrl-CS"/>
        </w:rPr>
        <w:t>рупе су подељене у две групе на основу узраста и то:</w:t>
      </w:r>
    </w:p>
    <w:p w14:paraId="5E43858A" w14:textId="77777777" w:rsidR="009C2921" w:rsidRPr="00AD49B8" w:rsidRDefault="009C2921" w:rsidP="009C2921">
      <w:pPr>
        <w:numPr>
          <w:ilvl w:val="1"/>
          <w:numId w:val="81"/>
        </w:numPr>
        <w:spacing w:line="360" w:lineRule="auto"/>
        <w:jc w:val="both"/>
        <w:rPr>
          <w:lang w:val="sr-Cyrl-CS"/>
        </w:rPr>
      </w:pPr>
      <w:r w:rsidRPr="00AD49B8">
        <w:rPr>
          <w:lang w:val="sr-Cyrl-CS"/>
        </w:rPr>
        <w:t>ГРУПА СТАРИЈЕГ УЗРАСТА</w:t>
      </w:r>
    </w:p>
    <w:p w14:paraId="5F66EDCD" w14:textId="77777777" w:rsidR="009C2921" w:rsidRPr="00AD49B8" w:rsidRDefault="009C2921" w:rsidP="009C2921">
      <w:pPr>
        <w:numPr>
          <w:ilvl w:val="1"/>
          <w:numId w:val="81"/>
        </w:numPr>
        <w:spacing w:line="360" w:lineRule="auto"/>
        <w:jc w:val="both"/>
        <w:rPr>
          <w:lang w:val="sr-Cyrl-CS"/>
        </w:rPr>
      </w:pPr>
      <w:r w:rsidRPr="00AD49B8">
        <w:rPr>
          <w:lang w:val="sr-Cyrl-CS"/>
        </w:rPr>
        <w:t>ГРУПА МЛАЂЕГ УЗРАСТА</w:t>
      </w:r>
    </w:p>
    <w:p w14:paraId="0ABDB62E" w14:textId="77777777" w:rsidR="009C2921" w:rsidRDefault="009C2921" w:rsidP="009C2921">
      <w:pPr>
        <w:spacing w:line="360" w:lineRule="auto"/>
        <w:jc w:val="both"/>
        <w:rPr>
          <w:lang w:val="sr-Cyrl-CS"/>
        </w:rPr>
      </w:pPr>
      <w:r w:rsidRPr="00172B7C">
        <w:rPr>
          <w:lang w:val="sr-Cyrl-CS"/>
        </w:rPr>
        <w:t xml:space="preserve"> Уз изузетно ангажовање свих запослених професионалаца пуних знања и љубави за свој позив,деца лакше спознају себе,своју породицу,околину, упознају почетне математичке појмове,основеликовног,музичког,физичког образовања,веронауку,нашу традицију,културно наслеђе, а стичу знања о лепомпонашању, традицији и љубави.</w:t>
      </w:r>
    </w:p>
    <w:p w14:paraId="2B02BAFC" w14:textId="77777777" w:rsidR="009C2921" w:rsidRPr="00172B7C" w:rsidRDefault="009C2921" w:rsidP="009C2921">
      <w:pPr>
        <w:spacing w:line="360" w:lineRule="auto"/>
        <w:jc w:val="both"/>
        <w:rPr>
          <w:lang w:val="sr-Cyrl-CS"/>
        </w:rPr>
      </w:pPr>
      <w:r w:rsidRPr="00172B7C">
        <w:rPr>
          <w:lang w:val="sr-Cyrl-CS"/>
        </w:rPr>
        <w:t xml:space="preserve"> Садржаји , методе , средства и организација активности концепирани</w:t>
      </w:r>
      <w:r>
        <w:rPr>
          <w:lang w:val="sr-Cyrl-CS"/>
        </w:rPr>
        <w:t xml:space="preserve"> су,</w:t>
      </w:r>
      <w:r w:rsidRPr="00172B7C">
        <w:rPr>
          <w:lang w:val="sr-Cyrl-CS"/>
        </w:rPr>
        <w:t xml:space="preserve"> тако да се дете ниједног тренутка не буде препуштено само себи, да се стално одржава његова пажња , као и да постоји непрекидна интеракција међу децом и стручним тимом.</w:t>
      </w:r>
    </w:p>
    <w:p w14:paraId="22CC18D6" w14:textId="77777777" w:rsidR="009C2921" w:rsidRPr="00172B7C" w:rsidRDefault="009C2921" w:rsidP="009C2921">
      <w:pPr>
        <w:spacing w:line="360" w:lineRule="auto"/>
        <w:rPr>
          <w:lang w:val="sr-Cyrl-CS"/>
        </w:rPr>
      </w:pPr>
      <w:r w:rsidRPr="00172B7C">
        <w:rPr>
          <w:lang w:val="sr-Cyrl-CS"/>
        </w:rPr>
        <w:t xml:space="preserve">                  Активности се изводе савременим и у пракси потврђеним методама уз коришћењесвих савремених средстава за едукацију: видео,пано</w:t>
      </w:r>
      <w:r>
        <w:rPr>
          <w:lang w:val="sr-Cyrl-CS"/>
        </w:rPr>
        <w:t>и</w:t>
      </w:r>
      <w:r w:rsidRPr="00172B7C">
        <w:rPr>
          <w:lang w:val="sr-Cyrl-CS"/>
        </w:rPr>
        <w:t>,слагалица,</w:t>
      </w:r>
      <w:r>
        <w:rPr>
          <w:lang w:val="sr-Cyrl-CS"/>
        </w:rPr>
        <w:t>мултимедијалност.</w:t>
      </w:r>
    </w:p>
    <w:p w14:paraId="0AE18191" w14:textId="77777777" w:rsidR="009C2921" w:rsidRDefault="009C2921" w:rsidP="009C2921">
      <w:pPr>
        <w:spacing w:line="360" w:lineRule="auto"/>
        <w:rPr>
          <w:lang w:val="sr-Cyrl-CS"/>
        </w:rPr>
      </w:pPr>
      <w:r w:rsidRPr="00172B7C">
        <w:rPr>
          <w:lang w:val="sr-Cyrl-CS"/>
        </w:rPr>
        <w:t xml:space="preserve">                  Кроз добро осмишљење активности у складу са светски признатим програмима  , малишанима се нуди могућност за учење и напредовање у свим областима живота.</w:t>
      </w:r>
    </w:p>
    <w:p w14:paraId="08345785" w14:textId="77777777" w:rsidR="009C2921" w:rsidRPr="00A60C2B" w:rsidRDefault="009C2921" w:rsidP="009C2921">
      <w:pPr>
        <w:spacing w:line="360" w:lineRule="auto"/>
        <w:rPr>
          <w:lang w:val="sr-Cyrl-CS"/>
        </w:rPr>
      </w:pPr>
      <w:r w:rsidRPr="00172B7C">
        <w:rPr>
          <w:b/>
          <w:bCs/>
          <w:lang w:val="sr-Cyrl-CS"/>
        </w:rPr>
        <w:t>СТРУКТУРА РАДНИКА ЗАПОСЛЕНИХ У ДЕЧИЈЕМ ВРТИЋУ</w:t>
      </w:r>
    </w:p>
    <w:p w14:paraId="5B0E3380" w14:textId="77777777" w:rsidR="009C2921" w:rsidRPr="00172B7C" w:rsidRDefault="009C2921" w:rsidP="009C2921">
      <w:pPr>
        <w:spacing w:line="360" w:lineRule="auto"/>
        <w:jc w:val="both"/>
        <w:rPr>
          <w:b/>
          <w:bCs/>
          <w:lang w:val="sr-Cyrl-CS"/>
        </w:rPr>
      </w:pPr>
    </w:p>
    <w:p w14:paraId="4ADA9974" w14:textId="77777777" w:rsidR="009C2921" w:rsidRPr="00A60C2B" w:rsidRDefault="009C2921" w:rsidP="009C2921">
      <w:pPr>
        <w:spacing w:line="360" w:lineRule="auto"/>
        <w:jc w:val="both"/>
        <w:rPr>
          <w:lang w:val="sr-Cyrl-CS"/>
        </w:rPr>
      </w:pPr>
      <w:r w:rsidRPr="00172B7C">
        <w:rPr>
          <w:lang w:val="sr-Cyrl-CS"/>
        </w:rPr>
        <w:lastRenderedPageBreak/>
        <w:t>Васпитно–образовни рад у дечијем вртићу обављају четири васпитача. Сви васпитачи раде на неодређено радно време . Васпитачи поседују ВПШ и испуњавају законски предвиђене услове за обављање ових послова.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36"/>
        <w:gridCol w:w="4140"/>
      </w:tblGrid>
      <w:tr w:rsidR="009C2921" w:rsidRPr="006D4AEC" w14:paraId="43C62399" w14:textId="77777777" w:rsidTr="006C1631">
        <w:tc>
          <w:tcPr>
            <w:tcW w:w="1008" w:type="dxa"/>
          </w:tcPr>
          <w:p w14:paraId="3F3DDCD2" w14:textId="77777777" w:rsidR="009C2921" w:rsidRPr="006D4AEC" w:rsidRDefault="009C2921" w:rsidP="006C1631">
            <w:pPr>
              <w:spacing w:line="360" w:lineRule="auto"/>
              <w:jc w:val="both"/>
              <w:rPr>
                <w:lang w:val="sr-Cyrl-CS"/>
              </w:rPr>
            </w:pPr>
            <w:r w:rsidRPr="006D4AEC">
              <w:rPr>
                <w:lang w:val="sr-Cyrl-CS"/>
              </w:rPr>
              <w:t>1.</w:t>
            </w:r>
          </w:p>
        </w:tc>
        <w:tc>
          <w:tcPr>
            <w:tcW w:w="4336" w:type="dxa"/>
          </w:tcPr>
          <w:p w14:paraId="434D2A6C" w14:textId="77777777" w:rsidR="009C2921" w:rsidRDefault="009C2921" w:rsidP="006C1631">
            <w:pPr>
              <w:spacing w:line="360" w:lineRule="auto"/>
              <w:jc w:val="both"/>
              <w:rPr>
                <w:lang w:val="sr-Cyrl-CS"/>
              </w:rPr>
            </w:pPr>
            <w:r w:rsidRPr="006D4AEC">
              <w:rPr>
                <w:lang w:val="sr-Cyrl-CS"/>
              </w:rPr>
              <w:t>Јадранка Златковић</w:t>
            </w:r>
          </w:p>
          <w:p w14:paraId="02614BAD" w14:textId="77777777" w:rsidR="009C2921" w:rsidRPr="006D4AEC" w:rsidRDefault="009C2921" w:rsidP="006C1631">
            <w:pPr>
              <w:spacing w:line="360" w:lineRule="auto"/>
              <w:jc w:val="both"/>
              <w:rPr>
                <w:lang w:val="sr-Cyrl-CS"/>
              </w:rPr>
            </w:pPr>
            <w:r>
              <w:rPr>
                <w:lang w:val="sr-Cyrl-CS"/>
              </w:rPr>
              <w:t>Замена:Невена Лазић Љубисављевић</w:t>
            </w:r>
          </w:p>
        </w:tc>
        <w:tc>
          <w:tcPr>
            <w:tcW w:w="4140" w:type="dxa"/>
          </w:tcPr>
          <w:p w14:paraId="69A0E88A" w14:textId="77777777" w:rsidR="009C2921" w:rsidRDefault="009C2921" w:rsidP="006C1631">
            <w:pPr>
              <w:spacing w:line="360" w:lineRule="auto"/>
              <w:jc w:val="both"/>
              <w:rPr>
                <w:lang w:val="sr-Cyrl-CS"/>
              </w:rPr>
            </w:pPr>
            <w:r w:rsidRPr="006D4AEC">
              <w:rPr>
                <w:lang w:val="sr-Cyrl-CS"/>
              </w:rPr>
              <w:t>Васпитач</w:t>
            </w:r>
          </w:p>
          <w:p w14:paraId="5D05D4EB" w14:textId="77777777" w:rsidR="009C2921" w:rsidRPr="006D4AEC" w:rsidRDefault="009C2921" w:rsidP="006C1631">
            <w:pPr>
              <w:spacing w:line="360" w:lineRule="auto"/>
              <w:jc w:val="both"/>
              <w:rPr>
                <w:lang w:val="sr-Cyrl-CS"/>
              </w:rPr>
            </w:pPr>
            <w:r>
              <w:rPr>
                <w:lang w:val="sr-Cyrl-CS"/>
              </w:rPr>
              <w:t>Струковни васпитач предшколске деце</w:t>
            </w:r>
          </w:p>
        </w:tc>
      </w:tr>
      <w:tr w:rsidR="009C2921" w:rsidRPr="006D4AEC" w14:paraId="71F5E0A1" w14:textId="77777777" w:rsidTr="006C1631">
        <w:tc>
          <w:tcPr>
            <w:tcW w:w="1008" w:type="dxa"/>
          </w:tcPr>
          <w:p w14:paraId="23507176" w14:textId="77777777" w:rsidR="009C2921" w:rsidRPr="006D4AEC" w:rsidRDefault="009C2921" w:rsidP="006C1631">
            <w:pPr>
              <w:spacing w:line="360" w:lineRule="auto"/>
              <w:jc w:val="both"/>
              <w:rPr>
                <w:lang w:val="sr-Cyrl-CS"/>
              </w:rPr>
            </w:pPr>
            <w:r w:rsidRPr="006D4AEC">
              <w:rPr>
                <w:lang w:val="sr-Cyrl-CS"/>
              </w:rPr>
              <w:t>2.</w:t>
            </w:r>
          </w:p>
        </w:tc>
        <w:tc>
          <w:tcPr>
            <w:tcW w:w="4336" w:type="dxa"/>
          </w:tcPr>
          <w:p w14:paraId="601D7D47" w14:textId="77777777" w:rsidR="009C2921" w:rsidRPr="007A442F" w:rsidRDefault="009C2921" w:rsidP="006C1631">
            <w:pPr>
              <w:spacing w:line="360" w:lineRule="auto"/>
              <w:jc w:val="both"/>
            </w:pPr>
            <w:r>
              <w:rPr>
                <w:lang w:val="sr-Cyrl-CS"/>
              </w:rPr>
              <w:t xml:space="preserve">Тања </w:t>
            </w:r>
            <w:proofErr w:type="spellStart"/>
            <w:r>
              <w:rPr>
                <w:lang w:val="en-US"/>
              </w:rPr>
              <w:t>Митковски</w:t>
            </w:r>
            <w:proofErr w:type="spellEnd"/>
          </w:p>
        </w:tc>
        <w:tc>
          <w:tcPr>
            <w:tcW w:w="4140" w:type="dxa"/>
          </w:tcPr>
          <w:p w14:paraId="665BFC95" w14:textId="77777777" w:rsidR="009C2921" w:rsidRPr="006D4AEC" w:rsidRDefault="009C2921" w:rsidP="006C1631">
            <w:pPr>
              <w:spacing w:line="360" w:lineRule="auto"/>
              <w:jc w:val="both"/>
              <w:rPr>
                <w:lang w:val="sr-Cyrl-CS"/>
              </w:rPr>
            </w:pPr>
            <w:r>
              <w:rPr>
                <w:lang w:val="sr-Cyrl-CS"/>
              </w:rPr>
              <w:t>В</w:t>
            </w:r>
            <w:r w:rsidRPr="006D4AEC">
              <w:rPr>
                <w:lang w:val="sr-Cyrl-CS"/>
              </w:rPr>
              <w:t>аспитач</w:t>
            </w:r>
          </w:p>
        </w:tc>
      </w:tr>
      <w:tr w:rsidR="009C2921" w:rsidRPr="006D4AEC" w14:paraId="3B82E3DA" w14:textId="77777777" w:rsidTr="006C1631">
        <w:tc>
          <w:tcPr>
            <w:tcW w:w="1008" w:type="dxa"/>
          </w:tcPr>
          <w:p w14:paraId="00B76E0A" w14:textId="77777777" w:rsidR="009C2921" w:rsidRPr="006D4AEC" w:rsidRDefault="009C2921" w:rsidP="006C1631">
            <w:pPr>
              <w:spacing w:line="360" w:lineRule="auto"/>
              <w:jc w:val="both"/>
              <w:rPr>
                <w:lang w:val="sr-Cyrl-CS"/>
              </w:rPr>
            </w:pPr>
            <w:r w:rsidRPr="006D4AEC">
              <w:rPr>
                <w:lang w:val="sr-Cyrl-CS"/>
              </w:rPr>
              <w:t>3.</w:t>
            </w:r>
          </w:p>
        </w:tc>
        <w:tc>
          <w:tcPr>
            <w:tcW w:w="4336" w:type="dxa"/>
          </w:tcPr>
          <w:p w14:paraId="18051854" w14:textId="77777777" w:rsidR="009C2921" w:rsidRPr="006D4AEC" w:rsidRDefault="009C2921" w:rsidP="006C1631">
            <w:pPr>
              <w:spacing w:line="360" w:lineRule="auto"/>
              <w:jc w:val="both"/>
              <w:rPr>
                <w:lang w:val="sr-Cyrl-CS"/>
              </w:rPr>
            </w:pPr>
            <w:r w:rsidRPr="006D4AEC">
              <w:rPr>
                <w:lang w:val="sr-Cyrl-CS"/>
              </w:rPr>
              <w:t>Сања Тренговски</w:t>
            </w:r>
          </w:p>
        </w:tc>
        <w:tc>
          <w:tcPr>
            <w:tcW w:w="4140" w:type="dxa"/>
          </w:tcPr>
          <w:p w14:paraId="168305D1" w14:textId="77777777" w:rsidR="009C2921" w:rsidRPr="006D4AEC" w:rsidRDefault="009C2921" w:rsidP="006C1631">
            <w:pPr>
              <w:spacing w:line="360" w:lineRule="auto"/>
              <w:jc w:val="both"/>
              <w:rPr>
                <w:lang w:val="sr-Cyrl-CS"/>
              </w:rPr>
            </w:pPr>
            <w:r>
              <w:rPr>
                <w:lang w:val="sr-Cyrl-CS"/>
              </w:rPr>
              <w:t>Струковни васпитач предшколске деце</w:t>
            </w:r>
          </w:p>
        </w:tc>
      </w:tr>
      <w:tr w:rsidR="009C2921" w:rsidRPr="006D4AEC" w14:paraId="716C97A6" w14:textId="77777777" w:rsidTr="006C1631">
        <w:tc>
          <w:tcPr>
            <w:tcW w:w="1008" w:type="dxa"/>
          </w:tcPr>
          <w:p w14:paraId="276BF7E1" w14:textId="77777777" w:rsidR="009C2921" w:rsidRPr="006D4AEC" w:rsidRDefault="009C2921" w:rsidP="006C1631">
            <w:pPr>
              <w:spacing w:line="360" w:lineRule="auto"/>
              <w:jc w:val="both"/>
              <w:rPr>
                <w:lang w:val="sr-Cyrl-CS"/>
              </w:rPr>
            </w:pPr>
            <w:r w:rsidRPr="006D4AEC">
              <w:rPr>
                <w:lang w:val="sr-Cyrl-CS"/>
              </w:rPr>
              <w:t>4</w:t>
            </w:r>
          </w:p>
        </w:tc>
        <w:tc>
          <w:tcPr>
            <w:tcW w:w="4336" w:type="dxa"/>
          </w:tcPr>
          <w:p w14:paraId="74112E14" w14:textId="77777777" w:rsidR="009C2921" w:rsidRPr="006D4AEC" w:rsidRDefault="009C2921" w:rsidP="006C1631">
            <w:pPr>
              <w:spacing w:line="360" w:lineRule="auto"/>
              <w:jc w:val="both"/>
              <w:rPr>
                <w:lang w:val="sr-Cyrl-CS"/>
              </w:rPr>
            </w:pPr>
            <w:r w:rsidRPr="006D4AEC">
              <w:rPr>
                <w:lang w:val="sr-Cyrl-CS"/>
              </w:rPr>
              <w:t>Светлана Илић</w:t>
            </w:r>
          </w:p>
        </w:tc>
        <w:tc>
          <w:tcPr>
            <w:tcW w:w="4140" w:type="dxa"/>
          </w:tcPr>
          <w:p w14:paraId="5221B013" w14:textId="77777777" w:rsidR="009C2921" w:rsidRPr="006D4AEC" w:rsidRDefault="009C2921" w:rsidP="006C1631">
            <w:pPr>
              <w:spacing w:line="360" w:lineRule="auto"/>
              <w:jc w:val="both"/>
              <w:rPr>
                <w:lang w:val="sr-Cyrl-CS"/>
              </w:rPr>
            </w:pPr>
            <w:r>
              <w:rPr>
                <w:lang w:val="sr-Cyrl-CS"/>
              </w:rPr>
              <w:t>В</w:t>
            </w:r>
            <w:r w:rsidRPr="006D4AEC">
              <w:rPr>
                <w:lang w:val="sr-Cyrl-CS"/>
              </w:rPr>
              <w:t>аспитач</w:t>
            </w:r>
          </w:p>
        </w:tc>
      </w:tr>
      <w:tr w:rsidR="009C2921" w:rsidRPr="006D4AEC" w14:paraId="1B5962EB" w14:textId="77777777" w:rsidTr="006C1631">
        <w:tc>
          <w:tcPr>
            <w:tcW w:w="1008" w:type="dxa"/>
          </w:tcPr>
          <w:p w14:paraId="6E02B7D5" w14:textId="77777777" w:rsidR="009C2921" w:rsidRPr="006D4AEC" w:rsidRDefault="009C2921" w:rsidP="006C1631">
            <w:pPr>
              <w:spacing w:line="360" w:lineRule="auto"/>
              <w:jc w:val="both"/>
              <w:rPr>
                <w:lang w:val="sr-Cyrl-CS"/>
              </w:rPr>
            </w:pPr>
            <w:r w:rsidRPr="006D4AEC">
              <w:rPr>
                <w:lang w:val="sr-Cyrl-CS"/>
              </w:rPr>
              <w:t>5</w:t>
            </w:r>
            <w:r>
              <w:rPr>
                <w:lang w:val="sr-Cyrl-CS"/>
              </w:rPr>
              <w:t>.</w:t>
            </w:r>
          </w:p>
        </w:tc>
        <w:tc>
          <w:tcPr>
            <w:tcW w:w="4336" w:type="dxa"/>
          </w:tcPr>
          <w:p w14:paraId="79536262" w14:textId="77777777" w:rsidR="009C2921" w:rsidRDefault="009C2921" w:rsidP="006C1631">
            <w:pPr>
              <w:spacing w:line="360" w:lineRule="auto"/>
              <w:jc w:val="both"/>
              <w:rPr>
                <w:lang w:val="sr-Cyrl-CS"/>
              </w:rPr>
            </w:pPr>
            <w:r>
              <w:rPr>
                <w:lang w:val="sr-Cyrl-CS"/>
              </w:rPr>
              <w:t>Владимир Симјановски и</w:t>
            </w:r>
          </w:p>
          <w:p w14:paraId="0EF23B1F" w14:textId="77777777" w:rsidR="009C2921" w:rsidRPr="006D4AEC" w:rsidRDefault="009C2921" w:rsidP="006C1631">
            <w:pPr>
              <w:spacing w:line="360" w:lineRule="auto"/>
              <w:jc w:val="both"/>
              <w:rPr>
                <w:lang w:val="sr-Cyrl-CS"/>
              </w:rPr>
            </w:pPr>
            <w:r>
              <w:rPr>
                <w:lang w:val="sr-Cyrl-CS"/>
              </w:rPr>
              <w:t>Драгиша Каранфиловски</w:t>
            </w:r>
          </w:p>
        </w:tc>
        <w:tc>
          <w:tcPr>
            <w:tcW w:w="4140" w:type="dxa"/>
          </w:tcPr>
          <w:p w14:paraId="7DD2CEED" w14:textId="77777777" w:rsidR="009C2921" w:rsidRPr="006D4AEC" w:rsidRDefault="009C2921" w:rsidP="006C1631">
            <w:pPr>
              <w:spacing w:line="360" w:lineRule="auto"/>
              <w:jc w:val="both"/>
              <w:rPr>
                <w:lang w:val="sr-Cyrl-CS"/>
              </w:rPr>
            </w:pPr>
            <w:r w:rsidRPr="006D4AEC">
              <w:rPr>
                <w:lang w:val="sr-Cyrl-CS"/>
              </w:rPr>
              <w:t>домар</w:t>
            </w:r>
            <w:r>
              <w:rPr>
                <w:lang w:val="sr-Cyrl-CS"/>
              </w:rPr>
              <w:t>/мајстор одржавања</w:t>
            </w:r>
          </w:p>
        </w:tc>
      </w:tr>
      <w:tr w:rsidR="009C2921" w:rsidRPr="006D4AEC" w14:paraId="10956268" w14:textId="77777777" w:rsidTr="006C1631">
        <w:tc>
          <w:tcPr>
            <w:tcW w:w="1008" w:type="dxa"/>
          </w:tcPr>
          <w:p w14:paraId="4F349EEC" w14:textId="77777777" w:rsidR="009C2921" w:rsidRPr="006D4AEC" w:rsidRDefault="009C2921" w:rsidP="006C1631">
            <w:pPr>
              <w:spacing w:line="360" w:lineRule="auto"/>
              <w:jc w:val="both"/>
              <w:rPr>
                <w:lang w:val="sr-Cyrl-CS"/>
              </w:rPr>
            </w:pPr>
            <w:r w:rsidRPr="006D4AEC">
              <w:rPr>
                <w:lang w:val="sr-Cyrl-CS"/>
              </w:rPr>
              <w:t>6</w:t>
            </w:r>
            <w:r>
              <w:rPr>
                <w:lang w:val="sr-Cyrl-CS"/>
              </w:rPr>
              <w:t>.</w:t>
            </w:r>
          </w:p>
        </w:tc>
        <w:tc>
          <w:tcPr>
            <w:tcW w:w="4336" w:type="dxa"/>
          </w:tcPr>
          <w:p w14:paraId="30C19D80" w14:textId="77777777" w:rsidR="009C2921" w:rsidRPr="006D4AEC" w:rsidRDefault="009C2921" w:rsidP="006C1631">
            <w:pPr>
              <w:spacing w:line="360" w:lineRule="auto"/>
              <w:jc w:val="both"/>
              <w:rPr>
                <w:lang w:val="sr-Cyrl-CS"/>
              </w:rPr>
            </w:pPr>
            <w:r w:rsidRPr="006D4AEC">
              <w:rPr>
                <w:lang w:val="sr-Cyrl-CS"/>
              </w:rPr>
              <w:t>Светлана Илић</w:t>
            </w:r>
          </w:p>
        </w:tc>
        <w:tc>
          <w:tcPr>
            <w:tcW w:w="4140" w:type="dxa"/>
          </w:tcPr>
          <w:p w14:paraId="0EC40235" w14:textId="77777777" w:rsidR="009C2921" w:rsidRPr="006D4AEC" w:rsidRDefault="009C2921" w:rsidP="006C1631">
            <w:pPr>
              <w:spacing w:line="360" w:lineRule="auto"/>
              <w:jc w:val="both"/>
              <w:rPr>
                <w:lang w:val="sr-Cyrl-CS"/>
              </w:rPr>
            </w:pPr>
            <w:r w:rsidRPr="006D4AEC">
              <w:rPr>
                <w:lang w:val="sr-Cyrl-CS"/>
              </w:rPr>
              <w:t>сервирка</w:t>
            </w:r>
          </w:p>
        </w:tc>
      </w:tr>
      <w:tr w:rsidR="009C2921" w:rsidRPr="006D4AEC" w14:paraId="450D1B72" w14:textId="77777777" w:rsidTr="006C1631">
        <w:trPr>
          <w:trHeight w:val="92"/>
        </w:trPr>
        <w:tc>
          <w:tcPr>
            <w:tcW w:w="1008" w:type="dxa"/>
          </w:tcPr>
          <w:p w14:paraId="4DECD745" w14:textId="77777777" w:rsidR="009C2921" w:rsidRPr="00182B3B" w:rsidRDefault="009C2921" w:rsidP="006C1631">
            <w:pPr>
              <w:spacing w:line="360" w:lineRule="auto"/>
              <w:jc w:val="both"/>
            </w:pPr>
            <w:r>
              <w:rPr>
                <w:lang w:val="en-US"/>
              </w:rPr>
              <w:t>7</w:t>
            </w:r>
            <w:r>
              <w:t>.</w:t>
            </w:r>
          </w:p>
        </w:tc>
        <w:tc>
          <w:tcPr>
            <w:tcW w:w="4336" w:type="dxa"/>
          </w:tcPr>
          <w:p w14:paraId="120B4158" w14:textId="77777777" w:rsidR="009C2921" w:rsidRPr="00182B3B" w:rsidRDefault="009C2921" w:rsidP="006C1631">
            <w:pPr>
              <w:spacing w:line="360" w:lineRule="auto"/>
              <w:jc w:val="both"/>
            </w:pPr>
            <w:r>
              <w:t>Гордана Милошевић Влајкиновски</w:t>
            </w:r>
          </w:p>
        </w:tc>
        <w:tc>
          <w:tcPr>
            <w:tcW w:w="4140" w:type="dxa"/>
          </w:tcPr>
          <w:p w14:paraId="54D68730" w14:textId="77777777" w:rsidR="009C2921" w:rsidRPr="006D4AEC" w:rsidRDefault="009C2921" w:rsidP="006C1631">
            <w:pPr>
              <w:spacing w:line="360" w:lineRule="auto"/>
              <w:jc w:val="both"/>
              <w:rPr>
                <w:lang w:val="sr-Cyrl-CS"/>
              </w:rPr>
            </w:pPr>
            <w:r>
              <w:rPr>
                <w:lang w:val="sr-Cyrl-CS"/>
              </w:rPr>
              <w:t>помоћни радник</w:t>
            </w:r>
          </w:p>
        </w:tc>
      </w:tr>
    </w:tbl>
    <w:p w14:paraId="22E2CA8B" w14:textId="77777777" w:rsidR="009C2921" w:rsidRPr="00172B7C" w:rsidRDefault="009C2921" w:rsidP="009C2921">
      <w:pPr>
        <w:spacing w:line="360" w:lineRule="auto"/>
        <w:jc w:val="both"/>
        <w:rPr>
          <w:lang w:val="sr-Cyrl-CS"/>
        </w:rPr>
      </w:pPr>
    </w:p>
    <w:p w14:paraId="71810013" w14:textId="77777777" w:rsidR="009C2921" w:rsidRPr="00A60C2B" w:rsidRDefault="009C2921" w:rsidP="009C2921">
      <w:pPr>
        <w:spacing w:line="360" w:lineRule="auto"/>
        <w:jc w:val="both"/>
        <w:rPr>
          <w:b/>
          <w:bCs/>
          <w:lang w:val="sr-Cyrl-CS"/>
        </w:rPr>
      </w:pPr>
      <w:r w:rsidRPr="00172B7C">
        <w:rPr>
          <w:b/>
          <w:bCs/>
          <w:lang w:val="sr-Cyrl-CS"/>
        </w:rPr>
        <w:t xml:space="preserve">   *       РАДНО ВРЕМЕ ДЕЧИЈЕГ ВРТИЋА</w:t>
      </w:r>
    </w:p>
    <w:p w14:paraId="7CECC0F9" w14:textId="77777777" w:rsidR="009C2921" w:rsidRDefault="009C2921" w:rsidP="009C2921">
      <w:pPr>
        <w:spacing w:line="360" w:lineRule="auto"/>
        <w:jc w:val="both"/>
        <w:rPr>
          <w:lang w:val="sr-Cyrl-CS"/>
        </w:rPr>
      </w:pPr>
      <w:r w:rsidRPr="00172B7C">
        <w:rPr>
          <w:lang w:val="sr-Cyrl-CS"/>
        </w:rPr>
        <w:t xml:space="preserve">        *    Дечји вртћ који ради при ОШ“Гоце Делчев“Јабука  ради у временском </w:t>
      </w:r>
      <w:r w:rsidRPr="00172B7C">
        <w:rPr>
          <w:lang w:val="sr-Latn-CS"/>
        </w:rPr>
        <w:t>п</w:t>
      </w:r>
      <w:r w:rsidRPr="00172B7C">
        <w:rPr>
          <w:lang w:val="sr-Cyrl-CS"/>
        </w:rPr>
        <w:t>ериоду од 6,оо часова до 1</w:t>
      </w:r>
      <w:r w:rsidRPr="00172B7C">
        <w:rPr>
          <w:lang w:val="sr-Latn-CS"/>
        </w:rPr>
        <w:t>7</w:t>
      </w:r>
      <w:r w:rsidRPr="00172B7C">
        <w:rPr>
          <w:lang w:val="sr-Cyrl-CS"/>
        </w:rPr>
        <w:t>,оо часова.Васпитачи раде по сменама.</w:t>
      </w:r>
    </w:p>
    <w:p w14:paraId="21B41C33" w14:textId="77777777" w:rsidR="009C2921" w:rsidRDefault="009C2921" w:rsidP="009C2921">
      <w:pPr>
        <w:spacing w:line="360" w:lineRule="auto"/>
        <w:jc w:val="both"/>
        <w:rPr>
          <w:lang w:val="sr-Cyrl-CS"/>
        </w:rPr>
      </w:pPr>
    </w:p>
    <w:p w14:paraId="15AAA13A" w14:textId="77777777" w:rsidR="009C2921" w:rsidRPr="00172B7C" w:rsidRDefault="009C2921" w:rsidP="009C2921">
      <w:pPr>
        <w:spacing w:line="360" w:lineRule="auto"/>
        <w:jc w:val="both"/>
        <w:rPr>
          <w:b/>
          <w:bCs/>
          <w:lang w:val="sr-Cyrl-CS"/>
        </w:rPr>
      </w:pPr>
      <w:r w:rsidRPr="00172B7C">
        <w:rPr>
          <w:b/>
          <w:bCs/>
          <w:lang w:val="sr-Cyrl-CS"/>
        </w:rPr>
        <w:t xml:space="preserve">      * УСЛОВИ РАДА У УСТАНОВИ</w:t>
      </w:r>
    </w:p>
    <w:p w14:paraId="4DF7F999" w14:textId="77777777" w:rsidR="009C2921" w:rsidRPr="00172B7C" w:rsidRDefault="009C2921" w:rsidP="009C2921">
      <w:pPr>
        <w:spacing w:line="360" w:lineRule="auto"/>
        <w:jc w:val="both"/>
        <w:rPr>
          <w:lang w:val="sr-Cyrl-CS"/>
        </w:rPr>
      </w:pPr>
      <w:r w:rsidRPr="00172B7C">
        <w:rPr>
          <w:lang w:val="sr-Cyrl-CS"/>
        </w:rPr>
        <w:t xml:space="preserve"> Установа  садрже одговарајуће просторије, двориште и стандардну опрему за живот и рад деце.  У објекту постоје следеће просторије: </w:t>
      </w:r>
    </w:p>
    <w:p w14:paraId="3D2F4005" w14:textId="77777777" w:rsidR="009C2921" w:rsidRPr="00172B7C" w:rsidRDefault="009C2921" w:rsidP="009C2921">
      <w:pPr>
        <w:spacing w:line="360" w:lineRule="auto"/>
        <w:jc w:val="both"/>
        <w:rPr>
          <w:lang w:val="sr-Cyrl-CS"/>
        </w:rPr>
      </w:pPr>
      <w:r w:rsidRPr="00172B7C">
        <w:rPr>
          <w:lang w:val="sr-Cyrl-CS"/>
        </w:rPr>
        <w:t>• радне собе</w:t>
      </w:r>
    </w:p>
    <w:p w14:paraId="58B7C6B3" w14:textId="77777777" w:rsidR="009C2921" w:rsidRPr="00172B7C" w:rsidRDefault="009C2921" w:rsidP="009C2921">
      <w:pPr>
        <w:spacing w:line="360" w:lineRule="auto"/>
        <w:jc w:val="both"/>
        <w:rPr>
          <w:lang w:val="sr-Cyrl-CS"/>
        </w:rPr>
      </w:pPr>
      <w:r w:rsidRPr="00172B7C">
        <w:rPr>
          <w:lang w:val="sr-Cyrl-CS"/>
        </w:rPr>
        <w:t>• санитарни чворови за децу и за одрасле</w:t>
      </w:r>
    </w:p>
    <w:p w14:paraId="1D4E946D" w14:textId="77777777" w:rsidR="009C2921" w:rsidRPr="00172B7C" w:rsidRDefault="009C2921" w:rsidP="009C2921">
      <w:pPr>
        <w:spacing w:line="360" w:lineRule="auto"/>
        <w:jc w:val="both"/>
        <w:rPr>
          <w:lang w:val="sr-Cyrl-CS"/>
        </w:rPr>
      </w:pPr>
      <w:r w:rsidRPr="00172B7C">
        <w:rPr>
          <w:lang w:val="sr-Cyrl-CS"/>
        </w:rPr>
        <w:t xml:space="preserve">• канцеларија за васпитаче </w:t>
      </w:r>
    </w:p>
    <w:p w14:paraId="6AA0D371" w14:textId="77777777" w:rsidR="009C2921" w:rsidRPr="00172B7C" w:rsidRDefault="009C2921" w:rsidP="009C2921">
      <w:pPr>
        <w:spacing w:line="360" w:lineRule="auto"/>
        <w:jc w:val="both"/>
        <w:rPr>
          <w:lang w:val="sr-Cyrl-CS"/>
        </w:rPr>
      </w:pPr>
      <w:r w:rsidRPr="00172B7C">
        <w:rPr>
          <w:lang w:val="sr-Cyrl-CS"/>
        </w:rPr>
        <w:t>• дневни боравак за децу</w:t>
      </w:r>
    </w:p>
    <w:p w14:paraId="36DC7895" w14:textId="77777777" w:rsidR="009C2921" w:rsidRPr="00172B7C" w:rsidRDefault="009C2921" w:rsidP="009C2921">
      <w:pPr>
        <w:spacing w:line="360" w:lineRule="auto"/>
        <w:jc w:val="both"/>
        <w:rPr>
          <w:lang w:val="sr-Latn-CS"/>
        </w:rPr>
      </w:pPr>
      <w:r w:rsidRPr="00172B7C">
        <w:rPr>
          <w:lang w:val="sr-Cyrl-CS"/>
        </w:rPr>
        <w:t>• ходник</w:t>
      </w:r>
    </w:p>
    <w:p w14:paraId="430AC080" w14:textId="77777777" w:rsidR="009C2921" w:rsidRPr="00172B7C" w:rsidRDefault="009C2921" w:rsidP="009C2921">
      <w:pPr>
        <w:spacing w:line="360" w:lineRule="auto"/>
        <w:jc w:val="both"/>
        <w:rPr>
          <w:lang w:val="sr-Cyrl-CS"/>
        </w:rPr>
      </w:pPr>
      <w:r w:rsidRPr="00172B7C">
        <w:rPr>
          <w:lang w:val="sr-Cyrl-CS"/>
        </w:rPr>
        <w:t xml:space="preserve">•  кухиња </w:t>
      </w:r>
    </w:p>
    <w:p w14:paraId="0E87B636" w14:textId="77777777" w:rsidR="009C2921" w:rsidRPr="00172B7C" w:rsidRDefault="009C2921" w:rsidP="009C2921">
      <w:pPr>
        <w:spacing w:line="360" w:lineRule="auto"/>
        <w:jc w:val="both"/>
        <w:rPr>
          <w:lang w:val="sr-Cyrl-CS"/>
        </w:rPr>
      </w:pPr>
      <w:r w:rsidRPr="00172B7C">
        <w:rPr>
          <w:lang w:val="sr-Cyrl-CS"/>
        </w:rPr>
        <w:t>• остале просторије:  канцеларије за друго особље,  просторија за</w:t>
      </w:r>
    </w:p>
    <w:p w14:paraId="0765E294" w14:textId="77777777" w:rsidR="009C2921" w:rsidRPr="00172B7C" w:rsidRDefault="009C2921" w:rsidP="009C2921">
      <w:pPr>
        <w:spacing w:line="360" w:lineRule="auto"/>
        <w:jc w:val="both"/>
        <w:rPr>
          <w:lang w:val="sr-Cyrl-CS"/>
        </w:rPr>
      </w:pPr>
      <w:r w:rsidRPr="00172B7C">
        <w:rPr>
          <w:lang w:val="sr-Cyrl-CS"/>
        </w:rPr>
        <w:t>одлагање инвентара и материјала за одржавање објекта.</w:t>
      </w:r>
    </w:p>
    <w:p w14:paraId="6AB1FAA4" w14:textId="77777777" w:rsidR="009C2921" w:rsidRPr="00172B7C" w:rsidRDefault="009C2921" w:rsidP="009C2921">
      <w:pPr>
        <w:spacing w:line="360" w:lineRule="auto"/>
        <w:jc w:val="both"/>
        <w:rPr>
          <w:lang w:val="sr-Cyrl-CS"/>
        </w:rPr>
      </w:pPr>
      <w:r w:rsidRPr="00172B7C">
        <w:rPr>
          <w:lang w:val="sr-Cyrl-CS"/>
        </w:rPr>
        <w:lastRenderedPageBreak/>
        <w:t xml:space="preserve"> Радне собе у објекту садрже столовe, столичицe и креветићe за децу, ормане и полице за дидактички материјал,  ормане за одлагање креветића, постељина  и покривача,  тепи</w:t>
      </w:r>
      <w:r>
        <w:rPr>
          <w:lang w:val="sr-Cyrl-CS"/>
        </w:rPr>
        <w:t>х-пузле</w:t>
      </w:r>
      <w:r w:rsidRPr="00172B7C">
        <w:rPr>
          <w:lang w:val="sr-Cyrl-CS"/>
        </w:rPr>
        <w:t xml:space="preserve">,  кутиће за игролике активности,  играчке, дидактички матријал, </w:t>
      </w:r>
      <w:r>
        <w:rPr>
          <w:lang w:val="sr-Cyrl-CS"/>
        </w:rPr>
        <w:t>цд</w:t>
      </w:r>
      <w:r w:rsidRPr="00172B7C">
        <w:rPr>
          <w:lang w:val="sr-Cyrl-CS"/>
        </w:rPr>
        <w:t xml:space="preserve"> -  плејер и друго.</w:t>
      </w:r>
    </w:p>
    <w:p w14:paraId="48E94C3B" w14:textId="77777777" w:rsidR="009C2921" w:rsidRPr="00172B7C" w:rsidRDefault="009C2921" w:rsidP="009C2921">
      <w:pPr>
        <w:spacing w:line="360" w:lineRule="auto"/>
        <w:jc w:val="both"/>
        <w:rPr>
          <w:lang w:val="sr-Cyrl-CS"/>
        </w:rPr>
      </w:pPr>
      <w:r w:rsidRPr="00172B7C">
        <w:rPr>
          <w:lang w:val="sr-Cyrl-CS"/>
        </w:rPr>
        <w:t xml:space="preserve"> У вртићу постоје следеће играчке:  играчке на точковима различитих облика и боја за вучење и гурање, играчке са механизмом за навијање, разна возила различитихвеличина,  лутке , слагалице,  уметаљке,  сетови (фризера,  лекара,  кухиње,  трговине),  сликовнице, бојице,  </w:t>
      </w:r>
      <w:r>
        <w:t>цд</w:t>
      </w:r>
      <w:r w:rsidRPr="00172B7C">
        <w:rPr>
          <w:lang w:val="sr-Cyrl-CS"/>
        </w:rPr>
        <w:t xml:space="preserve"> плејери и дискови са дечијом музиком. </w:t>
      </w:r>
    </w:p>
    <w:p w14:paraId="391E476E" w14:textId="77777777" w:rsidR="009C2921" w:rsidRPr="00172B7C" w:rsidRDefault="009C2921" w:rsidP="009C2921">
      <w:pPr>
        <w:spacing w:line="360" w:lineRule="auto"/>
        <w:jc w:val="both"/>
        <w:rPr>
          <w:lang w:val="sr-Cyrl-CS"/>
        </w:rPr>
      </w:pPr>
      <w:r w:rsidRPr="00172B7C">
        <w:rPr>
          <w:lang w:val="sr-Cyrl-CS"/>
        </w:rPr>
        <w:t xml:space="preserve"> У интересу наше  деце остварујемо изузетну сарадњу са домом здравља у Јабуци који брину о здрављу наше деце. С обзиром да је правилна исхрана предуслов здравља, деци су обезбеђени и оброци и ужине, са квалитетним и разноврсним намерницама.</w:t>
      </w:r>
    </w:p>
    <w:p w14:paraId="59A71230" w14:textId="77777777" w:rsidR="009C2921" w:rsidRPr="00172B7C" w:rsidRDefault="009C2921" w:rsidP="009C2921">
      <w:pPr>
        <w:spacing w:line="360" w:lineRule="auto"/>
        <w:jc w:val="both"/>
        <w:rPr>
          <w:lang w:val="sr-Cyrl-CS"/>
        </w:rPr>
      </w:pPr>
    </w:p>
    <w:p w14:paraId="7971A35C" w14:textId="77777777" w:rsidR="009C2921" w:rsidRPr="00AD49B8" w:rsidRDefault="009C2921" w:rsidP="009C2921">
      <w:pPr>
        <w:spacing w:line="360" w:lineRule="auto"/>
        <w:jc w:val="both"/>
        <w:rPr>
          <w:b/>
          <w:bCs/>
          <w:lang w:val="sr-Cyrl-CS"/>
        </w:rPr>
      </w:pPr>
      <w:r w:rsidRPr="00AD49B8">
        <w:rPr>
          <w:b/>
          <w:bCs/>
          <w:lang w:val="sr-Cyrl-CS"/>
        </w:rPr>
        <w:t>РЕЖИМ РАДНОГ ДАНА У ДЕЧИЈЕМ ВРТИЋУ</w:t>
      </w:r>
    </w:p>
    <w:p w14:paraId="1794FE28" w14:textId="77777777" w:rsidR="009C2921" w:rsidRPr="00AD49B8" w:rsidRDefault="009C2921" w:rsidP="009C2921">
      <w:pPr>
        <w:spacing w:line="360" w:lineRule="auto"/>
        <w:jc w:val="both"/>
        <w:rPr>
          <w:b/>
          <w:bCs/>
          <w:lang w:val="sr-Cyrl-C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321"/>
      </w:tblGrid>
      <w:tr w:rsidR="009C2921" w:rsidRPr="00AD49B8" w14:paraId="2829BBD1" w14:textId="77777777" w:rsidTr="006C1631">
        <w:tc>
          <w:tcPr>
            <w:tcW w:w="2088" w:type="dxa"/>
          </w:tcPr>
          <w:p w14:paraId="49E6F037" w14:textId="77777777" w:rsidR="009C2921" w:rsidRPr="00AD49B8" w:rsidRDefault="009C2921" w:rsidP="006C1631">
            <w:pPr>
              <w:spacing w:line="360" w:lineRule="auto"/>
              <w:jc w:val="both"/>
              <w:rPr>
                <w:lang w:val="sr-Cyrl-CS"/>
              </w:rPr>
            </w:pPr>
            <w:r w:rsidRPr="00AD49B8">
              <w:rPr>
                <w:lang w:val="sr-Cyrl-CS"/>
              </w:rPr>
              <w:t>6,00-8,00</w:t>
            </w:r>
          </w:p>
        </w:tc>
        <w:tc>
          <w:tcPr>
            <w:tcW w:w="7380" w:type="dxa"/>
          </w:tcPr>
          <w:p w14:paraId="3B9A43D9" w14:textId="77777777" w:rsidR="009C2921" w:rsidRPr="00AD49B8" w:rsidRDefault="009C2921" w:rsidP="006C1631">
            <w:pPr>
              <w:spacing w:line="360" w:lineRule="auto"/>
              <w:jc w:val="both"/>
              <w:rPr>
                <w:lang w:val="sr-Cyrl-CS"/>
              </w:rPr>
            </w:pPr>
            <w:r w:rsidRPr="00AD49B8">
              <w:rPr>
                <w:lang w:val="sr-Cyrl-CS"/>
              </w:rPr>
              <w:t>Пријем  деце и самосталне активности,јутарње телесн</w:t>
            </w:r>
            <w:r>
              <w:rPr>
                <w:lang w:val="sr-Cyrl-CS"/>
              </w:rPr>
              <w:t>о</w:t>
            </w:r>
            <w:r w:rsidRPr="00AD49B8">
              <w:rPr>
                <w:lang w:val="sr-Cyrl-CS"/>
              </w:rPr>
              <w:t xml:space="preserve"> вежбање</w:t>
            </w:r>
          </w:p>
        </w:tc>
      </w:tr>
      <w:tr w:rsidR="009C2921" w:rsidRPr="00AD49B8" w14:paraId="1021D897" w14:textId="77777777" w:rsidTr="006C1631">
        <w:tc>
          <w:tcPr>
            <w:tcW w:w="2088" w:type="dxa"/>
          </w:tcPr>
          <w:p w14:paraId="64170E8D" w14:textId="77777777" w:rsidR="009C2921" w:rsidRPr="00AD49B8" w:rsidRDefault="009C2921" w:rsidP="006C1631">
            <w:pPr>
              <w:spacing w:line="360" w:lineRule="auto"/>
              <w:jc w:val="both"/>
              <w:rPr>
                <w:lang w:val="sr-Cyrl-CS"/>
              </w:rPr>
            </w:pPr>
            <w:r w:rsidRPr="00AD49B8">
              <w:rPr>
                <w:lang w:val="sr-Cyrl-CS"/>
              </w:rPr>
              <w:t>8,00-8,45</w:t>
            </w:r>
          </w:p>
        </w:tc>
        <w:tc>
          <w:tcPr>
            <w:tcW w:w="7380" w:type="dxa"/>
          </w:tcPr>
          <w:p w14:paraId="639617F4" w14:textId="77777777" w:rsidR="009C2921" w:rsidRPr="00AD49B8" w:rsidRDefault="009C2921" w:rsidP="006C1631">
            <w:pPr>
              <w:spacing w:line="360" w:lineRule="auto"/>
              <w:jc w:val="both"/>
              <w:rPr>
                <w:lang w:val="sr-Cyrl-CS"/>
              </w:rPr>
            </w:pPr>
            <w:r w:rsidRPr="00AD49B8">
              <w:rPr>
                <w:lang w:val="sr-Cyrl-CS"/>
              </w:rPr>
              <w:t>Припрема и доручак</w:t>
            </w:r>
          </w:p>
        </w:tc>
      </w:tr>
      <w:tr w:rsidR="009C2921" w:rsidRPr="00AD49B8" w14:paraId="5A8312B5" w14:textId="77777777" w:rsidTr="006C1631">
        <w:tc>
          <w:tcPr>
            <w:tcW w:w="2088" w:type="dxa"/>
          </w:tcPr>
          <w:p w14:paraId="7D7ED060" w14:textId="77777777" w:rsidR="009C2921" w:rsidRPr="00AD49B8" w:rsidRDefault="009C2921" w:rsidP="006C1631">
            <w:pPr>
              <w:spacing w:line="360" w:lineRule="auto"/>
              <w:jc w:val="both"/>
              <w:rPr>
                <w:lang w:val="sr-Cyrl-CS"/>
              </w:rPr>
            </w:pPr>
            <w:r w:rsidRPr="00AD49B8">
              <w:rPr>
                <w:lang w:val="sr-Cyrl-CS"/>
              </w:rPr>
              <w:t>8,45-9,15</w:t>
            </w:r>
          </w:p>
        </w:tc>
        <w:tc>
          <w:tcPr>
            <w:tcW w:w="7380" w:type="dxa"/>
          </w:tcPr>
          <w:p w14:paraId="050CE392" w14:textId="77777777" w:rsidR="009C2921" w:rsidRPr="00AD49B8" w:rsidRDefault="009C2921" w:rsidP="006C1631">
            <w:pPr>
              <w:spacing w:line="360" w:lineRule="auto"/>
              <w:jc w:val="both"/>
              <w:rPr>
                <w:lang w:val="sr-Cyrl-CS"/>
              </w:rPr>
            </w:pPr>
            <w:r>
              <w:rPr>
                <w:lang w:val="sr-Cyrl-CS"/>
              </w:rPr>
              <w:t>Усмерене активности</w:t>
            </w:r>
          </w:p>
        </w:tc>
      </w:tr>
      <w:tr w:rsidR="009C2921" w:rsidRPr="00AD49B8" w14:paraId="6625A8B7" w14:textId="77777777" w:rsidTr="006C1631">
        <w:tc>
          <w:tcPr>
            <w:tcW w:w="2088" w:type="dxa"/>
          </w:tcPr>
          <w:p w14:paraId="71718C35" w14:textId="77777777" w:rsidR="009C2921" w:rsidRPr="00AD49B8" w:rsidRDefault="009C2921" w:rsidP="006C1631">
            <w:pPr>
              <w:spacing w:line="360" w:lineRule="auto"/>
              <w:jc w:val="both"/>
              <w:rPr>
                <w:lang w:val="sr-Cyrl-CS"/>
              </w:rPr>
            </w:pPr>
            <w:r w:rsidRPr="00AD49B8">
              <w:rPr>
                <w:lang w:val="sr-Cyrl-CS"/>
              </w:rPr>
              <w:t>9,45-11,00</w:t>
            </w:r>
          </w:p>
        </w:tc>
        <w:tc>
          <w:tcPr>
            <w:tcW w:w="7380" w:type="dxa"/>
          </w:tcPr>
          <w:p w14:paraId="2C1CC105" w14:textId="77777777" w:rsidR="009C2921" w:rsidRPr="00AD49B8" w:rsidRDefault="009C2921" w:rsidP="006C1631">
            <w:pPr>
              <w:spacing w:line="360" w:lineRule="auto"/>
              <w:jc w:val="both"/>
              <w:rPr>
                <w:lang w:val="sr-Cyrl-CS"/>
              </w:rPr>
            </w:pPr>
            <w:r w:rsidRPr="00AD49B8">
              <w:rPr>
                <w:lang w:val="sr-Cyrl-CS"/>
              </w:rPr>
              <w:t>Боравак у природи у зависности од временских услова</w:t>
            </w:r>
          </w:p>
        </w:tc>
      </w:tr>
      <w:tr w:rsidR="009C2921" w:rsidRPr="00AD49B8" w14:paraId="52A2C72B" w14:textId="77777777" w:rsidTr="006C1631">
        <w:tc>
          <w:tcPr>
            <w:tcW w:w="2088" w:type="dxa"/>
          </w:tcPr>
          <w:p w14:paraId="4DC674C2" w14:textId="77777777" w:rsidR="009C2921" w:rsidRPr="00AD49B8" w:rsidRDefault="009C2921" w:rsidP="006C1631">
            <w:pPr>
              <w:spacing w:line="360" w:lineRule="auto"/>
              <w:jc w:val="both"/>
              <w:rPr>
                <w:lang w:val="sr-Cyrl-CS"/>
              </w:rPr>
            </w:pPr>
            <w:r w:rsidRPr="00AD49B8">
              <w:rPr>
                <w:lang w:val="sr-Cyrl-CS"/>
              </w:rPr>
              <w:t>11,00-11,45</w:t>
            </w:r>
          </w:p>
        </w:tc>
        <w:tc>
          <w:tcPr>
            <w:tcW w:w="7380" w:type="dxa"/>
          </w:tcPr>
          <w:p w14:paraId="517A0F1E" w14:textId="77777777" w:rsidR="009C2921" w:rsidRPr="00AD49B8" w:rsidRDefault="009C2921" w:rsidP="006C1631">
            <w:pPr>
              <w:spacing w:line="360" w:lineRule="auto"/>
              <w:jc w:val="both"/>
              <w:rPr>
                <w:lang w:val="sr-Cyrl-CS"/>
              </w:rPr>
            </w:pPr>
            <w:r w:rsidRPr="00AD49B8">
              <w:rPr>
                <w:lang w:val="sr-Cyrl-CS"/>
              </w:rPr>
              <w:t>Комбиноване активности</w:t>
            </w:r>
          </w:p>
        </w:tc>
      </w:tr>
      <w:tr w:rsidR="009C2921" w:rsidRPr="00AD49B8" w14:paraId="221EC1ED" w14:textId="77777777" w:rsidTr="006C1631">
        <w:tc>
          <w:tcPr>
            <w:tcW w:w="2088" w:type="dxa"/>
          </w:tcPr>
          <w:p w14:paraId="49BF8B38" w14:textId="77777777" w:rsidR="009C2921" w:rsidRPr="00AD49B8" w:rsidRDefault="009C2921" w:rsidP="006C1631">
            <w:pPr>
              <w:spacing w:line="360" w:lineRule="auto"/>
              <w:jc w:val="both"/>
              <w:rPr>
                <w:lang w:val="sr-Cyrl-CS"/>
              </w:rPr>
            </w:pPr>
            <w:r w:rsidRPr="00AD49B8">
              <w:rPr>
                <w:lang w:val="sr-Cyrl-CS"/>
              </w:rPr>
              <w:t>11,45-12,30</w:t>
            </w:r>
          </w:p>
        </w:tc>
        <w:tc>
          <w:tcPr>
            <w:tcW w:w="7380" w:type="dxa"/>
          </w:tcPr>
          <w:p w14:paraId="544CD1F0" w14:textId="77777777" w:rsidR="009C2921" w:rsidRPr="00AD49B8" w:rsidRDefault="009C2921" w:rsidP="006C1631">
            <w:pPr>
              <w:spacing w:line="360" w:lineRule="auto"/>
              <w:jc w:val="both"/>
              <w:rPr>
                <w:lang w:val="sr-Cyrl-CS"/>
              </w:rPr>
            </w:pPr>
            <w:r w:rsidRPr="00AD49B8">
              <w:rPr>
                <w:lang w:val="sr-Cyrl-CS"/>
              </w:rPr>
              <w:t>Припрема за ручак</w:t>
            </w:r>
          </w:p>
        </w:tc>
      </w:tr>
      <w:tr w:rsidR="009C2921" w:rsidRPr="00AD49B8" w14:paraId="2481B448" w14:textId="77777777" w:rsidTr="006C1631">
        <w:tc>
          <w:tcPr>
            <w:tcW w:w="2088" w:type="dxa"/>
          </w:tcPr>
          <w:p w14:paraId="11025D7E" w14:textId="77777777" w:rsidR="009C2921" w:rsidRPr="00AD49B8" w:rsidRDefault="009C2921" w:rsidP="006C1631">
            <w:pPr>
              <w:spacing w:line="360" w:lineRule="auto"/>
              <w:jc w:val="both"/>
              <w:rPr>
                <w:lang w:val="sr-Cyrl-CS"/>
              </w:rPr>
            </w:pPr>
            <w:r w:rsidRPr="00AD49B8">
              <w:rPr>
                <w:lang w:val="sr-Cyrl-CS"/>
              </w:rPr>
              <w:t>12,30-14,00</w:t>
            </w:r>
          </w:p>
        </w:tc>
        <w:tc>
          <w:tcPr>
            <w:tcW w:w="7380" w:type="dxa"/>
          </w:tcPr>
          <w:p w14:paraId="22C96DB0" w14:textId="77777777" w:rsidR="009C2921" w:rsidRPr="00AD49B8" w:rsidRDefault="009C2921" w:rsidP="006C1631">
            <w:pPr>
              <w:spacing w:line="360" w:lineRule="auto"/>
              <w:jc w:val="both"/>
              <w:rPr>
                <w:lang w:val="sr-Cyrl-CS"/>
              </w:rPr>
            </w:pPr>
            <w:r w:rsidRPr="00AD49B8">
              <w:rPr>
                <w:lang w:val="sr-Cyrl-CS"/>
              </w:rPr>
              <w:t>Одмор, спавање</w:t>
            </w:r>
          </w:p>
        </w:tc>
      </w:tr>
      <w:tr w:rsidR="009C2921" w:rsidRPr="00AD49B8" w14:paraId="49134EF6" w14:textId="77777777" w:rsidTr="006C1631">
        <w:tc>
          <w:tcPr>
            <w:tcW w:w="2088" w:type="dxa"/>
          </w:tcPr>
          <w:p w14:paraId="1EEE029A" w14:textId="77777777" w:rsidR="009C2921" w:rsidRPr="00AD49B8" w:rsidRDefault="009C2921" w:rsidP="006C1631">
            <w:pPr>
              <w:spacing w:line="360" w:lineRule="auto"/>
              <w:jc w:val="both"/>
              <w:rPr>
                <w:lang w:val="sr-Cyrl-CS"/>
              </w:rPr>
            </w:pPr>
            <w:r>
              <w:rPr>
                <w:lang w:val="sr-Cyrl-CS"/>
              </w:rPr>
              <w:t>14,00-17,00</w:t>
            </w:r>
          </w:p>
        </w:tc>
        <w:tc>
          <w:tcPr>
            <w:tcW w:w="7380" w:type="dxa"/>
          </w:tcPr>
          <w:p w14:paraId="2BE69C9F" w14:textId="77777777" w:rsidR="009C2921" w:rsidRPr="00AD49B8" w:rsidRDefault="009C2921" w:rsidP="006C1631">
            <w:pPr>
              <w:spacing w:line="360" w:lineRule="auto"/>
              <w:jc w:val="both"/>
              <w:rPr>
                <w:lang w:val="sr-Cyrl-CS"/>
              </w:rPr>
            </w:pPr>
            <w:r w:rsidRPr="00AD49B8">
              <w:rPr>
                <w:lang w:val="sr-Cyrl-CS"/>
              </w:rPr>
              <w:t>Слободне активности,одлазак кући</w:t>
            </w:r>
          </w:p>
        </w:tc>
      </w:tr>
    </w:tbl>
    <w:p w14:paraId="04C90CFC" w14:textId="77777777" w:rsidR="009C2921" w:rsidRPr="00172B7C" w:rsidRDefault="009C2921" w:rsidP="009C2921">
      <w:pPr>
        <w:spacing w:line="360" w:lineRule="auto"/>
        <w:jc w:val="both"/>
        <w:rPr>
          <w:b/>
          <w:bCs/>
          <w:lang w:val="sr-Cyrl-CS"/>
        </w:rPr>
      </w:pPr>
      <w:r w:rsidRPr="00172B7C">
        <w:rPr>
          <w:b/>
          <w:bCs/>
          <w:lang w:val="sr-Cyrl-CS"/>
        </w:rPr>
        <w:t>ПЛАНИРАНИ РЕЖИМ РАДА БИ ИЗГЛЕДАО ОВАКО:</w:t>
      </w:r>
    </w:p>
    <w:p w14:paraId="3003DC51" w14:textId="77777777" w:rsidR="009C2921" w:rsidRPr="00172B7C" w:rsidRDefault="009C2921" w:rsidP="009C2921">
      <w:pPr>
        <w:numPr>
          <w:ilvl w:val="1"/>
          <w:numId w:val="81"/>
        </w:numPr>
        <w:spacing w:line="360" w:lineRule="auto"/>
        <w:jc w:val="both"/>
        <w:rPr>
          <w:lang w:val="sr-Cyrl-CS"/>
        </w:rPr>
      </w:pPr>
      <w:r w:rsidRPr="00172B7C">
        <w:rPr>
          <w:b/>
          <w:bCs/>
          <w:lang w:val="sr-Cyrl-CS"/>
        </w:rPr>
        <w:t>САМОСТАЛНЕ АКТИВНОСТИ</w:t>
      </w:r>
      <w:r w:rsidRPr="00172B7C">
        <w:rPr>
          <w:lang w:val="sr-Cyrl-CS"/>
        </w:rPr>
        <w:t>: започиње дан,деца се укључују у групу и активирају се нечим што их посебно привлачи</w:t>
      </w:r>
    </w:p>
    <w:p w14:paraId="1F27CED1" w14:textId="77777777" w:rsidR="009C2921" w:rsidRPr="00172B7C" w:rsidRDefault="009C2921" w:rsidP="009C2921">
      <w:pPr>
        <w:numPr>
          <w:ilvl w:val="1"/>
          <w:numId w:val="81"/>
        </w:numPr>
        <w:spacing w:line="360" w:lineRule="auto"/>
        <w:jc w:val="both"/>
        <w:rPr>
          <w:lang w:val="sr-Cyrl-CS"/>
        </w:rPr>
      </w:pPr>
      <w:r w:rsidRPr="00172B7C">
        <w:rPr>
          <w:b/>
          <w:bCs/>
          <w:lang w:val="sr-Cyrl-CS"/>
        </w:rPr>
        <w:t>ЈУТАРЊЕ ТЕЛЕСНЕ ВЕЖБЕ</w:t>
      </w:r>
      <w:r w:rsidRPr="00172B7C">
        <w:rPr>
          <w:lang w:val="sr-Cyrl-CS"/>
        </w:rPr>
        <w:t>-рекративна пауза организује се после окупљања деце и траје од пет до десет минута зависно уд узраста деце.</w:t>
      </w:r>
    </w:p>
    <w:p w14:paraId="5535F507" w14:textId="77777777" w:rsidR="009C2921" w:rsidRPr="00A60C2B" w:rsidRDefault="009C2921" w:rsidP="009C2921">
      <w:pPr>
        <w:numPr>
          <w:ilvl w:val="1"/>
          <w:numId w:val="81"/>
        </w:numPr>
        <w:spacing w:line="360" w:lineRule="auto"/>
        <w:jc w:val="both"/>
        <w:rPr>
          <w:lang w:val="sr-Cyrl-CS"/>
        </w:rPr>
      </w:pPr>
      <w:r w:rsidRPr="00172B7C">
        <w:rPr>
          <w:b/>
          <w:bCs/>
          <w:lang w:val="sr-Cyrl-CS"/>
        </w:rPr>
        <w:t>УСМЕРЕНЕ АКТИВНОСТИ</w:t>
      </w:r>
      <w:r w:rsidRPr="00172B7C">
        <w:rPr>
          <w:lang w:val="sr-Cyrl-CS"/>
        </w:rPr>
        <w:t>-програмска основа би изгледала овако:</w:t>
      </w:r>
    </w:p>
    <w:p w14:paraId="1205E3DD" w14:textId="77777777" w:rsidR="009C2921" w:rsidRPr="00AD49B8" w:rsidRDefault="009C2921" w:rsidP="009C2921">
      <w:pPr>
        <w:numPr>
          <w:ilvl w:val="1"/>
          <w:numId w:val="81"/>
        </w:numPr>
        <w:spacing w:line="360" w:lineRule="auto"/>
        <w:jc w:val="both"/>
        <w:rPr>
          <w:lang w:val="sr-Cyrl-CS"/>
        </w:rPr>
      </w:pPr>
      <w:r w:rsidRPr="00172B7C">
        <w:rPr>
          <w:lang w:val="sr-Cyrl-CS"/>
        </w:rPr>
        <w:t>физички развој</w:t>
      </w:r>
    </w:p>
    <w:p w14:paraId="0703525B" w14:textId="77777777" w:rsidR="009C2921" w:rsidRPr="00AD49B8" w:rsidRDefault="009C2921" w:rsidP="009C2921">
      <w:pPr>
        <w:numPr>
          <w:ilvl w:val="1"/>
          <w:numId w:val="81"/>
        </w:numPr>
        <w:spacing w:line="360" w:lineRule="auto"/>
        <w:jc w:val="both"/>
        <w:rPr>
          <w:lang w:val="sr-Cyrl-CS"/>
        </w:rPr>
      </w:pPr>
      <w:r w:rsidRPr="00172B7C">
        <w:rPr>
          <w:lang w:val="sr-Cyrl-CS"/>
        </w:rPr>
        <w:t>телесне активности</w:t>
      </w:r>
    </w:p>
    <w:p w14:paraId="257B21F6" w14:textId="77777777" w:rsidR="009C2921" w:rsidRPr="00AD49B8" w:rsidRDefault="009C2921" w:rsidP="009C2921">
      <w:pPr>
        <w:numPr>
          <w:ilvl w:val="1"/>
          <w:numId w:val="81"/>
        </w:numPr>
        <w:spacing w:line="360" w:lineRule="auto"/>
        <w:jc w:val="both"/>
        <w:rPr>
          <w:lang w:val="sr-Cyrl-CS"/>
        </w:rPr>
      </w:pPr>
      <w:r w:rsidRPr="00172B7C">
        <w:rPr>
          <w:lang w:val="sr-Cyrl-CS"/>
        </w:rPr>
        <w:t>перцептивне активности</w:t>
      </w:r>
    </w:p>
    <w:p w14:paraId="7FD296FB" w14:textId="77777777" w:rsidR="009C2921" w:rsidRPr="00AD49B8" w:rsidRDefault="009C2921" w:rsidP="009C2921">
      <w:pPr>
        <w:numPr>
          <w:ilvl w:val="1"/>
          <w:numId w:val="81"/>
        </w:numPr>
        <w:spacing w:line="360" w:lineRule="auto"/>
        <w:jc w:val="both"/>
        <w:rPr>
          <w:lang w:val="sr-Cyrl-CS"/>
        </w:rPr>
      </w:pPr>
      <w:r w:rsidRPr="00172B7C">
        <w:rPr>
          <w:lang w:val="sr-Cyrl-CS"/>
        </w:rPr>
        <w:t>здравствено-хоигијенске кативности</w:t>
      </w:r>
    </w:p>
    <w:p w14:paraId="4CF7195D" w14:textId="77777777" w:rsidR="009C2921" w:rsidRPr="00A60C2B" w:rsidRDefault="009C2921" w:rsidP="009C2921">
      <w:pPr>
        <w:numPr>
          <w:ilvl w:val="1"/>
          <w:numId w:val="81"/>
        </w:numPr>
        <w:spacing w:line="360" w:lineRule="auto"/>
        <w:jc w:val="both"/>
        <w:rPr>
          <w:lang w:val="sr-Cyrl-CS"/>
        </w:rPr>
      </w:pPr>
      <w:r w:rsidRPr="00172B7C">
        <w:rPr>
          <w:lang w:val="sr-Cyrl-CS"/>
        </w:rPr>
        <w:lastRenderedPageBreak/>
        <w:t>социоемоционални и духовни развој детета</w:t>
      </w:r>
    </w:p>
    <w:p w14:paraId="3E94DA21" w14:textId="77777777" w:rsidR="009C2921" w:rsidRPr="00AD49B8" w:rsidRDefault="009C2921" w:rsidP="009C2921">
      <w:pPr>
        <w:numPr>
          <w:ilvl w:val="1"/>
          <w:numId w:val="81"/>
        </w:numPr>
        <w:spacing w:line="360" w:lineRule="auto"/>
        <w:jc w:val="both"/>
        <w:rPr>
          <w:lang w:val="sr-Cyrl-CS"/>
        </w:rPr>
      </w:pPr>
      <w:r w:rsidRPr="00172B7C">
        <w:rPr>
          <w:lang w:val="sr-Cyrl-CS"/>
        </w:rPr>
        <w:t>афективне активнодти</w:t>
      </w:r>
    </w:p>
    <w:p w14:paraId="6F80F98E" w14:textId="77777777" w:rsidR="009C2921" w:rsidRPr="00AD49B8" w:rsidRDefault="009C2921" w:rsidP="009C2921">
      <w:pPr>
        <w:numPr>
          <w:ilvl w:val="1"/>
          <w:numId w:val="81"/>
        </w:numPr>
        <w:spacing w:line="360" w:lineRule="auto"/>
        <w:jc w:val="both"/>
        <w:rPr>
          <w:lang w:val="sr-Cyrl-CS"/>
        </w:rPr>
      </w:pPr>
      <w:r w:rsidRPr="00172B7C">
        <w:rPr>
          <w:lang w:val="sr-Cyrl-CS"/>
        </w:rPr>
        <w:t>еколошке активности</w:t>
      </w:r>
    </w:p>
    <w:p w14:paraId="41F2A70F" w14:textId="77777777" w:rsidR="009C2921" w:rsidRPr="00AD49B8" w:rsidRDefault="009C2921" w:rsidP="009C2921">
      <w:pPr>
        <w:numPr>
          <w:ilvl w:val="1"/>
          <w:numId w:val="81"/>
        </w:numPr>
        <w:spacing w:line="360" w:lineRule="auto"/>
        <w:jc w:val="both"/>
        <w:rPr>
          <w:lang w:val="sr-Cyrl-CS"/>
        </w:rPr>
      </w:pPr>
      <w:r w:rsidRPr="00172B7C">
        <w:rPr>
          <w:lang w:val="sr-Cyrl-CS"/>
        </w:rPr>
        <w:t>когнитивни развој</w:t>
      </w:r>
    </w:p>
    <w:p w14:paraId="14FFC8A3" w14:textId="77777777" w:rsidR="009C2921" w:rsidRPr="00AD49B8" w:rsidRDefault="009C2921" w:rsidP="009C2921">
      <w:pPr>
        <w:numPr>
          <w:ilvl w:val="1"/>
          <w:numId w:val="81"/>
        </w:numPr>
        <w:spacing w:line="360" w:lineRule="auto"/>
        <w:jc w:val="both"/>
        <w:rPr>
          <w:lang w:val="sr-Cyrl-CS"/>
        </w:rPr>
      </w:pPr>
      <w:r w:rsidRPr="00172B7C">
        <w:rPr>
          <w:lang w:val="sr-Cyrl-CS"/>
        </w:rPr>
        <w:t>откривачке активности</w:t>
      </w:r>
    </w:p>
    <w:p w14:paraId="33C0D50E" w14:textId="77777777" w:rsidR="009C2921" w:rsidRPr="00AD49B8" w:rsidRDefault="009C2921" w:rsidP="009C2921">
      <w:pPr>
        <w:numPr>
          <w:ilvl w:val="1"/>
          <w:numId w:val="81"/>
        </w:numPr>
        <w:spacing w:line="360" w:lineRule="auto"/>
        <w:jc w:val="both"/>
        <w:rPr>
          <w:lang w:val="sr-Cyrl-CS"/>
        </w:rPr>
      </w:pPr>
      <w:r w:rsidRPr="00172B7C">
        <w:rPr>
          <w:lang w:val="sr-Cyrl-CS"/>
        </w:rPr>
        <w:t>логичке активности</w:t>
      </w:r>
    </w:p>
    <w:p w14:paraId="07BA4AA3" w14:textId="77777777" w:rsidR="009C2921" w:rsidRPr="00172B7C" w:rsidRDefault="009C2921" w:rsidP="009C2921">
      <w:pPr>
        <w:numPr>
          <w:ilvl w:val="1"/>
          <w:numId w:val="81"/>
        </w:numPr>
        <w:spacing w:line="360" w:lineRule="auto"/>
        <w:jc w:val="both"/>
        <w:rPr>
          <w:lang w:val="sr-Cyrl-CS"/>
        </w:rPr>
      </w:pPr>
      <w:r w:rsidRPr="00172B7C">
        <w:rPr>
          <w:lang w:val="sr-Cyrl-CS"/>
        </w:rPr>
        <w:t>практичне активности</w:t>
      </w:r>
    </w:p>
    <w:p w14:paraId="10CE0CCF" w14:textId="77777777" w:rsidR="009C2921" w:rsidRPr="00172B7C" w:rsidRDefault="009C2921" w:rsidP="009C2921">
      <w:pPr>
        <w:spacing w:line="360" w:lineRule="auto"/>
        <w:jc w:val="both"/>
        <w:rPr>
          <w:lang w:val="sr-Cyrl-CS"/>
        </w:rPr>
      </w:pPr>
    </w:p>
    <w:p w14:paraId="4BCE2083" w14:textId="77777777" w:rsidR="009C2921" w:rsidRPr="00A60C2B" w:rsidRDefault="009C2921" w:rsidP="009C2921">
      <w:pPr>
        <w:spacing w:line="360" w:lineRule="auto"/>
        <w:jc w:val="both"/>
        <w:rPr>
          <w:u w:val="single"/>
          <w:lang w:val="sr-Cyrl-CS"/>
        </w:rPr>
      </w:pPr>
      <w:r w:rsidRPr="00172B7C">
        <w:rPr>
          <w:u w:val="single"/>
          <w:lang w:val="sr-Cyrl-CS"/>
        </w:rPr>
        <w:t>Циљеви развоја : ОПШТИ ЦИЉЕВИ ,ЕВАЛУАЦИЈА,</w:t>
      </w:r>
    </w:p>
    <w:p w14:paraId="3DC22E16" w14:textId="77777777" w:rsidR="009C2921" w:rsidRPr="00172B7C" w:rsidRDefault="009C2921" w:rsidP="009C2921">
      <w:pPr>
        <w:tabs>
          <w:tab w:val="left" w:pos="1905"/>
        </w:tabs>
        <w:spacing w:line="360" w:lineRule="auto"/>
        <w:jc w:val="both"/>
        <w:rPr>
          <w:b/>
          <w:bCs/>
          <w:lang w:val="sr-Cyrl-CS"/>
        </w:rPr>
      </w:pPr>
      <w:r w:rsidRPr="00172B7C">
        <w:rPr>
          <w:b/>
          <w:bCs/>
          <w:lang w:val="sr-Cyrl-CS"/>
        </w:rPr>
        <w:t>ОПШТИ ЦИЉ:</w:t>
      </w:r>
    </w:p>
    <w:p w14:paraId="5D6EDC6E" w14:textId="77777777" w:rsidR="009C2921" w:rsidRPr="00172B7C" w:rsidRDefault="009C2921" w:rsidP="009C2921">
      <w:pPr>
        <w:tabs>
          <w:tab w:val="left" w:pos="1905"/>
        </w:tabs>
        <w:spacing w:line="360" w:lineRule="auto"/>
        <w:jc w:val="both"/>
        <w:rPr>
          <w:lang w:val="sr-Cyrl-CS"/>
        </w:rPr>
      </w:pPr>
      <w:r w:rsidRPr="00172B7C">
        <w:rPr>
          <w:lang w:val="sr-Cyrl-CS"/>
        </w:rPr>
        <w:t xml:space="preserve">ОСАВРЕМИНИТИ АКТИВНОСТИ  новим средствима и изворима знања </w:t>
      </w:r>
    </w:p>
    <w:p w14:paraId="010B4B05" w14:textId="77777777" w:rsidR="009C2921" w:rsidRPr="00172B7C" w:rsidRDefault="009C2921" w:rsidP="009C2921">
      <w:pPr>
        <w:tabs>
          <w:tab w:val="left" w:pos="1905"/>
        </w:tabs>
        <w:spacing w:line="360" w:lineRule="auto"/>
        <w:jc w:val="both"/>
        <w:rPr>
          <w:lang w:val="sr-Cyrl-CS"/>
        </w:rPr>
      </w:pPr>
      <w:r w:rsidRPr="00172B7C">
        <w:rPr>
          <w:lang w:val="sr-Cyrl-CS"/>
        </w:rPr>
        <w:t>Развојни циљ 1.</w:t>
      </w:r>
    </w:p>
    <w:p w14:paraId="2949B73D" w14:textId="77777777" w:rsidR="009C2921" w:rsidRPr="00172B7C" w:rsidRDefault="009C2921" w:rsidP="009C2921">
      <w:pPr>
        <w:tabs>
          <w:tab w:val="left" w:pos="1905"/>
        </w:tabs>
        <w:spacing w:line="360" w:lineRule="auto"/>
        <w:jc w:val="both"/>
        <w:rPr>
          <w:lang w:val="sr-Cyrl-CS"/>
        </w:rPr>
      </w:pPr>
      <w:r w:rsidRPr="00172B7C">
        <w:rPr>
          <w:lang w:val="sr-Cyrl-CS"/>
        </w:rPr>
        <w:t>Унапредити стручно усавршавање васпитача</w:t>
      </w:r>
    </w:p>
    <w:p w14:paraId="0C077063" w14:textId="77777777" w:rsidR="009C2921" w:rsidRPr="00172B7C" w:rsidRDefault="009C2921" w:rsidP="009C2921">
      <w:pPr>
        <w:tabs>
          <w:tab w:val="left" w:pos="1905"/>
        </w:tabs>
        <w:spacing w:line="360" w:lineRule="auto"/>
        <w:jc w:val="both"/>
        <w:rPr>
          <w:lang w:val="sr-Cyrl-CS"/>
        </w:rPr>
      </w:pPr>
      <w:r w:rsidRPr="00172B7C">
        <w:rPr>
          <w:lang w:val="sr-Cyrl-CS"/>
        </w:rPr>
        <w:t>Развојни циљ бр.2.</w:t>
      </w:r>
    </w:p>
    <w:p w14:paraId="146F410C" w14:textId="77777777" w:rsidR="009C2921" w:rsidRPr="00172B7C" w:rsidRDefault="009C2921" w:rsidP="009C2921">
      <w:pPr>
        <w:tabs>
          <w:tab w:val="left" w:pos="1905"/>
        </w:tabs>
        <w:spacing w:line="360" w:lineRule="auto"/>
        <w:jc w:val="both"/>
        <w:rPr>
          <w:lang w:val="sr-Cyrl-CS"/>
        </w:rPr>
      </w:pPr>
      <w:r w:rsidRPr="00172B7C">
        <w:rPr>
          <w:lang w:val="sr-Cyrl-CS"/>
        </w:rPr>
        <w:t>Оспособљавање и усмеравање деце ка различитим активностима примерно њиховом узрасту</w:t>
      </w:r>
    </w:p>
    <w:p w14:paraId="0B1F3899" w14:textId="77777777" w:rsidR="009C2921" w:rsidRPr="00172B7C" w:rsidRDefault="009C2921" w:rsidP="009C2921">
      <w:pPr>
        <w:tabs>
          <w:tab w:val="left" w:pos="1905"/>
        </w:tabs>
        <w:spacing w:line="360" w:lineRule="auto"/>
        <w:jc w:val="both"/>
        <w:rPr>
          <w:lang w:val="sr-Cyrl-CS"/>
        </w:rPr>
      </w:pPr>
      <w:r w:rsidRPr="00172B7C">
        <w:rPr>
          <w:lang w:val="sr-Cyrl-CS"/>
        </w:rPr>
        <w:t>Развојни циљ бр.3</w:t>
      </w:r>
    </w:p>
    <w:p w14:paraId="47CB0F80" w14:textId="77777777" w:rsidR="009C2921" w:rsidRPr="00172B7C" w:rsidRDefault="009C2921" w:rsidP="009C2921">
      <w:pPr>
        <w:tabs>
          <w:tab w:val="left" w:pos="1905"/>
        </w:tabs>
        <w:spacing w:line="360" w:lineRule="auto"/>
        <w:jc w:val="both"/>
        <w:rPr>
          <w:lang w:val="sr-Cyrl-CS"/>
        </w:rPr>
      </w:pPr>
      <w:r w:rsidRPr="00172B7C">
        <w:rPr>
          <w:lang w:val="sr-Cyrl-CS"/>
        </w:rPr>
        <w:t>Добра организација дневног ритма рада сваке групе у вртићу</w:t>
      </w:r>
    </w:p>
    <w:p w14:paraId="541E6F63" w14:textId="77777777" w:rsidR="009C2921" w:rsidRPr="00172B7C" w:rsidRDefault="009C2921" w:rsidP="009C2921">
      <w:pPr>
        <w:tabs>
          <w:tab w:val="left" w:pos="1905"/>
        </w:tabs>
        <w:spacing w:line="360" w:lineRule="auto"/>
        <w:jc w:val="both"/>
        <w:rPr>
          <w:lang w:val="sr-Cyrl-CS"/>
        </w:rPr>
      </w:pPr>
      <w:r w:rsidRPr="00172B7C">
        <w:rPr>
          <w:lang w:val="sr-Cyrl-CS"/>
        </w:rPr>
        <w:t>Развојни циљ бр.4.</w:t>
      </w:r>
    </w:p>
    <w:p w14:paraId="2EA40EDE" w14:textId="77777777" w:rsidR="009C2921" w:rsidRPr="00172B7C" w:rsidRDefault="009C2921" w:rsidP="009C2921">
      <w:pPr>
        <w:tabs>
          <w:tab w:val="left" w:pos="1905"/>
        </w:tabs>
        <w:spacing w:line="360" w:lineRule="auto"/>
        <w:jc w:val="both"/>
        <w:rPr>
          <w:lang w:val="sr-Cyrl-CS"/>
        </w:rPr>
      </w:pPr>
      <w:r w:rsidRPr="00172B7C">
        <w:rPr>
          <w:lang w:val="sr-Cyrl-CS"/>
        </w:rPr>
        <w:t xml:space="preserve">Примене нових метода и облика рада </w:t>
      </w:r>
    </w:p>
    <w:p w14:paraId="66DB35AF" w14:textId="77777777" w:rsidR="009C2921" w:rsidRPr="00172B7C" w:rsidRDefault="009C2921" w:rsidP="009C2921">
      <w:pPr>
        <w:tabs>
          <w:tab w:val="left" w:pos="1905"/>
        </w:tabs>
        <w:spacing w:line="360" w:lineRule="auto"/>
        <w:jc w:val="both"/>
        <w:rPr>
          <w:lang w:val="sr-Cyrl-CS"/>
        </w:rPr>
      </w:pPr>
      <w:r w:rsidRPr="00172B7C">
        <w:rPr>
          <w:lang w:val="sr-Cyrl-CS"/>
        </w:rPr>
        <w:t>Развојни циљ бр.4.</w:t>
      </w:r>
    </w:p>
    <w:p w14:paraId="02A76F04" w14:textId="77777777" w:rsidR="009C2921" w:rsidRPr="00172B7C" w:rsidRDefault="009C2921" w:rsidP="009C2921">
      <w:pPr>
        <w:tabs>
          <w:tab w:val="left" w:pos="1905"/>
        </w:tabs>
        <w:spacing w:line="360" w:lineRule="auto"/>
        <w:jc w:val="both"/>
        <w:rPr>
          <w:lang w:val="sr-Cyrl-CS"/>
        </w:rPr>
      </w:pPr>
      <w:r w:rsidRPr="00172B7C">
        <w:rPr>
          <w:lang w:val="sr-Cyrl-CS"/>
        </w:rPr>
        <w:t>Учествовање родитеља у активностима дечијег вртића</w:t>
      </w:r>
    </w:p>
    <w:p w14:paraId="6C5AAA44" w14:textId="77777777" w:rsidR="009C2921" w:rsidRPr="002934BA" w:rsidRDefault="009C2921" w:rsidP="009C2921">
      <w:pPr>
        <w:tabs>
          <w:tab w:val="left" w:pos="1905"/>
        </w:tabs>
        <w:spacing w:line="360" w:lineRule="auto"/>
        <w:jc w:val="both"/>
        <w:rPr>
          <w:b/>
          <w:bCs/>
          <w:lang w:val="sr-Cyrl-CS"/>
        </w:rPr>
      </w:pPr>
      <w:r w:rsidRPr="00172B7C">
        <w:rPr>
          <w:b/>
          <w:bCs/>
          <w:lang w:val="sr-Cyrl-CS"/>
        </w:rPr>
        <w:t>ЕВАЛУАЦИЈА:</w:t>
      </w:r>
    </w:p>
    <w:p w14:paraId="6D42ED49" w14:textId="77777777" w:rsidR="009C2921" w:rsidRPr="00172B7C" w:rsidRDefault="009C2921" w:rsidP="009C2921">
      <w:pPr>
        <w:numPr>
          <w:ilvl w:val="0"/>
          <w:numId w:val="82"/>
        </w:numPr>
        <w:tabs>
          <w:tab w:val="left" w:pos="1905"/>
        </w:tabs>
        <w:spacing w:line="360" w:lineRule="auto"/>
        <w:jc w:val="both"/>
        <w:rPr>
          <w:lang w:val="sr-Cyrl-CS"/>
        </w:rPr>
      </w:pPr>
      <w:r w:rsidRPr="00172B7C">
        <w:rPr>
          <w:lang w:val="sr-Cyrl-CS"/>
        </w:rPr>
        <w:t>АКЦИОНА ИСТРАЖИВАЊА</w:t>
      </w:r>
    </w:p>
    <w:p w14:paraId="3B9600BB" w14:textId="77777777" w:rsidR="009C2921" w:rsidRPr="00172B7C" w:rsidRDefault="009C2921" w:rsidP="009C2921">
      <w:pPr>
        <w:numPr>
          <w:ilvl w:val="0"/>
          <w:numId w:val="82"/>
        </w:numPr>
        <w:tabs>
          <w:tab w:val="left" w:pos="1905"/>
        </w:tabs>
        <w:spacing w:line="360" w:lineRule="auto"/>
        <w:jc w:val="both"/>
        <w:rPr>
          <w:lang w:val="sr-Cyrl-CS"/>
        </w:rPr>
      </w:pPr>
      <w:r w:rsidRPr="00172B7C">
        <w:rPr>
          <w:lang w:val="sr-Cyrl-CS"/>
        </w:rPr>
        <w:t>СИСТЕМАТСКА ПРАЋЕЊА ИСХОДА</w:t>
      </w:r>
    </w:p>
    <w:p w14:paraId="04A6DF7A" w14:textId="77777777" w:rsidR="009C2921" w:rsidRPr="00172B7C" w:rsidRDefault="009C2921" w:rsidP="009C2921">
      <w:pPr>
        <w:numPr>
          <w:ilvl w:val="0"/>
          <w:numId w:val="82"/>
        </w:numPr>
        <w:tabs>
          <w:tab w:val="left" w:pos="1905"/>
        </w:tabs>
        <w:spacing w:line="360" w:lineRule="auto"/>
        <w:jc w:val="both"/>
        <w:rPr>
          <w:lang w:val="sr-Cyrl-CS"/>
        </w:rPr>
      </w:pPr>
      <w:r w:rsidRPr="00172B7C">
        <w:rPr>
          <w:lang w:val="sr-Cyrl-CS"/>
        </w:rPr>
        <w:t>ОТВОРЕНОСТ ВРТИЋА</w:t>
      </w:r>
    </w:p>
    <w:p w14:paraId="10D8011F" w14:textId="77777777" w:rsidR="009C2921" w:rsidRPr="00172B7C" w:rsidRDefault="009C2921" w:rsidP="009C2921">
      <w:pPr>
        <w:numPr>
          <w:ilvl w:val="0"/>
          <w:numId w:val="82"/>
        </w:numPr>
        <w:tabs>
          <w:tab w:val="left" w:pos="1905"/>
        </w:tabs>
        <w:spacing w:line="360" w:lineRule="auto"/>
        <w:jc w:val="both"/>
        <w:rPr>
          <w:lang w:val="sr-Cyrl-CS"/>
        </w:rPr>
      </w:pPr>
      <w:r w:rsidRPr="00172B7C">
        <w:rPr>
          <w:lang w:val="sr-Cyrl-CS"/>
        </w:rPr>
        <w:t>ФРЕКВЕНЦИЈА УПОТРЕБЕ НАСТАВНИХ СРЕДСТАВА И ИНСТРУМЕНАТА</w:t>
      </w:r>
    </w:p>
    <w:p w14:paraId="49AFC5C6" w14:textId="77777777" w:rsidR="009C2921" w:rsidRPr="00172B7C" w:rsidRDefault="009C2921" w:rsidP="009C2921">
      <w:pPr>
        <w:tabs>
          <w:tab w:val="left" w:pos="3435"/>
        </w:tabs>
        <w:spacing w:line="360" w:lineRule="auto"/>
        <w:jc w:val="both"/>
        <w:rPr>
          <w:lang w:val="sr-Cyrl-CS"/>
        </w:rPr>
      </w:pPr>
    </w:p>
    <w:p w14:paraId="774309A7" w14:textId="77777777" w:rsidR="009C2921" w:rsidRPr="00172B7C" w:rsidRDefault="009C2921" w:rsidP="009C2921">
      <w:pPr>
        <w:spacing w:line="360" w:lineRule="auto"/>
        <w:jc w:val="both"/>
        <w:rPr>
          <w:b/>
          <w:bCs/>
          <w:u w:val="single"/>
          <w:lang w:val="sr-Cyrl-CS"/>
        </w:rPr>
      </w:pPr>
      <w:r w:rsidRPr="00172B7C">
        <w:rPr>
          <w:b/>
          <w:bCs/>
          <w:u w:val="single"/>
          <w:lang w:val="sr-Cyrl-CS"/>
        </w:rPr>
        <w:t xml:space="preserve"> РЕАЛИЗАЦИЈА ОСНОВА  ПРОГРАМА  ВАСПИТНО-ОБРАЗОВНОГ    РАДА</w:t>
      </w:r>
    </w:p>
    <w:p w14:paraId="61D64BDE" w14:textId="77777777" w:rsidR="009C2921" w:rsidRPr="00172B7C" w:rsidRDefault="009C2921" w:rsidP="009C2921">
      <w:pPr>
        <w:spacing w:line="360" w:lineRule="auto"/>
        <w:jc w:val="both"/>
        <w:rPr>
          <w:lang w:val="sr-Cyrl-CS"/>
        </w:rPr>
      </w:pPr>
      <w:r w:rsidRPr="00172B7C">
        <w:rPr>
          <w:rFonts w:eastAsia="MS Mincho" w:hAnsi="MS Mincho" w:cs="MS Mincho" w:hint="eastAsia"/>
          <w:lang w:val="sr-Cyrl-CS"/>
        </w:rPr>
        <w:t>∗</w:t>
      </w:r>
      <w:r w:rsidRPr="00172B7C">
        <w:rPr>
          <w:lang w:val="sr-Cyrl-CS"/>
        </w:rPr>
        <w:t xml:space="preserve">   Програмске активности</w:t>
      </w:r>
    </w:p>
    <w:p w14:paraId="75297BC1" w14:textId="77777777" w:rsidR="009C2921" w:rsidRPr="00172B7C" w:rsidRDefault="009C2921" w:rsidP="009C2921">
      <w:pPr>
        <w:spacing w:line="360" w:lineRule="auto"/>
        <w:jc w:val="both"/>
        <w:rPr>
          <w:lang w:val="sr-Cyrl-CS"/>
        </w:rPr>
      </w:pPr>
      <w:r w:rsidRPr="00172B7C">
        <w:rPr>
          <w:lang w:val="sr-Cyrl-CS"/>
        </w:rPr>
        <w:t>На основу извештаја , извештаја о раду актива, извештаја</w:t>
      </w:r>
    </w:p>
    <w:p w14:paraId="537DA1D5" w14:textId="77777777" w:rsidR="009C2921" w:rsidRPr="00172B7C" w:rsidRDefault="009C2921" w:rsidP="009C2921">
      <w:pPr>
        <w:spacing w:line="360" w:lineRule="auto"/>
        <w:jc w:val="both"/>
      </w:pPr>
      <w:r w:rsidRPr="00172B7C">
        <w:rPr>
          <w:lang w:val="sr-Cyrl-CS"/>
        </w:rPr>
        <w:lastRenderedPageBreak/>
        <w:t>стручне  службе,  праћења  реа</w:t>
      </w:r>
      <w:r w:rsidRPr="00172B7C">
        <w:t>лизације  активности  на  нивоу  Установе,  сачињен  је извештај о реализацији васпитно образовног рада.</w:t>
      </w:r>
    </w:p>
    <w:p w14:paraId="15B65900" w14:textId="77777777" w:rsidR="009C2921" w:rsidRPr="00172B7C" w:rsidRDefault="009C2921" w:rsidP="009C2921">
      <w:pPr>
        <w:spacing w:line="360" w:lineRule="auto"/>
        <w:jc w:val="both"/>
      </w:pPr>
      <w:r w:rsidRPr="00172B7C">
        <w:t>Програм  неге и васпитања одвијао се у свим групама, а нарочито је овом</w:t>
      </w:r>
    </w:p>
    <w:p w14:paraId="0F8108B4" w14:textId="77777777" w:rsidR="009C2921" w:rsidRPr="00172B7C" w:rsidRDefault="009C2921" w:rsidP="009C2921">
      <w:pPr>
        <w:spacing w:line="360" w:lineRule="auto"/>
        <w:jc w:val="both"/>
      </w:pPr>
      <w:r w:rsidRPr="00172B7C">
        <w:t>аспекту рада поклањана пажња на млађим узрастима.</w:t>
      </w:r>
    </w:p>
    <w:p w14:paraId="6437A19A" w14:textId="77777777" w:rsidR="009C2921" w:rsidRPr="00172B7C" w:rsidRDefault="009C2921" w:rsidP="009C2921">
      <w:pPr>
        <w:spacing w:line="360" w:lineRule="auto"/>
        <w:jc w:val="both"/>
      </w:pPr>
      <w:r w:rsidRPr="00172B7C">
        <w:t>У раду са децом узраста од 3 до 5 година реализов</w:t>
      </w:r>
      <w:r w:rsidRPr="00172B7C">
        <w:rPr>
          <w:lang w:val="sr-Cyrl-CS"/>
        </w:rPr>
        <w:t>аће се</w:t>
      </w:r>
      <w:r w:rsidRPr="00172B7C">
        <w:t xml:space="preserve"> следеће активности:</w:t>
      </w:r>
    </w:p>
    <w:p w14:paraId="453F8456" w14:textId="77777777" w:rsidR="009C2921" w:rsidRPr="00172B7C" w:rsidRDefault="009C2921" w:rsidP="009C2921">
      <w:pPr>
        <w:spacing w:line="360" w:lineRule="auto"/>
        <w:jc w:val="both"/>
      </w:pPr>
      <w:r w:rsidRPr="00172B7C">
        <w:rPr>
          <w:lang w:val="sr-Cyrl-CS"/>
        </w:rPr>
        <w:t>*</w:t>
      </w:r>
      <w:r w:rsidRPr="00172B7C">
        <w:t>активности праћења процеса адаптације деце у првим месецима боравка у   вртићу</w:t>
      </w:r>
    </w:p>
    <w:p w14:paraId="30C4A698"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активности  сарадње  са  породицом  кроз  индивидуалне  контакте  и</w:t>
      </w:r>
    </w:p>
    <w:p w14:paraId="0337D669" w14:textId="77777777" w:rsidR="009C2921" w:rsidRPr="00172B7C" w:rsidRDefault="009C2921" w:rsidP="009C2921">
      <w:pPr>
        <w:spacing w:line="360" w:lineRule="auto"/>
        <w:jc w:val="both"/>
      </w:pPr>
      <w:r w:rsidRPr="00172B7C">
        <w:t>родитељске  састанке,  у  циљу  олакшавања  процеса  адаптације  деце  и</w:t>
      </w:r>
    </w:p>
    <w:p w14:paraId="10292EAC" w14:textId="77777777" w:rsidR="009C2921" w:rsidRPr="00172B7C" w:rsidRDefault="009C2921" w:rsidP="009C2921">
      <w:pPr>
        <w:spacing w:line="360" w:lineRule="auto"/>
        <w:jc w:val="both"/>
      </w:pPr>
      <w:r w:rsidRPr="00172B7C">
        <w:t>породице на укључивање детета у Установу</w:t>
      </w:r>
    </w:p>
    <w:p w14:paraId="16F03CA1"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активности упознавања и снимања статуса,  потреба и могућности деце са</w:t>
      </w:r>
    </w:p>
    <w:p w14:paraId="1952A330" w14:textId="77777777" w:rsidR="009C2921" w:rsidRPr="00172B7C" w:rsidRDefault="009C2921" w:rsidP="009C2921">
      <w:pPr>
        <w:spacing w:line="360" w:lineRule="auto"/>
        <w:jc w:val="both"/>
      </w:pPr>
      <w:r w:rsidRPr="00172B7C">
        <w:t>циљем   даљег планирања рада</w:t>
      </w:r>
    </w:p>
    <w:p w14:paraId="124B32D8"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реализација  активности  и  садржаја  са  циљем  усвајања  културно-</w:t>
      </w:r>
    </w:p>
    <w:p w14:paraId="69EA4A1B" w14:textId="77777777" w:rsidR="009C2921" w:rsidRPr="00172B7C" w:rsidRDefault="009C2921" w:rsidP="009C2921">
      <w:pPr>
        <w:spacing w:line="360" w:lineRule="auto"/>
        <w:jc w:val="both"/>
      </w:pPr>
      <w:r w:rsidRPr="00172B7C">
        <w:t>хигијенских навика и осамостаљивања</w:t>
      </w:r>
    </w:p>
    <w:p w14:paraId="5C29CC24"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кроз  игру  и  музичке  активности,  графичко  и  ликовно  изражавање,</w:t>
      </w:r>
    </w:p>
    <w:p w14:paraId="4A897537" w14:textId="77777777" w:rsidR="009C2921" w:rsidRPr="00172B7C" w:rsidRDefault="009C2921" w:rsidP="009C2921">
      <w:pPr>
        <w:spacing w:line="360" w:lineRule="auto"/>
        <w:jc w:val="both"/>
      </w:pPr>
      <w:r w:rsidRPr="00172B7C">
        <w:t>активности подстицања интелектуалног развоја, активности комуникације,</w:t>
      </w:r>
    </w:p>
    <w:p w14:paraId="1662ADA7" w14:textId="77777777" w:rsidR="009C2921" w:rsidRPr="00172B7C" w:rsidRDefault="009C2921" w:rsidP="009C2921">
      <w:pPr>
        <w:spacing w:line="360" w:lineRule="auto"/>
        <w:jc w:val="both"/>
      </w:pPr>
      <w:r w:rsidRPr="00172B7C">
        <w:t>језичке  и драмске  активности  реализовани  су програми  и садржаји који</w:t>
      </w:r>
    </w:p>
    <w:p w14:paraId="62AC9E02" w14:textId="77777777" w:rsidR="009C2921" w:rsidRDefault="009C2921" w:rsidP="009C2921">
      <w:pPr>
        <w:spacing w:line="360" w:lineRule="auto"/>
        <w:jc w:val="both"/>
        <w:rPr>
          <w:lang w:val="sr-Cyrl-CS"/>
        </w:rPr>
      </w:pPr>
      <w:r w:rsidRPr="00172B7C">
        <w:t>прате и подстичу развој детета.</w:t>
      </w:r>
    </w:p>
    <w:p w14:paraId="1336915D" w14:textId="77777777" w:rsidR="009C2921" w:rsidRPr="00172B7C" w:rsidRDefault="009C2921" w:rsidP="009C2921">
      <w:pPr>
        <w:spacing w:line="360" w:lineRule="auto"/>
        <w:jc w:val="both"/>
        <w:rPr>
          <w:lang w:val="sr-Cyrl-CS"/>
        </w:rPr>
      </w:pPr>
      <w:r w:rsidRPr="00172B7C">
        <w:rPr>
          <w:lang w:val="sr-Cyrl-CS"/>
        </w:rPr>
        <w:t>Избор садржаја, активности  и тема  има полазиште у:</w:t>
      </w:r>
    </w:p>
    <w:p w14:paraId="2F736012" w14:textId="77777777" w:rsidR="009C2921" w:rsidRPr="00172B7C" w:rsidRDefault="009C2921" w:rsidP="009C2921">
      <w:pPr>
        <w:spacing w:line="360" w:lineRule="auto"/>
        <w:jc w:val="both"/>
        <w:rPr>
          <w:lang w:val="sr-Cyrl-CS"/>
        </w:rPr>
      </w:pPr>
      <w:r w:rsidRPr="00172B7C">
        <w:rPr>
          <w:lang w:val="sr-Cyrl-CS"/>
        </w:rPr>
        <w:t>• карактеристикама и специфичностима појединих узраста деце</w:t>
      </w:r>
    </w:p>
    <w:p w14:paraId="783970B9" w14:textId="77777777" w:rsidR="009C2921" w:rsidRPr="00172B7C" w:rsidRDefault="009C2921" w:rsidP="009C2921">
      <w:pPr>
        <w:spacing w:line="360" w:lineRule="auto"/>
        <w:jc w:val="both"/>
      </w:pPr>
      <w:r w:rsidRPr="00172B7C">
        <w:t xml:space="preserve">• карактеристикама и специфичностима саме групе ; </w:t>
      </w:r>
    </w:p>
    <w:p w14:paraId="4EA64F69" w14:textId="77777777" w:rsidR="009C2921" w:rsidRPr="00172B7C" w:rsidRDefault="009C2921" w:rsidP="009C2921">
      <w:pPr>
        <w:spacing w:line="360" w:lineRule="auto"/>
        <w:jc w:val="both"/>
      </w:pPr>
      <w:r w:rsidRPr="00172B7C">
        <w:t xml:space="preserve">• различитим условима рада и окружењу самог вртића; </w:t>
      </w:r>
    </w:p>
    <w:p w14:paraId="5D413FB1" w14:textId="77777777" w:rsidR="009C2921" w:rsidRPr="00172B7C" w:rsidRDefault="009C2921" w:rsidP="009C2921">
      <w:pPr>
        <w:spacing w:line="360" w:lineRule="auto"/>
        <w:jc w:val="both"/>
      </w:pPr>
      <w:r w:rsidRPr="00172B7C">
        <w:t>• у   Правилнику  о  општим  основама  предшколског  програма  који</w:t>
      </w:r>
    </w:p>
    <w:p w14:paraId="2B354D42" w14:textId="77777777" w:rsidR="009C2921" w:rsidRPr="00172B7C" w:rsidRDefault="009C2921" w:rsidP="009C2921">
      <w:pPr>
        <w:spacing w:line="360" w:lineRule="auto"/>
        <w:jc w:val="both"/>
      </w:pPr>
      <w:r w:rsidRPr="00172B7C">
        <w:t>васпитач  користи као прописани документ у свом раду.</w:t>
      </w:r>
    </w:p>
    <w:p w14:paraId="36E19C4B" w14:textId="77777777" w:rsidR="009C2921" w:rsidRPr="00172B7C" w:rsidRDefault="009C2921" w:rsidP="009C2921">
      <w:pPr>
        <w:spacing w:line="360" w:lineRule="auto"/>
        <w:jc w:val="both"/>
      </w:pPr>
      <w:r w:rsidRPr="00172B7C">
        <w:t>Овакав приступ планирању и реализацији рада, имаo је за циљ да се поспеши</w:t>
      </w:r>
    </w:p>
    <w:p w14:paraId="0835AF62" w14:textId="77777777" w:rsidR="009C2921" w:rsidRPr="00172B7C" w:rsidRDefault="009C2921" w:rsidP="009C2921">
      <w:pPr>
        <w:spacing w:line="360" w:lineRule="auto"/>
        <w:jc w:val="both"/>
      </w:pPr>
      <w:r w:rsidRPr="00172B7C">
        <w:t>развој   дечје  самосталности  ,  радозналости,  сазнајних  вештина  омогући   добрусоцијализацију,</w:t>
      </w:r>
      <w:r w:rsidRPr="00172B7C">
        <w:rPr>
          <w:lang w:val="sr-Cyrl-CS"/>
        </w:rPr>
        <w:t>.</w:t>
      </w:r>
    </w:p>
    <w:p w14:paraId="0E95F6AE" w14:textId="77777777" w:rsidR="009C2921" w:rsidRDefault="009C2921" w:rsidP="009C2921">
      <w:pPr>
        <w:spacing w:line="360" w:lineRule="auto"/>
        <w:jc w:val="both"/>
        <w:rPr>
          <w:lang w:val="sr-Cyrl-CS"/>
        </w:rPr>
      </w:pPr>
    </w:p>
    <w:p w14:paraId="2A252DE8" w14:textId="77777777" w:rsidR="009C2921" w:rsidRPr="00172B7C" w:rsidRDefault="009C2921" w:rsidP="009C2921">
      <w:pPr>
        <w:spacing w:line="360" w:lineRule="auto"/>
        <w:rPr>
          <w:b/>
          <w:bCs/>
          <w:u w:val="single"/>
          <w:lang w:val="sr-Cyrl-CS"/>
        </w:rPr>
      </w:pPr>
      <w:r w:rsidRPr="00172B7C">
        <w:rPr>
          <w:b/>
          <w:bCs/>
          <w:u w:val="single"/>
          <w:lang w:val="sr-Cyrl-CS"/>
        </w:rPr>
        <w:t xml:space="preserve">ПРОГРАМ ВАСПИТНО-ОБРАЗОВНОГ </w:t>
      </w:r>
      <w:r>
        <w:rPr>
          <w:b/>
          <w:bCs/>
          <w:u w:val="single"/>
          <w:lang w:val="sr-Cyrl-CS"/>
        </w:rPr>
        <w:t>РАДА ОД 3 ДО 6</w:t>
      </w:r>
      <w:r w:rsidRPr="00172B7C">
        <w:rPr>
          <w:b/>
          <w:bCs/>
          <w:u w:val="single"/>
          <w:lang w:val="sr-Cyrl-CS"/>
        </w:rPr>
        <w:t xml:space="preserve"> ГОДИНА   ЦЕЛОДНЕВНИ БОРАВАК</w:t>
      </w:r>
    </w:p>
    <w:p w14:paraId="6F5ED5B3" w14:textId="77777777" w:rsidR="009C2921" w:rsidRPr="00172B7C" w:rsidRDefault="009C2921" w:rsidP="009C2921">
      <w:pPr>
        <w:spacing w:line="360" w:lineRule="auto"/>
        <w:jc w:val="both"/>
        <w:rPr>
          <w:u w:val="single"/>
          <w:lang w:val="sr-Cyrl-CS"/>
        </w:rPr>
      </w:pPr>
    </w:p>
    <w:p w14:paraId="24392B9D" w14:textId="77777777" w:rsidR="009C2921" w:rsidRPr="00172B7C" w:rsidRDefault="009C2921" w:rsidP="009C2921">
      <w:pPr>
        <w:spacing w:line="360" w:lineRule="auto"/>
        <w:ind w:firstLine="360"/>
        <w:jc w:val="both"/>
        <w:rPr>
          <w:lang w:val="sr-Cyrl-CS"/>
        </w:rPr>
      </w:pPr>
      <w:r w:rsidRPr="00172B7C">
        <w:rPr>
          <w:lang w:val="sr-Cyrl-CS"/>
        </w:rPr>
        <w:t xml:space="preserve">За  узраст  деце   од напуњене   3 године до 5,5 година  у нашој установи </w:t>
      </w:r>
    </w:p>
    <w:p w14:paraId="404AFBFA" w14:textId="77777777" w:rsidR="009C2921" w:rsidRPr="00172B7C" w:rsidRDefault="009C2921" w:rsidP="009C2921">
      <w:pPr>
        <w:spacing w:line="360" w:lineRule="auto"/>
        <w:jc w:val="both"/>
        <w:rPr>
          <w:lang w:val="sr-Cyrl-CS"/>
        </w:rPr>
      </w:pPr>
      <w:r w:rsidRPr="00172B7C">
        <w:rPr>
          <w:lang w:val="sr-Cyrl-CS"/>
        </w:rPr>
        <w:lastRenderedPageBreak/>
        <w:t>васпитно образовни рад изводиће се по моделу Б у којем васпитач бира и разрађује типове активности, зависно од потреба, могућности и интересовања деце.</w:t>
      </w:r>
    </w:p>
    <w:p w14:paraId="17B18CC6" w14:textId="77777777" w:rsidR="009C2921" w:rsidRPr="002934BA" w:rsidRDefault="009C2921" w:rsidP="009C2921">
      <w:pPr>
        <w:spacing w:line="360" w:lineRule="auto"/>
        <w:jc w:val="both"/>
        <w:rPr>
          <w:b/>
          <w:bCs/>
          <w:lang w:val="sr-Cyrl-CS"/>
        </w:rPr>
      </w:pPr>
      <w:r w:rsidRPr="00172B7C">
        <w:rPr>
          <w:b/>
          <w:bCs/>
          <w:lang w:val="sr-Cyrl-CS"/>
        </w:rPr>
        <w:t>Индивидуализација рада са децом</w:t>
      </w:r>
    </w:p>
    <w:p w14:paraId="11725170" w14:textId="77777777" w:rsidR="009C2921" w:rsidRPr="00172B7C" w:rsidRDefault="009C2921" w:rsidP="009C2921">
      <w:pPr>
        <w:spacing w:line="360" w:lineRule="auto"/>
        <w:ind w:firstLine="720"/>
        <w:jc w:val="both"/>
        <w:rPr>
          <w:lang w:val="sr-Cyrl-CS"/>
        </w:rPr>
      </w:pPr>
      <w:r w:rsidRPr="00172B7C">
        <w:rPr>
          <w:lang w:val="sr-Cyrl-CS"/>
        </w:rPr>
        <w:t>Идивидуализовати   васпитно образовни  приступ  је  потребно  јер:</w:t>
      </w:r>
    </w:p>
    <w:p w14:paraId="69AAF06E" w14:textId="77777777" w:rsidR="009C2921" w:rsidRPr="00172B7C" w:rsidRDefault="009C2921" w:rsidP="009C2921">
      <w:pPr>
        <w:spacing w:line="360" w:lineRule="auto"/>
        <w:ind w:firstLine="720"/>
        <w:jc w:val="both"/>
        <w:rPr>
          <w:lang w:val="sr-Cyrl-CS"/>
        </w:rPr>
      </w:pPr>
      <w:r w:rsidRPr="00172B7C">
        <w:rPr>
          <w:lang w:val="sr-Cyrl-CS"/>
        </w:rPr>
        <w:t>- деца  на  тај   начин дуже памте и повећава се  ефикасност  подучавања;</w:t>
      </w:r>
    </w:p>
    <w:p w14:paraId="5DD69562" w14:textId="77777777" w:rsidR="009C2921" w:rsidRPr="00172B7C" w:rsidRDefault="009C2921" w:rsidP="009C2921">
      <w:pPr>
        <w:spacing w:line="360" w:lineRule="auto"/>
        <w:jc w:val="both"/>
        <w:rPr>
          <w:lang w:val="sr-Cyrl-CS"/>
        </w:rPr>
      </w:pPr>
      <w:r w:rsidRPr="00172B7C">
        <w:rPr>
          <w:lang w:val="sr-Cyrl-CS"/>
        </w:rPr>
        <w:tab/>
        <w:t>- имају мање   проблема у процесу учења;</w:t>
      </w:r>
    </w:p>
    <w:p w14:paraId="0C2DC040" w14:textId="77777777" w:rsidR="009C2921" w:rsidRPr="00172B7C" w:rsidRDefault="009C2921" w:rsidP="009C2921">
      <w:pPr>
        <w:spacing w:line="360" w:lineRule="auto"/>
        <w:jc w:val="both"/>
        <w:rPr>
          <w:lang w:val="sr-Cyrl-CS"/>
        </w:rPr>
      </w:pPr>
      <w:r w:rsidRPr="00172B7C">
        <w:rPr>
          <w:lang w:val="sr-Cyrl-CS"/>
        </w:rPr>
        <w:tab/>
        <w:t>- ангажују се  централни  и персонални лични процеси;</w:t>
      </w:r>
    </w:p>
    <w:p w14:paraId="5234FD17" w14:textId="77777777" w:rsidR="009C2921" w:rsidRPr="00172B7C" w:rsidRDefault="009C2921" w:rsidP="009C2921">
      <w:pPr>
        <w:spacing w:line="360" w:lineRule="auto"/>
        <w:jc w:val="both"/>
        <w:rPr>
          <w:lang w:val="sr-Cyrl-CS"/>
        </w:rPr>
      </w:pPr>
      <w:r w:rsidRPr="00172B7C">
        <w:rPr>
          <w:lang w:val="sr-Cyrl-CS"/>
        </w:rPr>
        <w:tab/>
        <w:t>- ангажују се  емоције  потребне  за процес учења;</w:t>
      </w:r>
    </w:p>
    <w:p w14:paraId="55DE2AC7" w14:textId="77777777" w:rsidR="009C2921" w:rsidRPr="00172B7C" w:rsidRDefault="009C2921" w:rsidP="009C2921">
      <w:pPr>
        <w:spacing w:line="360" w:lineRule="auto"/>
        <w:jc w:val="both"/>
        <w:rPr>
          <w:lang w:val="sr-Cyrl-CS"/>
        </w:rPr>
      </w:pPr>
      <w:r w:rsidRPr="00172B7C">
        <w:rPr>
          <w:lang w:val="sr-Cyrl-CS"/>
        </w:rPr>
        <w:tab/>
        <w:t>- деца  и родитељи се боље осећају;</w:t>
      </w:r>
    </w:p>
    <w:p w14:paraId="471C02D0" w14:textId="77777777" w:rsidR="009C2921" w:rsidRPr="00172B7C" w:rsidRDefault="009C2921" w:rsidP="009C2921">
      <w:pPr>
        <w:spacing w:line="360" w:lineRule="auto"/>
        <w:ind w:left="720"/>
        <w:jc w:val="both"/>
        <w:rPr>
          <w:lang w:val="sr-Cyrl-CS"/>
        </w:rPr>
      </w:pPr>
      <w:r w:rsidRPr="00172B7C">
        <w:rPr>
          <w:lang w:val="sr-Cyrl-CS"/>
        </w:rPr>
        <w:t>- улази се  у зону  напредног  развитка.</w:t>
      </w:r>
    </w:p>
    <w:p w14:paraId="18A4BC55" w14:textId="77777777" w:rsidR="009C2921" w:rsidRPr="00172B7C" w:rsidRDefault="009C2921" w:rsidP="009C2921">
      <w:pPr>
        <w:spacing w:line="360" w:lineRule="auto"/>
        <w:jc w:val="both"/>
        <w:rPr>
          <w:lang w:val="sr-Cyrl-CS"/>
        </w:rPr>
      </w:pPr>
      <w:r w:rsidRPr="00172B7C">
        <w:rPr>
          <w:lang w:val="sr-Cyrl-CS"/>
        </w:rPr>
        <w:tab/>
        <w:t xml:space="preserve">Деца  се разликују  не само по могућностима  потребама  и интересовањима, него и по темпераменту, културолошким  специфичностима, навикама, стиловима учења итд. Центална  идеја процеса  индивидуализације  је  адаптирање   образовно васпитног  програма  особеностима  групе. </w:t>
      </w:r>
    </w:p>
    <w:p w14:paraId="02D9C965" w14:textId="77777777" w:rsidR="009C2921" w:rsidRPr="00172B7C" w:rsidRDefault="009C2921" w:rsidP="009C2921">
      <w:pPr>
        <w:spacing w:line="360" w:lineRule="auto"/>
        <w:jc w:val="both"/>
        <w:rPr>
          <w:lang w:val="sr-Cyrl-CS"/>
        </w:rPr>
      </w:pPr>
      <w:r w:rsidRPr="00172B7C">
        <w:rPr>
          <w:lang w:val="sr-Cyrl-CS"/>
        </w:rPr>
        <w:t>Васпитач мора   да упозна  своју групу,  да  посматра сваког  појединца и  да прати  како  одређене   групације деце  реагаују не само у образовању  него и  неформалним  социјалним  ситуацијама односно све  време  током боравка у предшколској установи. То се може урадити  анегдотским белешкама, систематским посматрањем деце,  узимањем  података од родитеља о томе шта  њихово дете  више, а  шта  мање воли.</w:t>
      </w:r>
    </w:p>
    <w:p w14:paraId="780FEA3A" w14:textId="77777777" w:rsidR="009C2921" w:rsidRPr="00172B7C" w:rsidRDefault="009C2921" w:rsidP="009C2921">
      <w:pPr>
        <w:spacing w:line="360" w:lineRule="auto"/>
        <w:jc w:val="both"/>
        <w:rPr>
          <w:lang w:val="sr-Cyrl-CS"/>
        </w:rPr>
      </w:pPr>
      <w:r w:rsidRPr="00172B7C">
        <w:rPr>
          <w:lang w:val="sr-Cyrl-CS"/>
        </w:rPr>
        <w:tab/>
        <w:t>Будући  да свака   група деце  има појединце  који иду  бржим и споријим темпом  развоја,  једна од стратегија  индивидуализације  је рад  у малим групама и увођење  разноврсних садржаја. Васпитач мора да  у васпитно-образовним програмима који индивидуализују свој рад  подстиче  да:</w:t>
      </w:r>
    </w:p>
    <w:p w14:paraId="1599984E" w14:textId="77777777" w:rsidR="009C2921" w:rsidRPr="00172B7C" w:rsidRDefault="009C2921" w:rsidP="009C2921">
      <w:pPr>
        <w:numPr>
          <w:ilvl w:val="0"/>
          <w:numId w:val="83"/>
        </w:numPr>
        <w:suppressAutoHyphens/>
        <w:spacing w:line="360" w:lineRule="auto"/>
        <w:jc w:val="both"/>
        <w:rPr>
          <w:lang w:val="sr-Cyrl-CS"/>
        </w:rPr>
      </w:pPr>
      <w:r w:rsidRPr="00172B7C">
        <w:rPr>
          <w:lang w:val="sr-Cyrl-CS"/>
        </w:rPr>
        <w:t>Свако  дете  има место  за своје личне ствари и радове,</w:t>
      </w:r>
    </w:p>
    <w:p w14:paraId="40749BAA" w14:textId="77777777" w:rsidR="009C2921" w:rsidRPr="00172B7C" w:rsidRDefault="009C2921" w:rsidP="009C2921">
      <w:pPr>
        <w:numPr>
          <w:ilvl w:val="0"/>
          <w:numId w:val="83"/>
        </w:numPr>
        <w:suppressAutoHyphens/>
        <w:spacing w:line="360" w:lineRule="auto"/>
        <w:jc w:val="both"/>
        <w:rPr>
          <w:lang w:val="sr-Cyrl-CS"/>
        </w:rPr>
      </w:pPr>
      <w:r w:rsidRPr="00172B7C">
        <w:rPr>
          <w:lang w:val="sr-Cyrl-CS"/>
        </w:rPr>
        <w:t>На нивоу  групе може се  видети   велики број  заједничких радова  на одређену тему;</w:t>
      </w:r>
    </w:p>
    <w:p w14:paraId="54848C7E" w14:textId="77777777" w:rsidR="009C2921" w:rsidRPr="00172B7C" w:rsidRDefault="009C2921" w:rsidP="009C2921">
      <w:pPr>
        <w:numPr>
          <w:ilvl w:val="0"/>
          <w:numId w:val="83"/>
        </w:numPr>
        <w:suppressAutoHyphens/>
        <w:spacing w:line="360" w:lineRule="auto"/>
        <w:jc w:val="both"/>
        <w:rPr>
          <w:lang w:val="sr-Cyrl-CS"/>
        </w:rPr>
      </w:pPr>
      <w:r w:rsidRPr="00172B7C">
        <w:rPr>
          <w:lang w:val="sr-Cyrl-CS"/>
        </w:rPr>
        <w:t>Ради постизања  разноврсности  и алтернативности, планови   обично имају  велики  број садржаја;</w:t>
      </w:r>
    </w:p>
    <w:p w14:paraId="7C0E9F67" w14:textId="77777777" w:rsidR="009C2921" w:rsidRPr="00A60C2B" w:rsidRDefault="009C2921" w:rsidP="009C2921">
      <w:pPr>
        <w:numPr>
          <w:ilvl w:val="0"/>
          <w:numId w:val="83"/>
        </w:numPr>
        <w:suppressAutoHyphens/>
        <w:spacing w:line="360" w:lineRule="auto"/>
        <w:jc w:val="both"/>
        <w:rPr>
          <w:lang w:val="sr-Cyrl-CS"/>
        </w:rPr>
      </w:pPr>
      <w:r w:rsidRPr="00172B7C">
        <w:rPr>
          <w:lang w:val="sr-Cyrl-CS"/>
        </w:rPr>
        <w:t>Генерално  постоје  услови за самостално задовољавање  физичких  и физиолошких потреба деце.</w:t>
      </w:r>
    </w:p>
    <w:p w14:paraId="58062642" w14:textId="77777777" w:rsidR="009C2921" w:rsidRPr="0071163E" w:rsidRDefault="009C2921" w:rsidP="009C2921">
      <w:pPr>
        <w:spacing w:line="360" w:lineRule="auto"/>
        <w:jc w:val="both"/>
        <w:rPr>
          <w:b/>
          <w:bCs/>
          <w:lang w:val="sr-Cyrl-CS"/>
        </w:rPr>
      </w:pPr>
      <w:r w:rsidRPr="0071163E">
        <w:rPr>
          <w:b/>
          <w:bCs/>
          <w:lang w:val="sr-Cyrl-CS"/>
        </w:rPr>
        <w:t>План вас</w:t>
      </w:r>
      <w:r>
        <w:rPr>
          <w:b/>
          <w:bCs/>
          <w:lang w:val="sr-Cyrl-CS"/>
        </w:rPr>
        <w:t xml:space="preserve">питно-образовног рада од 3 до 6 </w:t>
      </w:r>
      <w:r w:rsidRPr="0071163E">
        <w:rPr>
          <w:b/>
          <w:bCs/>
          <w:lang w:val="sr-Cyrl-CS"/>
        </w:rPr>
        <w:t>година – целодневни боравак</w:t>
      </w:r>
    </w:p>
    <w:tbl>
      <w:tblPr>
        <w:tblW w:w="9699" w:type="dxa"/>
        <w:tblInd w:w="-106" w:type="dxa"/>
        <w:tblLayout w:type="fixed"/>
        <w:tblLook w:val="0000" w:firstRow="0" w:lastRow="0" w:firstColumn="0" w:lastColumn="0" w:noHBand="0" w:noVBand="0"/>
      </w:tblPr>
      <w:tblGrid>
        <w:gridCol w:w="1913"/>
        <w:gridCol w:w="3240"/>
        <w:gridCol w:w="4546"/>
      </w:tblGrid>
      <w:tr w:rsidR="009C2921" w:rsidRPr="0071163E" w14:paraId="48152BC5" w14:textId="77777777" w:rsidTr="006C1631">
        <w:trPr>
          <w:trHeight w:val="276"/>
        </w:trPr>
        <w:tc>
          <w:tcPr>
            <w:tcW w:w="1913" w:type="dxa"/>
            <w:tcBorders>
              <w:top w:val="single" w:sz="4" w:space="0" w:color="000000"/>
              <w:left w:val="single" w:sz="4" w:space="0" w:color="000000"/>
              <w:bottom w:val="single" w:sz="4" w:space="0" w:color="000000"/>
            </w:tcBorders>
          </w:tcPr>
          <w:p w14:paraId="7EF684EB" w14:textId="77777777" w:rsidR="009C2921" w:rsidRPr="0071163E" w:rsidRDefault="009C2921" w:rsidP="006C1631">
            <w:pPr>
              <w:snapToGrid w:val="0"/>
              <w:spacing w:line="360" w:lineRule="auto"/>
              <w:jc w:val="both"/>
              <w:rPr>
                <w:b/>
                <w:bCs/>
                <w:lang w:val="sr-Cyrl-CS"/>
              </w:rPr>
            </w:pPr>
            <w:r w:rsidRPr="0071163E">
              <w:rPr>
                <w:b/>
                <w:bCs/>
                <w:lang w:val="sr-Cyrl-CS"/>
              </w:rPr>
              <w:lastRenderedPageBreak/>
              <w:t>Месец</w:t>
            </w:r>
          </w:p>
        </w:tc>
        <w:tc>
          <w:tcPr>
            <w:tcW w:w="3240" w:type="dxa"/>
            <w:tcBorders>
              <w:top w:val="single" w:sz="4" w:space="0" w:color="000000"/>
              <w:left w:val="single" w:sz="4" w:space="0" w:color="000000"/>
              <w:bottom w:val="single" w:sz="4" w:space="0" w:color="000000"/>
            </w:tcBorders>
          </w:tcPr>
          <w:p w14:paraId="52562E7F" w14:textId="77777777" w:rsidR="009C2921" w:rsidRPr="0071163E" w:rsidRDefault="009C2921" w:rsidP="006C1631">
            <w:pPr>
              <w:snapToGrid w:val="0"/>
              <w:spacing w:line="360" w:lineRule="auto"/>
              <w:jc w:val="both"/>
              <w:rPr>
                <w:b/>
                <w:bCs/>
                <w:lang w:val="sr-Cyrl-CS"/>
              </w:rPr>
            </w:pPr>
            <w:r w:rsidRPr="0071163E">
              <w:rPr>
                <w:b/>
                <w:bCs/>
                <w:lang w:val="sr-Cyrl-CS"/>
              </w:rPr>
              <w:t>Програмски садржаји</w:t>
            </w:r>
          </w:p>
        </w:tc>
        <w:tc>
          <w:tcPr>
            <w:tcW w:w="4546" w:type="dxa"/>
            <w:tcBorders>
              <w:top w:val="single" w:sz="4" w:space="0" w:color="000000"/>
              <w:left w:val="single" w:sz="4" w:space="0" w:color="000000"/>
              <w:bottom w:val="single" w:sz="4" w:space="0" w:color="000000"/>
              <w:right w:val="single" w:sz="4" w:space="0" w:color="000000"/>
            </w:tcBorders>
          </w:tcPr>
          <w:p w14:paraId="4F42932E" w14:textId="77777777" w:rsidR="009C2921" w:rsidRPr="0071163E" w:rsidRDefault="009C2921" w:rsidP="006C1631">
            <w:pPr>
              <w:snapToGrid w:val="0"/>
              <w:spacing w:line="360" w:lineRule="auto"/>
              <w:jc w:val="both"/>
              <w:rPr>
                <w:b/>
                <w:bCs/>
                <w:lang w:val="sr-Cyrl-CS"/>
              </w:rPr>
            </w:pPr>
            <w:r w:rsidRPr="0071163E">
              <w:rPr>
                <w:b/>
                <w:bCs/>
                <w:lang w:val="sr-Cyrl-CS"/>
              </w:rPr>
              <w:t>Циљеви</w:t>
            </w:r>
          </w:p>
        </w:tc>
      </w:tr>
      <w:tr w:rsidR="009C2921" w:rsidRPr="0071163E" w14:paraId="4099B494" w14:textId="77777777" w:rsidTr="006C1631">
        <w:trPr>
          <w:trHeight w:val="276"/>
        </w:trPr>
        <w:tc>
          <w:tcPr>
            <w:tcW w:w="1913" w:type="dxa"/>
            <w:tcBorders>
              <w:top w:val="single" w:sz="4" w:space="0" w:color="000000"/>
              <w:left w:val="single" w:sz="4" w:space="0" w:color="000000"/>
              <w:bottom w:val="single" w:sz="4" w:space="0" w:color="000000"/>
            </w:tcBorders>
          </w:tcPr>
          <w:p w14:paraId="6F3CF928" w14:textId="77777777" w:rsidR="009C2921" w:rsidRPr="0071163E" w:rsidRDefault="009C2921" w:rsidP="006C1631">
            <w:pPr>
              <w:snapToGrid w:val="0"/>
              <w:spacing w:line="360" w:lineRule="auto"/>
              <w:jc w:val="both"/>
              <w:rPr>
                <w:lang w:val="sr-Cyrl-CS"/>
              </w:rPr>
            </w:pPr>
          </w:p>
          <w:p w14:paraId="112F7682" w14:textId="77777777" w:rsidR="009C2921" w:rsidRPr="0071163E" w:rsidRDefault="009C2921" w:rsidP="006C1631">
            <w:pPr>
              <w:spacing w:line="360" w:lineRule="auto"/>
              <w:jc w:val="both"/>
              <w:rPr>
                <w:lang w:val="sr-Cyrl-CS"/>
              </w:rPr>
            </w:pPr>
          </w:p>
          <w:p w14:paraId="64E2202F" w14:textId="77777777" w:rsidR="009C2921" w:rsidRPr="0071163E" w:rsidRDefault="009C2921" w:rsidP="006C1631">
            <w:pPr>
              <w:spacing w:line="360" w:lineRule="auto"/>
              <w:jc w:val="both"/>
              <w:rPr>
                <w:lang w:val="sr-Cyrl-CS"/>
              </w:rPr>
            </w:pPr>
          </w:p>
          <w:p w14:paraId="51F98570" w14:textId="77777777" w:rsidR="009C2921" w:rsidRPr="0071163E" w:rsidRDefault="009C2921" w:rsidP="006C1631">
            <w:pPr>
              <w:spacing w:line="360" w:lineRule="auto"/>
              <w:jc w:val="both"/>
              <w:rPr>
                <w:lang w:val="sr-Cyrl-CS"/>
              </w:rPr>
            </w:pPr>
            <w:r w:rsidRPr="0071163E">
              <w:rPr>
                <w:lang w:val="sr-Cyrl-CS"/>
              </w:rPr>
              <w:t>СЕПТЕМБАР</w:t>
            </w:r>
          </w:p>
        </w:tc>
        <w:tc>
          <w:tcPr>
            <w:tcW w:w="3240" w:type="dxa"/>
            <w:tcBorders>
              <w:top w:val="single" w:sz="4" w:space="0" w:color="000000"/>
              <w:left w:val="single" w:sz="4" w:space="0" w:color="000000"/>
              <w:bottom w:val="single" w:sz="4" w:space="0" w:color="000000"/>
            </w:tcBorders>
          </w:tcPr>
          <w:p w14:paraId="6C80F5C6"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играмо се, дружимо се, певамо, цртамо</w:t>
            </w:r>
          </w:p>
          <w:p w14:paraId="2A618FD6"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покажи шта знаш</w:t>
            </w:r>
          </w:p>
          <w:p w14:paraId="7BD7D596"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где смо летовали</w:t>
            </w:r>
          </w:p>
          <w:p w14:paraId="2229DB52"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добро нам дошла јесени</w:t>
            </w:r>
          </w:p>
          <w:p w14:paraId="3ACFAE22" w14:textId="77777777" w:rsidR="009C2921" w:rsidRPr="0071163E" w:rsidRDefault="009C2921" w:rsidP="006C1631">
            <w:pPr>
              <w:spacing w:line="360" w:lineRule="auto"/>
              <w:ind w:left="360"/>
              <w:jc w:val="both"/>
              <w:rPr>
                <w:lang w:val="sr-Cyrl-CS"/>
              </w:rPr>
            </w:pPr>
          </w:p>
        </w:tc>
        <w:tc>
          <w:tcPr>
            <w:tcW w:w="4546" w:type="dxa"/>
            <w:tcBorders>
              <w:top w:val="single" w:sz="4" w:space="0" w:color="000000"/>
              <w:left w:val="single" w:sz="4" w:space="0" w:color="000000"/>
              <w:bottom w:val="single" w:sz="4" w:space="0" w:color="000000"/>
              <w:right w:val="single" w:sz="4" w:space="0" w:color="000000"/>
            </w:tcBorders>
          </w:tcPr>
          <w:p w14:paraId="4C5823EB"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адаптација и социјализација деце</w:t>
            </w:r>
          </w:p>
          <w:p w14:paraId="6C66D8D8"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да открива, изграђује и овладава различитим начинима изражавања, телом, покретом, гестом, ликовно, музички и вербално</w:t>
            </w:r>
          </w:p>
        </w:tc>
      </w:tr>
      <w:tr w:rsidR="009C2921" w:rsidRPr="0071163E" w14:paraId="205E6997" w14:textId="77777777" w:rsidTr="006C1631">
        <w:trPr>
          <w:trHeight w:val="276"/>
        </w:trPr>
        <w:tc>
          <w:tcPr>
            <w:tcW w:w="1913" w:type="dxa"/>
            <w:tcBorders>
              <w:top w:val="single" w:sz="4" w:space="0" w:color="000000"/>
              <w:left w:val="single" w:sz="4" w:space="0" w:color="000000"/>
              <w:bottom w:val="single" w:sz="4" w:space="0" w:color="000000"/>
            </w:tcBorders>
          </w:tcPr>
          <w:p w14:paraId="63B170FF" w14:textId="77777777" w:rsidR="009C2921" w:rsidRPr="0071163E" w:rsidRDefault="009C2921" w:rsidP="006C1631">
            <w:pPr>
              <w:snapToGrid w:val="0"/>
              <w:spacing w:line="360" w:lineRule="auto"/>
              <w:jc w:val="both"/>
              <w:rPr>
                <w:lang w:val="sr-Cyrl-CS"/>
              </w:rPr>
            </w:pPr>
            <w:r w:rsidRPr="0071163E">
              <w:rPr>
                <w:lang w:val="sr-Cyrl-CS"/>
              </w:rPr>
              <w:t>ОКТОБАР</w:t>
            </w:r>
          </w:p>
        </w:tc>
        <w:tc>
          <w:tcPr>
            <w:tcW w:w="3240" w:type="dxa"/>
            <w:tcBorders>
              <w:top w:val="single" w:sz="4" w:space="0" w:color="000000"/>
              <w:left w:val="single" w:sz="4" w:space="0" w:color="000000"/>
              <w:bottom w:val="single" w:sz="4" w:space="0" w:color="000000"/>
            </w:tcBorders>
          </w:tcPr>
          <w:p w14:paraId="2948E1AC"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Дечја недеља</w:t>
            </w:r>
          </w:p>
          <w:p w14:paraId="6C0640B3"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Јесење слике и прилике</w:t>
            </w:r>
          </w:p>
          <w:p w14:paraId="46ECFC3A"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Тегле пуне радости</w:t>
            </w:r>
          </w:p>
          <w:p w14:paraId="0C9517D0"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Из јесење баште до ваше маште</w:t>
            </w:r>
          </w:p>
          <w:p w14:paraId="4EBF38C4"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Вртић слави рођендан</w:t>
            </w:r>
          </w:p>
        </w:tc>
        <w:tc>
          <w:tcPr>
            <w:tcW w:w="4546" w:type="dxa"/>
            <w:tcBorders>
              <w:top w:val="single" w:sz="4" w:space="0" w:color="000000"/>
              <w:left w:val="single" w:sz="4" w:space="0" w:color="000000"/>
              <w:bottom w:val="single" w:sz="4" w:space="0" w:color="000000"/>
              <w:right w:val="single" w:sz="4" w:space="0" w:color="000000"/>
            </w:tcBorders>
          </w:tcPr>
          <w:p w14:paraId="18F18582"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пратити промене у природи</w:t>
            </w:r>
          </w:p>
          <w:p w14:paraId="049B7897"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да дете упознаје, открива самога себе</w:t>
            </w:r>
          </w:p>
          <w:p w14:paraId="5B6DDA59"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шетња и боравак на свежем ваздуху и унапређивање здравља</w:t>
            </w:r>
          </w:p>
        </w:tc>
      </w:tr>
      <w:tr w:rsidR="009C2921" w:rsidRPr="0071163E" w14:paraId="16A425F7" w14:textId="77777777" w:rsidTr="006C1631">
        <w:trPr>
          <w:trHeight w:val="276"/>
        </w:trPr>
        <w:tc>
          <w:tcPr>
            <w:tcW w:w="1913" w:type="dxa"/>
            <w:tcBorders>
              <w:top w:val="single" w:sz="4" w:space="0" w:color="000000"/>
              <w:left w:val="single" w:sz="4" w:space="0" w:color="000000"/>
              <w:bottom w:val="single" w:sz="4" w:space="0" w:color="000000"/>
            </w:tcBorders>
          </w:tcPr>
          <w:p w14:paraId="610596DA" w14:textId="77777777" w:rsidR="009C2921" w:rsidRPr="0071163E" w:rsidRDefault="009C2921" w:rsidP="006C1631">
            <w:pPr>
              <w:snapToGrid w:val="0"/>
              <w:spacing w:line="360" w:lineRule="auto"/>
              <w:jc w:val="both"/>
              <w:rPr>
                <w:lang w:val="sr-Cyrl-CS"/>
              </w:rPr>
            </w:pPr>
            <w:r w:rsidRPr="0071163E">
              <w:rPr>
                <w:lang w:val="sr-Cyrl-CS"/>
              </w:rPr>
              <w:t>НОВЕМБАР</w:t>
            </w:r>
          </w:p>
        </w:tc>
        <w:tc>
          <w:tcPr>
            <w:tcW w:w="3240" w:type="dxa"/>
            <w:tcBorders>
              <w:top w:val="single" w:sz="4" w:space="0" w:color="000000"/>
              <w:left w:val="single" w:sz="4" w:space="0" w:color="000000"/>
              <w:bottom w:val="single" w:sz="4" w:space="0" w:color="000000"/>
            </w:tcBorders>
          </w:tcPr>
          <w:p w14:paraId="2E791099"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језик крављи (домаће животиње)</w:t>
            </w:r>
          </w:p>
          <w:p w14:paraId="757E8A88"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језик лављи (дивље животиње)</w:t>
            </w:r>
          </w:p>
          <w:p w14:paraId="12957227"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језик рибљи-жабљи (водоземци)</w:t>
            </w:r>
          </w:p>
          <w:p w14:paraId="0A4907A1"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природи с љубљвљу</w:t>
            </w:r>
          </w:p>
        </w:tc>
        <w:tc>
          <w:tcPr>
            <w:tcW w:w="4546" w:type="dxa"/>
            <w:tcBorders>
              <w:top w:val="single" w:sz="4" w:space="0" w:color="000000"/>
              <w:left w:val="single" w:sz="4" w:space="0" w:color="000000"/>
              <w:bottom w:val="single" w:sz="4" w:space="0" w:color="000000"/>
              <w:right w:val="single" w:sz="4" w:space="0" w:color="000000"/>
            </w:tcBorders>
          </w:tcPr>
          <w:p w14:paraId="2EB66D94"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схватање улога биљака и животиња у човековом животу</w:t>
            </w:r>
          </w:p>
          <w:p w14:paraId="27968230" w14:textId="77777777" w:rsidR="009C2921" w:rsidRPr="0071163E" w:rsidRDefault="009C2921" w:rsidP="006C1631">
            <w:pPr>
              <w:spacing w:line="360" w:lineRule="auto"/>
              <w:ind w:left="360"/>
              <w:jc w:val="both"/>
              <w:rPr>
                <w:lang w:val="sr-Cyrl-CS"/>
              </w:rPr>
            </w:pPr>
          </w:p>
          <w:p w14:paraId="540D207C" w14:textId="77777777" w:rsidR="009C2921" w:rsidRPr="0071163E" w:rsidRDefault="009C2921" w:rsidP="006C1631">
            <w:pPr>
              <w:spacing w:line="360" w:lineRule="auto"/>
              <w:jc w:val="both"/>
              <w:rPr>
                <w:lang w:val="sr-Cyrl-CS"/>
              </w:rPr>
            </w:pPr>
          </w:p>
        </w:tc>
      </w:tr>
      <w:tr w:rsidR="009C2921" w:rsidRPr="0071163E" w14:paraId="22836405" w14:textId="77777777" w:rsidTr="006C1631">
        <w:trPr>
          <w:trHeight w:val="276"/>
        </w:trPr>
        <w:tc>
          <w:tcPr>
            <w:tcW w:w="1913" w:type="dxa"/>
            <w:tcBorders>
              <w:top w:val="single" w:sz="4" w:space="0" w:color="000000"/>
              <w:left w:val="single" w:sz="4" w:space="0" w:color="000000"/>
              <w:bottom w:val="single" w:sz="4" w:space="0" w:color="000000"/>
            </w:tcBorders>
          </w:tcPr>
          <w:p w14:paraId="3251444E" w14:textId="77777777" w:rsidR="009C2921" w:rsidRPr="0071163E" w:rsidRDefault="009C2921" w:rsidP="006C1631">
            <w:pPr>
              <w:snapToGrid w:val="0"/>
              <w:spacing w:line="360" w:lineRule="auto"/>
              <w:jc w:val="both"/>
              <w:rPr>
                <w:lang w:val="sr-Cyrl-CS"/>
              </w:rPr>
            </w:pPr>
            <w:r w:rsidRPr="0071163E">
              <w:rPr>
                <w:lang w:val="sr-Cyrl-CS"/>
              </w:rPr>
              <w:t>ДЕЦЕМБАР</w:t>
            </w:r>
          </w:p>
        </w:tc>
        <w:tc>
          <w:tcPr>
            <w:tcW w:w="3240" w:type="dxa"/>
            <w:tcBorders>
              <w:top w:val="single" w:sz="4" w:space="0" w:color="000000"/>
              <w:left w:val="single" w:sz="4" w:space="0" w:color="000000"/>
              <w:bottom w:val="single" w:sz="4" w:space="0" w:color="000000"/>
            </w:tcBorders>
          </w:tcPr>
          <w:p w14:paraId="72B63A6D"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занимања људи</w:t>
            </w:r>
          </w:p>
          <w:p w14:paraId="53EC5C7C"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дани разиграни</w:t>
            </w:r>
          </w:p>
          <w:p w14:paraId="2DA4E8AD"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како тече време</w:t>
            </w:r>
          </w:p>
          <w:p w14:paraId="2A7EF058"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ево зиме, ево снега</w:t>
            </w:r>
          </w:p>
        </w:tc>
        <w:tc>
          <w:tcPr>
            <w:tcW w:w="4546" w:type="dxa"/>
            <w:tcBorders>
              <w:top w:val="single" w:sz="4" w:space="0" w:color="000000"/>
              <w:left w:val="single" w:sz="4" w:space="0" w:color="000000"/>
              <w:bottom w:val="single" w:sz="4" w:space="0" w:color="000000"/>
              <w:right w:val="single" w:sz="4" w:space="0" w:color="000000"/>
            </w:tcBorders>
          </w:tcPr>
          <w:p w14:paraId="62D71BFC"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упознавање живота и рада одраслих кроз учествовање у њему</w:t>
            </w:r>
          </w:p>
          <w:p w14:paraId="71597F57"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упознавање деце са занимањима људи</w:t>
            </w:r>
          </w:p>
          <w:p w14:paraId="117722EC"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развој моторике и телесних својстава брзине, окретности, спретности</w:t>
            </w:r>
          </w:p>
        </w:tc>
      </w:tr>
      <w:tr w:rsidR="009C2921" w:rsidRPr="0071163E" w14:paraId="27571068" w14:textId="77777777" w:rsidTr="006C1631">
        <w:trPr>
          <w:trHeight w:val="276"/>
        </w:trPr>
        <w:tc>
          <w:tcPr>
            <w:tcW w:w="1913" w:type="dxa"/>
            <w:tcBorders>
              <w:top w:val="single" w:sz="4" w:space="0" w:color="000000"/>
              <w:left w:val="single" w:sz="4" w:space="0" w:color="000000"/>
              <w:bottom w:val="single" w:sz="4" w:space="0" w:color="000000"/>
            </w:tcBorders>
          </w:tcPr>
          <w:p w14:paraId="25A0D4B5" w14:textId="77777777" w:rsidR="009C2921" w:rsidRPr="0071163E" w:rsidRDefault="009C2921" w:rsidP="006C1631">
            <w:pPr>
              <w:snapToGrid w:val="0"/>
              <w:spacing w:line="360" w:lineRule="auto"/>
              <w:jc w:val="both"/>
              <w:rPr>
                <w:lang w:val="sr-Cyrl-CS"/>
              </w:rPr>
            </w:pPr>
            <w:r w:rsidRPr="0071163E">
              <w:rPr>
                <w:lang w:val="sr-Cyrl-CS"/>
              </w:rPr>
              <w:t>ЈАНУАР</w:t>
            </w:r>
          </w:p>
        </w:tc>
        <w:tc>
          <w:tcPr>
            <w:tcW w:w="3240" w:type="dxa"/>
            <w:tcBorders>
              <w:top w:val="single" w:sz="4" w:space="0" w:color="000000"/>
              <w:left w:val="single" w:sz="4" w:space="0" w:color="000000"/>
              <w:bottom w:val="single" w:sz="4" w:space="0" w:color="000000"/>
            </w:tcBorders>
          </w:tcPr>
          <w:p w14:paraId="260CE2C5"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Божић у мом крају</w:t>
            </w:r>
          </w:p>
          <w:p w14:paraId="57647030"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lastRenderedPageBreak/>
              <w:t>Срећна слава домаћине</w:t>
            </w:r>
          </w:p>
          <w:p w14:paraId="4330CC5C"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Свети Сава школска слава</w:t>
            </w:r>
          </w:p>
          <w:p w14:paraId="421CC6FB"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Зима, зима е, па шта је живи свет око нас</w:t>
            </w:r>
          </w:p>
        </w:tc>
        <w:tc>
          <w:tcPr>
            <w:tcW w:w="4546" w:type="dxa"/>
            <w:tcBorders>
              <w:top w:val="single" w:sz="4" w:space="0" w:color="000000"/>
              <w:left w:val="single" w:sz="4" w:space="0" w:color="000000"/>
              <w:bottom w:val="single" w:sz="4" w:space="0" w:color="000000"/>
              <w:right w:val="single" w:sz="4" w:space="0" w:color="000000"/>
            </w:tcBorders>
          </w:tcPr>
          <w:p w14:paraId="650A51B0"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lastRenderedPageBreak/>
              <w:t>Праћење промена у природи (игре на снегу)</w:t>
            </w:r>
          </w:p>
          <w:p w14:paraId="57ECCA37"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lastRenderedPageBreak/>
              <w:t>Упознавање са традиционалним обичајима</w:t>
            </w:r>
          </w:p>
          <w:p w14:paraId="321694CB"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Развој повезаног причања и препричавања</w:t>
            </w:r>
          </w:p>
        </w:tc>
      </w:tr>
      <w:tr w:rsidR="009C2921" w:rsidRPr="0071163E" w14:paraId="660988AE" w14:textId="77777777" w:rsidTr="006C1631">
        <w:trPr>
          <w:trHeight w:val="276"/>
        </w:trPr>
        <w:tc>
          <w:tcPr>
            <w:tcW w:w="1913" w:type="dxa"/>
            <w:tcBorders>
              <w:top w:val="single" w:sz="4" w:space="0" w:color="000000"/>
              <w:left w:val="single" w:sz="4" w:space="0" w:color="000000"/>
              <w:bottom w:val="single" w:sz="4" w:space="0" w:color="000000"/>
            </w:tcBorders>
          </w:tcPr>
          <w:p w14:paraId="521D2565" w14:textId="77777777" w:rsidR="009C2921" w:rsidRPr="0071163E" w:rsidRDefault="009C2921" w:rsidP="006C1631">
            <w:pPr>
              <w:snapToGrid w:val="0"/>
              <w:spacing w:line="360" w:lineRule="auto"/>
              <w:jc w:val="both"/>
              <w:rPr>
                <w:lang w:val="sr-Cyrl-CS"/>
              </w:rPr>
            </w:pPr>
            <w:r w:rsidRPr="0071163E">
              <w:rPr>
                <w:lang w:val="sr-Cyrl-CS"/>
              </w:rPr>
              <w:lastRenderedPageBreak/>
              <w:t>ФЕБРУАР</w:t>
            </w:r>
          </w:p>
        </w:tc>
        <w:tc>
          <w:tcPr>
            <w:tcW w:w="3240" w:type="dxa"/>
            <w:tcBorders>
              <w:top w:val="single" w:sz="4" w:space="0" w:color="000000"/>
              <w:left w:val="single" w:sz="4" w:space="0" w:color="000000"/>
              <w:bottom w:val="single" w:sz="4" w:space="0" w:color="000000"/>
            </w:tcBorders>
          </w:tcPr>
          <w:p w14:paraId="433075B3"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вода</w:t>
            </w:r>
          </w:p>
          <w:p w14:paraId="35201DFC"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ваздух</w:t>
            </w:r>
          </w:p>
          <w:p w14:paraId="2C2B0ABD"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 xml:space="preserve">светлост </w:t>
            </w:r>
          </w:p>
          <w:p w14:paraId="0A47C55D"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 xml:space="preserve"> топлота</w:t>
            </w:r>
          </w:p>
        </w:tc>
        <w:tc>
          <w:tcPr>
            <w:tcW w:w="4546" w:type="dxa"/>
            <w:tcBorders>
              <w:top w:val="single" w:sz="4" w:space="0" w:color="000000"/>
              <w:left w:val="single" w:sz="4" w:space="0" w:color="000000"/>
              <w:bottom w:val="single" w:sz="4" w:space="0" w:color="000000"/>
              <w:right w:val="single" w:sz="4" w:space="0" w:color="000000"/>
            </w:tcBorders>
          </w:tcPr>
          <w:p w14:paraId="7E6B25F2"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Развијање способности уочавања, својства материјала и природних појава</w:t>
            </w:r>
          </w:p>
          <w:p w14:paraId="6F9BB8B6"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Упознавање основних извора светлости и топлоте</w:t>
            </w:r>
          </w:p>
          <w:p w14:paraId="440A0B70"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Развијање способности за решавање проблема</w:t>
            </w:r>
          </w:p>
          <w:p w14:paraId="5065A220"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Развој креативности, ликовног и музичког изражаја деце</w:t>
            </w:r>
          </w:p>
        </w:tc>
      </w:tr>
      <w:tr w:rsidR="009C2921" w:rsidRPr="0071163E" w14:paraId="07F6A5A0" w14:textId="77777777" w:rsidTr="006C1631">
        <w:trPr>
          <w:trHeight w:val="276"/>
        </w:trPr>
        <w:tc>
          <w:tcPr>
            <w:tcW w:w="1913" w:type="dxa"/>
            <w:tcBorders>
              <w:top w:val="single" w:sz="4" w:space="0" w:color="000000"/>
              <w:left w:val="single" w:sz="4" w:space="0" w:color="000000"/>
              <w:bottom w:val="single" w:sz="4" w:space="0" w:color="000000"/>
            </w:tcBorders>
          </w:tcPr>
          <w:p w14:paraId="16CD5A00" w14:textId="77777777" w:rsidR="009C2921" w:rsidRPr="0071163E" w:rsidRDefault="009C2921" w:rsidP="006C1631">
            <w:pPr>
              <w:snapToGrid w:val="0"/>
              <w:spacing w:line="360" w:lineRule="auto"/>
              <w:jc w:val="both"/>
              <w:rPr>
                <w:lang w:val="sr-Cyrl-CS"/>
              </w:rPr>
            </w:pPr>
            <w:r w:rsidRPr="0071163E">
              <w:rPr>
                <w:lang w:val="sr-Cyrl-CS"/>
              </w:rPr>
              <w:t>МАРТ</w:t>
            </w:r>
          </w:p>
        </w:tc>
        <w:tc>
          <w:tcPr>
            <w:tcW w:w="3240" w:type="dxa"/>
            <w:tcBorders>
              <w:top w:val="single" w:sz="4" w:space="0" w:color="000000"/>
              <w:left w:val="single" w:sz="4" w:space="0" w:color="000000"/>
              <w:bottom w:val="single" w:sz="4" w:space="0" w:color="000000"/>
            </w:tcBorders>
          </w:tcPr>
          <w:p w14:paraId="5F025CDB"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Са родом сам рашчистио</w:t>
            </w:r>
          </w:p>
          <w:p w14:paraId="78B139DD"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Свако своју мајку има</w:t>
            </w:r>
          </w:p>
          <w:p w14:paraId="4205BA3D"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Осмомартовска играоница и радионица</w:t>
            </w:r>
          </w:p>
          <w:p w14:paraId="70C67FD0"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Моје тело-моја чула</w:t>
            </w:r>
          </w:p>
          <w:p w14:paraId="0A223D9C"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У марту пролеће је на старту</w:t>
            </w:r>
          </w:p>
        </w:tc>
        <w:tc>
          <w:tcPr>
            <w:tcW w:w="4546" w:type="dxa"/>
            <w:tcBorders>
              <w:top w:val="single" w:sz="4" w:space="0" w:color="000000"/>
              <w:left w:val="single" w:sz="4" w:space="0" w:color="000000"/>
              <w:bottom w:val="single" w:sz="4" w:space="0" w:color="000000"/>
              <w:right w:val="single" w:sz="4" w:space="0" w:color="000000"/>
            </w:tcBorders>
          </w:tcPr>
          <w:p w14:paraId="5EA244A4"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Способност вербалног изражавања</w:t>
            </w:r>
          </w:p>
          <w:p w14:paraId="12301F8C"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Упознавање са чулима и њихов значај за живот човека</w:t>
            </w:r>
          </w:p>
          <w:p w14:paraId="5B36FAC6"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Успостављање блиских односа са људима око себе</w:t>
            </w:r>
          </w:p>
          <w:p w14:paraId="673F719E"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упознати децу са карактеристикама пролећа као годишњег доба</w:t>
            </w:r>
          </w:p>
        </w:tc>
      </w:tr>
      <w:tr w:rsidR="009C2921" w:rsidRPr="0071163E" w14:paraId="553CBF5C" w14:textId="77777777" w:rsidTr="006C1631">
        <w:trPr>
          <w:trHeight w:val="615"/>
        </w:trPr>
        <w:tc>
          <w:tcPr>
            <w:tcW w:w="1913" w:type="dxa"/>
            <w:tcBorders>
              <w:top w:val="single" w:sz="4" w:space="0" w:color="000000"/>
              <w:left w:val="single" w:sz="4" w:space="0" w:color="000000"/>
              <w:bottom w:val="single" w:sz="4" w:space="0" w:color="000000"/>
            </w:tcBorders>
          </w:tcPr>
          <w:p w14:paraId="1C3C9BD5" w14:textId="77777777" w:rsidR="009C2921" w:rsidRPr="0071163E" w:rsidRDefault="009C2921" w:rsidP="006C1631">
            <w:pPr>
              <w:snapToGrid w:val="0"/>
              <w:spacing w:line="360" w:lineRule="auto"/>
              <w:jc w:val="both"/>
              <w:rPr>
                <w:lang w:val="sr-Cyrl-CS"/>
              </w:rPr>
            </w:pPr>
            <w:r w:rsidRPr="0071163E">
              <w:rPr>
                <w:lang w:val="sr-Cyrl-CS"/>
              </w:rPr>
              <w:t>АПРИЛ</w:t>
            </w:r>
          </w:p>
        </w:tc>
        <w:tc>
          <w:tcPr>
            <w:tcW w:w="3240" w:type="dxa"/>
            <w:tcBorders>
              <w:top w:val="single" w:sz="4" w:space="0" w:color="000000"/>
              <w:left w:val="single" w:sz="4" w:space="0" w:color="000000"/>
              <w:bottom w:val="single" w:sz="4" w:space="0" w:color="000000"/>
            </w:tcBorders>
          </w:tcPr>
          <w:p w14:paraId="5C32F067"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шта би било кад би било априли-ли-ли</w:t>
            </w:r>
          </w:p>
          <w:p w14:paraId="293D77D6"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шарена јаја – Ускрс</w:t>
            </w:r>
          </w:p>
          <w:p w14:paraId="362B0D1B"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априлске боје</w:t>
            </w:r>
          </w:p>
          <w:p w14:paraId="2CA29FC6"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све што преста у септембру почиње у априлу</w:t>
            </w:r>
          </w:p>
        </w:tc>
        <w:tc>
          <w:tcPr>
            <w:tcW w:w="4546" w:type="dxa"/>
            <w:tcBorders>
              <w:top w:val="single" w:sz="4" w:space="0" w:color="000000"/>
              <w:left w:val="single" w:sz="4" w:space="0" w:color="000000"/>
              <w:bottom w:val="single" w:sz="4" w:space="0" w:color="000000"/>
              <w:right w:val="single" w:sz="4" w:space="0" w:color="000000"/>
            </w:tcBorders>
          </w:tcPr>
          <w:p w14:paraId="75D83609"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неговање смисла за хумор</w:t>
            </w:r>
          </w:p>
          <w:p w14:paraId="029DDF93"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упознавање деце са новом књижевном формом (нонсенсна књижевност)</w:t>
            </w:r>
          </w:p>
          <w:p w14:paraId="7D96B7E1"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уочавање промена у биљном и животињском свету</w:t>
            </w:r>
          </w:p>
          <w:p w14:paraId="1A193CC3"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lastRenderedPageBreak/>
              <w:t>упознавање са традиционалним обичајима за Ускрс</w:t>
            </w:r>
          </w:p>
        </w:tc>
      </w:tr>
      <w:tr w:rsidR="009C2921" w:rsidRPr="0071163E" w14:paraId="317275A3" w14:textId="77777777" w:rsidTr="006C1631">
        <w:trPr>
          <w:trHeight w:val="795"/>
        </w:trPr>
        <w:tc>
          <w:tcPr>
            <w:tcW w:w="1913" w:type="dxa"/>
            <w:tcBorders>
              <w:top w:val="single" w:sz="4" w:space="0" w:color="000000"/>
              <w:left w:val="single" w:sz="4" w:space="0" w:color="000000"/>
              <w:bottom w:val="single" w:sz="4" w:space="0" w:color="000000"/>
            </w:tcBorders>
          </w:tcPr>
          <w:p w14:paraId="168600F2" w14:textId="77777777" w:rsidR="009C2921" w:rsidRPr="0071163E" w:rsidRDefault="009C2921" w:rsidP="006C1631">
            <w:pPr>
              <w:snapToGrid w:val="0"/>
              <w:spacing w:line="360" w:lineRule="auto"/>
              <w:jc w:val="both"/>
              <w:rPr>
                <w:lang w:val="sr-Cyrl-CS"/>
              </w:rPr>
            </w:pPr>
            <w:r w:rsidRPr="0071163E">
              <w:rPr>
                <w:lang w:val="sr-Cyrl-CS"/>
              </w:rPr>
              <w:lastRenderedPageBreak/>
              <w:t>МАЈ</w:t>
            </w:r>
          </w:p>
        </w:tc>
        <w:tc>
          <w:tcPr>
            <w:tcW w:w="3240" w:type="dxa"/>
            <w:tcBorders>
              <w:top w:val="single" w:sz="4" w:space="0" w:color="000000"/>
              <w:left w:val="single" w:sz="4" w:space="0" w:color="000000"/>
              <w:bottom w:val="single" w:sz="4" w:space="0" w:color="000000"/>
            </w:tcBorders>
          </w:tcPr>
          <w:p w14:paraId="2DDEF332"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камилица нам је шапнула</w:t>
            </w:r>
          </w:p>
          <w:p w14:paraId="5D24903E"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лековите биљке</w:t>
            </w:r>
          </w:p>
          <w:p w14:paraId="5EBE7483"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позвао је мај све бубе на чај</w:t>
            </w:r>
          </w:p>
          <w:p w14:paraId="4B88A533"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зујалице</w:t>
            </w:r>
          </w:p>
          <w:p w14:paraId="543666AC"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буба маро лет, лет</w:t>
            </w:r>
          </w:p>
          <w:p w14:paraId="460DC9D2"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мрав доброг срца</w:t>
            </w:r>
          </w:p>
        </w:tc>
        <w:tc>
          <w:tcPr>
            <w:tcW w:w="4546" w:type="dxa"/>
            <w:tcBorders>
              <w:top w:val="single" w:sz="4" w:space="0" w:color="000000"/>
              <w:left w:val="single" w:sz="4" w:space="0" w:color="000000"/>
              <w:bottom w:val="single" w:sz="4" w:space="0" w:color="000000"/>
              <w:right w:val="single" w:sz="4" w:space="0" w:color="000000"/>
            </w:tcBorders>
          </w:tcPr>
          <w:p w14:paraId="1A04685D"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упознавање и разликовање инсеката и уочавање њихових карактеристика</w:t>
            </w:r>
          </w:p>
          <w:p w14:paraId="362480EB" w14:textId="77777777" w:rsidR="009C2921" w:rsidRPr="0071163E" w:rsidRDefault="009C2921" w:rsidP="009C2921">
            <w:pPr>
              <w:numPr>
                <w:ilvl w:val="0"/>
                <w:numId w:val="20"/>
              </w:numPr>
              <w:suppressAutoHyphens/>
              <w:spacing w:line="360" w:lineRule="auto"/>
              <w:jc w:val="both"/>
              <w:rPr>
                <w:lang w:val="sr-Cyrl-CS"/>
              </w:rPr>
            </w:pPr>
            <w:r w:rsidRPr="0071163E">
              <w:rPr>
                <w:lang w:val="sr-Cyrl-CS"/>
              </w:rPr>
              <w:t>богаћење дечјег речника и неговање граматички правилног говора.</w:t>
            </w:r>
          </w:p>
        </w:tc>
      </w:tr>
      <w:tr w:rsidR="009C2921" w:rsidRPr="0071163E" w14:paraId="2138DDAE" w14:textId="77777777" w:rsidTr="006C1631">
        <w:trPr>
          <w:trHeight w:val="705"/>
        </w:trPr>
        <w:tc>
          <w:tcPr>
            <w:tcW w:w="1913" w:type="dxa"/>
            <w:tcBorders>
              <w:top w:val="single" w:sz="4" w:space="0" w:color="000000"/>
              <w:left w:val="single" w:sz="4" w:space="0" w:color="000000"/>
              <w:bottom w:val="single" w:sz="4" w:space="0" w:color="000000"/>
            </w:tcBorders>
          </w:tcPr>
          <w:p w14:paraId="0F17C5E2" w14:textId="77777777" w:rsidR="009C2921" w:rsidRPr="0071163E" w:rsidRDefault="009C2921" w:rsidP="006C1631">
            <w:pPr>
              <w:snapToGrid w:val="0"/>
              <w:spacing w:line="360" w:lineRule="auto"/>
              <w:jc w:val="both"/>
              <w:rPr>
                <w:lang w:val="sr-Cyrl-CS"/>
              </w:rPr>
            </w:pPr>
            <w:r w:rsidRPr="0071163E">
              <w:rPr>
                <w:lang w:val="sr-Cyrl-CS"/>
              </w:rPr>
              <w:t>ЈУН</w:t>
            </w:r>
          </w:p>
        </w:tc>
        <w:tc>
          <w:tcPr>
            <w:tcW w:w="3240" w:type="dxa"/>
            <w:tcBorders>
              <w:top w:val="single" w:sz="4" w:space="0" w:color="000000"/>
              <w:left w:val="single" w:sz="4" w:space="0" w:color="000000"/>
              <w:bottom w:val="single" w:sz="4" w:space="0" w:color="000000"/>
            </w:tcBorders>
          </w:tcPr>
          <w:p w14:paraId="1E0F3683"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путујемо у свет саобраћаја</w:t>
            </w:r>
          </w:p>
          <w:p w14:paraId="48AAF709" w14:textId="77777777" w:rsidR="009C2921" w:rsidRPr="0071163E" w:rsidRDefault="009C2921" w:rsidP="006C1631">
            <w:pPr>
              <w:suppressAutoHyphens/>
              <w:spacing w:line="360" w:lineRule="auto"/>
              <w:ind w:left="720"/>
              <w:jc w:val="both"/>
              <w:rPr>
                <w:lang w:val="sr-Cyrl-CS"/>
              </w:rPr>
            </w:pPr>
          </w:p>
        </w:tc>
        <w:tc>
          <w:tcPr>
            <w:tcW w:w="4546" w:type="dxa"/>
            <w:tcBorders>
              <w:top w:val="single" w:sz="4" w:space="0" w:color="000000"/>
              <w:left w:val="single" w:sz="4" w:space="0" w:color="000000"/>
              <w:bottom w:val="single" w:sz="4" w:space="0" w:color="000000"/>
              <w:right w:val="single" w:sz="4" w:space="0" w:color="000000"/>
            </w:tcBorders>
          </w:tcPr>
          <w:p w14:paraId="61D3FDFE" w14:textId="77777777" w:rsidR="009C2921" w:rsidRPr="0071163E" w:rsidRDefault="009C2921" w:rsidP="009C2921">
            <w:pPr>
              <w:numPr>
                <w:ilvl w:val="0"/>
                <w:numId w:val="20"/>
              </w:numPr>
              <w:suppressAutoHyphens/>
              <w:snapToGrid w:val="0"/>
              <w:spacing w:line="360" w:lineRule="auto"/>
              <w:jc w:val="both"/>
              <w:rPr>
                <w:lang w:val="sr-Cyrl-CS"/>
              </w:rPr>
            </w:pPr>
            <w:r w:rsidRPr="0071163E">
              <w:rPr>
                <w:lang w:val="sr-Cyrl-CS"/>
              </w:rPr>
              <w:t>познавање неких врста саобраћаја (копнени, ваздушни, водени)</w:t>
            </w:r>
          </w:p>
          <w:p w14:paraId="1CC3DE6E" w14:textId="77777777" w:rsidR="009C2921" w:rsidRPr="0071163E" w:rsidRDefault="009C2921" w:rsidP="006C1631">
            <w:pPr>
              <w:spacing w:line="360" w:lineRule="auto"/>
              <w:ind w:left="360"/>
              <w:jc w:val="both"/>
              <w:rPr>
                <w:lang w:val="sr-Cyrl-CS"/>
              </w:rPr>
            </w:pPr>
          </w:p>
        </w:tc>
      </w:tr>
    </w:tbl>
    <w:p w14:paraId="1D9D2D23" w14:textId="77777777" w:rsidR="009C2921" w:rsidRDefault="009C2921" w:rsidP="009C2921">
      <w:pPr>
        <w:spacing w:line="360" w:lineRule="auto"/>
        <w:jc w:val="both"/>
        <w:rPr>
          <w:b/>
          <w:bCs/>
          <w:u w:val="single"/>
          <w:lang w:val="sr-Cyrl-CS"/>
        </w:rPr>
      </w:pPr>
    </w:p>
    <w:p w14:paraId="31D951C9" w14:textId="77777777" w:rsidR="009C2921" w:rsidRPr="00172B7C" w:rsidRDefault="009C2921" w:rsidP="009C2921">
      <w:pPr>
        <w:spacing w:line="360" w:lineRule="auto"/>
        <w:jc w:val="both"/>
        <w:rPr>
          <w:b/>
          <w:bCs/>
          <w:u w:val="single"/>
          <w:lang w:val="sr-Cyrl-CS"/>
        </w:rPr>
      </w:pPr>
      <w:r w:rsidRPr="00172B7C">
        <w:rPr>
          <w:b/>
          <w:bCs/>
          <w:u w:val="single"/>
          <w:lang w:val="sr-Cyrl-CS"/>
        </w:rPr>
        <w:t xml:space="preserve"> АКТИВНОСТИ СПРОВОЂЕЊА ОПШТИХ МЕРА НА УНАПРЕЂЕЊУ ЗДРАВЉА</w:t>
      </w:r>
    </w:p>
    <w:p w14:paraId="79235D17" w14:textId="77777777" w:rsidR="009C2921" w:rsidRPr="00172B7C" w:rsidRDefault="009C2921" w:rsidP="009C2921">
      <w:pPr>
        <w:spacing w:line="360" w:lineRule="auto"/>
        <w:jc w:val="both"/>
        <w:rPr>
          <w:b/>
          <w:bCs/>
          <w:u w:val="single"/>
          <w:lang w:val="sr-Cyrl-CS"/>
        </w:rPr>
      </w:pPr>
    </w:p>
    <w:p w14:paraId="5CB729B9" w14:textId="77777777" w:rsidR="009C2921" w:rsidRPr="00172B7C" w:rsidRDefault="009C2921" w:rsidP="009C2921">
      <w:pPr>
        <w:spacing w:line="360" w:lineRule="auto"/>
        <w:jc w:val="both"/>
        <w:rPr>
          <w:lang w:val="sr-Cyrl-CS"/>
        </w:rPr>
      </w:pPr>
      <w:r w:rsidRPr="00172B7C">
        <w:rPr>
          <w:lang w:val="sr-Cyrl-CS"/>
        </w:rPr>
        <w:t xml:space="preserve">1.  Упућивање радника на поштовање обавеза из Правилника о заштити и </w:t>
      </w:r>
    </w:p>
    <w:p w14:paraId="79C88D79" w14:textId="77777777" w:rsidR="009C2921" w:rsidRPr="00172B7C" w:rsidRDefault="009C2921" w:rsidP="009C2921">
      <w:pPr>
        <w:spacing w:line="360" w:lineRule="auto"/>
        <w:jc w:val="both"/>
        <w:rPr>
          <w:lang w:val="sr-Cyrl-CS"/>
        </w:rPr>
      </w:pPr>
      <w:r w:rsidRPr="00172B7C">
        <w:rPr>
          <w:lang w:val="sr-Cyrl-CS"/>
        </w:rPr>
        <w:t xml:space="preserve">     безбедности деце зависно од посла који обављају</w:t>
      </w:r>
    </w:p>
    <w:p w14:paraId="1DE8510C" w14:textId="77777777" w:rsidR="009C2921" w:rsidRPr="00172B7C" w:rsidRDefault="009C2921" w:rsidP="009C2921">
      <w:pPr>
        <w:spacing w:line="360" w:lineRule="auto"/>
        <w:jc w:val="both"/>
      </w:pPr>
      <w:r w:rsidRPr="00172B7C">
        <w:rPr>
          <w:lang w:val="sr-Cyrl-CS"/>
        </w:rPr>
        <w:t xml:space="preserve">2.  </w:t>
      </w:r>
      <w:r w:rsidRPr="00172B7C">
        <w:t>Опремање апотеке сходно Правилнику о безбедности деце</w:t>
      </w:r>
    </w:p>
    <w:p w14:paraId="7479F706" w14:textId="77777777" w:rsidR="009C2921" w:rsidRPr="00172B7C" w:rsidRDefault="009C2921" w:rsidP="009C2921">
      <w:pPr>
        <w:spacing w:line="360" w:lineRule="auto"/>
        <w:jc w:val="both"/>
      </w:pPr>
      <w:r w:rsidRPr="00172B7C">
        <w:t>3.  Упознавање радника са писаним упутствима и предложеним мерама Завода за јавно здравље и упућивање на поштовање  истих</w:t>
      </w:r>
    </w:p>
    <w:p w14:paraId="06068DD4" w14:textId="77777777" w:rsidR="009C2921" w:rsidRPr="00172B7C" w:rsidRDefault="009C2921" w:rsidP="009C2921">
      <w:pPr>
        <w:spacing w:line="360" w:lineRule="auto"/>
        <w:jc w:val="both"/>
      </w:pPr>
      <w:r w:rsidRPr="00172B7C">
        <w:t>4.  Редовно спровођење  мере дезинсекције и дератизације</w:t>
      </w:r>
    </w:p>
    <w:p w14:paraId="447BC02D" w14:textId="77777777" w:rsidR="009C2921" w:rsidRPr="00172B7C" w:rsidRDefault="009C2921" w:rsidP="009C2921">
      <w:pPr>
        <w:spacing w:line="360" w:lineRule="auto"/>
        <w:jc w:val="both"/>
      </w:pPr>
      <w:r w:rsidRPr="00172B7C">
        <w:t>5.  Превентивно – едукативни рад са запосленим обухватао је</w:t>
      </w:r>
    </w:p>
    <w:p w14:paraId="5A886719"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едукацију о личној хигијени запослених (санитарни прегледи, </w:t>
      </w:r>
    </w:p>
    <w:p w14:paraId="3DE80160" w14:textId="77777777" w:rsidR="009C2921" w:rsidRPr="00172B7C" w:rsidRDefault="009C2921" w:rsidP="009C2921">
      <w:pPr>
        <w:spacing w:line="360" w:lineRule="auto"/>
        <w:jc w:val="both"/>
      </w:pPr>
      <w:r w:rsidRPr="00172B7C">
        <w:t xml:space="preserve">        радна одећа и обућа)</w:t>
      </w:r>
    </w:p>
    <w:p w14:paraId="08898ACF"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правилно одржавање чистоће простора и инвентара као и  </w:t>
      </w:r>
    </w:p>
    <w:p w14:paraId="1F9ECCE4" w14:textId="77777777" w:rsidR="009C2921" w:rsidRPr="00172B7C" w:rsidRDefault="009C2921" w:rsidP="009C2921">
      <w:pPr>
        <w:spacing w:line="360" w:lineRule="auto"/>
        <w:jc w:val="both"/>
      </w:pPr>
      <w:r w:rsidRPr="00172B7C">
        <w:t xml:space="preserve">        динамика одржавања</w:t>
      </w:r>
    </w:p>
    <w:p w14:paraId="2A270851"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правилно одржавање кухиња</w:t>
      </w:r>
    </w:p>
    <w:p w14:paraId="3676DBD3"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увођење у употребу дезифенкционих средстава нове генерације </w:t>
      </w:r>
    </w:p>
    <w:p w14:paraId="08DC03AC" w14:textId="77777777" w:rsidR="009C2921" w:rsidRPr="00172B7C" w:rsidRDefault="009C2921" w:rsidP="009C2921">
      <w:pPr>
        <w:spacing w:line="360" w:lineRule="auto"/>
        <w:jc w:val="both"/>
      </w:pPr>
      <w:r w:rsidRPr="00172B7C">
        <w:t xml:space="preserve">        на бази активног кисеоника и све активности у вези са тим: </w:t>
      </w:r>
    </w:p>
    <w:p w14:paraId="7B85A50A" w14:textId="77777777" w:rsidR="009C2921" w:rsidRDefault="009C2921" w:rsidP="009C2921">
      <w:pPr>
        <w:spacing w:line="360" w:lineRule="auto"/>
        <w:jc w:val="both"/>
      </w:pPr>
      <w:r w:rsidRPr="00172B7C">
        <w:t xml:space="preserve">        едукација, демонстрација и писана упутства и праћење примене</w:t>
      </w:r>
    </w:p>
    <w:p w14:paraId="51195C61" w14:textId="77777777" w:rsidR="009C2921" w:rsidRPr="00A60C2B" w:rsidRDefault="009C2921" w:rsidP="009C2921">
      <w:pPr>
        <w:spacing w:line="360" w:lineRule="auto"/>
        <w:jc w:val="both"/>
      </w:pPr>
      <w:r w:rsidRPr="00172B7C">
        <w:rPr>
          <w:b/>
          <w:bCs/>
          <w:u w:val="single"/>
          <w:lang w:val="sr-Cyrl-CS"/>
        </w:rPr>
        <w:lastRenderedPageBreak/>
        <w:t>АКТИВНОСТИ ПРАЋЕЊА РАСТА, РАЗВОЈА И ЗДРАВЉА ДЕЦЕ И  ЗАШТИТА ОД БОЛЕСТИ</w:t>
      </w:r>
    </w:p>
    <w:p w14:paraId="54F9D6DE" w14:textId="77777777" w:rsidR="009C2921" w:rsidRPr="00172B7C" w:rsidRDefault="009C2921" w:rsidP="009C2921">
      <w:pPr>
        <w:spacing w:line="360" w:lineRule="auto"/>
        <w:jc w:val="both"/>
        <w:rPr>
          <w:lang w:val="sr-Cyrl-CS"/>
        </w:rPr>
      </w:pPr>
      <w:r w:rsidRPr="00172B7C">
        <w:rPr>
          <w:rFonts w:eastAsia="MS Mincho" w:hAnsi="MS Mincho" w:cs="MS Mincho" w:hint="eastAsia"/>
          <w:lang w:val="sr-Cyrl-CS"/>
        </w:rPr>
        <w:t>∗</w:t>
      </w:r>
      <w:r w:rsidRPr="00172B7C">
        <w:rPr>
          <w:lang w:val="sr-Cyrl-CS"/>
        </w:rPr>
        <w:t xml:space="preserve"> прикупљане  лекарске  потврде  за  пријем  детета  и  евидентирани  подаци</w:t>
      </w:r>
    </w:p>
    <w:p w14:paraId="0FB4F67E" w14:textId="77777777" w:rsidR="009C2921" w:rsidRPr="00172B7C" w:rsidRDefault="009C2921" w:rsidP="009C2921">
      <w:pPr>
        <w:spacing w:line="360" w:lineRule="auto"/>
        <w:jc w:val="both"/>
      </w:pPr>
      <w:r w:rsidRPr="00172B7C">
        <w:t>битни за очување здравља детета и у односу н то  указано на здравствене</w:t>
      </w:r>
    </w:p>
    <w:p w14:paraId="2C60EC35" w14:textId="77777777" w:rsidR="009C2921" w:rsidRPr="00172B7C" w:rsidRDefault="009C2921" w:rsidP="009C2921">
      <w:pPr>
        <w:spacing w:line="360" w:lineRule="auto"/>
        <w:jc w:val="both"/>
      </w:pPr>
      <w:r w:rsidRPr="00172B7C">
        <w:t>проблеме поједине деце (алергије на храну, преосетљивост на лекове)</w:t>
      </w:r>
    </w:p>
    <w:p w14:paraId="1D527C15"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на нивоу група рађена класификација потврда о систематским прегледима</w:t>
      </w:r>
    </w:p>
    <w:p w14:paraId="006EE868" w14:textId="77777777" w:rsidR="009C2921" w:rsidRPr="00172B7C" w:rsidRDefault="009C2921" w:rsidP="009C2921">
      <w:pPr>
        <w:spacing w:line="360" w:lineRule="auto"/>
        <w:jc w:val="both"/>
      </w:pPr>
      <w:r w:rsidRPr="00172B7C">
        <w:t xml:space="preserve">деце </w:t>
      </w:r>
    </w:p>
    <w:p w14:paraId="39D688CA"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вођена евиденција кретања заразних болести</w:t>
      </w:r>
    </w:p>
    <w:p w14:paraId="764A9143" w14:textId="77777777" w:rsidR="009C2921" w:rsidRPr="00172B7C" w:rsidRDefault="009C2921" w:rsidP="009C2921">
      <w:pPr>
        <w:spacing w:line="360" w:lineRule="auto"/>
        <w:jc w:val="both"/>
      </w:pPr>
      <w:r w:rsidRPr="00172B7C">
        <w:rPr>
          <w:rFonts w:eastAsia="MS Mincho" w:hAnsi="MS Mincho" w:cs="MS Mincho" w:hint="eastAsia"/>
        </w:rPr>
        <w:t>∗</w:t>
      </w:r>
      <w:r w:rsidRPr="00172B7C">
        <w:t xml:space="preserve"> периодично мерена телесна тежина и телесна висисна  деце</w:t>
      </w:r>
    </w:p>
    <w:p w14:paraId="25B3A184" w14:textId="77777777" w:rsidR="009C2921" w:rsidRPr="00172B7C" w:rsidRDefault="009C2921" w:rsidP="009C2921">
      <w:pPr>
        <w:spacing w:line="360" w:lineRule="auto"/>
        <w:jc w:val="both"/>
        <w:rPr>
          <w:lang w:val="sr-Cyrl-CS"/>
        </w:rPr>
      </w:pPr>
      <w:r w:rsidRPr="00172B7C">
        <w:rPr>
          <w:rFonts w:eastAsia="MS Mincho" w:hAnsi="MS Mincho" w:cs="MS Mincho" w:hint="eastAsia"/>
        </w:rPr>
        <w:t>∗</w:t>
      </w:r>
      <w:r w:rsidRPr="00172B7C">
        <w:t xml:space="preserve"> родитељи благовремено позивани код појаве знакова болести њихове дец</w:t>
      </w:r>
      <w:r w:rsidRPr="00172B7C">
        <w:rPr>
          <w:lang w:val="sr-Cyrl-CS"/>
        </w:rPr>
        <w:t>е.</w:t>
      </w:r>
    </w:p>
    <w:p w14:paraId="77480743" w14:textId="77777777" w:rsidR="009C2921" w:rsidRPr="00172B7C" w:rsidRDefault="009C2921" w:rsidP="009C2921">
      <w:pPr>
        <w:spacing w:line="360" w:lineRule="auto"/>
        <w:jc w:val="both"/>
        <w:rPr>
          <w:lang w:val="sr-Latn-CS"/>
        </w:rPr>
      </w:pPr>
      <w:r w:rsidRPr="00172B7C">
        <w:rPr>
          <w:lang w:val="sr-Latn-CS"/>
        </w:rPr>
        <w:t>Циљеви и задаци исхране предшколске деце</w:t>
      </w:r>
    </w:p>
    <w:p w14:paraId="214B8C07" w14:textId="77777777" w:rsidR="009C2921" w:rsidRPr="00172B7C" w:rsidRDefault="009C2921" w:rsidP="009C2921">
      <w:pPr>
        <w:spacing w:line="360" w:lineRule="auto"/>
        <w:jc w:val="both"/>
        <w:rPr>
          <w:lang w:val="sr-Latn-CS"/>
        </w:rPr>
      </w:pPr>
      <w:r w:rsidRPr="00172B7C">
        <w:rPr>
          <w:lang w:val="sr-Latn-CS"/>
        </w:rPr>
        <w:t xml:space="preserve">Циљеви и задаци исхране деце у </w:t>
      </w:r>
      <w:r w:rsidRPr="00172B7C">
        <w:rPr>
          <w:lang w:val="sr-Cyrl-CS"/>
        </w:rPr>
        <w:t>дечијем вртића</w:t>
      </w:r>
      <w:r w:rsidRPr="00172B7C">
        <w:rPr>
          <w:lang w:val="sr-Latn-CS"/>
        </w:rPr>
        <w:t xml:space="preserve"> имају посебан значај, не само као један од главних фактора за правилан развој и здравље деце, већ и као коректор постојећих дефицита дечије исхране у породици (оријентисаност на брзој храни, грицкалицама, прженој храни од јуче). </w:t>
      </w:r>
    </w:p>
    <w:p w14:paraId="6A47B797" w14:textId="77777777" w:rsidR="009C2921" w:rsidRPr="00172B7C" w:rsidRDefault="009C2921" w:rsidP="009C2921">
      <w:pPr>
        <w:spacing w:line="360" w:lineRule="auto"/>
        <w:jc w:val="both"/>
        <w:rPr>
          <w:lang w:val="sr-Latn-CS"/>
        </w:rPr>
      </w:pPr>
      <w:r w:rsidRPr="00172B7C">
        <w:rPr>
          <w:lang w:val="sr-Latn-CS"/>
        </w:rPr>
        <w:t>Што се тиче норматива у планирању, прои</w:t>
      </w:r>
      <w:r>
        <w:t>з</w:t>
      </w:r>
      <w:r w:rsidRPr="00172B7C">
        <w:rPr>
          <w:lang w:val="sr-Latn-CS"/>
        </w:rPr>
        <w:t xml:space="preserve">водњи и контроли исхране имају за циљ очување и унапређење здравља деце, њиховог правилног раста и развоја. Планирана исхрана задовољава неколико основних принципа као што су рационална исхрана, оптимална количина хранљивих састојака, разноврсна и мешовита исхрана, пријатан изглед и укус хране, али и развијење навикаправилне исхране. </w:t>
      </w:r>
    </w:p>
    <w:p w14:paraId="5C5B0DE5" w14:textId="77777777" w:rsidR="009C2921" w:rsidRDefault="009C2921" w:rsidP="009C2921">
      <w:pPr>
        <w:spacing w:line="360" w:lineRule="auto"/>
        <w:jc w:val="both"/>
      </w:pPr>
      <w:r w:rsidRPr="00172B7C">
        <w:rPr>
          <w:lang w:val="sr-Latn-CS"/>
        </w:rPr>
        <w:t xml:space="preserve">Прехрамбене потребе деце која бораве у Предшколској Установи  одређује се из базе задовољења 100% дневних укупних енергетских потреба и задовољава 75% дневних потреба у вртићу, а остатак 25% код куће. </w:t>
      </w:r>
    </w:p>
    <w:p w14:paraId="2C30F591" w14:textId="77777777" w:rsidR="009C2921" w:rsidRPr="00AD49B8" w:rsidRDefault="009C2921" w:rsidP="009C2921">
      <w:pPr>
        <w:spacing w:line="360" w:lineRule="auto"/>
        <w:jc w:val="both"/>
        <w:rPr>
          <w:lang w:val="sr-Latn-CS"/>
        </w:rPr>
      </w:pPr>
      <w:r w:rsidRPr="00172B7C">
        <w:rPr>
          <w:lang w:val="sr-Latn-CS"/>
        </w:rPr>
        <w:t xml:space="preserve">Поштовање принципа правилне исхране се показује кроз конкретне вредности у оквиру норматива. На свим овим основама, одређују се циљеви и задаци у исхрани предшколске деце: </w:t>
      </w:r>
    </w:p>
    <w:p w14:paraId="6D497A50" w14:textId="77777777" w:rsidR="009C2921" w:rsidRPr="00172B7C" w:rsidRDefault="009C2921" w:rsidP="009C2921">
      <w:pPr>
        <w:spacing w:line="360" w:lineRule="auto"/>
        <w:jc w:val="both"/>
        <w:rPr>
          <w:lang w:val="sr-Latn-CS"/>
        </w:rPr>
      </w:pPr>
      <w:r w:rsidRPr="00172B7C">
        <w:rPr>
          <w:lang w:val="sr-Latn-CS"/>
        </w:rPr>
        <w:t>• Циљ и значај исхране деце у вртићима има адекватну замену за нејвећи део</w:t>
      </w:r>
    </w:p>
    <w:p w14:paraId="36E64992" w14:textId="77777777" w:rsidR="009C2921" w:rsidRPr="00172B7C" w:rsidRDefault="009C2921" w:rsidP="009C2921">
      <w:pPr>
        <w:spacing w:line="360" w:lineRule="auto"/>
        <w:jc w:val="both"/>
        <w:rPr>
          <w:lang w:val="sr-Latn-CS"/>
        </w:rPr>
      </w:pPr>
      <w:r w:rsidRPr="00172B7C">
        <w:rPr>
          <w:lang w:val="sr-Latn-CS"/>
        </w:rPr>
        <w:t xml:space="preserve">породичне исхране, односно обезбеђује детету све потребне нутриенсе </w:t>
      </w:r>
      <w:r>
        <w:t>з</w:t>
      </w:r>
      <w:r w:rsidRPr="00172B7C">
        <w:rPr>
          <w:lang w:val="sr-Latn-CS"/>
        </w:rPr>
        <w:t xml:space="preserve">а време боравка у вртићу. </w:t>
      </w:r>
    </w:p>
    <w:p w14:paraId="3BA13F47" w14:textId="77777777" w:rsidR="009C2921" w:rsidRPr="00172B7C" w:rsidRDefault="009C2921" w:rsidP="009C2921">
      <w:pPr>
        <w:spacing w:line="360" w:lineRule="auto"/>
        <w:jc w:val="both"/>
        <w:rPr>
          <w:lang w:val="sr-Latn-CS"/>
        </w:rPr>
      </w:pPr>
      <w:r w:rsidRPr="00172B7C">
        <w:rPr>
          <w:lang w:val="sr-Latn-CS"/>
        </w:rPr>
        <w:lastRenderedPageBreak/>
        <w:t xml:space="preserve">• Режим исхране, односно време и редослед појединих оброка је оптималан, то јестприлагођен потребама деце, времену доласка и одласка детета из вртића или дужини боравка увртићу, узраста деце, нутритивне и естетске карактеристике хране. </w:t>
      </w:r>
    </w:p>
    <w:p w14:paraId="34056D72" w14:textId="77777777" w:rsidR="009C2921" w:rsidRPr="00172B7C" w:rsidRDefault="009C2921" w:rsidP="009C2921">
      <w:pPr>
        <w:spacing w:line="360" w:lineRule="auto"/>
        <w:jc w:val="both"/>
        <w:rPr>
          <w:lang w:val="sr-Latn-CS"/>
        </w:rPr>
      </w:pPr>
      <w:r w:rsidRPr="00172B7C">
        <w:rPr>
          <w:lang w:val="sr-Latn-CS"/>
        </w:rPr>
        <w:t xml:space="preserve">• Да оброци буду правилно сервирани, како би задовољили неопходне нутративне и естетскекарактеристике хране. </w:t>
      </w:r>
    </w:p>
    <w:p w14:paraId="4F448268" w14:textId="77777777" w:rsidR="009C2921" w:rsidRPr="00172B7C" w:rsidRDefault="009C2921" w:rsidP="009C2921">
      <w:pPr>
        <w:spacing w:line="360" w:lineRule="auto"/>
        <w:jc w:val="both"/>
        <w:rPr>
          <w:lang w:val="sr-Latn-CS"/>
        </w:rPr>
      </w:pPr>
      <w:r w:rsidRPr="00172B7C">
        <w:rPr>
          <w:lang w:val="sr-Latn-CS"/>
        </w:rPr>
        <w:t xml:space="preserve">• Да деци у току свих оброка обезбедимо довољновремена да конзумирају све што им је понуђено, а остале активности (васпитно – образовни рад,игра,спавање) планирамо у времену  између оброка. </w:t>
      </w:r>
    </w:p>
    <w:p w14:paraId="124BC160" w14:textId="77777777" w:rsidR="009C2921" w:rsidRPr="00172B7C" w:rsidRDefault="009C2921" w:rsidP="009C2921">
      <w:pPr>
        <w:spacing w:line="360" w:lineRule="auto"/>
        <w:jc w:val="both"/>
        <w:rPr>
          <w:lang w:val="sr-Latn-CS"/>
        </w:rPr>
      </w:pPr>
      <w:r w:rsidRPr="00172B7C">
        <w:rPr>
          <w:lang w:val="sr-Latn-CS"/>
        </w:rPr>
        <w:t xml:space="preserve">• Да однос особља према деци док једу буде стрпљив, толерантан, без пожуривања, претњи и сл.,као и то да особље обедује заједно са децом и да својим примером утичу на ставове деце према храни и поначању за столом. </w:t>
      </w:r>
    </w:p>
    <w:p w14:paraId="7F46416F" w14:textId="77777777" w:rsidR="009C2921" w:rsidRPr="00172B7C" w:rsidRDefault="009C2921" w:rsidP="009C2921">
      <w:pPr>
        <w:spacing w:line="360" w:lineRule="auto"/>
        <w:jc w:val="both"/>
        <w:rPr>
          <w:lang w:val="sr-Latn-CS"/>
        </w:rPr>
      </w:pPr>
      <w:r w:rsidRPr="00172B7C">
        <w:rPr>
          <w:lang w:val="sr-Latn-CS"/>
        </w:rPr>
        <w:t xml:space="preserve">• Правилна исхрана има и васпитну улогу у формирању позитивних навика у исхрани, посебно у навикавању деце на поједине намирнице веће биолочке вредности, а које се у нашимпородицама недовољно користе или нису припремљене на адекватан начин. </w:t>
      </w:r>
    </w:p>
    <w:p w14:paraId="45493D0E" w14:textId="77777777" w:rsidR="009C2921" w:rsidRPr="00172B7C" w:rsidRDefault="009C2921" w:rsidP="009C2921">
      <w:pPr>
        <w:spacing w:line="360" w:lineRule="auto"/>
        <w:jc w:val="both"/>
        <w:rPr>
          <w:lang w:val="sr-Latn-CS"/>
        </w:rPr>
      </w:pPr>
      <w:r w:rsidRPr="00172B7C">
        <w:rPr>
          <w:lang w:val="sr-Latn-CS"/>
        </w:rPr>
        <w:t xml:space="preserve">• Пружа могућност да се знање деце о правилној исхрани продубљује и да се ово искуство преноси у породицу. </w:t>
      </w:r>
    </w:p>
    <w:p w14:paraId="25B81422" w14:textId="77777777" w:rsidR="009C2921" w:rsidRPr="0071163E" w:rsidRDefault="009C2921" w:rsidP="009C2921">
      <w:pPr>
        <w:spacing w:line="360" w:lineRule="auto"/>
        <w:rPr>
          <w:lang w:val="sr-Cyrl-CS"/>
        </w:rPr>
      </w:pPr>
      <w:r w:rsidRPr="00172B7C">
        <w:rPr>
          <w:b/>
          <w:bCs/>
          <w:u w:val="single"/>
          <w:lang w:val="sr-Cyrl-CS"/>
        </w:rPr>
        <w:t>ПРОГРАМ  ЗАШТИТЕ ДЕЦЕ ОД НАСИЉА,ЗЛОСТАВЉАЊА И ЗАНЕМАРИВАЊА</w:t>
      </w:r>
    </w:p>
    <w:p w14:paraId="21E93239" w14:textId="77777777" w:rsidR="009C2921" w:rsidRPr="00172B7C" w:rsidRDefault="009C2921" w:rsidP="009C2921">
      <w:pPr>
        <w:spacing w:line="360" w:lineRule="auto"/>
        <w:jc w:val="both"/>
        <w:rPr>
          <w:lang w:val="sr-Latn-CS"/>
        </w:rPr>
      </w:pPr>
      <w:r w:rsidRPr="00172B7C">
        <w:rPr>
          <w:lang w:val="sr-Latn-CS"/>
        </w:rPr>
        <w:t xml:space="preserve">У складу са међународним документом Конвенција о правима детета и документима које јеусвојила Владе Републике Србије. (Национални план акције за децу и Општи протокол за заштитудеце од злостављања и занемаривања), </w:t>
      </w:r>
      <w:r>
        <w:t>п</w:t>
      </w:r>
      <w:r w:rsidRPr="00172B7C">
        <w:rPr>
          <w:lang w:val="sr-Latn-CS"/>
        </w:rPr>
        <w:t xml:space="preserve">осебног протокола за заштиту деце и ученика од насиља, злостављања и занемаривања у образовно-васпитним установама. Протокола поступања уустанови у одговору на насиље, злоствљање и занемаривање, </w:t>
      </w:r>
      <w:r w:rsidRPr="00172B7C">
        <w:rPr>
          <w:lang w:val="sr-Cyrl-CS"/>
        </w:rPr>
        <w:t xml:space="preserve">установа  дечијег вртића која ради при школи </w:t>
      </w:r>
      <w:r w:rsidRPr="00172B7C">
        <w:rPr>
          <w:lang w:val="sr-Latn-CS"/>
        </w:rPr>
        <w:t xml:space="preserve">дефинисила јесвој програм заштите деце од насиља. </w:t>
      </w:r>
    </w:p>
    <w:p w14:paraId="0A386E55" w14:textId="77777777" w:rsidR="009C2921" w:rsidRPr="002934BA" w:rsidRDefault="009C2921" w:rsidP="009C2921">
      <w:pPr>
        <w:spacing w:line="360" w:lineRule="auto"/>
        <w:jc w:val="both"/>
      </w:pPr>
      <w:r w:rsidRPr="00172B7C">
        <w:rPr>
          <w:lang w:val="sr-Latn-CS"/>
        </w:rPr>
        <w:t xml:space="preserve">Основна сврха програма заштите је унапређивање квалитета живота децеприменомпревентивних мера за стварање безбедне средине за боравак и развој деце, као и мереинтервенције у ситуацијама када се јавља насиље. </w:t>
      </w:r>
    </w:p>
    <w:p w14:paraId="31ED5A24" w14:textId="77777777" w:rsidR="009C2921" w:rsidRPr="00172B7C" w:rsidRDefault="009C2921" w:rsidP="009C2921">
      <w:pPr>
        <w:spacing w:line="360" w:lineRule="auto"/>
        <w:jc w:val="both"/>
        <w:rPr>
          <w:lang w:val="sr-Latn-CS"/>
        </w:rPr>
      </w:pPr>
      <w:r w:rsidRPr="00172B7C">
        <w:rPr>
          <w:lang w:val="sr-Latn-CS"/>
        </w:rPr>
        <w:t xml:space="preserve">Циљеви програма су: </w:t>
      </w:r>
    </w:p>
    <w:p w14:paraId="79A7F7CF" w14:textId="77777777" w:rsidR="009C2921" w:rsidRPr="00172B7C" w:rsidRDefault="009C2921" w:rsidP="009C2921">
      <w:pPr>
        <w:spacing w:line="360" w:lineRule="auto"/>
        <w:jc w:val="both"/>
        <w:rPr>
          <w:lang w:val="sr-Latn-CS"/>
        </w:rPr>
      </w:pPr>
      <w:r w:rsidRPr="00172B7C">
        <w:rPr>
          <w:lang w:val="sr-Latn-CS"/>
        </w:rPr>
        <w:t xml:space="preserve">- да створи безбедно и подстицајно окружење за боравак иразвој деце, </w:t>
      </w:r>
    </w:p>
    <w:p w14:paraId="3BDAAD25" w14:textId="77777777" w:rsidR="009C2921" w:rsidRPr="00172B7C" w:rsidRDefault="009C2921" w:rsidP="009C2921">
      <w:pPr>
        <w:spacing w:line="360" w:lineRule="auto"/>
        <w:jc w:val="both"/>
        <w:rPr>
          <w:lang w:val="sr-Latn-CS"/>
        </w:rPr>
      </w:pPr>
      <w:r w:rsidRPr="00172B7C">
        <w:rPr>
          <w:lang w:val="sr-Latn-CS"/>
        </w:rPr>
        <w:t>- негује атмосферу сарадње, уважавања, толеранције између деце, васпитача и родитеља</w:t>
      </w:r>
    </w:p>
    <w:p w14:paraId="4F31427A" w14:textId="77777777" w:rsidR="009C2921" w:rsidRPr="00172B7C" w:rsidRDefault="009C2921" w:rsidP="009C2921">
      <w:pPr>
        <w:spacing w:line="360" w:lineRule="auto"/>
        <w:jc w:val="both"/>
        <w:rPr>
          <w:lang w:val="sr-Latn-CS"/>
        </w:rPr>
      </w:pPr>
      <w:r w:rsidRPr="00172B7C">
        <w:rPr>
          <w:lang w:val="sr-Latn-CS"/>
        </w:rPr>
        <w:t>- развија вештине неопходне за нен</w:t>
      </w:r>
      <w:r>
        <w:t>а</w:t>
      </w:r>
      <w:r w:rsidRPr="00172B7C">
        <w:rPr>
          <w:lang w:val="sr-Latn-CS"/>
        </w:rPr>
        <w:t>силно решавање проблема и сукоба</w:t>
      </w:r>
    </w:p>
    <w:p w14:paraId="2FD01A96" w14:textId="77777777" w:rsidR="009C2921" w:rsidRPr="00172B7C" w:rsidRDefault="009C2921" w:rsidP="009C2921">
      <w:pPr>
        <w:spacing w:line="360" w:lineRule="auto"/>
        <w:jc w:val="both"/>
        <w:rPr>
          <w:lang w:val="sr-Latn-CS"/>
        </w:rPr>
      </w:pPr>
      <w:r w:rsidRPr="00172B7C">
        <w:rPr>
          <w:lang w:val="sr-Latn-CS"/>
        </w:rPr>
        <w:lastRenderedPageBreak/>
        <w:t>- информише и развија одговорност свих укључених за препознавање злостављања изанемаривања</w:t>
      </w:r>
    </w:p>
    <w:p w14:paraId="5D98C548" w14:textId="77777777" w:rsidR="009C2921" w:rsidRPr="00172B7C" w:rsidRDefault="009C2921" w:rsidP="009C2921">
      <w:pPr>
        <w:spacing w:line="360" w:lineRule="auto"/>
        <w:jc w:val="both"/>
        <w:rPr>
          <w:lang w:val="sr-Latn-CS"/>
        </w:rPr>
      </w:pPr>
      <w:r w:rsidRPr="00172B7C">
        <w:rPr>
          <w:lang w:val="sr-Latn-CS"/>
        </w:rPr>
        <w:t>- дефинише и спроводи поступке и процедуре за з</w:t>
      </w:r>
      <w:r>
        <w:t>а</w:t>
      </w:r>
      <w:r w:rsidRPr="00172B7C">
        <w:rPr>
          <w:lang w:val="sr-Latn-CS"/>
        </w:rPr>
        <w:t>штиту деце и реаговања у ситуацијаманасиља</w:t>
      </w:r>
    </w:p>
    <w:p w14:paraId="48D53E5C" w14:textId="77777777" w:rsidR="009C2921" w:rsidRPr="00E0727A" w:rsidRDefault="009C2921" w:rsidP="009C2921">
      <w:pPr>
        <w:spacing w:line="360" w:lineRule="auto"/>
        <w:jc w:val="both"/>
      </w:pPr>
      <w:r w:rsidRPr="00172B7C">
        <w:rPr>
          <w:lang w:val="sr-Latn-CS"/>
        </w:rPr>
        <w:t>- да прати и води евиденцију о учесталости и врстама насиља</w:t>
      </w:r>
      <w:r>
        <w:t>.</w:t>
      </w:r>
    </w:p>
    <w:p w14:paraId="37C63C25" w14:textId="77777777" w:rsidR="009C2921" w:rsidRPr="00172B7C" w:rsidRDefault="009C2921" w:rsidP="009C2921">
      <w:pPr>
        <w:spacing w:line="360" w:lineRule="auto"/>
        <w:jc w:val="both"/>
        <w:rPr>
          <w:lang w:val="sr-Cyrl-CS"/>
        </w:rPr>
      </w:pPr>
      <w:r w:rsidRPr="00172B7C">
        <w:rPr>
          <w:lang w:val="sr-Latn-CS"/>
        </w:rPr>
        <w:t xml:space="preserve">Сви запослени у установи имају одговорност у спровођењу програма заштите деце а посебнуодговорност има васпитно особље и тимови за заштиту деце на нивоу вртића, установе и директор. </w:t>
      </w:r>
    </w:p>
    <w:p w14:paraId="4AFE206C" w14:textId="77777777" w:rsidR="009C2921" w:rsidRPr="00172B7C" w:rsidRDefault="009C2921" w:rsidP="009C2921">
      <w:pPr>
        <w:spacing w:line="360" w:lineRule="auto"/>
        <w:jc w:val="both"/>
        <w:rPr>
          <w:lang w:val="sr-Latn-CS"/>
        </w:rPr>
      </w:pPr>
      <w:r w:rsidRPr="00172B7C">
        <w:rPr>
          <w:lang w:val="sr-Latn-CS"/>
        </w:rPr>
        <w:t xml:space="preserve">Сви запослени чине унутрашњу мрежу заштите. </w:t>
      </w:r>
    </w:p>
    <w:p w14:paraId="122EA5EE" w14:textId="77777777" w:rsidR="009C2921" w:rsidRPr="00172B7C" w:rsidRDefault="009C2921" w:rsidP="009C2921">
      <w:pPr>
        <w:spacing w:line="360" w:lineRule="auto"/>
        <w:jc w:val="both"/>
        <w:rPr>
          <w:lang w:val="sr-Cyrl-CS"/>
        </w:rPr>
      </w:pPr>
      <w:r w:rsidRPr="00172B7C">
        <w:rPr>
          <w:lang w:val="sr-Latn-CS"/>
        </w:rPr>
        <w:t>Васпитно особље</w:t>
      </w:r>
      <w:r w:rsidRPr="00172B7C">
        <w:rPr>
          <w:lang w:val="sr-Cyrl-CS"/>
        </w:rPr>
        <w:t xml:space="preserve"> –васпитачи</w:t>
      </w:r>
      <w:r>
        <w:rPr>
          <w:lang w:val="sr-Cyrl-CS"/>
        </w:rPr>
        <w:t>:</w:t>
      </w:r>
    </w:p>
    <w:p w14:paraId="22A05502" w14:textId="77777777" w:rsidR="009C2921" w:rsidRPr="00172B7C" w:rsidRDefault="009C2921" w:rsidP="009C2921">
      <w:pPr>
        <w:spacing w:line="360" w:lineRule="auto"/>
        <w:jc w:val="both"/>
        <w:rPr>
          <w:lang w:val="sr-Latn-CS"/>
        </w:rPr>
      </w:pPr>
      <w:r w:rsidRPr="00172B7C">
        <w:rPr>
          <w:lang w:val="sr-Latn-CS"/>
        </w:rPr>
        <w:t xml:space="preserve">• На првом групном родитељском сатанку информише родитеље о програму заштите деце угрупи са предлогом активности за подстицај сарадње, другарства, толеранције, ненасилногрешавања проблема уз сарадњу са родитељима. </w:t>
      </w:r>
    </w:p>
    <w:p w14:paraId="7BE9F461" w14:textId="77777777" w:rsidR="009C2921" w:rsidRPr="00172B7C" w:rsidRDefault="009C2921" w:rsidP="009C2921">
      <w:pPr>
        <w:spacing w:line="360" w:lineRule="auto"/>
        <w:jc w:val="both"/>
        <w:rPr>
          <w:lang w:val="sr-Latn-CS"/>
        </w:rPr>
      </w:pPr>
      <w:r w:rsidRPr="00172B7C">
        <w:rPr>
          <w:lang w:val="sr-Latn-CS"/>
        </w:rPr>
        <w:t xml:space="preserve">• Спроводи процес заштите уколико је дошло до међусобног повређивања деце у групи, зауставља сукоб, примењује план заштите и прати ефекте предузетих мера (први нивонасиља) </w:t>
      </w:r>
    </w:p>
    <w:p w14:paraId="59513874" w14:textId="77777777" w:rsidR="009C2921" w:rsidRPr="00172B7C" w:rsidRDefault="009C2921" w:rsidP="009C2921">
      <w:pPr>
        <w:spacing w:line="360" w:lineRule="auto"/>
        <w:jc w:val="both"/>
        <w:rPr>
          <w:lang w:val="sr-Cyrl-CS"/>
        </w:rPr>
      </w:pPr>
      <w:r w:rsidRPr="00172B7C">
        <w:rPr>
          <w:lang w:val="sr-Latn-CS"/>
        </w:rPr>
        <w:t xml:space="preserve">• По сазнању да је насиље над дететом извршила одрасла особа у или ван установе, спроводипроцес заштите и обавештава тим на нивоу вртића, прати ефекте предузетих мера, </w:t>
      </w:r>
    </w:p>
    <w:p w14:paraId="1BEFA6DD" w14:textId="77777777" w:rsidR="009C2921" w:rsidRPr="00172B7C" w:rsidRDefault="009C2921" w:rsidP="009C2921">
      <w:pPr>
        <w:spacing w:line="360" w:lineRule="auto"/>
        <w:jc w:val="both"/>
        <w:rPr>
          <w:lang w:val="sr-Latn-CS"/>
        </w:rPr>
      </w:pPr>
      <w:r w:rsidRPr="00172B7C">
        <w:rPr>
          <w:lang w:val="sr-Latn-CS"/>
        </w:rPr>
        <w:t xml:space="preserve">• Евидентира случај. </w:t>
      </w:r>
    </w:p>
    <w:p w14:paraId="53E13544" w14:textId="77777777" w:rsidR="009C2921" w:rsidRPr="00172B7C" w:rsidRDefault="009C2921" w:rsidP="009C2921">
      <w:pPr>
        <w:spacing w:line="360" w:lineRule="auto"/>
        <w:jc w:val="both"/>
        <w:rPr>
          <w:lang w:val="sr-Latn-CS"/>
        </w:rPr>
      </w:pPr>
      <w:r w:rsidRPr="00172B7C">
        <w:rPr>
          <w:lang w:val="sr-Latn-CS"/>
        </w:rPr>
        <w:t>Тим за заштиту деце на нивоу вртића</w:t>
      </w:r>
    </w:p>
    <w:p w14:paraId="01C54866" w14:textId="77777777" w:rsidR="009C2921" w:rsidRPr="00172B7C" w:rsidRDefault="009C2921" w:rsidP="009C2921">
      <w:pPr>
        <w:spacing w:line="360" w:lineRule="auto"/>
        <w:jc w:val="both"/>
        <w:rPr>
          <w:lang w:val="sr-Latn-CS"/>
        </w:rPr>
      </w:pPr>
      <w:r w:rsidRPr="00172B7C">
        <w:rPr>
          <w:lang w:val="sr-Latn-CS"/>
        </w:rPr>
        <w:t xml:space="preserve">• Израђује свој конкретан план заштите на основу програма установе и специфичностимаконкретног вртића. </w:t>
      </w:r>
    </w:p>
    <w:p w14:paraId="08772A9A" w14:textId="77777777" w:rsidR="009C2921" w:rsidRPr="00172B7C" w:rsidRDefault="009C2921" w:rsidP="009C2921">
      <w:pPr>
        <w:spacing w:line="360" w:lineRule="auto"/>
        <w:jc w:val="both"/>
        <w:rPr>
          <w:lang w:val="sr-Latn-CS"/>
        </w:rPr>
      </w:pPr>
      <w:r w:rsidRPr="00172B7C">
        <w:rPr>
          <w:lang w:val="sr-Latn-CS"/>
        </w:rPr>
        <w:t xml:space="preserve">• Води документацију и евиденцију, прати ефекте, </w:t>
      </w:r>
    </w:p>
    <w:p w14:paraId="5EAA1C9A" w14:textId="77777777" w:rsidR="009C2921" w:rsidRPr="00172B7C" w:rsidRDefault="009C2921" w:rsidP="009C2921">
      <w:pPr>
        <w:spacing w:line="360" w:lineRule="auto"/>
        <w:jc w:val="both"/>
        <w:rPr>
          <w:lang w:val="sr-Latn-CS"/>
        </w:rPr>
      </w:pPr>
      <w:r w:rsidRPr="00172B7C">
        <w:rPr>
          <w:lang w:val="sr-Latn-CS"/>
        </w:rPr>
        <w:t xml:space="preserve">• Реагује по пријави васпитног особља, родитеља, предлаже план заштите. </w:t>
      </w:r>
    </w:p>
    <w:p w14:paraId="3F183BCB" w14:textId="77777777" w:rsidR="009C2921" w:rsidRPr="00172B7C" w:rsidRDefault="009C2921" w:rsidP="009C2921">
      <w:pPr>
        <w:spacing w:line="360" w:lineRule="auto"/>
        <w:jc w:val="both"/>
        <w:rPr>
          <w:lang w:val="sr-Latn-CS"/>
        </w:rPr>
      </w:pPr>
      <w:r w:rsidRPr="00172B7C">
        <w:rPr>
          <w:lang w:val="sr-Latn-CS"/>
        </w:rPr>
        <w:t>• По потреби укључује тим установе</w:t>
      </w:r>
    </w:p>
    <w:p w14:paraId="1FBAAEF8" w14:textId="77777777" w:rsidR="009C2921" w:rsidRPr="00172B7C" w:rsidRDefault="009C2921" w:rsidP="009C2921">
      <w:pPr>
        <w:spacing w:line="360" w:lineRule="auto"/>
        <w:jc w:val="both"/>
        <w:rPr>
          <w:lang w:val="sr-Latn-CS"/>
        </w:rPr>
      </w:pPr>
      <w:r w:rsidRPr="00172B7C">
        <w:rPr>
          <w:lang w:val="sr-Latn-CS"/>
        </w:rPr>
        <w:t>• Израђује кутак за родитеље</w:t>
      </w:r>
    </w:p>
    <w:p w14:paraId="57D719DD" w14:textId="77777777" w:rsidR="009C2921" w:rsidRPr="00172B7C" w:rsidRDefault="009C2921" w:rsidP="009C2921">
      <w:pPr>
        <w:spacing w:line="360" w:lineRule="auto"/>
        <w:jc w:val="both"/>
        <w:rPr>
          <w:lang w:val="sr-Latn-CS"/>
        </w:rPr>
      </w:pPr>
      <w:r w:rsidRPr="00172B7C">
        <w:rPr>
          <w:lang w:val="sr-Latn-CS"/>
        </w:rPr>
        <w:t>• Прати реалишацију додатних програма са аспекта безбедности</w:t>
      </w:r>
    </w:p>
    <w:p w14:paraId="72080ED8" w14:textId="77777777" w:rsidR="009C2921" w:rsidRPr="00172B7C" w:rsidRDefault="009C2921" w:rsidP="009C2921">
      <w:pPr>
        <w:spacing w:line="360" w:lineRule="auto"/>
        <w:jc w:val="both"/>
        <w:rPr>
          <w:lang w:val="sr-Cyrl-CS"/>
        </w:rPr>
      </w:pPr>
    </w:p>
    <w:p w14:paraId="3A2E7353" w14:textId="77777777" w:rsidR="009C2921" w:rsidRPr="00172B7C" w:rsidRDefault="009C2921" w:rsidP="009C2921">
      <w:pPr>
        <w:spacing w:line="360" w:lineRule="auto"/>
        <w:jc w:val="both"/>
        <w:rPr>
          <w:lang w:val="sr-Latn-CS"/>
        </w:rPr>
      </w:pPr>
      <w:r w:rsidRPr="00172B7C">
        <w:rPr>
          <w:lang w:val="sr-Latn-CS"/>
        </w:rPr>
        <w:t xml:space="preserve">Чланови тима </w:t>
      </w:r>
      <w:r w:rsidRPr="00172B7C">
        <w:rPr>
          <w:lang w:val="sr-Cyrl-CS"/>
        </w:rPr>
        <w:t>у дечијем вртићу:</w:t>
      </w:r>
    </w:p>
    <w:p w14:paraId="230AFE90" w14:textId="77777777" w:rsidR="009C2921" w:rsidRPr="00162D1E" w:rsidRDefault="009C2921" w:rsidP="009C2921">
      <w:pPr>
        <w:spacing w:line="360" w:lineRule="auto"/>
        <w:jc w:val="both"/>
      </w:pPr>
      <w:r w:rsidRPr="00172B7C">
        <w:rPr>
          <w:lang w:val="sr-Latn-CS"/>
        </w:rPr>
        <w:t xml:space="preserve">- </w:t>
      </w:r>
      <w:r w:rsidRPr="00172B7C">
        <w:rPr>
          <w:lang w:val="sr-Cyrl-CS"/>
        </w:rPr>
        <w:t>Јадранка Златковић -</w:t>
      </w:r>
      <w:r w:rsidRPr="00172B7C">
        <w:rPr>
          <w:lang w:val="sr-Latn-CS"/>
        </w:rPr>
        <w:t>васпитач</w:t>
      </w:r>
      <w:r>
        <w:t>, замена: Невена Лазић Љубисављевић-струковни васпитач предшколске деце</w:t>
      </w:r>
    </w:p>
    <w:p w14:paraId="77D491C2" w14:textId="77777777" w:rsidR="009C2921" w:rsidRPr="00172B7C" w:rsidRDefault="009C2921" w:rsidP="009C2921">
      <w:pPr>
        <w:spacing w:line="360" w:lineRule="auto"/>
        <w:jc w:val="both"/>
        <w:rPr>
          <w:lang w:val="sr-Cyrl-CS"/>
        </w:rPr>
      </w:pPr>
      <w:r w:rsidRPr="00172B7C">
        <w:rPr>
          <w:lang w:val="sr-Latn-CS"/>
        </w:rPr>
        <w:lastRenderedPageBreak/>
        <w:t xml:space="preserve">- </w:t>
      </w:r>
      <w:r>
        <w:rPr>
          <w:lang w:val="sr-Cyrl-CS"/>
        </w:rPr>
        <w:t>Сања Тренговски</w:t>
      </w:r>
      <w:r w:rsidRPr="00172B7C">
        <w:rPr>
          <w:lang w:val="sr-Cyrl-CS"/>
        </w:rPr>
        <w:t>-</w:t>
      </w:r>
      <w:r>
        <w:rPr>
          <w:lang w:val="sr-Cyrl-CS"/>
        </w:rPr>
        <w:t>струковни</w:t>
      </w:r>
      <w:r w:rsidRPr="00172B7C">
        <w:rPr>
          <w:lang w:val="sr-Cyrl-CS"/>
        </w:rPr>
        <w:t xml:space="preserve"> васпитач</w:t>
      </w:r>
      <w:r>
        <w:rPr>
          <w:lang w:val="sr-Cyrl-CS"/>
        </w:rPr>
        <w:t xml:space="preserve"> предшколске деце</w:t>
      </w:r>
    </w:p>
    <w:p w14:paraId="30E8A934" w14:textId="77777777" w:rsidR="009C2921" w:rsidRPr="00172B7C" w:rsidRDefault="009C2921" w:rsidP="009C2921">
      <w:pPr>
        <w:spacing w:line="360" w:lineRule="auto"/>
        <w:jc w:val="both"/>
        <w:rPr>
          <w:lang w:val="sr-Latn-CS"/>
        </w:rPr>
      </w:pPr>
      <w:r w:rsidRPr="00172B7C">
        <w:rPr>
          <w:lang w:val="sr-Cyrl-CS"/>
        </w:rPr>
        <w:t>-Светлана Илић-васпитач</w:t>
      </w:r>
    </w:p>
    <w:p w14:paraId="68AFEEC1" w14:textId="77777777" w:rsidR="009C2921" w:rsidRDefault="009C2921" w:rsidP="009C2921">
      <w:pPr>
        <w:spacing w:line="360" w:lineRule="auto"/>
        <w:jc w:val="both"/>
        <w:rPr>
          <w:lang w:val="sr-Cyrl-CS"/>
        </w:rPr>
      </w:pPr>
      <w:r w:rsidRPr="00172B7C">
        <w:rPr>
          <w:lang w:val="sr-Latn-CS"/>
        </w:rPr>
        <w:t xml:space="preserve">- </w:t>
      </w:r>
      <w:r>
        <w:rPr>
          <w:lang w:val="sr-Cyrl-CS"/>
        </w:rPr>
        <w:t>Тања Митковски</w:t>
      </w:r>
      <w:r w:rsidRPr="00172B7C">
        <w:rPr>
          <w:lang w:val="sr-Cyrl-CS"/>
        </w:rPr>
        <w:t>- васпитач</w:t>
      </w:r>
    </w:p>
    <w:p w14:paraId="40674B2A" w14:textId="77777777" w:rsidR="009C2921" w:rsidRDefault="009C2921" w:rsidP="009C2921">
      <w:pPr>
        <w:spacing w:line="360" w:lineRule="auto"/>
        <w:jc w:val="both"/>
        <w:rPr>
          <w:lang w:val="sr-Cyrl-CS"/>
        </w:rPr>
      </w:pPr>
    </w:p>
    <w:p w14:paraId="55BB570F" w14:textId="77777777" w:rsidR="009C2921" w:rsidRPr="00172B7C" w:rsidRDefault="009C2921" w:rsidP="009C2921">
      <w:pPr>
        <w:spacing w:line="360" w:lineRule="auto"/>
        <w:jc w:val="both"/>
        <w:rPr>
          <w:b/>
          <w:bCs/>
          <w:u w:val="single"/>
          <w:lang w:val="sr-Cyrl-CS"/>
        </w:rPr>
      </w:pPr>
      <w:r w:rsidRPr="00172B7C">
        <w:rPr>
          <w:b/>
          <w:bCs/>
          <w:u w:val="single"/>
          <w:lang w:val="sr-Cyrl-CS"/>
        </w:rPr>
        <w:t>САРАДЊА СА РОДИТЕЉИМА</w:t>
      </w:r>
    </w:p>
    <w:p w14:paraId="0F07BB43" w14:textId="77777777" w:rsidR="009C2921" w:rsidRPr="00172B7C" w:rsidRDefault="009C2921" w:rsidP="009C2921">
      <w:pPr>
        <w:spacing w:line="360" w:lineRule="auto"/>
        <w:jc w:val="both"/>
        <w:rPr>
          <w:b/>
          <w:bCs/>
          <w:u w:val="single"/>
          <w:lang w:val="sr-Cyrl-CS"/>
        </w:rPr>
      </w:pPr>
    </w:p>
    <w:p w14:paraId="36A7A087" w14:textId="77777777" w:rsidR="009C2921" w:rsidRPr="00172B7C" w:rsidRDefault="009C2921" w:rsidP="009C2921">
      <w:pPr>
        <w:spacing w:line="360" w:lineRule="auto"/>
        <w:jc w:val="both"/>
        <w:rPr>
          <w:lang w:val="sr-Cyrl-CS"/>
        </w:rPr>
      </w:pPr>
      <w:r w:rsidRPr="00172B7C">
        <w:rPr>
          <w:lang w:val="sr-Cyrl-CS"/>
        </w:rPr>
        <w:t>Предшколска установа ради првенствено у сарадњи са породицом.Потпуни ефекти васпитно-образовног рада су могући само ако установа и породица уједине своје напоре и способности и делују заједно, односно међусобно се допуњују и потпомажу.</w:t>
      </w:r>
    </w:p>
    <w:p w14:paraId="57C634CE" w14:textId="77777777" w:rsidR="009C2921" w:rsidRPr="00172B7C" w:rsidRDefault="009C2921" w:rsidP="009C2921">
      <w:pPr>
        <w:spacing w:line="360" w:lineRule="auto"/>
        <w:jc w:val="both"/>
        <w:rPr>
          <w:lang w:val="sr-Cyrl-CS"/>
        </w:rPr>
      </w:pPr>
      <w:r w:rsidRPr="00172B7C">
        <w:rPr>
          <w:lang w:val="sr-Cyrl-CS"/>
        </w:rPr>
        <w:tab/>
        <w:t>Рад васпитача не треба да се усмери само према детету већ да тежи ширем повезивању установе са породицом.За полазну тачку у свом раду васпитач треба да крене од искуства које је дете донело са собом из породице у установу.Садржаји рада предшколске установе треба да се граде на оним темељима које је дете већ стекло у породици.Веома је битно да се услови  учине сличнијим породичним условима.Зато треба да се сама установа што више отвори за родитеље и остале чланове породице.Њихово укључивање у рад треба да буде добровољно и активно.Родитељима треба указати да је квалитет међусобних односа родитељ-васпитач у интересу детета о чијем се развоју и учењу старамо.</w:t>
      </w:r>
    </w:p>
    <w:p w14:paraId="69E4B3E7" w14:textId="77777777" w:rsidR="009C2921" w:rsidRPr="00172B7C" w:rsidRDefault="009C2921" w:rsidP="009C2921">
      <w:pPr>
        <w:spacing w:line="360" w:lineRule="auto"/>
        <w:jc w:val="both"/>
        <w:rPr>
          <w:lang w:val="sr-Cyrl-CS"/>
        </w:rPr>
      </w:pPr>
      <w:r w:rsidRPr="00172B7C">
        <w:rPr>
          <w:lang w:val="sr-Cyrl-CS"/>
        </w:rPr>
        <w:tab/>
        <w:t>За васпитни рад веома је значајно међусобно познавање: родитеље треба упознати са циљевима, садржајима и начином рада установе, а васпитач породичне услове у којима дете живи.</w:t>
      </w:r>
    </w:p>
    <w:p w14:paraId="05D6826F" w14:textId="77777777" w:rsidR="009C2921" w:rsidRPr="00172B7C" w:rsidRDefault="009C2921" w:rsidP="009C2921">
      <w:pPr>
        <w:spacing w:line="360" w:lineRule="auto"/>
        <w:jc w:val="both"/>
        <w:rPr>
          <w:lang w:val="sr-Cyrl-CS"/>
        </w:rPr>
      </w:pPr>
      <w:r w:rsidRPr="00172B7C">
        <w:rPr>
          <w:lang w:val="sr-Cyrl-CS"/>
        </w:rPr>
        <w:tab/>
        <w:t>Предшколска установа располаже одговарајућом педагошком и психолошком литературом која је увек доступна родитељима, а увек могу да се обрате и васпитачу за стручну помоћ.</w:t>
      </w:r>
    </w:p>
    <w:p w14:paraId="115683D1" w14:textId="77777777" w:rsidR="009C2921" w:rsidRPr="00172B7C" w:rsidRDefault="009C2921" w:rsidP="009C2921">
      <w:pPr>
        <w:spacing w:line="360" w:lineRule="auto"/>
        <w:jc w:val="both"/>
        <w:rPr>
          <w:lang w:val="sr-Cyrl-CS"/>
        </w:rPr>
      </w:pPr>
      <w:r w:rsidRPr="00172B7C">
        <w:rPr>
          <w:lang w:val="sr-Cyrl-CS"/>
        </w:rPr>
        <w:tab/>
        <w:t>Предшколска установа је центар где размењујемо педагошка, медицинска и друга искуства између васпитача и родитеља, као и родитеља међу собом.Сарадња установе и породице треба да се одвија плански и систематски током целе године.Родитељи су укључени у планирање и програмирање ове сарадње.</w:t>
      </w:r>
    </w:p>
    <w:p w14:paraId="3F0B91D6" w14:textId="77777777" w:rsidR="001915B1" w:rsidRPr="009C2921" w:rsidRDefault="009C2921" w:rsidP="009C2921">
      <w:pPr>
        <w:spacing w:line="360" w:lineRule="auto"/>
        <w:jc w:val="both"/>
        <w:rPr>
          <w:lang w:val="sr-Cyrl-CS"/>
        </w:rPr>
      </w:pPr>
      <w:r w:rsidRPr="00172B7C">
        <w:rPr>
          <w:lang w:val="sr-Cyrl-CS"/>
        </w:rPr>
        <w:tab/>
        <w:t>Дете треба да осети за време боравка у установи пријатељски однос између својих родитеља и васпитача што му омогућава да се лакше укључи у нову средину и осећа се безбедно и прихваћено.</w:t>
      </w:r>
    </w:p>
    <w:p w14:paraId="39E69F53" w14:textId="77777777" w:rsidR="002427E9" w:rsidRDefault="002427E9" w:rsidP="005C0925">
      <w:pPr>
        <w:rPr>
          <w:lang w:val="sr-Cyrl-CS"/>
        </w:rPr>
      </w:pPr>
    </w:p>
    <w:p w14:paraId="5F7B1229" w14:textId="77777777" w:rsidR="004A36CC" w:rsidRPr="007C3D3D" w:rsidRDefault="004A36CC" w:rsidP="004A36CC">
      <w:pPr>
        <w:spacing w:after="120"/>
        <w:rPr>
          <w:b/>
          <w:bCs/>
          <w:sz w:val="28"/>
          <w:szCs w:val="28"/>
          <w:u w:val="single"/>
          <w:lang w:val="sr-Cyrl-CS"/>
        </w:rPr>
      </w:pPr>
      <w:r>
        <w:rPr>
          <w:b/>
          <w:bCs/>
          <w:sz w:val="28"/>
          <w:szCs w:val="28"/>
          <w:u w:val="single"/>
          <w:lang w:val="en-US"/>
        </w:rPr>
        <w:lastRenderedPageBreak/>
        <w:t xml:space="preserve">XI </w:t>
      </w:r>
      <w:r w:rsidRPr="007C3D3D">
        <w:rPr>
          <w:b/>
          <w:bCs/>
          <w:sz w:val="28"/>
          <w:szCs w:val="28"/>
          <w:u w:val="single"/>
          <w:lang w:val="sr-Cyrl-CS"/>
        </w:rPr>
        <w:t>ПРОГРАМ ШКОЛСКОГ МАРКЕТИНГА</w:t>
      </w:r>
    </w:p>
    <w:p w14:paraId="0F749506" w14:textId="77777777" w:rsidR="004A36CC" w:rsidRPr="00DD498F" w:rsidRDefault="004A36CC" w:rsidP="004A36CC">
      <w:pPr>
        <w:spacing w:after="120"/>
        <w:ind w:firstLine="567"/>
        <w:rPr>
          <w:lang w:val="sr-Cyrl-CS"/>
        </w:rPr>
      </w:pPr>
      <w:r w:rsidRPr="00DD498F">
        <w:rPr>
          <w:lang w:val="sr-Cyrl-CS"/>
        </w:rPr>
        <w:t>Најбољи маркетинг школе су резултати њеног дугогодишњег рада и успеси ученика у наставним и ваннаставним активностима.</w:t>
      </w:r>
    </w:p>
    <w:p w14:paraId="0685D0C3" w14:textId="77777777" w:rsidR="004A36CC" w:rsidRPr="00DD498F" w:rsidRDefault="004A36CC" w:rsidP="004A36CC">
      <w:pPr>
        <w:spacing w:after="120"/>
        <w:ind w:firstLine="567"/>
        <w:rPr>
          <w:lang w:val="sr-Cyrl-CS"/>
        </w:rPr>
      </w:pPr>
      <w:r w:rsidRPr="00DD498F">
        <w:rPr>
          <w:lang w:val="sr-Cyrl-CS"/>
        </w:rPr>
        <w:t>Школски маркетинг огледа се у презентовању њених успеха и остварених резултата у ужој и и широј друштвеној средини. У току шко</w:t>
      </w:r>
      <w:r w:rsidR="009B3234">
        <w:rPr>
          <w:lang w:val="sr-Cyrl-CS"/>
        </w:rPr>
        <w:t>лске 2022</w:t>
      </w:r>
      <w:r>
        <w:rPr>
          <w:lang w:val="sr-Cyrl-CS"/>
        </w:rPr>
        <w:t>/</w:t>
      </w:r>
      <w:r w:rsidR="009B3234">
        <w:rPr>
          <w:lang w:val="sr-Cyrl-CS"/>
        </w:rPr>
        <w:t>2023</w:t>
      </w:r>
      <w:r w:rsidRPr="00DD498F">
        <w:rPr>
          <w:lang w:val="sr-Cyrl-CS"/>
        </w:rPr>
        <w:t>. године наши ученици ће представљати Школу кроз учешће на разним такмичењима у научним и спортским дисциплинама, у области ликовне и музичке културе, изложбама својих радова, смотрама и другим манифестацијама које организују Министарство просвете  и друге културне и јавне установе.</w:t>
      </w:r>
    </w:p>
    <w:p w14:paraId="56A68A8D" w14:textId="77777777" w:rsidR="004A36CC" w:rsidRPr="00172B7C" w:rsidRDefault="004A36CC" w:rsidP="004A36CC">
      <w:pPr>
        <w:spacing w:after="120"/>
        <w:rPr>
          <w:lang w:val="sr-Cyrl-CS"/>
        </w:rPr>
      </w:pPr>
      <w:r w:rsidRPr="00172B7C">
        <w:rPr>
          <w:lang w:val="sr-Cyrl-CS"/>
        </w:rPr>
        <w:t>Основна школа '' Гоце Делчев '' у Јабуци у циљу маркетинга за ову школску годину радиће на:</w:t>
      </w:r>
    </w:p>
    <w:p w14:paraId="4E1E2886" w14:textId="77777777" w:rsidR="004A36CC" w:rsidRPr="00172B7C" w:rsidRDefault="004A36CC" w:rsidP="004A36CC">
      <w:pPr>
        <w:numPr>
          <w:ilvl w:val="0"/>
          <w:numId w:val="10"/>
        </w:numPr>
        <w:spacing w:after="120"/>
        <w:rPr>
          <w:lang w:val="sr-Cyrl-CS"/>
        </w:rPr>
      </w:pPr>
      <w:r w:rsidRPr="00172B7C">
        <w:rPr>
          <w:lang w:val="sr-Cyrl-CS"/>
        </w:rPr>
        <w:t>одржавању ликовне изложбе ученика у Дому културе,</w:t>
      </w:r>
    </w:p>
    <w:p w14:paraId="76058CB2" w14:textId="77777777" w:rsidR="004A36CC" w:rsidRPr="00172B7C" w:rsidRDefault="004A36CC" w:rsidP="004A36CC">
      <w:pPr>
        <w:numPr>
          <w:ilvl w:val="0"/>
          <w:numId w:val="10"/>
        </w:numPr>
        <w:spacing w:after="120"/>
        <w:rPr>
          <w:lang w:val="sr-Cyrl-CS"/>
        </w:rPr>
      </w:pPr>
      <w:r w:rsidRPr="00172B7C">
        <w:rPr>
          <w:lang w:val="sr-Cyrl-CS"/>
        </w:rPr>
        <w:t>учествовање на пролећном маскенбалу,</w:t>
      </w:r>
    </w:p>
    <w:p w14:paraId="4DF377B5" w14:textId="77777777" w:rsidR="004A36CC" w:rsidRPr="00172B7C" w:rsidRDefault="004A36CC" w:rsidP="004A36CC">
      <w:pPr>
        <w:numPr>
          <w:ilvl w:val="0"/>
          <w:numId w:val="10"/>
        </w:numPr>
        <w:spacing w:after="120"/>
        <w:rPr>
          <w:lang w:val="sr-Cyrl-CS"/>
        </w:rPr>
      </w:pPr>
      <w:r w:rsidRPr="00172B7C">
        <w:rPr>
          <w:lang w:val="sr-Cyrl-CS"/>
        </w:rPr>
        <w:t>учествовање на спортским такмичењима,</w:t>
      </w:r>
    </w:p>
    <w:p w14:paraId="10443C17" w14:textId="77777777" w:rsidR="004A36CC" w:rsidRDefault="004A36CC" w:rsidP="004A36CC">
      <w:pPr>
        <w:numPr>
          <w:ilvl w:val="0"/>
          <w:numId w:val="10"/>
        </w:numPr>
        <w:spacing w:after="120"/>
        <w:rPr>
          <w:lang w:val="sr-Cyrl-CS"/>
        </w:rPr>
      </w:pPr>
      <w:r w:rsidRPr="00172B7C">
        <w:rPr>
          <w:lang w:val="sr-Cyrl-CS"/>
        </w:rPr>
        <w:t>организовање трибина посвећених болестима зависности</w:t>
      </w:r>
    </w:p>
    <w:p w14:paraId="24C1EFF6" w14:textId="77777777" w:rsidR="004A36CC" w:rsidRDefault="004A36CC" w:rsidP="004A36CC">
      <w:pPr>
        <w:spacing w:after="120"/>
        <w:ind w:left="1287"/>
        <w:rPr>
          <w:lang w:val="sr-Cyrl-CS"/>
        </w:rPr>
      </w:pPr>
    </w:p>
    <w:p w14:paraId="3F1F6D49" w14:textId="77777777" w:rsidR="004A36CC" w:rsidRPr="0081613B" w:rsidRDefault="004A36CC" w:rsidP="004A36CC">
      <w:pPr>
        <w:spacing w:after="120"/>
        <w:ind w:left="1287"/>
        <w:rPr>
          <w:sz w:val="28"/>
          <w:szCs w:val="28"/>
          <w:lang w:val="sr-Cyrl-CS"/>
        </w:rPr>
      </w:pPr>
      <w:r>
        <w:rPr>
          <w:b/>
          <w:bCs/>
          <w:sz w:val="28"/>
          <w:szCs w:val="28"/>
          <w:lang w:val="en-US"/>
        </w:rPr>
        <w:t xml:space="preserve">XII </w:t>
      </w:r>
      <w:r w:rsidRPr="0081613B">
        <w:rPr>
          <w:b/>
          <w:bCs/>
          <w:sz w:val="28"/>
          <w:szCs w:val="28"/>
          <w:lang w:val="sr-Cyrl-CS"/>
        </w:rPr>
        <w:t>ПР</w:t>
      </w:r>
      <w:r w:rsidRPr="0081613B">
        <w:rPr>
          <w:b/>
          <w:bCs/>
          <w:sz w:val="28"/>
          <w:szCs w:val="28"/>
          <w:lang w:val="en-US"/>
        </w:rPr>
        <w:t>A</w:t>
      </w:r>
      <w:r w:rsidRPr="0081613B">
        <w:rPr>
          <w:b/>
          <w:bCs/>
          <w:sz w:val="28"/>
          <w:szCs w:val="28"/>
          <w:lang w:val="sr-Cyrl-CS"/>
        </w:rPr>
        <w:t>ЋЕЊЕ ОСТВАРИВАЊА И ЕВАЛУАЦИЈА ГОДИШЊЕГПРОГРАМА РАДА ШКОЛЕ</w:t>
      </w:r>
    </w:p>
    <w:p w14:paraId="33B056D9" w14:textId="77777777" w:rsidR="004A36CC" w:rsidRPr="00172B7C" w:rsidRDefault="004A36CC" w:rsidP="004A36CC">
      <w:pPr>
        <w:tabs>
          <w:tab w:val="left" w:pos="0"/>
        </w:tabs>
        <w:ind w:firstLine="567"/>
        <w:jc w:val="both"/>
        <w:rPr>
          <w:lang w:val="sr-Cyrl-CS"/>
        </w:rPr>
      </w:pPr>
    </w:p>
    <w:p w14:paraId="0F0087B2" w14:textId="77777777" w:rsidR="004A36CC" w:rsidRPr="00172B7C" w:rsidRDefault="004A36CC" w:rsidP="004A36CC">
      <w:pPr>
        <w:tabs>
          <w:tab w:val="left" w:pos="0"/>
        </w:tabs>
        <w:ind w:firstLine="567"/>
        <w:jc w:val="both"/>
        <w:rPr>
          <w:lang w:val="sr-Cyrl-CS"/>
        </w:rPr>
      </w:pPr>
      <w:r w:rsidRPr="00172B7C">
        <w:rPr>
          <w:lang w:val="sr-Cyrl-CS"/>
        </w:rPr>
        <w:t>У Програму рада Школе навешћемо само неке инструменте за праћење и вредновање наставника и ученика:</w:t>
      </w:r>
    </w:p>
    <w:p w14:paraId="2262685F" w14:textId="77777777" w:rsidR="004A36CC" w:rsidRPr="00172B7C" w:rsidRDefault="004A36CC" w:rsidP="004A36CC">
      <w:pPr>
        <w:numPr>
          <w:ilvl w:val="0"/>
          <w:numId w:val="7"/>
        </w:numPr>
        <w:tabs>
          <w:tab w:val="left" w:pos="0"/>
        </w:tabs>
        <w:ind w:firstLine="567"/>
        <w:jc w:val="both"/>
        <w:rPr>
          <w:lang w:val="sr-Cyrl-CS"/>
        </w:rPr>
      </w:pPr>
      <w:r w:rsidRPr="00172B7C">
        <w:rPr>
          <w:lang w:val="sr-Cyrl-CS"/>
        </w:rPr>
        <w:t>истраживачки рад с посебном проблематиком везаном за савладавање наставног плана и програма ученика наших разреда;</w:t>
      </w:r>
    </w:p>
    <w:p w14:paraId="344ABA89" w14:textId="77777777" w:rsidR="004A36CC" w:rsidRPr="00172B7C" w:rsidRDefault="004A36CC" w:rsidP="004A36CC">
      <w:pPr>
        <w:numPr>
          <w:ilvl w:val="0"/>
          <w:numId w:val="7"/>
        </w:numPr>
        <w:tabs>
          <w:tab w:val="left" w:pos="0"/>
        </w:tabs>
        <w:ind w:firstLine="567"/>
        <w:jc w:val="both"/>
        <w:rPr>
          <w:lang w:val="sr-Cyrl-CS"/>
        </w:rPr>
      </w:pPr>
      <w:r w:rsidRPr="00172B7C">
        <w:rPr>
          <w:lang w:val="sr-Cyrl-CS"/>
        </w:rPr>
        <w:t>израда микро задатака објективног проверавања ученика;</w:t>
      </w:r>
    </w:p>
    <w:p w14:paraId="31E2F230" w14:textId="77777777" w:rsidR="004A36CC" w:rsidRPr="00172B7C" w:rsidRDefault="004A36CC" w:rsidP="004A36CC">
      <w:pPr>
        <w:numPr>
          <w:ilvl w:val="0"/>
          <w:numId w:val="7"/>
        </w:numPr>
        <w:tabs>
          <w:tab w:val="left" w:pos="0"/>
        </w:tabs>
        <w:ind w:firstLine="567"/>
        <w:jc w:val="both"/>
        <w:rPr>
          <w:lang w:val="sr-Cyrl-CS"/>
        </w:rPr>
      </w:pPr>
      <w:r w:rsidRPr="00172B7C">
        <w:rPr>
          <w:lang w:val="sr-Cyrl-CS"/>
        </w:rPr>
        <w:t>примене наставних листића;</w:t>
      </w:r>
    </w:p>
    <w:p w14:paraId="6A71DBCC" w14:textId="77777777" w:rsidR="004A36CC" w:rsidRPr="00172B7C" w:rsidRDefault="004A36CC" w:rsidP="004A36CC">
      <w:pPr>
        <w:numPr>
          <w:ilvl w:val="0"/>
          <w:numId w:val="7"/>
        </w:numPr>
        <w:tabs>
          <w:tab w:val="left" w:pos="0"/>
        </w:tabs>
        <w:ind w:firstLine="567"/>
        <w:jc w:val="both"/>
        <w:rPr>
          <w:lang w:val="sr-Cyrl-CS"/>
        </w:rPr>
      </w:pPr>
      <w:r w:rsidRPr="00172B7C">
        <w:rPr>
          <w:lang w:val="sr-Cyrl-CS"/>
        </w:rPr>
        <w:t>примена задатака на више нивоа сложености;</w:t>
      </w:r>
    </w:p>
    <w:p w14:paraId="2D0A2270" w14:textId="77777777" w:rsidR="004A36CC" w:rsidRPr="00172B7C" w:rsidRDefault="004A36CC" w:rsidP="004A36CC">
      <w:pPr>
        <w:numPr>
          <w:ilvl w:val="0"/>
          <w:numId w:val="7"/>
        </w:numPr>
        <w:tabs>
          <w:tab w:val="left" w:pos="0"/>
        </w:tabs>
        <w:ind w:firstLine="567"/>
        <w:jc w:val="both"/>
        <w:rPr>
          <w:lang w:val="sr-Cyrl-CS"/>
        </w:rPr>
      </w:pPr>
      <w:r w:rsidRPr="00172B7C">
        <w:rPr>
          <w:lang w:val="sr-Cyrl-CS"/>
        </w:rPr>
        <w:t>инструменти за праћење програмирања, квалитете наставе, вођење педагошке документације, примена образовне технологије и увођење иновација у наставу;</w:t>
      </w:r>
    </w:p>
    <w:p w14:paraId="78D7E9CB" w14:textId="77777777" w:rsidR="004A36CC" w:rsidRPr="00172B7C" w:rsidRDefault="004A36CC" w:rsidP="004A36CC">
      <w:pPr>
        <w:numPr>
          <w:ilvl w:val="0"/>
          <w:numId w:val="7"/>
        </w:numPr>
        <w:tabs>
          <w:tab w:val="left" w:pos="0"/>
        </w:tabs>
        <w:ind w:firstLine="567"/>
        <w:jc w:val="both"/>
        <w:rPr>
          <w:lang w:val="sr-Cyrl-CS"/>
        </w:rPr>
      </w:pPr>
      <w:r w:rsidRPr="00172B7C">
        <w:rPr>
          <w:lang w:val="sr-Cyrl-CS"/>
        </w:rPr>
        <w:t>држање огледних часова;</w:t>
      </w:r>
    </w:p>
    <w:p w14:paraId="0E30F90D" w14:textId="77777777" w:rsidR="004A36CC" w:rsidRPr="00172B7C" w:rsidRDefault="004A36CC" w:rsidP="004A36CC">
      <w:pPr>
        <w:numPr>
          <w:ilvl w:val="0"/>
          <w:numId w:val="7"/>
        </w:numPr>
        <w:tabs>
          <w:tab w:val="left" w:pos="0"/>
        </w:tabs>
        <w:ind w:firstLine="567"/>
        <w:jc w:val="both"/>
        <w:rPr>
          <w:lang w:val="sr-Cyrl-CS"/>
        </w:rPr>
      </w:pPr>
      <w:r w:rsidRPr="00172B7C">
        <w:rPr>
          <w:lang w:val="sr-Cyrl-CS"/>
        </w:rPr>
        <w:t>разматрање мишљења надзорне службе, директора Школе и стучне службе после обиласка часова;</w:t>
      </w:r>
    </w:p>
    <w:p w14:paraId="07CF1535" w14:textId="77777777" w:rsidR="004A36CC" w:rsidRPr="004A6C82" w:rsidRDefault="004A36CC" w:rsidP="004A36CC">
      <w:pPr>
        <w:numPr>
          <w:ilvl w:val="0"/>
          <w:numId w:val="7"/>
        </w:numPr>
        <w:tabs>
          <w:tab w:val="left" w:pos="0"/>
        </w:tabs>
        <w:jc w:val="both"/>
        <w:rPr>
          <w:lang w:val="sr-Cyrl-CS"/>
        </w:rPr>
      </w:pPr>
      <w:r w:rsidRPr="00172B7C">
        <w:rPr>
          <w:lang w:val="sr-Cyrl-CS"/>
        </w:rPr>
        <w:t>извештавање о новим садржајима из појединих области и праћење иновациа путем едукације на семинарима</w:t>
      </w:r>
    </w:p>
    <w:p w14:paraId="2E6D4F8C" w14:textId="77777777" w:rsidR="004A36CC" w:rsidRDefault="004A36CC" w:rsidP="004A36CC">
      <w:pPr>
        <w:rPr>
          <w:lang w:val="sr-Cyrl-CS"/>
        </w:rPr>
      </w:pPr>
    </w:p>
    <w:p w14:paraId="329177AA" w14:textId="77777777" w:rsidR="002427E9" w:rsidRDefault="002427E9" w:rsidP="005C0925">
      <w:pPr>
        <w:rPr>
          <w:lang w:val="sr-Cyrl-CS"/>
        </w:rPr>
      </w:pPr>
    </w:p>
    <w:p w14:paraId="11A88B61" w14:textId="77777777" w:rsidR="002427E9" w:rsidRDefault="002427E9" w:rsidP="005C0925">
      <w:pPr>
        <w:rPr>
          <w:lang w:val="sr-Cyrl-CS"/>
        </w:rPr>
      </w:pPr>
    </w:p>
    <w:p w14:paraId="09F7BAD2" w14:textId="77777777" w:rsidR="002427E9" w:rsidRDefault="002427E9" w:rsidP="005C0925">
      <w:pPr>
        <w:rPr>
          <w:lang w:val="sr-Cyrl-CS"/>
        </w:rPr>
      </w:pPr>
    </w:p>
    <w:p w14:paraId="7FC6AEB3" w14:textId="77777777" w:rsidR="002427E9" w:rsidRDefault="002427E9" w:rsidP="005C0925">
      <w:pPr>
        <w:rPr>
          <w:lang w:val="sr-Cyrl-CS"/>
        </w:rPr>
      </w:pPr>
    </w:p>
    <w:p w14:paraId="042913E0" w14:textId="77777777" w:rsidR="002427E9" w:rsidRDefault="002427E9" w:rsidP="005C0925">
      <w:pPr>
        <w:rPr>
          <w:lang w:val="sr-Cyrl-CS"/>
        </w:rPr>
      </w:pPr>
    </w:p>
    <w:p w14:paraId="36EC1BD1" w14:textId="77777777" w:rsidR="002427E9" w:rsidRDefault="002427E9" w:rsidP="005C0925">
      <w:pPr>
        <w:rPr>
          <w:lang w:val="sr-Cyrl-CS"/>
        </w:rPr>
      </w:pPr>
    </w:p>
    <w:p w14:paraId="1AF3F78C" w14:textId="77777777" w:rsidR="002427E9" w:rsidRDefault="002427E9" w:rsidP="005C0925">
      <w:pPr>
        <w:rPr>
          <w:lang w:val="sr-Cyrl-CS"/>
        </w:rPr>
      </w:pPr>
    </w:p>
    <w:p w14:paraId="1C6C6870" w14:textId="77777777" w:rsidR="002427E9" w:rsidRDefault="002427E9" w:rsidP="005C0925">
      <w:pPr>
        <w:rPr>
          <w:lang w:val="sr-Cyrl-CS"/>
        </w:rPr>
      </w:pPr>
    </w:p>
    <w:p w14:paraId="05EF5B78" w14:textId="77777777" w:rsidR="002427E9" w:rsidRDefault="002427E9" w:rsidP="005C0925">
      <w:pPr>
        <w:rPr>
          <w:lang w:val="sr-Cyrl-CS"/>
        </w:rPr>
      </w:pPr>
    </w:p>
    <w:p w14:paraId="4A94C8B6" w14:textId="77777777" w:rsidR="002427E9" w:rsidRDefault="002427E9" w:rsidP="005C0925">
      <w:pPr>
        <w:rPr>
          <w:lang w:val="sr-Cyrl-CS"/>
        </w:rPr>
      </w:pPr>
    </w:p>
    <w:p w14:paraId="48E4B7D9" w14:textId="77777777" w:rsidR="002427E9" w:rsidRDefault="002427E9" w:rsidP="005C0925">
      <w:pPr>
        <w:rPr>
          <w:lang w:val="sr-Cyrl-CS"/>
        </w:rPr>
      </w:pPr>
    </w:p>
    <w:p w14:paraId="096DCF7C" w14:textId="77777777" w:rsidR="001915B1" w:rsidRDefault="001915B1" w:rsidP="005C0925">
      <w:pPr>
        <w:rPr>
          <w:lang w:val="sr-Cyrl-CS"/>
        </w:rPr>
      </w:pPr>
    </w:p>
    <w:p w14:paraId="54BD7EBE" w14:textId="77777777" w:rsidR="001915B1" w:rsidRDefault="001915B1" w:rsidP="005C0925">
      <w:pPr>
        <w:rPr>
          <w:lang w:val="sr-Cyrl-CS"/>
        </w:rPr>
      </w:pPr>
    </w:p>
    <w:p w14:paraId="04B42FCB" w14:textId="77777777" w:rsidR="001915B1" w:rsidRDefault="001915B1" w:rsidP="005C0925">
      <w:pPr>
        <w:rPr>
          <w:lang w:val="sr-Cyrl-CS"/>
        </w:rPr>
      </w:pPr>
    </w:p>
    <w:p w14:paraId="0F9A4063" w14:textId="77777777" w:rsidR="002427E9" w:rsidRDefault="002427E9" w:rsidP="005C0925">
      <w:pPr>
        <w:rPr>
          <w:lang w:val="sr-Cyrl-CS"/>
        </w:rPr>
      </w:pPr>
    </w:p>
    <w:p w14:paraId="2BA4CDF0" w14:textId="77777777" w:rsidR="002427E9" w:rsidRPr="001E79CF" w:rsidRDefault="002427E9" w:rsidP="001E79CF">
      <w:pPr>
        <w:jc w:val="center"/>
        <w:rPr>
          <w:sz w:val="40"/>
          <w:szCs w:val="40"/>
          <w:lang w:val="sr-Cyrl-CS"/>
        </w:rPr>
      </w:pPr>
      <w:r>
        <w:rPr>
          <w:sz w:val="40"/>
          <w:szCs w:val="40"/>
          <w:lang w:val="sr-Cyrl-CS"/>
        </w:rPr>
        <w:t>ГОДИШЊИ ПЛАНОВИ РАДА</w:t>
      </w:r>
    </w:p>
    <w:p w14:paraId="6C7D3DF6" w14:textId="77777777" w:rsidR="002427E9" w:rsidRDefault="002427E9" w:rsidP="005C0925">
      <w:pPr>
        <w:rPr>
          <w:lang w:val="sr-Cyrl-CS"/>
        </w:rPr>
      </w:pPr>
    </w:p>
    <w:p w14:paraId="1BBEF50A" w14:textId="77777777" w:rsidR="002427E9" w:rsidRDefault="002427E9" w:rsidP="005C0925">
      <w:pPr>
        <w:rPr>
          <w:lang w:val="sr-Cyrl-CS"/>
        </w:rPr>
      </w:pPr>
    </w:p>
    <w:p w14:paraId="07CB3F0D" w14:textId="77777777" w:rsidR="002427E9" w:rsidRDefault="002427E9" w:rsidP="00147CBE">
      <w:pPr>
        <w:jc w:val="center"/>
        <w:rPr>
          <w:lang w:val="sr-Cyrl-CS"/>
        </w:rPr>
      </w:pPr>
    </w:p>
    <w:p w14:paraId="1B3E94F7" w14:textId="77777777" w:rsidR="002427E9" w:rsidRDefault="002427E9" w:rsidP="00147CBE">
      <w:pPr>
        <w:jc w:val="center"/>
        <w:rPr>
          <w:lang w:val="sr-Cyrl-CS"/>
        </w:rPr>
      </w:pPr>
      <w:r>
        <w:rPr>
          <w:lang w:val="sr-Cyrl-CS"/>
        </w:rPr>
        <w:t>ПРИЛОЗИ</w:t>
      </w:r>
    </w:p>
    <w:p w14:paraId="4AE586E5" w14:textId="77777777" w:rsidR="004C0630" w:rsidRDefault="00D22F1F" w:rsidP="00147CBE">
      <w:pPr>
        <w:jc w:val="center"/>
        <w:rPr>
          <w:lang w:val="sr-Cyrl-CS"/>
        </w:rPr>
      </w:pPr>
      <w:r>
        <w:rPr>
          <w:lang w:val="sr-Cyrl-CS"/>
        </w:rPr>
        <w:t>налазе се у Ес дневнику</w:t>
      </w:r>
    </w:p>
    <w:p w14:paraId="6274DDC0" w14:textId="77777777" w:rsidR="002427E9" w:rsidRDefault="002427E9" w:rsidP="005C0925">
      <w:pPr>
        <w:rPr>
          <w:lang w:val="sr-Cyrl-CS"/>
        </w:rPr>
      </w:pPr>
    </w:p>
    <w:p w14:paraId="386BF16E" w14:textId="77777777" w:rsidR="002427E9" w:rsidRDefault="002427E9" w:rsidP="005C0925">
      <w:pPr>
        <w:rPr>
          <w:lang w:val="sr-Cyrl-CS"/>
        </w:rPr>
      </w:pPr>
    </w:p>
    <w:p w14:paraId="2019EB45" w14:textId="77777777" w:rsidR="002427E9" w:rsidRDefault="002427E9" w:rsidP="005C0925">
      <w:pPr>
        <w:rPr>
          <w:lang w:val="sr-Cyrl-CS"/>
        </w:rPr>
      </w:pPr>
    </w:p>
    <w:p w14:paraId="1D637588" w14:textId="77777777" w:rsidR="002427E9" w:rsidRDefault="002427E9" w:rsidP="005C0925">
      <w:pPr>
        <w:rPr>
          <w:lang w:val="sr-Cyrl-CS"/>
        </w:rPr>
      </w:pPr>
    </w:p>
    <w:p w14:paraId="0BA0B67B" w14:textId="77777777" w:rsidR="002427E9" w:rsidRDefault="002427E9" w:rsidP="005C0925">
      <w:pPr>
        <w:rPr>
          <w:lang w:val="sr-Cyrl-CS"/>
        </w:rPr>
      </w:pPr>
    </w:p>
    <w:p w14:paraId="2F853885" w14:textId="77777777" w:rsidR="002427E9" w:rsidRDefault="002427E9" w:rsidP="005C0925">
      <w:pPr>
        <w:rPr>
          <w:lang w:val="sr-Cyrl-CS"/>
        </w:rPr>
      </w:pPr>
    </w:p>
    <w:p w14:paraId="24D603C2" w14:textId="77777777" w:rsidR="002427E9" w:rsidRDefault="002427E9" w:rsidP="005C0925">
      <w:pPr>
        <w:rPr>
          <w:lang w:val="sr-Cyrl-CS"/>
        </w:rPr>
      </w:pPr>
    </w:p>
    <w:p w14:paraId="415B0138" w14:textId="77777777" w:rsidR="002427E9" w:rsidRDefault="002427E9" w:rsidP="005C0925">
      <w:pPr>
        <w:rPr>
          <w:lang w:val="sr-Cyrl-CS"/>
        </w:rPr>
      </w:pPr>
    </w:p>
    <w:p w14:paraId="5B4A8FB8" w14:textId="77777777" w:rsidR="002427E9" w:rsidRDefault="002427E9" w:rsidP="005C0925">
      <w:pPr>
        <w:rPr>
          <w:lang w:val="sr-Cyrl-CS"/>
        </w:rPr>
      </w:pPr>
    </w:p>
    <w:p w14:paraId="56785F88" w14:textId="77777777" w:rsidR="002427E9" w:rsidRDefault="002427E9" w:rsidP="005C0925">
      <w:pPr>
        <w:rPr>
          <w:lang w:val="sr-Cyrl-CS"/>
        </w:rPr>
      </w:pPr>
    </w:p>
    <w:p w14:paraId="62F5CE81" w14:textId="77777777" w:rsidR="002427E9" w:rsidRDefault="002427E9" w:rsidP="005C0925">
      <w:pPr>
        <w:rPr>
          <w:lang w:val="sr-Cyrl-CS"/>
        </w:rPr>
      </w:pPr>
    </w:p>
    <w:p w14:paraId="0B000C80" w14:textId="77777777" w:rsidR="002427E9" w:rsidRDefault="002427E9" w:rsidP="005C0925">
      <w:pPr>
        <w:rPr>
          <w:lang w:val="sr-Cyrl-CS"/>
        </w:rPr>
      </w:pPr>
    </w:p>
    <w:p w14:paraId="1BEC319D" w14:textId="77777777" w:rsidR="002427E9" w:rsidRDefault="002427E9" w:rsidP="005C0925">
      <w:pPr>
        <w:rPr>
          <w:lang w:val="sr-Cyrl-CS"/>
        </w:rPr>
      </w:pPr>
    </w:p>
    <w:p w14:paraId="4F3826D5" w14:textId="77777777" w:rsidR="002427E9" w:rsidRDefault="002427E9" w:rsidP="005C0925">
      <w:pPr>
        <w:rPr>
          <w:lang w:val="sr-Cyrl-CS"/>
        </w:rPr>
      </w:pPr>
    </w:p>
    <w:p w14:paraId="38368834" w14:textId="77777777" w:rsidR="002427E9" w:rsidRDefault="002427E9" w:rsidP="005C0925">
      <w:pPr>
        <w:rPr>
          <w:lang w:val="sr-Cyrl-CS"/>
        </w:rPr>
      </w:pPr>
    </w:p>
    <w:p w14:paraId="1F141007" w14:textId="77777777" w:rsidR="004C0630" w:rsidRDefault="004C0630" w:rsidP="002F73DB">
      <w:pPr>
        <w:rPr>
          <w:lang w:val="sr-Cyrl-CS"/>
        </w:rPr>
      </w:pPr>
    </w:p>
    <w:p w14:paraId="5FB7ADEA" w14:textId="77777777" w:rsidR="004C0630" w:rsidRDefault="004C0630" w:rsidP="002F73DB">
      <w:pPr>
        <w:rPr>
          <w:lang w:val="sr-Cyrl-CS"/>
        </w:rPr>
      </w:pPr>
    </w:p>
    <w:p w14:paraId="2497CDE4" w14:textId="77777777" w:rsidR="004C0630" w:rsidRDefault="004C0630" w:rsidP="002F73DB">
      <w:pPr>
        <w:rPr>
          <w:lang w:val="sr-Cyrl-CS"/>
        </w:rPr>
      </w:pPr>
    </w:p>
    <w:p w14:paraId="6EC25C2C" w14:textId="77777777" w:rsidR="004C0630" w:rsidRDefault="004C0630" w:rsidP="002F73DB">
      <w:pPr>
        <w:rPr>
          <w:lang w:val="sr-Cyrl-CS"/>
        </w:rPr>
      </w:pPr>
    </w:p>
    <w:p w14:paraId="3156F49A" w14:textId="77777777" w:rsidR="004C0630" w:rsidRDefault="004C0630" w:rsidP="002F73DB">
      <w:pPr>
        <w:rPr>
          <w:lang w:val="sr-Cyrl-CS"/>
        </w:rPr>
      </w:pPr>
    </w:p>
    <w:p w14:paraId="6FF29215" w14:textId="77777777" w:rsidR="004C0630" w:rsidRDefault="004C0630" w:rsidP="002F73DB">
      <w:pPr>
        <w:rPr>
          <w:lang w:val="sr-Cyrl-CS"/>
        </w:rPr>
      </w:pPr>
    </w:p>
    <w:p w14:paraId="47DB1D2D" w14:textId="77777777" w:rsidR="004C0630" w:rsidRDefault="004C0630" w:rsidP="002F73DB">
      <w:pPr>
        <w:rPr>
          <w:lang w:val="sr-Cyrl-CS"/>
        </w:rPr>
      </w:pPr>
    </w:p>
    <w:p w14:paraId="3BFB1067" w14:textId="77777777" w:rsidR="004C0630" w:rsidRDefault="004C0630" w:rsidP="002F73DB">
      <w:pPr>
        <w:rPr>
          <w:lang w:val="sr-Cyrl-CS"/>
        </w:rPr>
      </w:pPr>
    </w:p>
    <w:p w14:paraId="29B11D14" w14:textId="77777777" w:rsidR="002427E9" w:rsidRDefault="002427E9" w:rsidP="002F73DB">
      <w:pPr>
        <w:rPr>
          <w:lang w:val="en-US"/>
        </w:rPr>
      </w:pPr>
    </w:p>
    <w:p w14:paraId="0AB5640E" w14:textId="77777777" w:rsidR="004A36CC" w:rsidRDefault="004A36CC" w:rsidP="002F73DB">
      <w:pPr>
        <w:rPr>
          <w:lang w:val="en-US"/>
        </w:rPr>
      </w:pPr>
    </w:p>
    <w:p w14:paraId="6BCC341E" w14:textId="77777777" w:rsidR="004A36CC" w:rsidRDefault="004A36CC" w:rsidP="002F73DB">
      <w:pPr>
        <w:rPr>
          <w:lang w:val="en-US"/>
        </w:rPr>
      </w:pPr>
    </w:p>
    <w:p w14:paraId="13F8443C" w14:textId="77777777" w:rsidR="004A36CC" w:rsidRDefault="004A36CC" w:rsidP="002F73DB">
      <w:pPr>
        <w:rPr>
          <w:lang w:val="en-US"/>
        </w:rPr>
      </w:pPr>
    </w:p>
    <w:p w14:paraId="365E637A" w14:textId="77777777" w:rsidR="004A36CC" w:rsidRPr="004A36CC" w:rsidRDefault="004A36CC" w:rsidP="002F73DB">
      <w:pPr>
        <w:rPr>
          <w:lang w:val="en-US"/>
        </w:rPr>
      </w:pPr>
    </w:p>
    <w:p w14:paraId="5E1B0334" w14:textId="77777777" w:rsidR="002427E9" w:rsidRPr="00172B7C" w:rsidRDefault="002427E9" w:rsidP="002F73DB">
      <w:pPr>
        <w:rPr>
          <w:lang w:val="sr-Cyrl-CS"/>
        </w:rPr>
      </w:pPr>
    </w:p>
    <w:p w14:paraId="4D56D175" w14:textId="2B8D520F" w:rsidR="002427E9" w:rsidRPr="00172B7C" w:rsidRDefault="00FD0967" w:rsidP="002F73DB">
      <w:pPr>
        <w:rPr>
          <w:lang w:val="sr-Cyrl-CS"/>
        </w:rPr>
      </w:pPr>
      <w:r>
        <w:rPr>
          <w:noProof/>
          <w:lang w:val="en-AU" w:eastAsia="en-AU"/>
        </w:rPr>
        <mc:AlternateContent>
          <mc:Choice Requires="wps">
            <w:drawing>
              <wp:anchor distT="0" distB="0" distL="114300" distR="114300" simplePos="0" relativeHeight="251656704" behindDoc="0" locked="0" layoutInCell="1" allowOverlap="1" wp14:anchorId="5A219DC4" wp14:editId="41F693B5">
                <wp:simplePos x="0" y="0"/>
                <wp:positionH relativeFrom="column">
                  <wp:posOffset>1074420</wp:posOffset>
                </wp:positionH>
                <wp:positionV relativeFrom="paragraph">
                  <wp:posOffset>60960</wp:posOffset>
                </wp:positionV>
                <wp:extent cx="3649980" cy="1595755"/>
                <wp:effectExtent l="1905" t="635" r="0" b="381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49980" cy="159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D752" w14:textId="77777777" w:rsidR="007C6CD6" w:rsidRDefault="007C6CD6" w:rsidP="00F04886">
                            <w:pPr>
                              <w:jc w:val="center"/>
                            </w:pPr>
                            <w:r w:rsidRPr="00FD0967">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Oсновна школа</w:t>
                            </w:r>
                          </w:p>
                          <w:p w14:paraId="361F5688" w14:textId="77777777" w:rsidR="007C6CD6" w:rsidRDefault="007C6CD6" w:rsidP="00F04886">
                            <w:pPr>
                              <w:jc w:val="center"/>
                            </w:pPr>
                            <w:r w:rsidRPr="00FD0967">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 ГОЦЕ ДЕЛЧЕВ''</w:t>
                            </w:r>
                          </w:p>
                          <w:p w14:paraId="6B476EE7" w14:textId="77777777" w:rsidR="007C6CD6" w:rsidRDefault="007C6CD6" w:rsidP="00F04886">
                            <w:pPr>
                              <w:jc w:val="center"/>
                            </w:pPr>
                            <w:r w:rsidRPr="00FD0967">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ЈАБУКА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219DC4" id="WordArt 12" o:spid="_x0000_s1027" type="#_x0000_t202" style="position:absolute;margin-left:84.6pt;margin-top:4.8pt;width:287.4pt;height:1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" filled="f" stroked="f">
                <o:lock v:ext="edit" shapetype="t"/>
                <v:textbox style="mso-fit-shape-to-text:t">
                  <w:txbxContent>
                    <w:p w14:paraId="5D26D752" w14:textId="77777777" w:rsidR="007C6CD6" w:rsidRDefault="007C6CD6" w:rsidP="00F04886">
                      <w:pPr>
                        <w:jc w:val="center"/>
                      </w:pPr>
                      <w:r w:rsidRPr="00FD0967">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Oсновна школа</w:t>
                      </w:r>
                    </w:p>
                    <w:p w14:paraId="361F5688" w14:textId="77777777" w:rsidR="007C6CD6" w:rsidRDefault="007C6CD6" w:rsidP="00F04886">
                      <w:pPr>
                        <w:jc w:val="center"/>
                      </w:pPr>
                      <w:r w:rsidRPr="00FD0967">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 ГОЦЕ ДЕЛЧЕВ''</w:t>
                      </w:r>
                    </w:p>
                    <w:p w14:paraId="6B476EE7" w14:textId="77777777" w:rsidR="007C6CD6" w:rsidRDefault="007C6CD6" w:rsidP="00F04886">
                      <w:pPr>
                        <w:jc w:val="center"/>
                      </w:pPr>
                      <w:r w:rsidRPr="00FD0967">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ЈАБУКА</w:t>
                      </w:r>
                    </w:p>
                  </w:txbxContent>
                </v:textbox>
              </v:shape>
            </w:pict>
          </mc:Fallback>
        </mc:AlternateContent>
      </w:r>
    </w:p>
    <w:p w14:paraId="16AE611B" w14:textId="77777777" w:rsidR="002427E9" w:rsidRPr="00172B7C" w:rsidRDefault="002427E9" w:rsidP="002F73DB">
      <w:pPr>
        <w:rPr>
          <w:lang w:val="sr-Cyrl-CS"/>
        </w:rPr>
      </w:pPr>
    </w:p>
    <w:p w14:paraId="3ACFF5FE" w14:textId="77777777" w:rsidR="002427E9" w:rsidRPr="00172B7C" w:rsidRDefault="002427E9" w:rsidP="002F73DB">
      <w:pPr>
        <w:rPr>
          <w:lang w:val="sr-Cyrl-CS"/>
        </w:rPr>
      </w:pPr>
    </w:p>
    <w:p w14:paraId="571CD90E" w14:textId="77777777" w:rsidR="002427E9" w:rsidRPr="00172B7C" w:rsidRDefault="002427E9" w:rsidP="002F73DB">
      <w:pPr>
        <w:rPr>
          <w:lang w:val="sr-Cyrl-CS"/>
        </w:rPr>
      </w:pPr>
    </w:p>
    <w:p w14:paraId="08BFC861" w14:textId="77777777" w:rsidR="002427E9" w:rsidRPr="00172B7C" w:rsidRDefault="002427E9" w:rsidP="002F73DB">
      <w:pPr>
        <w:rPr>
          <w:lang w:val="sr-Cyrl-CS"/>
        </w:rPr>
      </w:pPr>
    </w:p>
    <w:p w14:paraId="4076DFFE" w14:textId="77777777" w:rsidR="002427E9" w:rsidRPr="00172B7C" w:rsidRDefault="002427E9" w:rsidP="002F73DB">
      <w:pPr>
        <w:rPr>
          <w:lang w:val="sr-Cyrl-CS"/>
        </w:rPr>
      </w:pPr>
    </w:p>
    <w:p w14:paraId="2B7BFA4D" w14:textId="77777777" w:rsidR="002427E9" w:rsidRPr="00172B7C" w:rsidRDefault="002427E9" w:rsidP="002F73DB">
      <w:pPr>
        <w:rPr>
          <w:lang w:val="sr-Cyrl-CS"/>
        </w:rPr>
      </w:pPr>
    </w:p>
    <w:p w14:paraId="4E3E2C72" w14:textId="3002BAFF" w:rsidR="002427E9" w:rsidRPr="00172B7C" w:rsidRDefault="00000000" w:rsidP="002F73DB">
      <w:pPr>
        <w:rPr>
          <w:lang w:val="sr-Cyrl-CS"/>
        </w:rPr>
      </w:pPr>
      <w:r>
        <w:rPr>
          <w:noProof/>
          <w:lang w:val="en-AU" w:eastAsia="en-AU"/>
        </w:rPr>
        <w:object w:dxaOrig="1440" w:dyaOrig="1440" w14:anchorId="56AE6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3.6pt;margin-top:1.8pt;width:111pt;height:190pt;z-index:251657728">
            <v:imagedata r:id="rId19" o:title=""/>
            <w10:wrap type="square"/>
          </v:shape>
          <o:OLEObject Type="Embed" ProgID="PBrush" ShapeID="_x0000_s2059" DrawAspect="Content" ObjectID="_1725864104" r:id="rId20"/>
        </w:object>
      </w:r>
      <w:r w:rsidR="00FD0967">
        <w:rPr>
          <w:noProof/>
          <w:lang w:val="en-AU" w:eastAsia="en-AU"/>
        </w:rPr>
        <mc:AlternateContent>
          <mc:Choice Requires="wps">
            <w:drawing>
              <wp:anchor distT="0" distB="0" distL="114300" distR="114300" simplePos="0" relativeHeight="251658752" behindDoc="0" locked="0" layoutInCell="1" allowOverlap="1" wp14:anchorId="7ADCDB7A" wp14:editId="26B605A1">
                <wp:simplePos x="0" y="0"/>
                <wp:positionH relativeFrom="column">
                  <wp:posOffset>-114300</wp:posOffset>
                </wp:positionH>
                <wp:positionV relativeFrom="paragraph">
                  <wp:posOffset>22860</wp:posOffset>
                </wp:positionV>
                <wp:extent cx="1548765" cy="914400"/>
                <wp:effectExtent l="3810"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28B37" w14:textId="77777777" w:rsidR="007C6CD6" w:rsidRDefault="007C6CD6" w:rsidP="002F73DB">
                            <w:pPr>
                              <w:rPr>
                                <w:u w:val="single"/>
                                <w:lang w:val="sr-Cyrl-CS"/>
                              </w:rPr>
                            </w:pPr>
                            <w:r>
                              <w:rPr>
                                <w:lang w:val="sr-Cyrl-CS"/>
                              </w:rPr>
                              <w:t xml:space="preserve">Број: </w:t>
                            </w:r>
                            <w:r>
                              <w:rPr>
                                <w:u w:val="single"/>
                                <w:lang w:val="sr-Cyrl-CS"/>
                              </w:rPr>
                              <w:t xml:space="preserve">              .</w:t>
                            </w:r>
                          </w:p>
                          <w:p w14:paraId="10DC7A16" w14:textId="07CC316E" w:rsidR="007C6CD6" w:rsidRDefault="007C6CD6" w:rsidP="00CD30DC">
                            <w:pPr>
                              <w:rPr>
                                <w:lang w:val="sr-Cyrl-CS"/>
                              </w:rPr>
                            </w:pPr>
                            <w:r>
                              <w:rPr>
                                <w:lang w:val="sr-Cyrl-CS"/>
                              </w:rPr>
                              <w:t>Јабука: 1</w:t>
                            </w:r>
                            <w:r w:rsidR="00CD30DC">
                              <w:rPr>
                                <w:lang w:val="sr-Cyrl-CS"/>
                              </w:rPr>
                              <w:t>3</w:t>
                            </w:r>
                            <w:r>
                              <w:rPr>
                                <w:lang w:val="sr-Cyrl-CS"/>
                              </w:rPr>
                              <w:t>.09.2022.године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DB7A" id="_x0000_t202" coordsize="21600,21600" o:spt="202" path="m,l,21600r21600,l21600,xe">
                <v:stroke joinstyle="miter"/>
                <v:path gradientshapeok="t" o:connecttype="rect"/>
              </v:shapetype>
              <v:shape id="Text Box 13" o:spid="_x0000_s1028" type="#_x0000_t202" style="position:absolute;margin-left:-9pt;margin-top:1.8pt;width:121.9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" stroked="f">
                <v:textbox>
                  <w:txbxContent>
                    <w:p w14:paraId="14228B37" w14:textId="77777777" w:rsidR="007C6CD6" w:rsidRDefault="007C6CD6" w:rsidP="002F73DB">
                      <w:pPr>
                        <w:rPr>
                          <w:u w:val="single"/>
                          <w:lang w:val="sr-Cyrl-CS"/>
                        </w:rPr>
                      </w:pPr>
                      <w:r>
                        <w:rPr>
                          <w:lang w:val="sr-Cyrl-CS"/>
                        </w:rPr>
                        <w:t xml:space="preserve">Број: </w:t>
                      </w:r>
                      <w:r>
                        <w:rPr>
                          <w:u w:val="single"/>
                          <w:lang w:val="sr-Cyrl-CS"/>
                        </w:rPr>
                        <w:t xml:space="preserve">              .</w:t>
                      </w:r>
                    </w:p>
                    <w:p w14:paraId="10DC7A16" w14:textId="07CC316E" w:rsidR="007C6CD6" w:rsidRDefault="007C6CD6" w:rsidP="00CD30DC">
                      <w:pPr>
                        <w:rPr>
                          <w:lang w:val="sr-Cyrl-CS"/>
                        </w:rPr>
                      </w:pPr>
                      <w:r>
                        <w:rPr>
                          <w:lang w:val="sr-Cyrl-CS"/>
                        </w:rPr>
                        <w:t>Јабука: 1</w:t>
                      </w:r>
                      <w:r w:rsidR="00CD30DC">
                        <w:rPr>
                          <w:lang w:val="sr-Cyrl-CS"/>
                        </w:rPr>
                        <w:t>3</w:t>
                      </w:r>
                      <w:r>
                        <w:rPr>
                          <w:lang w:val="sr-Cyrl-CS"/>
                        </w:rPr>
                        <w:t>.09.2022.године</w:t>
                      </w:r>
                    </w:p>
                  </w:txbxContent>
                </v:textbox>
              </v:shape>
            </w:pict>
          </mc:Fallback>
        </mc:AlternateContent>
      </w:r>
    </w:p>
    <w:p w14:paraId="423BEE66" w14:textId="77777777" w:rsidR="002427E9" w:rsidRPr="00172B7C" w:rsidRDefault="002427E9" w:rsidP="002F73DB">
      <w:pPr>
        <w:rPr>
          <w:lang w:val="sr-Cyrl-CS"/>
        </w:rPr>
      </w:pPr>
    </w:p>
    <w:p w14:paraId="1035A8DB" w14:textId="77777777" w:rsidR="002427E9" w:rsidRPr="00172B7C" w:rsidRDefault="002427E9" w:rsidP="002F73DB">
      <w:pPr>
        <w:rPr>
          <w:lang w:val="sr-Cyrl-CS"/>
        </w:rPr>
      </w:pPr>
    </w:p>
    <w:p w14:paraId="759B9F50" w14:textId="77777777" w:rsidR="002427E9" w:rsidRPr="00172B7C" w:rsidRDefault="002427E9" w:rsidP="002F73DB">
      <w:pPr>
        <w:rPr>
          <w:lang w:val="sr-Cyrl-CS"/>
        </w:rPr>
      </w:pPr>
    </w:p>
    <w:p w14:paraId="6E3BC462" w14:textId="77777777" w:rsidR="002427E9" w:rsidRPr="00172B7C" w:rsidRDefault="002427E9" w:rsidP="002F73DB">
      <w:pPr>
        <w:rPr>
          <w:lang w:val="sr-Cyrl-CS"/>
        </w:rPr>
      </w:pPr>
    </w:p>
    <w:p w14:paraId="05E9DB6A" w14:textId="77777777" w:rsidR="002427E9" w:rsidRPr="00172B7C" w:rsidRDefault="002427E9" w:rsidP="002F73DB">
      <w:pPr>
        <w:rPr>
          <w:lang w:val="sr-Cyrl-CS"/>
        </w:rPr>
      </w:pPr>
    </w:p>
    <w:p w14:paraId="77933610" w14:textId="77777777" w:rsidR="002427E9" w:rsidRPr="00172B7C" w:rsidRDefault="002427E9" w:rsidP="002F73DB">
      <w:pPr>
        <w:rPr>
          <w:lang w:val="sr-Cyrl-CS"/>
        </w:rPr>
      </w:pPr>
    </w:p>
    <w:p w14:paraId="658E0BBB" w14:textId="77777777" w:rsidR="002427E9" w:rsidRPr="00172B7C" w:rsidRDefault="002427E9" w:rsidP="002F73DB">
      <w:pPr>
        <w:rPr>
          <w:lang w:val="sr-Cyrl-CS"/>
        </w:rPr>
      </w:pPr>
    </w:p>
    <w:p w14:paraId="1564F1F5" w14:textId="77777777" w:rsidR="002427E9" w:rsidRPr="00172B7C" w:rsidRDefault="002427E9" w:rsidP="002F73DB">
      <w:pPr>
        <w:rPr>
          <w:lang w:val="sr-Cyrl-CS"/>
        </w:rPr>
      </w:pPr>
    </w:p>
    <w:p w14:paraId="5CA3027E" w14:textId="77777777" w:rsidR="002427E9" w:rsidRPr="00172B7C" w:rsidRDefault="002427E9" w:rsidP="002F73DB">
      <w:pPr>
        <w:rPr>
          <w:lang w:val="sr-Cyrl-CS"/>
        </w:rPr>
      </w:pPr>
    </w:p>
    <w:p w14:paraId="74A38857" w14:textId="77777777" w:rsidR="002427E9" w:rsidRPr="00172B7C" w:rsidRDefault="002427E9" w:rsidP="002F73DB">
      <w:pPr>
        <w:rPr>
          <w:lang w:val="sr-Cyrl-CS"/>
        </w:rPr>
      </w:pPr>
    </w:p>
    <w:p w14:paraId="40B27960" w14:textId="77777777" w:rsidR="002427E9" w:rsidRPr="00172B7C" w:rsidRDefault="002427E9" w:rsidP="002F73DB">
      <w:pPr>
        <w:rPr>
          <w:lang w:val="sr-Cyrl-CS"/>
        </w:rPr>
      </w:pPr>
    </w:p>
    <w:p w14:paraId="19E736D0" w14:textId="77777777" w:rsidR="002427E9" w:rsidRPr="00172B7C" w:rsidRDefault="002427E9" w:rsidP="002F73DB">
      <w:pPr>
        <w:rPr>
          <w:lang w:val="sr-Cyrl-CS"/>
        </w:rPr>
      </w:pPr>
    </w:p>
    <w:p w14:paraId="562E825B" w14:textId="77777777" w:rsidR="002427E9" w:rsidRPr="00172B7C" w:rsidRDefault="002427E9" w:rsidP="002F73DB">
      <w:pPr>
        <w:rPr>
          <w:lang w:val="sr-Cyrl-CS"/>
        </w:rPr>
      </w:pPr>
    </w:p>
    <w:p w14:paraId="514BD11F" w14:textId="77777777" w:rsidR="002427E9" w:rsidRPr="00172B7C" w:rsidRDefault="002427E9" w:rsidP="002F73DB">
      <w:pPr>
        <w:pStyle w:val="Heading9"/>
        <w:ind w:firstLine="0"/>
        <w:jc w:val="center"/>
        <w:rPr>
          <w:sz w:val="24"/>
          <w:szCs w:val="24"/>
        </w:rPr>
      </w:pPr>
      <w:r w:rsidRPr="00172B7C">
        <w:rPr>
          <w:sz w:val="24"/>
          <w:szCs w:val="24"/>
        </w:rPr>
        <w:t>На седници Школског одбора</w:t>
      </w:r>
    </w:p>
    <w:p w14:paraId="64A279F6" w14:textId="751B6EA1" w:rsidR="002427E9" w:rsidRPr="00172B7C" w:rsidRDefault="0003274A" w:rsidP="002F73DB">
      <w:pPr>
        <w:jc w:val="center"/>
        <w:rPr>
          <w:i/>
          <w:iCs/>
          <w:lang w:val="sr-Cyrl-CS"/>
        </w:rPr>
      </w:pPr>
      <w:r>
        <w:rPr>
          <w:i/>
          <w:iCs/>
          <w:lang w:val="sr-Cyrl-CS"/>
        </w:rPr>
        <w:t>Одржаној 1</w:t>
      </w:r>
      <w:r w:rsidR="00E313D3">
        <w:rPr>
          <w:i/>
          <w:iCs/>
          <w:lang w:val="sr-Cyrl-CS"/>
        </w:rPr>
        <w:t>3</w:t>
      </w:r>
      <w:r w:rsidR="009C2921">
        <w:rPr>
          <w:i/>
          <w:iCs/>
          <w:lang w:val="sr-Cyrl-CS"/>
        </w:rPr>
        <w:t>.09.2022</w:t>
      </w:r>
      <w:r w:rsidR="002427E9">
        <w:rPr>
          <w:i/>
          <w:iCs/>
          <w:lang w:val="sr-Cyrl-CS"/>
        </w:rPr>
        <w:t>.</w:t>
      </w:r>
      <w:r w:rsidR="002427E9" w:rsidRPr="00172B7C">
        <w:rPr>
          <w:i/>
          <w:iCs/>
          <w:lang w:val="sr-Cyrl-CS"/>
        </w:rPr>
        <w:t xml:space="preserve"> године, усвојен је Годишњи план рада Основне школе '' Гоце</w:t>
      </w:r>
      <w:r w:rsidR="009C2921">
        <w:rPr>
          <w:i/>
          <w:iCs/>
          <w:lang w:val="sr-Cyrl-CS"/>
        </w:rPr>
        <w:t>Делчев '' Јабука за школску 2022</w:t>
      </w:r>
      <w:r w:rsidR="002427E9" w:rsidRPr="00172B7C">
        <w:rPr>
          <w:i/>
          <w:iCs/>
          <w:lang w:val="sr-Cyrl-CS"/>
        </w:rPr>
        <w:t>/20</w:t>
      </w:r>
      <w:r w:rsidR="009C2921">
        <w:rPr>
          <w:i/>
          <w:iCs/>
          <w:lang w:val="sr-Cyrl-CS"/>
        </w:rPr>
        <w:t>23</w:t>
      </w:r>
      <w:r w:rsidR="002427E9" w:rsidRPr="00172B7C">
        <w:rPr>
          <w:i/>
          <w:iCs/>
          <w:lang w:val="sr-Cyrl-CS"/>
        </w:rPr>
        <w:t>. годину.</w:t>
      </w:r>
    </w:p>
    <w:p w14:paraId="482DBB31" w14:textId="77777777" w:rsidR="002427E9" w:rsidRPr="00172B7C" w:rsidRDefault="002427E9" w:rsidP="002F73DB">
      <w:pPr>
        <w:ind w:firstLine="720"/>
        <w:rPr>
          <w:lang w:val="sr-Cyrl-CS"/>
        </w:rPr>
      </w:pPr>
    </w:p>
    <w:p w14:paraId="1D732510" w14:textId="77777777" w:rsidR="002427E9" w:rsidRPr="00172B7C" w:rsidRDefault="002427E9" w:rsidP="002F73DB">
      <w:pPr>
        <w:ind w:firstLine="720"/>
        <w:rPr>
          <w:lang w:val="sr-Cyrl-CS"/>
        </w:rPr>
      </w:pPr>
    </w:p>
    <w:p w14:paraId="65619D9E" w14:textId="77777777" w:rsidR="002427E9" w:rsidRPr="00172B7C" w:rsidRDefault="002427E9" w:rsidP="002F73DB">
      <w:pPr>
        <w:ind w:firstLine="720"/>
        <w:rPr>
          <w:lang w:val="sr-Cyrl-CS"/>
        </w:rPr>
      </w:pPr>
    </w:p>
    <w:p w14:paraId="6CE8A930" w14:textId="77777777" w:rsidR="002427E9" w:rsidRPr="00172B7C" w:rsidRDefault="002427E9" w:rsidP="002F73DB">
      <w:pPr>
        <w:ind w:firstLine="720"/>
        <w:rPr>
          <w:lang w:val="sr-Cyrl-CS"/>
        </w:rPr>
      </w:pPr>
    </w:p>
    <w:p w14:paraId="34AF7AC4" w14:textId="77777777" w:rsidR="002427E9" w:rsidRPr="00172B7C" w:rsidRDefault="002427E9" w:rsidP="002F73DB">
      <w:pPr>
        <w:rPr>
          <w:lang w:val="sr-Cyrl-CS"/>
        </w:rPr>
      </w:pPr>
    </w:p>
    <w:p w14:paraId="4B05936F" w14:textId="77777777" w:rsidR="002427E9" w:rsidRPr="00172B7C" w:rsidRDefault="002427E9" w:rsidP="002F73DB">
      <w:pPr>
        <w:ind w:firstLine="720"/>
        <w:rPr>
          <w:lang w:val="sr-Cyrl-CS"/>
        </w:rPr>
      </w:pPr>
    </w:p>
    <w:p w14:paraId="2FF5E82F" w14:textId="77777777" w:rsidR="002427E9" w:rsidRPr="00172B7C" w:rsidRDefault="002427E9" w:rsidP="002F73DB">
      <w:pPr>
        <w:rPr>
          <w:lang w:val="sr-Cyrl-CS"/>
        </w:rPr>
      </w:pPr>
    </w:p>
    <w:p w14:paraId="07D92B45" w14:textId="77777777" w:rsidR="002427E9" w:rsidRPr="00172B7C" w:rsidRDefault="002427E9" w:rsidP="002F73DB">
      <w:pPr>
        <w:spacing w:after="120"/>
        <w:rPr>
          <w:lang w:val="sr-Cyrl-CS"/>
        </w:rPr>
      </w:pPr>
    </w:p>
    <w:sectPr w:rsidR="002427E9" w:rsidRPr="00172B7C" w:rsidSect="00B0472B">
      <w:pgSz w:w="12240" w:h="15840"/>
      <w:pgMar w:top="1417" w:right="1134" w:bottom="1417"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CA6D" w14:textId="77777777" w:rsidR="00A8431B" w:rsidRDefault="00A8431B">
      <w:r>
        <w:separator/>
      </w:r>
    </w:p>
  </w:endnote>
  <w:endnote w:type="continuationSeparator" w:id="0">
    <w:p w14:paraId="778E5819" w14:textId="77777777" w:rsidR="00A8431B" w:rsidRDefault="00A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irilicaTMBPN">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Resavska Sans">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Helv">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FC4B" w14:textId="77777777" w:rsidR="007C6CD6" w:rsidRPr="00E42506" w:rsidRDefault="007C6CD6">
    <w:pPr>
      <w:pStyle w:val="Footer"/>
      <w:framePr w:wrap="auto" w:vAnchor="text" w:hAnchor="margin" w:xAlign="right" w:y="1"/>
      <w:rPr>
        <w:rStyle w:val="PageNumber"/>
        <w:color w:val="A953FF"/>
      </w:rPr>
    </w:pPr>
    <w:r w:rsidRPr="00E42506">
      <w:rPr>
        <w:rStyle w:val="PageNumber"/>
        <w:color w:val="A953FF"/>
      </w:rPr>
      <w:fldChar w:fldCharType="begin"/>
    </w:r>
    <w:r w:rsidRPr="00E42506">
      <w:rPr>
        <w:rStyle w:val="PageNumber"/>
        <w:color w:val="A953FF"/>
      </w:rPr>
      <w:instrText xml:space="preserve">PAGE  </w:instrText>
    </w:r>
    <w:r w:rsidRPr="00E42506">
      <w:rPr>
        <w:rStyle w:val="PageNumber"/>
        <w:color w:val="A953FF"/>
      </w:rPr>
      <w:fldChar w:fldCharType="separate"/>
    </w:r>
    <w:r w:rsidR="00590F5B">
      <w:rPr>
        <w:rStyle w:val="PageNumber"/>
        <w:noProof/>
        <w:color w:val="A953FF"/>
      </w:rPr>
      <w:t>14</w:t>
    </w:r>
    <w:r w:rsidRPr="00E42506">
      <w:rPr>
        <w:rStyle w:val="PageNumber"/>
        <w:color w:val="A953FF"/>
      </w:rPr>
      <w:fldChar w:fldCharType="end"/>
    </w:r>
  </w:p>
  <w:p w14:paraId="5D21C45A" w14:textId="77777777" w:rsidR="007C6CD6" w:rsidRDefault="007C6CD6" w:rsidP="00E42506">
    <w:pPr>
      <w:pStyle w:val="Footer"/>
      <w:pBdr>
        <w:top w:val="dashDotStroked" w:sz="24" w:space="1" w:color="CC99FF"/>
      </w:pBdr>
      <w:ind w:right="360"/>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B0F6" w14:textId="77777777" w:rsidR="007C6CD6" w:rsidRDefault="007C6CD6" w:rsidP="00230B5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102C">
      <w:rPr>
        <w:rStyle w:val="PageNumber"/>
        <w:noProof/>
      </w:rPr>
      <w:t>43</w:t>
    </w:r>
    <w:r>
      <w:rPr>
        <w:rStyle w:val="PageNumber"/>
      </w:rPr>
      <w:fldChar w:fldCharType="end"/>
    </w:r>
  </w:p>
  <w:p w14:paraId="5B6DA63B" w14:textId="77777777" w:rsidR="007C6CD6" w:rsidRPr="00230B54" w:rsidRDefault="007C6CD6" w:rsidP="00230B54">
    <w:pPr>
      <w:pStyle w:val="4"/>
    </w:pPr>
    <w:r>
      <w:t>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6A29" w14:textId="77777777" w:rsidR="007C6CD6" w:rsidRDefault="00000000">
    <w:pPr>
      <w:pStyle w:val="Footer"/>
      <w:jc w:val="right"/>
    </w:pPr>
    <w:r>
      <w:fldChar w:fldCharType="begin"/>
    </w:r>
    <w:r>
      <w:instrText xml:space="preserve"> PAGE   \* MERGEFORMAT </w:instrText>
    </w:r>
    <w:r>
      <w:fldChar w:fldCharType="separate"/>
    </w:r>
    <w:r w:rsidR="0094102C">
      <w:rPr>
        <w:noProof/>
      </w:rPr>
      <w:t>132</w:t>
    </w:r>
    <w:r>
      <w:rPr>
        <w:noProof/>
      </w:rPr>
      <w:fldChar w:fldCharType="end"/>
    </w:r>
  </w:p>
  <w:p w14:paraId="54C94BAF" w14:textId="77777777" w:rsidR="007C6CD6" w:rsidRDefault="007C6C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ED3F" w14:textId="77777777" w:rsidR="007C6CD6" w:rsidRPr="003810A5" w:rsidRDefault="00000000" w:rsidP="00B86E1C">
    <w:pPr>
      <w:pStyle w:val="Footer"/>
      <w:jc w:val="right"/>
    </w:pPr>
    <w:r>
      <w:fldChar w:fldCharType="begin"/>
    </w:r>
    <w:r>
      <w:instrText xml:space="preserve"> PAGE   \* MERGEFORMAT </w:instrText>
    </w:r>
    <w:r>
      <w:fldChar w:fldCharType="separate"/>
    </w:r>
    <w:r w:rsidR="0094102C">
      <w:rPr>
        <w:noProof/>
      </w:rPr>
      <w:t>136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9A7A" w14:textId="77777777" w:rsidR="00A8431B" w:rsidRDefault="00A8431B">
      <w:r>
        <w:separator/>
      </w:r>
    </w:p>
  </w:footnote>
  <w:footnote w:type="continuationSeparator" w:id="0">
    <w:p w14:paraId="3393F946" w14:textId="77777777" w:rsidR="00A8431B" w:rsidRDefault="00A8431B">
      <w:r>
        <w:continuationSeparator/>
      </w:r>
    </w:p>
  </w:footnote>
  <w:footnote w:id="1">
    <w:p w14:paraId="7E244FE1" w14:textId="77777777" w:rsidR="007C6CD6" w:rsidRPr="007852AF" w:rsidRDefault="007C6CD6" w:rsidP="00233B94">
      <w:pPr>
        <w:pStyle w:val="FootnoteText"/>
      </w:pPr>
      <w:r>
        <w:rPr>
          <w:rStyle w:val="FootnoteReference"/>
        </w:rPr>
        <w:footnoteRef/>
      </w:r>
      <w:r>
        <w:rPr>
          <w:lang w:val="en-US"/>
        </w:rPr>
        <w:t>Ученик бира један од понуђених изборних програма</w:t>
      </w:r>
    </w:p>
  </w:footnote>
  <w:footnote w:id="2">
    <w:p w14:paraId="52196399" w14:textId="77777777" w:rsidR="007C6CD6" w:rsidRPr="002B49FD" w:rsidRDefault="007C6CD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3">
    <w:p w14:paraId="330EBDF9" w14:textId="77777777" w:rsidR="007C6CD6" w:rsidRPr="0070587F" w:rsidRDefault="007C6CD6"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4">
    <w:p w14:paraId="579AC7AE" w14:textId="77777777" w:rsidR="007C6CD6" w:rsidRPr="00A300EB" w:rsidRDefault="007C6CD6" w:rsidP="00233B94">
      <w:pPr>
        <w:pStyle w:val="FootnoteText"/>
      </w:pPr>
      <w:r>
        <w:rPr>
          <w:rStyle w:val="FootnoteReference"/>
        </w:rPr>
        <w:footnoteRef/>
      </w:r>
      <w:r>
        <w:rPr>
          <w:lang w:val="en-US"/>
        </w:rPr>
        <w:t>Ученик бира један од понуђених изборних програма</w:t>
      </w:r>
    </w:p>
  </w:footnote>
  <w:footnote w:id="5">
    <w:p w14:paraId="67EB5053" w14:textId="77777777" w:rsidR="007C6CD6" w:rsidRPr="002B49FD" w:rsidRDefault="007C6CD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6">
    <w:p w14:paraId="4975727E" w14:textId="77777777" w:rsidR="007C6CD6" w:rsidRPr="004A4C0F" w:rsidRDefault="007C6CD6"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7">
    <w:p w14:paraId="39B62CA8" w14:textId="77777777" w:rsidR="007C6CD6" w:rsidRPr="00DC356D" w:rsidRDefault="007C6CD6" w:rsidP="00233B94">
      <w:pPr>
        <w:pStyle w:val="FootnoteText"/>
      </w:pPr>
      <w:r>
        <w:rPr>
          <w:rStyle w:val="FootnoteReference"/>
        </w:rPr>
        <w:footnoteRef/>
      </w:r>
      <w:r>
        <w:rPr>
          <w:lang w:val="en-US"/>
        </w:rPr>
        <w:t>Ученик бира један од понуђених изборних програма</w:t>
      </w:r>
    </w:p>
  </w:footnote>
  <w:footnote w:id="8">
    <w:p w14:paraId="1CDBFD8E" w14:textId="77777777" w:rsidR="007C6CD6" w:rsidRPr="00CA7106" w:rsidRDefault="007C6CD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9">
    <w:p w14:paraId="3E9ADFDE" w14:textId="77777777" w:rsidR="007C6CD6" w:rsidRPr="00E15641" w:rsidRDefault="007C6CD6"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10">
    <w:p w14:paraId="568B12BA" w14:textId="77777777" w:rsidR="007C6CD6" w:rsidRPr="009D04A1" w:rsidRDefault="007C6CD6" w:rsidP="00233B94">
      <w:pPr>
        <w:pStyle w:val="FootnoteText"/>
      </w:pPr>
      <w:r>
        <w:rPr>
          <w:rStyle w:val="FootnoteReference"/>
        </w:rPr>
        <w:footnoteRef/>
      </w:r>
      <w:r>
        <w:rPr>
          <w:lang w:val="en-US"/>
        </w:rPr>
        <w:t>Ученик бира један од понуђених изборних п</w:t>
      </w:r>
      <w:r>
        <w:t>редмета</w:t>
      </w:r>
    </w:p>
  </w:footnote>
  <w:footnote w:id="11">
    <w:p w14:paraId="305A438F" w14:textId="77777777" w:rsidR="007C6CD6" w:rsidRPr="009D04A1" w:rsidRDefault="007C6CD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12">
    <w:p w14:paraId="11DEA490" w14:textId="77777777" w:rsidR="007C6CD6" w:rsidRPr="009D04A1" w:rsidRDefault="007C6CD6" w:rsidP="00233B94">
      <w:pPr>
        <w:pStyle w:val="FootnoteText"/>
      </w:pPr>
      <w:r>
        <w:rPr>
          <w:rStyle w:val="FootnoteReference"/>
        </w:rPr>
        <w:footnoteRef/>
      </w:r>
      <w:r w:rsidRPr="00FF6A7A">
        <w:t>Школа је дужна да са листе изборних наставних предмета, поред обавезних изборних наставних предмета, понуди још три изборна од којих ученик бира један предмет према својим склоностима</w:t>
      </w:r>
    </w:p>
  </w:footnote>
  <w:footnote w:id="13">
    <w:p w14:paraId="255BD319" w14:textId="77777777" w:rsidR="007C6CD6" w:rsidRPr="00CA7106" w:rsidRDefault="007C6CD6" w:rsidP="00233B94">
      <w:pPr>
        <w:pStyle w:val="FootnoteText"/>
      </w:pPr>
      <w:r>
        <w:rPr>
          <w:rStyle w:val="FootnoteReference"/>
        </w:rPr>
        <w:footnoteRef/>
      </w:r>
      <w:r>
        <w:t xml:space="preserve"> Пројектна настава је обавезна за све ученике</w:t>
      </w:r>
    </w:p>
  </w:footnote>
  <w:footnote w:id="14">
    <w:p w14:paraId="4EBE350E" w14:textId="77777777" w:rsidR="007C6CD6" w:rsidRPr="00C763F4" w:rsidRDefault="007C6CD6" w:rsidP="00233B94">
      <w:pPr>
        <w:pStyle w:val="FootnoteText"/>
      </w:pPr>
      <w:r>
        <w:rPr>
          <w:rStyle w:val="FootnoteReference"/>
        </w:rPr>
        <w:footnoteRef/>
      </w:r>
      <w:r>
        <w:t xml:space="preserve"> Обавезне физичке активности реализују се у оквиру предмета физичко и здравствено васпитање</w:t>
      </w:r>
    </w:p>
  </w:footnote>
  <w:footnote w:id="15">
    <w:p w14:paraId="72064528" w14:textId="77777777" w:rsidR="007C6CD6" w:rsidRPr="007D3664" w:rsidRDefault="007C6CD6" w:rsidP="00233B94">
      <w:pPr>
        <w:pStyle w:val="FootnoteText"/>
      </w:pPr>
      <w:r>
        <w:rPr>
          <w:rStyle w:val="FootnoteReference"/>
        </w:rPr>
        <w:footnoteRef/>
      </w:r>
      <w:r w:rsidRPr="007D3664">
        <w:t>Ученик бира један од понуђених програма</w:t>
      </w:r>
    </w:p>
  </w:footnote>
  <w:footnote w:id="16">
    <w:p w14:paraId="7597FF06" w14:textId="77777777" w:rsidR="007C6CD6" w:rsidRPr="00E64EDD" w:rsidRDefault="007C6CD6" w:rsidP="00233B94">
      <w:pPr>
        <w:pStyle w:val="FootnoteText"/>
      </w:pPr>
      <w:r>
        <w:rPr>
          <w:rStyle w:val="FootnoteReference"/>
        </w:rPr>
        <w:footnoteRef/>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17">
    <w:p w14:paraId="631F6DCE" w14:textId="77777777" w:rsidR="007C6CD6" w:rsidRDefault="007C6CD6"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14:paraId="47C475F1" w14:textId="77777777" w:rsidR="007C6CD6" w:rsidRPr="00757501" w:rsidRDefault="007C6CD6" w:rsidP="00233B94">
      <w:pPr>
        <w:pStyle w:val="FootnoteText"/>
      </w:pPr>
      <w:r>
        <w:t>са листе од три слободне наставне активности које школа нуди</w:t>
      </w:r>
    </w:p>
  </w:footnote>
  <w:footnote w:id="18">
    <w:p w14:paraId="56ED6CED" w14:textId="77777777" w:rsidR="007C6CD6" w:rsidRPr="00757501" w:rsidRDefault="007C6CD6" w:rsidP="00233B94">
      <w:pPr>
        <w:pStyle w:val="FootnoteText"/>
      </w:pPr>
      <w:r>
        <w:rPr>
          <w:rStyle w:val="FootnoteReference"/>
        </w:rPr>
        <w:footnoteRef/>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19">
    <w:p w14:paraId="6D7899C9" w14:textId="77777777" w:rsidR="007C6CD6" w:rsidRPr="00C763F4" w:rsidRDefault="007C6CD6" w:rsidP="00233B94">
      <w:pPr>
        <w:pStyle w:val="FootnoteText"/>
      </w:pPr>
      <w:r>
        <w:rPr>
          <w:rStyle w:val="FootnoteReference"/>
        </w:rPr>
        <w:footnoteRef/>
      </w:r>
      <w:r>
        <w:t xml:space="preserve"> Обавезне физичке активности реализују се у оквиру предмета физичко и здравствено васпитање</w:t>
      </w:r>
    </w:p>
  </w:footnote>
  <w:footnote w:id="20">
    <w:p w14:paraId="46B09E1E" w14:textId="77777777" w:rsidR="007C6CD6" w:rsidRPr="007D3664" w:rsidRDefault="007C6CD6" w:rsidP="00233B94">
      <w:pPr>
        <w:pStyle w:val="FootnoteText"/>
      </w:pPr>
      <w:r>
        <w:rPr>
          <w:rStyle w:val="FootnoteReference"/>
        </w:rPr>
        <w:footnoteRef/>
      </w:r>
      <w:r w:rsidRPr="007D3664">
        <w:t>Ученик бира један од понуђених програма</w:t>
      </w:r>
    </w:p>
  </w:footnote>
  <w:footnote w:id="21">
    <w:p w14:paraId="00AEC689" w14:textId="77777777" w:rsidR="007C6CD6" w:rsidRPr="00E64EDD" w:rsidRDefault="007C6CD6" w:rsidP="00233B94">
      <w:pPr>
        <w:pStyle w:val="FootnoteText"/>
      </w:pPr>
      <w:r>
        <w:rPr>
          <w:rStyle w:val="FootnoteReference"/>
        </w:rPr>
        <w:footnoteRef/>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22">
    <w:p w14:paraId="4C031CE2" w14:textId="77777777" w:rsidR="007C6CD6" w:rsidRPr="00E64EDD" w:rsidRDefault="007C6CD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23">
    <w:p w14:paraId="2E77DCE6" w14:textId="77777777" w:rsidR="007C6CD6" w:rsidRDefault="007C6CD6"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14:paraId="47623DD8" w14:textId="77777777" w:rsidR="007C6CD6" w:rsidRPr="00757501" w:rsidRDefault="007C6CD6" w:rsidP="00233B94">
      <w:pPr>
        <w:pStyle w:val="FootnoteText"/>
      </w:pPr>
      <w:r>
        <w:t>са листе од три слободне наставне активности које школа нуди</w:t>
      </w:r>
    </w:p>
  </w:footnote>
  <w:footnote w:id="24">
    <w:p w14:paraId="1EEB5C97" w14:textId="77777777" w:rsidR="007C6CD6" w:rsidRPr="00757501" w:rsidRDefault="007C6CD6" w:rsidP="00233B94">
      <w:pPr>
        <w:pStyle w:val="FootnoteText"/>
      </w:pPr>
      <w:r>
        <w:rPr>
          <w:rStyle w:val="FootnoteReference"/>
        </w:rPr>
        <w:footnoteRef/>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25">
    <w:p w14:paraId="464BCD85" w14:textId="77777777" w:rsidR="007C6CD6" w:rsidRPr="007D3664" w:rsidRDefault="007C6CD6" w:rsidP="00233B94">
      <w:pPr>
        <w:pStyle w:val="FootnoteText"/>
      </w:pPr>
      <w:r>
        <w:rPr>
          <w:rStyle w:val="FootnoteReference"/>
        </w:rPr>
        <w:footnoteRef/>
      </w:r>
      <w:r w:rsidRPr="007D3664">
        <w:t>Ученик бира један од понуђених програма</w:t>
      </w:r>
    </w:p>
  </w:footnote>
  <w:footnote w:id="26">
    <w:p w14:paraId="651837CA" w14:textId="77777777" w:rsidR="007C6CD6" w:rsidRPr="00E64EDD" w:rsidRDefault="007C6CD6" w:rsidP="00233B94">
      <w:pPr>
        <w:pStyle w:val="FootnoteText"/>
      </w:pPr>
      <w:r>
        <w:rPr>
          <w:rStyle w:val="FootnoteReference"/>
        </w:rPr>
        <w:footnoteRef/>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27">
    <w:p w14:paraId="6D211D5E" w14:textId="77777777" w:rsidR="007C6CD6" w:rsidRPr="00E64EDD" w:rsidRDefault="007C6CD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28">
    <w:p w14:paraId="2A7088F3" w14:textId="77777777" w:rsidR="007C6CD6" w:rsidRDefault="007C6CD6"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14:paraId="3A429809" w14:textId="77777777" w:rsidR="007C6CD6" w:rsidRPr="00757501" w:rsidRDefault="007C6CD6" w:rsidP="00233B94">
      <w:pPr>
        <w:pStyle w:val="FootnoteText"/>
      </w:pPr>
      <w:r>
        <w:t>са листе од три слободне наставне активности које школа нуди</w:t>
      </w:r>
    </w:p>
  </w:footnote>
  <w:footnote w:id="29">
    <w:p w14:paraId="27CF6F3B" w14:textId="77777777" w:rsidR="007C6CD6" w:rsidRPr="00757501" w:rsidRDefault="007C6CD6" w:rsidP="00233B94">
      <w:pPr>
        <w:pStyle w:val="FootnoteText"/>
      </w:pPr>
      <w:r>
        <w:rPr>
          <w:rStyle w:val="FootnoteReference"/>
        </w:rPr>
        <w:footnoteRef/>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30">
    <w:p w14:paraId="5BEAFBBB" w14:textId="77777777" w:rsidR="007C6CD6" w:rsidRPr="009D1314" w:rsidRDefault="007C6CD6" w:rsidP="00233B94">
      <w:pPr>
        <w:pStyle w:val="FootnoteText"/>
      </w:pPr>
      <w:r>
        <w:rPr>
          <w:rStyle w:val="FootnoteReference"/>
        </w:rPr>
        <w:footnoteRef/>
      </w:r>
      <w:r w:rsidRPr="007D3664">
        <w:t xml:space="preserve">Ученик бира један од понуђених </w:t>
      </w:r>
      <w:r>
        <w:t>изборних предмета</w:t>
      </w:r>
    </w:p>
  </w:footnote>
  <w:footnote w:id="31">
    <w:p w14:paraId="60C811D8" w14:textId="77777777" w:rsidR="007C6CD6" w:rsidRPr="00E64EDD" w:rsidRDefault="007C6CD6" w:rsidP="00233B94">
      <w:pPr>
        <w:pStyle w:val="FootnoteText"/>
      </w:pPr>
      <w:r>
        <w:rPr>
          <w:rStyle w:val="FootnoteReference"/>
        </w:rPr>
        <w:footnoteRef/>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32">
    <w:p w14:paraId="76616E4C" w14:textId="77777777" w:rsidR="007C6CD6" w:rsidRPr="00E64EDD" w:rsidRDefault="007C6CD6"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33">
    <w:p w14:paraId="12D149DB" w14:textId="77777777" w:rsidR="007C6CD6" w:rsidRPr="00757501" w:rsidRDefault="007C6CD6"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са листе од три слободне наставне активности које школа нуди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57E0" w14:textId="77777777" w:rsidR="007C6CD6" w:rsidRPr="00E42506" w:rsidRDefault="007C6CD6" w:rsidP="00E42506">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rPr>
      <w:t>22</w:t>
    </w:r>
    <w:r>
      <w:rPr>
        <w:i/>
        <w:iCs/>
        <w:color w:val="A953FF"/>
        <w:sz w:val="20"/>
        <w:szCs w:val="20"/>
        <w:lang w:val="sr-Cyrl-CS"/>
      </w:rPr>
      <w:t>/20</w:t>
    </w:r>
    <w:r>
      <w:rPr>
        <w:i/>
        <w:iCs/>
        <w:color w:val="A953FF"/>
        <w:sz w:val="20"/>
        <w:szCs w:val="20"/>
        <w:lang w:val="ru-RU"/>
      </w:rPr>
      <w:t>2</w:t>
    </w:r>
    <w:r>
      <w:rPr>
        <w:i/>
        <w:iCs/>
        <w:color w:val="A953FF"/>
        <w:sz w:val="20"/>
        <w:szCs w:val="20"/>
      </w:rPr>
      <w:t>3</w:t>
    </w:r>
    <w:r w:rsidRPr="008F24DF">
      <w:rPr>
        <w:i/>
        <w:iCs/>
        <w:color w:val="A953FF"/>
        <w:sz w:val="20"/>
        <w:szCs w:val="20"/>
        <w:lang w:val="ru-RU"/>
      </w:rPr>
      <w:t>.</w:t>
    </w:r>
    <w:r w:rsidRPr="00E42506">
      <w:rPr>
        <w:i/>
        <w:iCs/>
        <w:color w:val="A953FF"/>
        <w:sz w:val="20"/>
        <w:szCs w:val="20"/>
        <w:lang w:val="sr-Cyrl-CS"/>
      </w:rPr>
      <w:t xml:space="preserve"> год.</w:t>
    </w:r>
  </w:p>
  <w:p w14:paraId="77270FBA" w14:textId="77777777" w:rsidR="007C6CD6" w:rsidRDefault="007C6CD6" w:rsidP="00E42506">
    <w:pPr>
      <w:pStyle w:val="Header"/>
      <w:jc w:val="center"/>
      <w:rPr>
        <w:i/>
        <w:iCs/>
        <w:sz w:val="20"/>
        <w:szCs w:val="20"/>
        <w:lang w:val="sr-Cyrl-CS"/>
      </w:rPr>
    </w:pPr>
  </w:p>
  <w:p w14:paraId="30934D3B" w14:textId="77777777" w:rsidR="007C6CD6" w:rsidRPr="007B7B1A" w:rsidRDefault="007C6CD6" w:rsidP="00E42506">
    <w:pPr>
      <w:pStyle w:val="Header"/>
      <w:pBdr>
        <w:top w:val="dashDotStroked" w:sz="24" w:space="1" w:color="CC99FF"/>
      </w:pBd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5E79" w14:textId="77777777" w:rsidR="007C6CD6" w:rsidRPr="00E42506" w:rsidRDefault="007C6CD6" w:rsidP="00CD6B72">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lang w:val="ru-RU"/>
      </w:rPr>
      <w:t>2</w:t>
    </w:r>
    <w:r>
      <w:rPr>
        <w:i/>
        <w:iCs/>
        <w:color w:val="A953FF"/>
        <w:sz w:val="20"/>
        <w:szCs w:val="20"/>
      </w:rPr>
      <w:t>2</w:t>
    </w:r>
    <w:r>
      <w:rPr>
        <w:i/>
        <w:iCs/>
        <w:color w:val="A953FF"/>
        <w:sz w:val="20"/>
        <w:szCs w:val="20"/>
        <w:lang w:val="sr-Cyrl-CS"/>
      </w:rPr>
      <w:t>/20</w:t>
    </w:r>
    <w:r>
      <w:rPr>
        <w:i/>
        <w:iCs/>
        <w:color w:val="A953FF"/>
        <w:sz w:val="20"/>
        <w:szCs w:val="20"/>
        <w:lang w:val="ru-RU"/>
      </w:rPr>
      <w:t>2</w:t>
    </w:r>
    <w:r>
      <w:rPr>
        <w:i/>
        <w:iCs/>
        <w:color w:val="A953FF"/>
        <w:sz w:val="20"/>
        <w:szCs w:val="20"/>
      </w:rPr>
      <w:t>3</w:t>
    </w:r>
    <w:r w:rsidRPr="008F24DF">
      <w:rPr>
        <w:i/>
        <w:iCs/>
        <w:color w:val="A953FF"/>
        <w:sz w:val="20"/>
        <w:szCs w:val="20"/>
        <w:lang w:val="ru-RU"/>
      </w:rPr>
      <w:t>.</w:t>
    </w:r>
    <w:r w:rsidRPr="00E42506">
      <w:rPr>
        <w:i/>
        <w:iCs/>
        <w:color w:val="A953FF"/>
        <w:sz w:val="20"/>
        <w:szCs w:val="20"/>
        <w:lang w:val="sr-Cyrl-CS"/>
      </w:rPr>
      <w:t xml:space="preserve"> год.</w:t>
    </w:r>
  </w:p>
  <w:p w14:paraId="09021F1A" w14:textId="77777777" w:rsidR="007C6CD6" w:rsidRDefault="007C6CD6" w:rsidP="00CD6B72">
    <w:pPr>
      <w:pStyle w:val="Header"/>
      <w:jc w:val="center"/>
      <w:rPr>
        <w:i/>
        <w:iCs/>
        <w:sz w:val="20"/>
        <w:szCs w:val="20"/>
        <w:lang w:val="sr-Cyrl-CS"/>
      </w:rPr>
    </w:pPr>
  </w:p>
  <w:p w14:paraId="316FE570" w14:textId="77777777" w:rsidR="007C6CD6" w:rsidRPr="007B7B1A" w:rsidRDefault="007C6CD6" w:rsidP="00CD6B72">
    <w:pPr>
      <w:pStyle w:val="Header"/>
      <w:pBdr>
        <w:top w:val="dashDotStroked" w:sz="24" w:space="1" w:color="CC99FF"/>
      </w:pBdr>
      <w:rPr>
        <w:lang w:val="sr-Cyrl-CS"/>
      </w:rPr>
    </w:pPr>
  </w:p>
  <w:p w14:paraId="2CC1CDFC" w14:textId="77777777" w:rsidR="007C6CD6" w:rsidRPr="00230B54" w:rsidRDefault="007C6CD6" w:rsidP="00230B54">
    <w:pPr>
      <w:pStyle w:val="Header"/>
      <w:tabs>
        <w:tab w:val="clear" w:pos="4320"/>
        <w:tab w:val="clear" w:pos="8640"/>
        <w:tab w:val="center" w:pos="7650"/>
        <w:tab w:val="right" w:pos="13770"/>
      </w:tabs>
      <w:rPr>
        <w:color w:val="00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95E9" w14:textId="77777777" w:rsidR="007C6CD6" w:rsidRPr="00E42506" w:rsidRDefault="007C6CD6" w:rsidP="00786EB7">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lang w:val="ru-RU"/>
      </w:rPr>
      <w:t>2</w:t>
    </w:r>
    <w:r>
      <w:rPr>
        <w:i/>
        <w:iCs/>
        <w:color w:val="A953FF"/>
        <w:sz w:val="20"/>
        <w:szCs w:val="20"/>
      </w:rPr>
      <w:t>2</w:t>
    </w:r>
    <w:r>
      <w:rPr>
        <w:i/>
        <w:iCs/>
        <w:color w:val="A953FF"/>
        <w:sz w:val="20"/>
        <w:szCs w:val="20"/>
        <w:lang w:val="sr-Cyrl-CS"/>
      </w:rPr>
      <w:t>/20</w:t>
    </w:r>
    <w:r>
      <w:rPr>
        <w:i/>
        <w:iCs/>
        <w:color w:val="A953FF"/>
        <w:sz w:val="20"/>
        <w:szCs w:val="20"/>
        <w:lang w:val="ru-RU"/>
      </w:rPr>
      <w:t>2</w:t>
    </w:r>
    <w:r>
      <w:rPr>
        <w:i/>
        <w:iCs/>
        <w:color w:val="A953FF"/>
        <w:sz w:val="20"/>
        <w:szCs w:val="20"/>
      </w:rPr>
      <w:t>3</w:t>
    </w:r>
    <w:r w:rsidRPr="008F24DF">
      <w:rPr>
        <w:i/>
        <w:iCs/>
        <w:color w:val="A953FF"/>
        <w:sz w:val="20"/>
        <w:szCs w:val="20"/>
        <w:lang w:val="ru-RU"/>
      </w:rPr>
      <w:t>.</w:t>
    </w:r>
    <w:r w:rsidRPr="00E42506">
      <w:rPr>
        <w:i/>
        <w:iCs/>
        <w:color w:val="A953FF"/>
        <w:sz w:val="20"/>
        <w:szCs w:val="20"/>
        <w:lang w:val="sr-Cyrl-CS"/>
      </w:rPr>
      <w:t xml:space="preserve"> год.</w:t>
    </w:r>
  </w:p>
  <w:p w14:paraId="6BC1D4FF" w14:textId="77777777" w:rsidR="007C6CD6" w:rsidRDefault="007C6CD6" w:rsidP="00786EB7">
    <w:pPr>
      <w:pStyle w:val="Header"/>
      <w:jc w:val="center"/>
      <w:rPr>
        <w:i/>
        <w:iCs/>
        <w:sz w:val="20"/>
        <w:szCs w:val="20"/>
        <w:lang w:val="sr-Cyrl-CS"/>
      </w:rPr>
    </w:pPr>
  </w:p>
  <w:p w14:paraId="0615342D" w14:textId="77777777" w:rsidR="007C6CD6" w:rsidRDefault="007C6C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91E4" w14:textId="77777777" w:rsidR="007C6CD6" w:rsidRPr="00E42506" w:rsidRDefault="007C6CD6" w:rsidP="00786EB7">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lang w:val="ru-RU"/>
      </w:rPr>
      <w:t>2</w:t>
    </w:r>
    <w:r>
      <w:rPr>
        <w:i/>
        <w:iCs/>
        <w:color w:val="A953FF"/>
        <w:sz w:val="20"/>
        <w:szCs w:val="20"/>
      </w:rPr>
      <w:t>2</w:t>
    </w:r>
    <w:r>
      <w:rPr>
        <w:i/>
        <w:iCs/>
        <w:color w:val="A953FF"/>
        <w:sz w:val="20"/>
        <w:szCs w:val="20"/>
        <w:lang w:val="sr-Cyrl-CS"/>
      </w:rPr>
      <w:t>/20</w:t>
    </w:r>
    <w:r>
      <w:rPr>
        <w:i/>
        <w:iCs/>
        <w:color w:val="A953FF"/>
        <w:sz w:val="20"/>
        <w:szCs w:val="20"/>
        <w:lang w:val="ru-RU"/>
      </w:rPr>
      <w:t>2</w:t>
    </w:r>
    <w:r>
      <w:rPr>
        <w:i/>
        <w:iCs/>
        <w:color w:val="A953FF"/>
        <w:sz w:val="20"/>
        <w:szCs w:val="20"/>
      </w:rPr>
      <w:t>3</w:t>
    </w:r>
    <w:r w:rsidRPr="008F24DF">
      <w:rPr>
        <w:i/>
        <w:iCs/>
        <w:color w:val="A953FF"/>
        <w:sz w:val="20"/>
        <w:szCs w:val="20"/>
        <w:lang w:val="ru-RU"/>
      </w:rPr>
      <w:t>.</w:t>
    </w:r>
    <w:r w:rsidRPr="00E42506">
      <w:rPr>
        <w:i/>
        <w:iCs/>
        <w:color w:val="A953FF"/>
        <w:sz w:val="20"/>
        <w:szCs w:val="20"/>
        <w:lang w:val="sr-Cyrl-CS"/>
      </w:rPr>
      <w:t xml:space="preserve"> год.</w:t>
    </w:r>
  </w:p>
  <w:p w14:paraId="3695CFB7" w14:textId="77777777" w:rsidR="007C6CD6" w:rsidRDefault="007C6CD6" w:rsidP="00786EB7">
    <w:pPr>
      <w:pStyle w:val="Header"/>
      <w:jc w:val="center"/>
      <w:rPr>
        <w:i/>
        <w:iCs/>
        <w:sz w:val="20"/>
        <w:szCs w:val="20"/>
        <w:lang w:val="sr-Cyrl-CS"/>
      </w:rPr>
    </w:pPr>
  </w:p>
  <w:p w14:paraId="2C4E6AEF" w14:textId="77777777" w:rsidR="007C6CD6" w:rsidRDefault="007C6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7"/>
    <w:multiLevelType w:val="multilevel"/>
    <w:tmpl w:val="A9603990"/>
    <w:name w:val="WW8Num1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00000C"/>
    <w:multiLevelType w:val="singleLevel"/>
    <w:tmpl w:val="0000000C"/>
    <w:name w:val="WW8Num1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D"/>
    <w:multiLevelType w:val="singleLevel"/>
    <w:tmpl w:val="0000000D"/>
    <w:name w:val="WW8Num20"/>
    <w:lvl w:ilvl="0">
      <w:start w:val="1"/>
      <w:numFmt w:val="bullet"/>
      <w:lvlText w:val="-"/>
      <w:lvlJc w:val="left"/>
      <w:pPr>
        <w:tabs>
          <w:tab w:val="num" w:pos="1080"/>
        </w:tabs>
        <w:ind w:left="1080" w:hanging="360"/>
      </w:pPr>
      <w:rPr>
        <w:rFonts w:ascii="Times New Roman" w:hAnsi="Times New Roman" w:cs="Times New Roman"/>
      </w:rPr>
    </w:lvl>
  </w:abstractNum>
  <w:abstractNum w:abstractNumId="6" w15:restartNumberingAfterBreak="0">
    <w:nsid w:val="02F77C3A"/>
    <w:multiLevelType w:val="hybridMultilevel"/>
    <w:tmpl w:val="3BD26196"/>
    <w:lvl w:ilvl="0" w:tplc="800A922C">
      <w:start w:val="1"/>
      <w:numFmt w:val="bullet"/>
      <w:lvlText w:val=""/>
      <w:lvlJc w:val="left"/>
      <w:pPr>
        <w:ind w:left="1440" w:hanging="360"/>
      </w:pPr>
      <w:rPr>
        <w:rFonts w:ascii="Symbol" w:hAnsi="Symbol" w:cs="Symbol" w:hint="default"/>
        <w:color w:val="FF000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7" w15:restartNumberingAfterBreak="0">
    <w:nsid w:val="037A0CEC"/>
    <w:multiLevelType w:val="hybridMultilevel"/>
    <w:tmpl w:val="B8922E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4CF1DEE"/>
    <w:multiLevelType w:val="hybridMultilevel"/>
    <w:tmpl w:val="FAF4E42E"/>
    <w:lvl w:ilvl="0" w:tplc="60D892F0">
      <w:numFmt w:val="bullet"/>
      <w:lvlText w:val=""/>
      <w:lvlJc w:val="left"/>
      <w:pPr>
        <w:ind w:left="765" w:hanging="360"/>
      </w:pPr>
      <w:rPr>
        <w:rFonts w:ascii="Symbol" w:eastAsia="Times New Roman" w:hAnsi="Symbol" w:hint="default"/>
      </w:rPr>
    </w:lvl>
    <w:lvl w:ilvl="1" w:tplc="081A0003">
      <w:start w:val="1"/>
      <w:numFmt w:val="bullet"/>
      <w:lvlText w:val="o"/>
      <w:lvlJc w:val="left"/>
      <w:pPr>
        <w:ind w:left="1485" w:hanging="360"/>
      </w:pPr>
      <w:rPr>
        <w:rFonts w:ascii="Courier New" w:hAnsi="Courier New" w:cs="Courier New" w:hint="default"/>
      </w:rPr>
    </w:lvl>
    <w:lvl w:ilvl="2" w:tplc="081A0005">
      <w:start w:val="1"/>
      <w:numFmt w:val="bullet"/>
      <w:lvlText w:val=""/>
      <w:lvlJc w:val="left"/>
      <w:pPr>
        <w:ind w:left="2205" w:hanging="360"/>
      </w:pPr>
      <w:rPr>
        <w:rFonts w:ascii="Wingdings" w:hAnsi="Wingdings" w:cs="Wingdings" w:hint="default"/>
      </w:rPr>
    </w:lvl>
    <w:lvl w:ilvl="3" w:tplc="081A0001">
      <w:start w:val="1"/>
      <w:numFmt w:val="bullet"/>
      <w:lvlText w:val=""/>
      <w:lvlJc w:val="left"/>
      <w:pPr>
        <w:ind w:left="2925" w:hanging="360"/>
      </w:pPr>
      <w:rPr>
        <w:rFonts w:ascii="Symbol" w:hAnsi="Symbol" w:cs="Symbol" w:hint="default"/>
      </w:rPr>
    </w:lvl>
    <w:lvl w:ilvl="4" w:tplc="081A0003">
      <w:start w:val="1"/>
      <w:numFmt w:val="bullet"/>
      <w:lvlText w:val="o"/>
      <w:lvlJc w:val="left"/>
      <w:pPr>
        <w:ind w:left="3645" w:hanging="360"/>
      </w:pPr>
      <w:rPr>
        <w:rFonts w:ascii="Courier New" w:hAnsi="Courier New" w:cs="Courier New" w:hint="default"/>
      </w:rPr>
    </w:lvl>
    <w:lvl w:ilvl="5" w:tplc="081A0005">
      <w:start w:val="1"/>
      <w:numFmt w:val="bullet"/>
      <w:lvlText w:val=""/>
      <w:lvlJc w:val="left"/>
      <w:pPr>
        <w:ind w:left="4365" w:hanging="360"/>
      </w:pPr>
      <w:rPr>
        <w:rFonts w:ascii="Wingdings" w:hAnsi="Wingdings" w:cs="Wingdings" w:hint="default"/>
      </w:rPr>
    </w:lvl>
    <w:lvl w:ilvl="6" w:tplc="081A0001">
      <w:start w:val="1"/>
      <w:numFmt w:val="bullet"/>
      <w:lvlText w:val=""/>
      <w:lvlJc w:val="left"/>
      <w:pPr>
        <w:ind w:left="5085" w:hanging="360"/>
      </w:pPr>
      <w:rPr>
        <w:rFonts w:ascii="Symbol" w:hAnsi="Symbol" w:cs="Symbol" w:hint="default"/>
      </w:rPr>
    </w:lvl>
    <w:lvl w:ilvl="7" w:tplc="081A0003">
      <w:start w:val="1"/>
      <w:numFmt w:val="bullet"/>
      <w:lvlText w:val="o"/>
      <w:lvlJc w:val="left"/>
      <w:pPr>
        <w:ind w:left="5805" w:hanging="360"/>
      </w:pPr>
      <w:rPr>
        <w:rFonts w:ascii="Courier New" w:hAnsi="Courier New" w:cs="Courier New" w:hint="default"/>
      </w:rPr>
    </w:lvl>
    <w:lvl w:ilvl="8" w:tplc="081A0005">
      <w:start w:val="1"/>
      <w:numFmt w:val="bullet"/>
      <w:lvlText w:val=""/>
      <w:lvlJc w:val="left"/>
      <w:pPr>
        <w:ind w:left="6525" w:hanging="360"/>
      </w:pPr>
      <w:rPr>
        <w:rFonts w:ascii="Wingdings" w:hAnsi="Wingdings" w:cs="Wingdings" w:hint="default"/>
      </w:rPr>
    </w:lvl>
  </w:abstractNum>
  <w:abstractNum w:abstractNumId="9" w15:restartNumberingAfterBreak="0">
    <w:nsid w:val="071618BB"/>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CCF0ACF"/>
    <w:multiLevelType w:val="hybridMultilevel"/>
    <w:tmpl w:val="A0E84F42"/>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11" w15:restartNumberingAfterBreak="0">
    <w:nsid w:val="106D4F3F"/>
    <w:multiLevelType w:val="hybridMultilevel"/>
    <w:tmpl w:val="F1F289FC"/>
    <w:lvl w:ilvl="0" w:tplc="3078B346">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15:restartNumberingAfterBreak="0">
    <w:nsid w:val="11843851"/>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FF2651"/>
    <w:multiLevelType w:val="hybridMultilevel"/>
    <w:tmpl w:val="77440322"/>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4" w15:restartNumberingAfterBreak="0">
    <w:nsid w:val="129B064A"/>
    <w:multiLevelType w:val="hybridMultilevel"/>
    <w:tmpl w:val="0FBCF5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58F3ED7"/>
    <w:multiLevelType w:val="hybridMultilevel"/>
    <w:tmpl w:val="854E6D94"/>
    <w:lvl w:ilvl="0" w:tplc="C2E2DFCE">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178E5CA6"/>
    <w:multiLevelType w:val="hybridMultilevel"/>
    <w:tmpl w:val="D19CFE48"/>
    <w:lvl w:ilvl="0" w:tplc="BECE721A">
      <w:start w:val="3"/>
      <w:numFmt w:val="bullet"/>
      <w:lvlText w:val=""/>
      <w:lvlJc w:val="left"/>
      <w:pPr>
        <w:tabs>
          <w:tab w:val="num" w:pos="480"/>
        </w:tabs>
        <w:ind w:left="480" w:hanging="360"/>
      </w:pPr>
      <w:rPr>
        <w:rFonts w:ascii="Symbol" w:eastAsia="Times New Roman" w:hAnsi="Symbol" w:hint="default"/>
      </w:rPr>
    </w:lvl>
    <w:lvl w:ilvl="1" w:tplc="0C090003">
      <w:start w:val="1"/>
      <w:numFmt w:val="bullet"/>
      <w:lvlText w:val="o"/>
      <w:lvlJc w:val="left"/>
      <w:pPr>
        <w:tabs>
          <w:tab w:val="num" w:pos="1200"/>
        </w:tabs>
        <w:ind w:left="1200" w:hanging="360"/>
      </w:pPr>
      <w:rPr>
        <w:rFonts w:ascii="Courier New" w:hAnsi="Courier New" w:cs="Courier New" w:hint="default"/>
      </w:rPr>
    </w:lvl>
    <w:lvl w:ilvl="2" w:tplc="0C090005">
      <w:start w:val="1"/>
      <w:numFmt w:val="bullet"/>
      <w:lvlText w:val=""/>
      <w:lvlJc w:val="left"/>
      <w:pPr>
        <w:tabs>
          <w:tab w:val="num" w:pos="1920"/>
        </w:tabs>
        <w:ind w:left="1920" w:hanging="360"/>
      </w:pPr>
      <w:rPr>
        <w:rFonts w:ascii="Wingdings" w:hAnsi="Wingdings" w:cs="Wingdings" w:hint="default"/>
      </w:rPr>
    </w:lvl>
    <w:lvl w:ilvl="3" w:tplc="0C090001">
      <w:start w:val="1"/>
      <w:numFmt w:val="bullet"/>
      <w:lvlText w:val=""/>
      <w:lvlJc w:val="left"/>
      <w:pPr>
        <w:tabs>
          <w:tab w:val="num" w:pos="2640"/>
        </w:tabs>
        <w:ind w:left="2640" w:hanging="360"/>
      </w:pPr>
      <w:rPr>
        <w:rFonts w:ascii="Symbol" w:hAnsi="Symbol" w:cs="Symbol" w:hint="default"/>
      </w:rPr>
    </w:lvl>
    <w:lvl w:ilvl="4" w:tplc="0C090003">
      <w:start w:val="1"/>
      <w:numFmt w:val="bullet"/>
      <w:lvlText w:val="o"/>
      <w:lvlJc w:val="left"/>
      <w:pPr>
        <w:tabs>
          <w:tab w:val="num" w:pos="3360"/>
        </w:tabs>
        <w:ind w:left="3360" w:hanging="360"/>
      </w:pPr>
      <w:rPr>
        <w:rFonts w:ascii="Courier New" w:hAnsi="Courier New" w:cs="Courier New" w:hint="default"/>
      </w:rPr>
    </w:lvl>
    <w:lvl w:ilvl="5" w:tplc="0C090005">
      <w:start w:val="1"/>
      <w:numFmt w:val="bullet"/>
      <w:lvlText w:val=""/>
      <w:lvlJc w:val="left"/>
      <w:pPr>
        <w:tabs>
          <w:tab w:val="num" w:pos="4080"/>
        </w:tabs>
        <w:ind w:left="4080" w:hanging="360"/>
      </w:pPr>
      <w:rPr>
        <w:rFonts w:ascii="Wingdings" w:hAnsi="Wingdings" w:cs="Wingdings" w:hint="default"/>
      </w:rPr>
    </w:lvl>
    <w:lvl w:ilvl="6" w:tplc="0C090001">
      <w:start w:val="1"/>
      <w:numFmt w:val="bullet"/>
      <w:lvlText w:val=""/>
      <w:lvlJc w:val="left"/>
      <w:pPr>
        <w:tabs>
          <w:tab w:val="num" w:pos="4800"/>
        </w:tabs>
        <w:ind w:left="4800" w:hanging="360"/>
      </w:pPr>
      <w:rPr>
        <w:rFonts w:ascii="Symbol" w:hAnsi="Symbol" w:cs="Symbol" w:hint="default"/>
      </w:rPr>
    </w:lvl>
    <w:lvl w:ilvl="7" w:tplc="0C090003">
      <w:start w:val="1"/>
      <w:numFmt w:val="bullet"/>
      <w:lvlText w:val="o"/>
      <w:lvlJc w:val="left"/>
      <w:pPr>
        <w:tabs>
          <w:tab w:val="num" w:pos="5520"/>
        </w:tabs>
        <w:ind w:left="5520" w:hanging="360"/>
      </w:pPr>
      <w:rPr>
        <w:rFonts w:ascii="Courier New" w:hAnsi="Courier New" w:cs="Courier New" w:hint="default"/>
      </w:rPr>
    </w:lvl>
    <w:lvl w:ilvl="8" w:tplc="0C090005">
      <w:start w:val="1"/>
      <w:numFmt w:val="bullet"/>
      <w:lvlText w:val=""/>
      <w:lvlJc w:val="left"/>
      <w:pPr>
        <w:tabs>
          <w:tab w:val="num" w:pos="6240"/>
        </w:tabs>
        <w:ind w:left="6240" w:hanging="360"/>
      </w:pPr>
      <w:rPr>
        <w:rFonts w:ascii="Wingdings" w:hAnsi="Wingdings" w:cs="Wingdings" w:hint="default"/>
      </w:rPr>
    </w:lvl>
  </w:abstractNum>
  <w:abstractNum w:abstractNumId="17" w15:restartNumberingAfterBreak="0">
    <w:nsid w:val="1908035B"/>
    <w:multiLevelType w:val="hybridMultilevel"/>
    <w:tmpl w:val="F8020560"/>
    <w:lvl w:ilvl="0" w:tplc="081A0001">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18" w15:restartNumberingAfterBreak="0">
    <w:nsid w:val="19341211"/>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866085"/>
    <w:multiLevelType w:val="hybridMultilevel"/>
    <w:tmpl w:val="1DCC718E"/>
    <w:lvl w:ilvl="0" w:tplc="585E69B0">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A427BF4"/>
    <w:multiLevelType w:val="hybridMultilevel"/>
    <w:tmpl w:val="F930570C"/>
    <w:lvl w:ilvl="0" w:tplc="081A000F">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1" w15:restartNumberingAfterBreak="0">
    <w:nsid w:val="1BBB0343"/>
    <w:multiLevelType w:val="hybridMultilevel"/>
    <w:tmpl w:val="362234D8"/>
    <w:lvl w:ilvl="0" w:tplc="0409000F">
      <w:start w:val="1"/>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2" w15:restartNumberingAfterBreak="0">
    <w:nsid w:val="1D4357D8"/>
    <w:multiLevelType w:val="hybridMultilevel"/>
    <w:tmpl w:val="7B7233CE"/>
    <w:lvl w:ilvl="0" w:tplc="0000000C">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D04509"/>
    <w:multiLevelType w:val="multilevel"/>
    <w:tmpl w:val="490CD6F4"/>
    <w:lvl w:ilvl="0">
      <w:start w:val="1"/>
      <w:numFmt w:val="decimal"/>
      <w:lvlText w:val="%1"/>
      <w:lvlJc w:val="left"/>
      <w:rPr>
        <w:rFonts w:ascii="Times" w:eastAsia="Times New Roman" w:hAnsi="Time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259738C1"/>
    <w:multiLevelType w:val="hybridMultilevel"/>
    <w:tmpl w:val="8DF46A5C"/>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63874B5"/>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26594EC8"/>
    <w:multiLevelType w:val="hybridMultilevel"/>
    <w:tmpl w:val="B560BAF8"/>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7" w15:restartNumberingAfterBreak="0">
    <w:nsid w:val="26681644"/>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620DB8"/>
    <w:multiLevelType w:val="hybridMultilevel"/>
    <w:tmpl w:val="EC6A289A"/>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9" w15:restartNumberingAfterBreak="0">
    <w:nsid w:val="2ACE614F"/>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2EC50AF0"/>
    <w:multiLevelType w:val="hybridMultilevel"/>
    <w:tmpl w:val="1CC637D4"/>
    <w:lvl w:ilvl="0" w:tplc="502E7140">
      <w:start w:val="1"/>
      <w:numFmt w:val="decimal"/>
      <w:lvlText w:val="%1."/>
      <w:lvlJc w:val="left"/>
      <w:pPr>
        <w:ind w:left="1862" w:hanging="360"/>
      </w:pPr>
    </w:lvl>
    <w:lvl w:ilvl="1" w:tplc="04090019">
      <w:start w:val="1"/>
      <w:numFmt w:val="lowerLetter"/>
      <w:lvlText w:val="%2."/>
      <w:lvlJc w:val="left"/>
      <w:pPr>
        <w:ind w:left="2582" w:hanging="360"/>
      </w:pPr>
    </w:lvl>
    <w:lvl w:ilvl="2" w:tplc="0409001B">
      <w:start w:val="1"/>
      <w:numFmt w:val="lowerRoman"/>
      <w:lvlText w:val="%3."/>
      <w:lvlJc w:val="right"/>
      <w:pPr>
        <w:ind w:left="3302" w:hanging="180"/>
      </w:pPr>
    </w:lvl>
    <w:lvl w:ilvl="3" w:tplc="0409000F">
      <w:start w:val="1"/>
      <w:numFmt w:val="decimal"/>
      <w:lvlText w:val="%4."/>
      <w:lvlJc w:val="left"/>
      <w:pPr>
        <w:ind w:left="4022" w:hanging="360"/>
      </w:pPr>
    </w:lvl>
    <w:lvl w:ilvl="4" w:tplc="04090019">
      <w:start w:val="1"/>
      <w:numFmt w:val="lowerLetter"/>
      <w:lvlText w:val="%5."/>
      <w:lvlJc w:val="left"/>
      <w:pPr>
        <w:ind w:left="4742" w:hanging="360"/>
      </w:pPr>
    </w:lvl>
    <w:lvl w:ilvl="5" w:tplc="0409001B">
      <w:start w:val="1"/>
      <w:numFmt w:val="lowerRoman"/>
      <w:lvlText w:val="%6."/>
      <w:lvlJc w:val="right"/>
      <w:pPr>
        <w:ind w:left="5462" w:hanging="180"/>
      </w:pPr>
    </w:lvl>
    <w:lvl w:ilvl="6" w:tplc="0409000F">
      <w:start w:val="1"/>
      <w:numFmt w:val="decimal"/>
      <w:lvlText w:val="%7."/>
      <w:lvlJc w:val="left"/>
      <w:pPr>
        <w:ind w:left="6182" w:hanging="360"/>
      </w:pPr>
    </w:lvl>
    <w:lvl w:ilvl="7" w:tplc="04090019">
      <w:start w:val="1"/>
      <w:numFmt w:val="lowerLetter"/>
      <w:lvlText w:val="%8."/>
      <w:lvlJc w:val="left"/>
      <w:pPr>
        <w:ind w:left="6902" w:hanging="360"/>
      </w:pPr>
    </w:lvl>
    <w:lvl w:ilvl="8" w:tplc="0409001B">
      <w:start w:val="1"/>
      <w:numFmt w:val="lowerRoman"/>
      <w:lvlText w:val="%9."/>
      <w:lvlJc w:val="right"/>
      <w:pPr>
        <w:ind w:left="7622" w:hanging="180"/>
      </w:pPr>
    </w:lvl>
  </w:abstractNum>
  <w:abstractNum w:abstractNumId="31" w15:restartNumberingAfterBreak="0">
    <w:nsid w:val="2ED96BDF"/>
    <w:multiLevelType w:val="multilevel"/>
    <w:tmpl w:val="95101A5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22419A"/>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0C830ED"/>
    <w:multiLevelType w:val="hybridMultilevel"/>
    <w:tmpl w:val="3E56D548"/>
    <w:lvl w:ilvl="0" w:tplc="081A000F">
      <w:start w:val="1"/>
      <w:numFmt w:val="bullet"/>
      <w:lvlText w:val=""/>
      <w:lvlJc w:val="left"/>
      <w:pPr>
        <w:tabs>
          <w:tab w:val="num" w:pos="960"/>
        </w:tabs>
        <w:ind w:left="9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4EC7F55"/>
    <w:multiLevelType w:val="hybridMultilevel"/>
    <w:tmpl w:val="7A0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9A4587"/>
    <w:multiLevelType w:val="hybridMultilevel"/>
    <w:tmpl w:val="E9D08132"/>
    <w:lvl w:ilvl="0" w:tplc="C0B0A7B4">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911062E"/>
    <w:multiLevelType w:val="hybridMultilevel"/>
    <w:tmpl w:val="9118E2D8"/>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37" w15:restartNumberingAfterBreak="0">
    <w:nsid w:val="3A854BC0"/>
    <w:multiLevelType w:val="hybridMultilevel"/>
    <w:tmpl w:val="B56685F6"/>
    <w:lvl w:ilvl="0" w:tplc="081A0005">
      <w:start w:val="1"/>
      <w:numFmt w:val="bullet"/>
      <w:lvlText w:val=""/>
      <w:lvlJc w:val="left"/>
      <w:pPr>
        <w:ind w:left="2145" w:hanging="360"/>
      </w:pPr>
      <w:rPr>
        <w:rFonts w:ascii="Wingdings" w:hAnsi="Wingdings" w:cs="Wingdings" w:hint="default"/>
      </w:rPr>
    </w:lvl>
    <w:lvl w:ilvl="1" w:tplc="081A0003">
      <w:start w:val="1"/>
      <w:numFmt w:val="bullet"/>
      <w:lvlText w:val="o"/>
      <w:lvlJc w:val="left"/>
      <w:pPr>
        <w:ind w:left="2865" w:hanging="360"/>
      </w:pPr>
      <w:rPr>
        <w:rFonts w:ascii="Courier New" w:hAnsi="Courier New" w:cs="Courier New" w:hint="default"/>
      </w:rPr>
    </w:lvl>
    <w:lvl w:ilvl="2" w:tplc="081A0005">
      <w:start w:val="1"/>
      <w:numFmt w:val="bullet"/>
      <w:lvlText w:val=""/>
      <w:lvlJc w:val="left"/>
      <w:pPr>
        <w:ind w:left="3585" w:hanging="360"/>
      </w:pPr>
      <w:rPr>
        <w:rFonts w:ascii="Wingdings" w:hAnsi="Wingdings" w:cs="Wingdings" w:hint="default"/>
      </w:rPr>
    </w:lvl>
    <w:lvl w:ilvl="3" w:tplc="081A0001">
      <w:start w:val="1"/>
      <w:numFmt w:val="bullet"/>
      <w:lvlText w:val=""/>
      <w:lvlJc w:val="left"/>
      <w:pPr>
        <w:ind w:left="4305" w:hanging="360"/>
      </w:pPr>
      <w:rPr>
        <w:rFonts w:ascii="Symbol" w:hAnsi="Symbol" w:cs="Symbol" w:hint="default"/>
      </w:rPr>
    </w:lvl>
    <w:lvl w:ilvl="4" w:tplc="081A0003">
      <w:start w:val="1"/>
      <w:numFmt w:val="bullet"/>
      <w:lvlText w:val="o"/>
      <w:lvlJc w:val="left"/>
      <w:pPr>
        <w:ind w:left="5025" w:hanging="360"/>
      </w:pPr>
      <w:rPr>
        <w:rFonts w:ascii="Courier New" w:hAnsi="Courier New" w:cs="Courier New" w:hint="default"/>
      </w:rPr>
    </w:lvl>
    <w:lvl w:ilvl="5" w:tplc="081A0005">
      <w:start w:val="1"/>
      <w:numFmt w:val="bullet"/>
      <w:lvlText w:val=""/>
      <w:lvlJc w:val="left"/>
      <w:pPr>
        <w:ind w:left="5745" w:hanging="360"/>
      </w:pPr>
      <w:rPr>
        <w:rFonts w:ascii="Wingdings" w:hAnsi="Wingdings" w:cs="Wingdings" w:hint="default"/>
      </w:rPr>
    </w:lvl>
    <w:lvl w:ilvl="6" w:tplc="081A0001">
      <w:start w:val="1"/>
      <w:numFmt w:val="bullet"/>
      <w:lvlText w:val=""/>
      <w:lvlJc w:val="left"/>
      <w:pPr>
        <w:ind w:left="6465" w:hanging="360"/>
      </w:pPr>
      <w:rPr>
        <w:rFonts w:ascii="Symbol" w:hAnsi="Symbol" w:cs="Symbol" w:hint="default"/>
      </w:rPr>
    </w:lvl>
    <w:lvl w:ilvl="7" w:tplc="081A0003">
      <w:start w:val="1"/>
      <w:numFmt w:val="bullet"/>
      <w:lvlText w:val="o"/>
      <w:lvlJc w:val="left"/>
      <w:pPr>
        <w:ind w:left="7185" w:hanging="360"/>
      </w:pPr>
      <w:rPr>
        <w:rFonts w:ascii="Courier New" w:hAnsi="Courier New" w:cs="Courier New" w:hint="default"/>
      </w:rPr>
    </w:lvl>
    <w:lvl w:ilvl="8" w:tplc="081A0005">
      <w:start w:val="1"/>
      <w:numFmt w:val="bullet"/>
      <w:lvlText w:val=""/>
      <w:lvlJc w:val="left"/>
      <w:pPr>
        <w:ind w:left="7905" w:hanging="360"/>
      </w:pPr>
      <w:rPr>
        <w:rFonts w:ascii="Wingdings" w:hAnsi="Wingdings" w:cs="Wingdings" w:hint="default"/>
      </w:rPr>
    </w:lvl>
  </w:abstractNum>
  <w:abstractNum w:abstractNumId="38" w15:restartNumberingAfterBreak="0">
    <w:nsid w:val="3AC97580"/>
    <w:multiLevelType w:val="hybridMultilevel"/>
    <w:tmpl w:val="530A0786"/>
    <w:lvl w:ilvl="0" w:tplc="E22AE7A6">
      <w:start w:val="8"/>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39" w15:restartNumberingAfterBreak="0">
    <w:nsid w:val="3B073EEF"/>
    <w:multiLevelType w:val="hybridMultilevel"/>
    <w:tmpl w:val="39C6D63E"/>
    <w:lvl w:ilvl="0" w:tplc="A89874A0">
      <w:start w:val="1"/>
      <w:numFmt w:val="upperRoman"/>
      <w:lvlText w:val="%1"/>
      <w:lvlJc w:val="right"/>
      <w:pPr>
        <w:tabs>
          <w:tab w:val="num" w:pos="720"/>
        </w:tabs>
        <w:ind w:left="720" w:hanging="432"/>
      </w:pPr>
      <w:rPr>
        <w:rFonts w:hint="default"/>
        <w:b/>
        <w:bCs/>
        <w:i w:val="0"/>
        <w:iCs w:val="0"/>
        <w:sz w:val="28"/>
        <w:szCs w:val="28"/>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0" w15:restartNumberingAfterBreak="0">
    <w:nsid w:val="3C990942"/>
    <w:multiLevelType w:val="hybridMultilevel"/>
    <w:tmpl w:val="C2560B9E"/>
    <w:lvl w:ilvl="0" w:tplc="60D892F0">
      <w:numFmt w:val="bullet"/>
      <w:lvlText w:val=""/>
      <w:lvlJc w:val="left"/>
      <w:pPr>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41" w15:restartNumberingAfterBreak="0">
    <w:nsid w:val="3F3940EC"/>
    <w:multiLevelType w:val="hybridMultilevel"/>
    <w:tmpl w:val="7326FC64"/>
    <w:lvl w:ilvl="0" w:tplc="0409000D">
      <w:start w:val="1"/>
      <w:numFmt w:val="bullet"/>
      <w:lvlText w:val=""/>
      <w:lvlJc w:val="left"/>
      <w:pPr>
        <w:ind w:left="1650" w:hanging="360"/>
      </w:pPr>
      <w:rPr>
        <w:rFonts w:ascii="Symbol" w:hAnsi="Symbol" w:cs="Symbol" w:hint="default"/>
      </w:rPr>
    </w:lvl>
    <w:lvl w:ilvl="1" w:tplc="04090003">
      <w:start w:val="1"/>
      <w:numFmt w:val="bullet"/>
      <w:lvlText w:val="o"/>
      <w:lvlJc w:val="left"/>
      <w:pPr>
        <w:ind w:left="2370" w:hanging="360"/>
      </w:pPr>
      <w:rPr>
        <w:rFonts w:ascii="Courier New" w:hAnsi="Courier New" w:cs="Courier New" w:hint="default"/>
      </w:rPr>
    </w:lvl>
    <w:lvl w:ilvl="2" w:tplc="04090005">
      <w:start w:val="1"/>
      <w:numFmt w:val="bullet"/>
      <w:lvlText w:val=""/>
      <w:lvlJc w:val="left"/>
      <w:pPr>
        <w:ind w:left="3090" w:hanging="360"/>
      </w:pPr>
      <w:rPr>
        <w:rFonts w:ascii="Wingdings" w:hAnsi="Wingdings" w:cs="Wingdings" w:hint="default"/>
      </w:rPr>
    </w:lvl>
    <w:lvl w:ilvl="3" w:tplc="04090001">
      <w:start w:val="1"/>
      <w:numFmt w:val="bullet"/>
      <w:lvlText w:val=""/>
      <w:lvlJc w:val="left"/>
      <w:pPr>
        <w:ind w:left="3810" w:hanging="360"/>
      </w:pPr>
      <w:rPr>
        <w:rFonts w:ascii="Symbol" w:hAnsi="Symbol" w:cs="Symbol" w:hint="default"/>
      </w:rPr>
    </w:lvl>
    <w:lvl w:ilvl="4" w:tplc="04090003">
      <w:start w:val="1"/>
      <w:numFmt w:val="bullet"/>
      <w:lvlText w:val="o"/>
      <w:lvlJc w:val="left"/>
      <w:pPr>
        <w:ind w:left="4530" w:hanging="360"/>
      </w:pPr>
      <w:rPr>
        <w:rFonts w:ascii="Courier New" w:hAnsi="Courier New" w:cs="Courier New" w:hint="default"/>
      </w:rPr>
    </w:lvl>
    <w:lvl w:ilvl="5" w:tplc="04090005">
      <w:start w:val="1"/>
      <w:numFmt w:val="bullet"/>
      <w:lvlText w:val=""/>
      <w:lvlJc w:val="left"/>
      <w:pPr>
        <w:ind w:left="5250" w:hanging="360"/>
      </w:pPr>
      <w:rPr>
        <w:rFonts w:ascii="Wingdings" w:hAnsi="Wingdings" w:cs="Wingdings" w:hint="default"/>
      </w:rPr>
    </w:lvl>
    <w:lvl w:ilvl="6" w:tplc="04090001">
      <w:start w:val="1"/>
      <w:numFmt w:val="bullet"/>
      <w:lvlText w:val=""/>
      <w:lvlJc w:val="left"/>
      <w:pPr>
        <w:ind w:left="5970" w:hanging="360"/>
      </w:pPr>
      <w:rPr>
        <w:rFonts w:ascii="Symbol" w:hAnsi="Symbol" w:cs="Symbol" w:hint="default"/>
      </w:rPr>
    </w:lvl>
    <w:lvl w:ilvl="7" w:tplc="04090003">
      <w:start w:val="1"/>
      <w:numFmt w:val="bullet"/>
      <w:lvlText w:val="o"/>
      <w:lvlJc w:val="left"/>
      <w:pPr>
        <w:ind w:left="6690" w:hanging="360"/>
      </w:pPr>
      <w:rPr>
        <w:rFonts w:ascii="Courier New" w:hAnsi="Courier New" w:cs="Courier New" w:hint="default"/>
      </w:rPr>
    </w:lvl>
    <w:lvl w:ilvl="8" w:tplc="04090005">
      <w:start w:val="1"/>
      <w:numFmt w:val="bullet"/>
      <w:lvlText w:val=""/>
      <w:lvlJc w:val="left"/>
      <w:pPr>
        <w:ind w:left="7410" w:hanging="360"/>
      </w:pPr>
      <w:rPr>
        <w:rFonts w:ascii="Wingdings" w:hAnsi="Wingdings" w:cs="Wingdings" w:hint="default"/>
      </w:rPr>
    </w:lvl>
  </w:abstractNum>
  <w:abstractNum w:abstractNumId="42" w15:restartNumberingAfterBreak="0">
    <w:nsid w:val="40343D8B"/>
    <w:multiLevelType w:val="hybridMultilevel"/>
    <w:tmpl w:val="BD4487FA"/>
    <w:lvl w:ilvl="0" w:tplc="456A8018">
      <w:start w:val="1"/>
      <w:numFmt w:val="bullet"/>
      <w:lvlText w:val=""/>
      <w:lvlJc w:val="left"/>
      <w:pPr>
        <w:ind w:left="780" w:hanging="360"/>
      </w:pPr>
      <w:rPr>
        <w:rFonts w:ascii="Symbol" w:hAnsi="Symbol" w:cs="Symbol" w:hint="default"/>
      </w:rPr>
    </w:lvl>
    <w:lvl w:ilvl="1" w:tplc="90A6D89E">
      <w:start w:val="1"/>
      <w:numFmt w:val="decimal"/>
      <w:lvlText w:val="%2."/>
      <w:lvlJc w:val="left"/>
      <w:pPr>
        <w:tabs>
          <w:tab w:val="num" w:pos="1440"/>
        </w:tabs>
        <w:ind w:left="1440" w:hanging="360"/>
      </w:pPr>
    </w:lvl>
    <w:lvl w:ilvl="2" w:tplc="AC969340">
      <w:start w:val="1"/>
      <w:numFmt w:val="decimal"/>
      <w:lvlText w:val="%3."/>
      <w:lvlJc w:val="left"/>
      <w:pPr>
        <w:tabs>
          <w:tab w:val="num" w:pos="2160"/>
        </w:tabs>
        <w:ind w:left="2160" w:hanging="360"/>
      </w:pPr>
    </w:lvl>
    <w:lvl w:ilvl="3" w:tplc="9048C0BE">
      <w:start w:val="1"/>
      <w:numFmt w:val="decimal"/>
      <w:lvlText w:val="%4."/>
      <w:lvlJc w:val="left"/>
      <w:pPr>
        <w:tabs>
          <w:tab w:val="num" w:pos="2880"/>
        </w:tabs>
        <w:ind w:left="2880" w:hanging="360"/>
      </w:pPr>
    </w:lvl>
    <w:lvl w:ilvl="4" w:tplc="DC183044">
      <w:start w:val="1"/>
      <w:numFmt w:val="decimal"/>
      <w:lvlText w:val="%5."/>
      <w:lvlJc w:val="left"/>
      <w:pPr>
        <w:tabs>
          <w:tab w:val="num" w:pos="3600"/>
        </w:tabs>
        <w:ind w:left="3600" w:hanging="360"/>
      </w:pPr>
    </w:lvl>
    <w:lvl w:ilvl="5" w:tplc="09AEBAE2">
      <w:start w:val="1"/>
      <w:numFmt w:val="decimal"/>
      <w:lvlText w:val="%6."/>
      <w:lvlJc w:val="left"/>
      <w:pPr>
        <w:tabs>
          <w:tab w:val="num" w:pos="4320"/>
        </w:tabs>
        <w:ind w:left="4320" w:hanging="360"/>
      </w:pPr>
    </w:lvl>
    <w:lvl w:ilvl="6" w:tplc="13CE1FEA">
      <w:start w:val="1"/>
      <w:numFmt w:val="decimal"/>
      <w:lvlText w:val="%7."/>
      <w:lvlJc w:val="left"/>
      <w:pPr>
        <w:tabs>
          <w:tab w:val="num" w:pos="5040"/>
        </w:tabs>
        <w:ind w:left="5040" w:hanging="360"/>
      </w:pPr>
    </w:lvl>
    <w:lvl w:ilvl="7" w:tplc="DBD2ABF4">
      <w:start w:val="1"/>
      <w:numFmt w:val="decimal"/>
      <w:lvlText w:val="%8."/>
      <w:lvlJc w:val="left"/>
      <w:pPr>
        <w:tabs>
          <w:tab w:val="num" w:pos="5760"/>
        </w:tabs>
        <w:ind w:left="5760" w:hanging="360"/>
      </w:pPr>
    </w:lvl>
    <w:lvl w:ilvl="8" w:tplc="2DE86CA6">
      <w:start w:val="1"/>
      <w:numFmt w:val="decimal"/>
      <w:lvlText w:val="%9."/>
      <w:lvlJc w:val="left"/>
      <w:pPr>
        <w:tabs>
          <w:tab w:val="num" w:pos="6480"/>
        </w:tabs>
        <w:ind w:left="6480" w:hanging="360"/>
      </w:pPr>
    </w:lvl>
  </w:abstractNum>
  <w:abstractNum w:abstractNumId="43" w15:restartNumberingAfterBreak="0">
    <w:nsid w:val="42590102"/>
    <w:multiLevelType w:val="hybridMultilevel"/>
    <w:tmpl w:val="971CBBEE"/>
    <w:lvl w:ilvl="0" w:tplc="D1309E3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2FD2498"/>
    <w:multiLevelType w:val="hybridMultilevel"/>
    <w:tmpl w:val="89B67CC0"/>
    <w:lvl w:ilvl="0" w:tplc="0409000F">
      <w:start w:val="1"/>
      <w:numFmt w:val="bullet"/>
      <w:lvlText w:val=""/>
      <w:lvlJc w:val="left"/>
      <w:pPr>
        <w:tabs>
          <w:tab w:val="num" w:pos="360"/>
        </w:tabs>
        <w:ind w:left="36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43347563"/>
    <w:multiLevelType w:val="hybridMultilevel"/>
    <w:tmpl w:val="6B74C87C"/>
    <w:lvl w:ilvl="0" w:tplc="3078B346">
      <w:start w:val="1"/>
      <w:numFmt w:val="bullet"/>
      <w:lvlText w:val=""/>
      <w:lvlJc w:val="left"/>
      <w:pPr>
        <w:tabs>
          <w:tab w:val="num" w:pos="1068"/>
        </w:tabs>
        <w:ind w:left="1068" w:hanging="360"/>
      </w:pPr>
      <w:rPr>
        <w:rFonts w:ascii="Symbol" w:hAnsi="Symbol" w:cs="Symbol" w:hint="default"/>
      </w:rPr>
    </w:lvl>
    <w:lvl w:ilvl="1" w:tplc="041A0003">
      <w:start w:val="1"/>
      <w:numFmt w:val="bullet"/>
      <w:lvlText w:val="o"/>
      <w:lvlJc w:val="left"/>
      <w:pPr>
        <w:tabs>
          <w:tab w:val="num" w:pos="1212"/>
        </w:tabs>
        <w:ind w:left="1212" w:hanging="360"/>
      </w:pPr>
      <w:rPr>
        <w:rFonts w:ascii="Courier New" w:hAnsi="Courier New" w:cs="Courier New" w:hint="default"/>
      </w:rPr>
    </w:lvl>
    <w:lvl w:ilvl="2" w:tplc="041A0005">
      <w:start w:val="1"/>
      <w:numFmt w:val="bullet"/>
      <w:lvlText w:val=""/>
      <w:lvlJc w:val="left"/>
      <w:pPr>
        <w:tabs>
          <w:tab w:val="num" w:pos="1932"/>
        </w:tabs>
        <w:ind w:left="1932" w:hanging="360"/>
      </w:pPr>
      <w:rPr>
        <w:rFonts w:ascii="Wingdings" w:hAnsi="Wingdings" w:cs="Wingdings" w:hint="default"/>
      </w:rPr>
    </w:lvl>
    <w:lvl w:ilvl="3" w:tplc="041A0001">
      <w:start w:val="1"/>
      <w:numFmt w:val="bullet"/>
      <w:lvlText w:val=""/>
      <w:lvlJc w:val="left"/>
      <w:pPr>
        <w:tabs>
          <w:tab w:val="num" w:pos="2652"/>
        </w:tabs>
        <w:ind w:left="2652" w:hanging="360"/>
      </w:pPr>
      <w:rPr>
        <w:rFonts w:ascii="Symbol" w:hAnsi="Symbol" w:cs="Symbol" w:hint="default"/>
      </w:rPr>
    </w:lvl>
    <w:lvl w:ilvl="4" w:tplc="041A0003">
      <w:start w:val="1"/>
      <w:numFmt w:val="bullet"/>
      <w:lvlText w:val="o"/>
      <w:lvlJc w:val="left"/>
      <w:pPr>
        <w:tabs>
          <w:tab w:val="num" w:pos="3372"/>
        </w:tabs>
        <w:ind w:left="3372" w:hanging="360"/>
      </w:pPr>
      <w:rPr>
        <w:rFonts w:ascii="Courier New" w:hAnsi="Courier New" w:cs="Courier New" w:hint="default"/>
      </w:rPr>
    </w:lvl>
    <w:lvl w:ilvl="5" w:tplc="041A0005">
      <w:start w:val="1"/>
      <w:numFmt w:val="bullet"/>
      <w:lvlText w:val=""/>
      <w:lvlJc w:val="left"/>
      <w:pPr>
        <w:tabs>
          <w:tab w:val="num" w:pos="4092"/>
        </w:tabs>
        <w:ind w:left="4092" w:hanging="360"/>
      </w:pPr>
      <w:rPr>
        <w:rFonts w:ascii="Wingdings" w:hAnsi="Wingdings" w:cs="Wingdings" w:hint="default"/>
      </w:rPr>
    </w:lvl>
    <w:lvl w:ilvl="6" w:tplc="041A0001">
      <w:start w:val="1"/>
      <w:numFmt w:val="bullet"/>
      <w:lvlText w:val=""/>
      <w:lvlJc w:val="left"/>
      <w:pPr>
        <w:tabs>
          <w:tab w:val="num" w:pos="4812"/>
        </w:tabs>
        <w:ind w:left="4812" w:hanging="360"/>
      </w:pPr>
      <w:rPr>
        <w:rFonts w:ascii="Symbol" w:hAnsi="Symbol" w:cs="Symbol" w:hint="default"/>
      </w:rPr>
    </w:lvl>
    <w:lvl w:ilvl="7" w:tplc="041A0003">
      <w:start w:val="1"/>
      <w:numFmt w:val="bullet"/>
      <w:lvlText w:val="o"/>
      <w:lvlJc w:val="left"/>
      <w:pPr>
        <w:tabs>
          <w:tab w:val="num" w:pos="5532"/>
        </w:tabs>
        <w:ind w:left="5532" w:hanging="360"/>
      </w:pPr>
      <w:rPr>
        <w:rFonts w:ascii="Courier New" w:hAnsi="Courier New" w:cs="Courier New" w:hint="default"/>
      </w:rPr>
    </w:lvl>
    <w:lvl w:ilvl="8" w:tplc="041A0005">
      <w:start w:val="1"/>
      <w:numFmt w:val="bullet"/>
      <w:lvlText w:val=""/>
      <w:lvlJc w:val="left"/>
      <w:pPr>
        <w:tabs>
          <w:tab w:val="num" w:pos="6252"/>
        </w:tabs>
        <w:ind w:left="6252" w:hanging="360"/>
      </w:pPr>
      <w:rPr>
        <w:rFonts w:ascii="Wingdings" w:hAnsi="Wingdings" w:cs="Wingdings" w:hint="default"/>
      </w:rPr>
    </w:lvl>
  </w:abstractNum>
  <w:abstractNum w:abstractNumId="46" w15:restartNumberingAfterBreak="0">
    <w:nsid w:val="44536F09"/>
    <w:multiLevelType w:val="hybridMultilevel"/>
    <w:tmpl w:val="E68E977E"/>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47" w15:restartNumberingAfterBreak="0">
    <w:nsid w:val="46BF5B43"/>
    <w:multiLevelType w:val="hybridMultilevel"/>
    <w:tmpl w:val="B030CA9E"/>
    <w:lvl w:ilvl="0" w:tplc="292E24C2">
      <w:numFmt w:val="bullet"/>
      <w:lvlText w:val="-"/>
      <w:lvlJc w:val="left"/>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4B716033"/>
    <w:multiLevelType w:val="hybridMultilevel"/>
    <w:tmpl w:val="86F4DA5A"/>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4C07733A"/>
    <w:multiLevelType w:val="hybridMultilevel"/>
    <w:tmpl w:val="903A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F51C28"/>
    <w:multiLevelType w:val="hybridMultilevel"/>
    <w:tmpl w:val="D916D086"/>
    <w:lvl w:ilvl="0" w:tplc="08090005">
      <w:start w:val="1"/>
      <w:numFmt w:val="bullet"/>
      <w:lvlText w:val=""/>
      <w:lvlJc w:val="left"/>
      <w:pPr>
        <w:ind w:left="1125" w:hanging="765"/>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1" w15:restartNumberingAfterBreak="0">
    <w:nsid w:val="4D58673E"/>
    <w:multiLevelType w:val="hybridMultilevel"/>
    <w:tmpl w:val="B67C67DC"/>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4E3D3FE8"/>
    <w:multiLevelType w:val="hybridMultilevel"/>
    <w:tmpl w:val="796CBA5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E8F18E7"/>
    <w:multiLevelType w:val="hybridMultilevel"/>
    <w:tmpl w:val="BE74FDFC"/>
    <w:lvl w:ilvl="0" w:tplc="B9C2EF34">
      <w:start w:val="1"/>
      <w:numFmt w:val="decimal"/>
      <w:lvlText w:val="%1."/>
      <w:lvlJc w:val="left"/>
      <w:pPr>
        <w:tabs>
          <w:tab w:val="num" w:pos="720"/>
        </w:tabs>
        <w:ind w:left="720" w:hanging="504"/>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4" w15:restartNumberingAfterBreak="0">
    <w:nsid w:val="50370FC3"/>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0B32308"/>
    <w:multiLevelType w:val="singleLevel"/>
    <w:tmpl w:val="04090011"/>
    <w:lvl w:ilvl="0">
      <w:start w:val="1"/>
      <w:numFmt w:val="decimal"/>
      <w:lvlText w:val="%1)"/>
      <w:lvlJc w:val="left"/>
      <w:pPr>
        <w:tabs>
          <w:tab w:val="num" w:pos="360"/>
        </w:tabs>
        <w:ind w:left="360" w:hanging="360"/>
      </w:pPr>
    </w:lvl>
  </w:abstractNum>
  <w:abstractNum w:abstractNumId="56" w15:restartNumberingAfterBreak="0">
    <w:nsid w:val="51767599"/>
    <w:multiLevelType w:val="hybridMultilevel"/>
    <w:tmpl w:val="61A67260"/>
    <w:lvl w:ilvl="0" w:tplc="081A000D">
      <w:start w:val="1"/>
      <w:numFmt w:val="bullet"/>
      <w:lvlText w:val=""/>
      <w:lvlJc w:val="left"/>
      <w:pPr>
        <w:ind w:left="630" w:hanging="360"/>
      </w:pPr>
      <w:rPr>
        <w:rFonts w:ascii="Wingdings" w:hAnsi="Wingdings" w:cs="Wingdings" w:hint="default"/>
      </w:rPr>
    </w:lvl>
    <w:lvl w:ilvl="1" w:tplc="081A0003">
      <w:start w:val="1"/>
      <w:numFmt w:val="bullet"/>
      <w:lvlText w:val="o"/>
      <w:lvlJc w:val="left"/>
      <w:pPr>
        <w:ind w:left="1350" w:hanging="360"/>
      </w:pPr>
      <w:rPr>
        <w:rFonts w:ascii="Courier New" w:hAnsi="Courier New" w:cs="Courier New" w:hint="default"/>
      </w:rPr>
    </w:lvl>
    <w:lvl w:ilvl="2" w:tplc="081A0005">
      <w:start w:val="1"/>
      <w:numFmt w:val="bullet"/>
      <w:lvlText w:val=""/>
      <w:lvlJc w:val="left"/>
      <w:pPr>
        <w:ind w:left="2070" w:hanging="360"/>
      </w:pPr>
      <w:rPr>
        <w:rFonts w:ascii="Wingdings" w:hAnsi="Wingdings" w:cs="Wingdings" w:hint="default"/>
      </w:rPr>
    </w:lvl>
    <w:lvl w:ilvl="3" w:tplc="081A0001">
      <w:start w:val="1"/>
      <w:numFmt w:val="bullet"/>
      <w:lvlText w:val=""/>
      <w:lvlJc w:val="left"/>
      <w:pPr>
        <w:ind w:left="2790" w:hanging="360"/>
      </w:pPr>
      <w:rPr>
        <w:rFonts w:ascii="Symbol" w:hAnsi="Symbol" w:cs="Symbol" w:hint="default"/>
      </w:rPr>
    </w:lvl>
    <w:lvl w:ilvl="4" w:tplc="081A0003">
      <w:start w:val="1"/>
      <w:numFmt w:val="bullet"/>
      <w:lvlText w:val="o"/>
      <w:lvlJc w:val="left"/>
      <w:pPr>
        <w:ind w:left="3510" w:hanging="360"/>
      </w:pPr>
      <w:rPr>
        <w:rFonts w:ascii="Courier New" w:hAnsi="Courier New" w:cs="Courier New" w:hint="default"/>
      </w:rPr>
    </w:lvl>
    <w:lvl w:ilvl="5" w:tplc="081A0005">
      <w:start w:val="1"/>
      <w:numFmt w:val="bullet"/>
      <w:lvlText w:val=""/>
      <w:lvlJc w:val="left"/>
      <w:pPr>
        <w:ind w:left="4230" w:hanging="360"/>
      </w:pPr>
      <w:rPr>
        <w:rFonts w:ascii="Wingdings" w:hAnsi="Wingdings" w:cs="Wingdings" w:hint="default"/>
      </w:rPr>
    </w:lvl>
    <w:lvl w:ilvl="6" w:tplc="081A0001">
      <w:start w:val="1"/>
      <w:numFmt w:val="bullet"/>
      <w:lvlText w:val=""/>
      <w:lvlJc w:val="left"/>
      <w:pPr>
        <w:ind w:left="4950" w:hanging="360"/>
      </w:pPr>
      <w:rPr>
        <w:rFonts w:ascii="Symbol" w:hAnsi="Symbol" w:cs="Symbol" w:hint="default"/>
      </w:rPr>
    </w:lvl>
    <w:lvl w:ilvl="7" w:tplc="081A0003">
      <w:start w:val="1"/>
      <w:numFmt w:val="bullet"/>
      <w:lvlText w:val="o"/>
      <w:lvlJc w:val="left"/>
      <w:pPr>
        <w:ind w:left="5670" w:hanging="360"/>
      </w:pPr>
      <w:rPr>
        <w:rFonts w:ascii="Courier New" w:hAnsi="Courier New" w:cs="Courier New" w:hint="default"/>
      </w:rPr>
    </w:lvl>
    <w:lvl w:ilvl="8" w:tplc="081A0005">
      <w:start w:val="1"/>
      <w:numFmt w:val="bullet"/>
      <w:lvlText w:val=""/>
      <w:lvlJc w:val="left"/>
      <w:pPr>
        <w:ind w:left="6390" w:hanging="360"/>
      </w:pPr>
      <w:rPr>
        <w:rFonts w:ascii="Wingdings" w:hAnsi="Wingdings" w:cs="Wingdings" w:hint="default"/>
      </w:rPr>
    </w:lvl>
  </w:abstractNum>
  <w:abstractNum w:abstractNumId="57" w15:restartNumberingAfterBreak="0">
    <w:nsid w:val="526B104B"/>
    <w:multiLevelType w:val="multilevel"/>
    <w:tmpl w:val="343C32EC"/>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8" w15:restartNumberingAfterBreak="0">
    <w:nsid w:val="528A3477"/>
    <w:multiLevelType w:val="hybridMultilevel"/>
    <w:tmpl w:val="3530D19E"/>
    <w:lvl w:ilvl="0" w:tplc="5F7471C6">
      <w:start w:val="11"/>
      <w:numFmt w:val="decimal"/>
      <w:lvlText w:val="%1."/>
      <w:lvlJc w:val="left"/>
      <w:pPr>
        <w:ind w:left="432" w:hanging="360"/>
      </w:pPr>
      <w:rPr>
        <w:rFonts w:hint="default"/>
        <w:b/>
        <w:bCs/>
        <w:color w:val="auto"/>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9" w15:restartNumberingAfterBreak="0">
    <w:nsid w:val="56401790"/>
    <w:multiLevelType w:val="hybridMultilevel"/>
    <w:tmpl w:val="E4CA9B70"/>
    <w:lvl w:ilvl="0" w:tplc="0C1A000F">
      <w:start w:val="1"/>
      <w:numFmt w:val="bullet"/>
      <w:lvlText w:val=""/>
      <w:lvlJc w:val="left"/>
      <w:pPr>
        <w:tabs>
          <w:tab w:val="num" w:pos="900"/>
        </w:tabs>
        <w:ind w:left="900" w:hanging="360"/>
      </w:pPr>
      <w:rPr>
        <w:rFonts w:ascii="Symbol" w:hAnsi="Symbol" w:cs="Symbol" w:hint="default"/>
      </w:rPr>
    </w:lvl>
    <w:lvl w:ilvl="1" w:tplc="0C1A000F">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60" w15:restartNumberingAfterBreak="0">
    <w:nsid w:val="5B813FB4"/>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61" w15:restartNumberingAfterBreak="0">
    <w:nsid w:val="5C796292"/>
    <w:multiLevelType w:val="hybridMultilevel"/>
    <w:tmpl w:val="F5AC8A9C"/>
    <w:lvl w:ilvl="0" w:tplc="87A089B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2" w15:restartNumberingAfterBreak="0">
    <w:nsid w:val="5CE34A57"/>
    <w:multiLevelType w:val="hybridMultilevel"/>
    <w:tmpl w:val="0A189D8A"/>
    <w:lvl w:ilvl="0" w:tplc="CDCEFE78">
      <w:numFmt w:val="bullet"/>
      <w:lvlText w:val=""/>
      <w:lvlJc w:val="left"/>
      <w:pPr>
        <w:ind w:left="785"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F730E27"/>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64" w15:restartNumberingAfterBreak="0">
    <w:nsid w:val="63947018"/>
    <w:multiLevelType w:val="hybridMultilevel"/>
    <w:tmpl w:val="315CF97C"/>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540"/>
        </w:tabs>
        <w:ind w:left="540" w:hanging="360"/>
      </w:pPr>
      <w:rPr>
        <w:rFonts w:ascii="Symbol" w:hAnsi="Symbol" w:cs="Symbol" w:hint="default"/>
      </w:rPr>
    </w:lvl>
    <w:lvl w:ilvl="4" w:tplc="04090019">
      <w:start w:val="1"/>
      <w:numFmt w:val="bullet"/>
      <w:lvlText w:val=""/>
      <w:lvlJc w:val="left"/>
      <w:pPr>
        <w:tabs>
          <w:tab w:val="num" w:pos="3600"/>
        </w:tabs>
        <w:ind w:left="3600" w:hanging="360"/>
      </w:pPr>
      <w:rPr>
        <w:rFonts w:ascii="Wingdings" w:hAnsi="Wingdings" w:cs="Wingdings"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53C6F3A"/>
    <w:multiLevelType w:val="singleLevel"/>
    <w:tmpl w:val="A480661C"/>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68721F7"/>
    <w:multiLevelType w:val="multilevel"/>
    <w:tmpl w:val="4FB69164"/>
    <w:lvl w:ilvl="0">
      <w:start w:val="3"/>
      <w:numFmt w:val="decimal"/>
      <w:lvlText w:val="%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15:restartNumberingAfterBreak="0">
    <w:nsid w:val="668A1587"/>
    <w:multiLevelType w:val="hybridMultilevel"/>
    <w:tmpl w:val="0F78BFD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8" w15:restartNumberingAfterBreak="0">
    <w:nsid w:val="66C5671C"/>
    <w:multiLevelType w:val="multilevel"/>
    <w:tmpl w:val="D9BA2FBA"/>
    <w:lvl w:ilvl="0">
      <w:start w:val="2"/>
      <w:numFmt w:val="decimal"/>
      <w:lvlText w:val="%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15:restartNumberingAfterBreak="0">
    <w:nsid w:val="686255CD"/>
    <w:multiLevelType w:val="hybridMultilevel"/>
    <w:tmpl w:val="B53A0B1C"/>
    <w:lvl w:ilvl="0" w:tplc="3078B346">
      <w:start w:val="1"/>
      <w:numFmt w:val="bullet"/>
      <w:lvlText w:val=""/>
      <w:lvlJc w:val="left"/>
      <w:pPr>
        <w:tabs>
          <w:tab w:val="num" w:pos="648"/>
        </w:tabs>
        <w:ind w:left="648" w:hanging="360"/>
      </w:pPr>
      <w:rPr>
        <w:rFonts w:ascii="Symbol" w:hAnsi="Symbol" w:cs="Symbol" w:hint="default"/>
      </w:rPr>
    </w:lvl>
    <w:lvl w:ilvl="1" w:tplc="041A0003">
      <w:start w:val="1"/>
      <w:numFmt w:val="bullet"/>
      <w:lvlText w:val="o"/>
      <w:lvlJc w:val="left"/>
      <w:pPr>
        <w:tabs>
          <w:tab w:val="num" w:pos="792"/>
        </w:tabs>
        <w:ind w:left="792" w:hanging="360"/>
      </w:pPr>
      <w:rPr>
        <w:rFonts w:ascii="Courier New" w:hAnsi="Courier New" w:cs="Courier New" w:hint="default"/>
      </w:rPr>
    </w:lvl>
    <w:lvl w:ilvl="2" w:tplc="041A0005">
      <w:start w:val="1"/>
      <w:numFmt w:val="bullet"/>
      <w:lvlText w:val=""/>
      <w:lvlJc w:val="left"/>
      <w:pPr>
        <w:tabs>
          <w:tab w:val="num" w:pos="1512"/>
        </w:tabs>
        <w:ind w:left="1512" w:hanging="360"/>
      </w:pPr>
      <w:rPr>
        <w:rFonts w:ascii="Wingdings" w:hAnsi="Wingdings" w:cs="Wingdings" w:hint="default"/>
      </w:rPr>
    </w:lvl>
    <w:lvl w:ilvl="3" w:tplc="041A0001">
      <w:start w:val="1"/>
      <w:numFmt w:val="bullet"/>
      <w:lvlText w:val=""/>
      <w:lvlJc w:val="left"/>
      <w:pPr>
        <w:tabs>
          <w:tab w:val="num" w:pos="2232"/>
        </w:tabs>
        <w:ind w:left="2232" w:hanging="360"/>
      </w:pPr>
      <w:rPr>
        <w:rFonts w:ascii="Symbol" w:hAnsi="Symbol" w:cs="Symbol" w:hint="default"/>
      </w:rPr>
    </w:lvl>
    <w:lvl w:ilvl="4" w:tplc="041A0003">
      <w:start w:val="1"/>
      <w:numFmt w:val="bullet"/>
      <w:lvlText w:val="o"/>
      <w:lvlJc w:val="left"/>
      <w:pPr>
        <w:tabs>
          <w:tab w:val="num" w:pos="2952"/>
        </w:tabs>
        <w:ind w:left="2952" w:hanging="360"/>
      </w:pPr>
      <w:rPr>
        <w:rFonts w:ascii="Courier New" w:hAnsi="Courier New" w:cs="Courier New" w:hint="default"/>
      </w:rPr>
    </w:lvl>
    <w:lvl w:ilvl="5" w:tplc="041A0005">
      <w:start w:val="1"/>
      <w:numFmt w:val="bullet"/>
      <w:lvlText w:val=""/>
      <w:lvlJc w:val="left"/>
      <w:pPr>
        <w:tabs>
          <w:tab w:val="num" w:pos="3672"/>
        </w:tabs>
        <w:ind w:left="3672" w:hanging="360"/>
      </w:pPr>
      <w:rPr>
        <w:rFonts w:ascii="Wingdings" w:hAnsi="Wingdings" w:cs="Wingdings" w:hint="default"/>
      </w:rPr>
    </w:lvl>
    <w:lvl w:ilvl="6" w:tplc="041A0001">
      <w:start w:val="1"/>
      <w:numFmt w:val="bullet"/>
      <w:lvlText w:val=""/>
      <w:lvlJc w:val="left"/>
      <w:pPr>
        <w:tabs>
          <w:tab w:val="num" w:pos="4392"/>
        </w:tabs>
        <w:ind w:left="4392" w:hanging="360"/>
      </w:pPr>
      <w:rPr>
        <w:rFonts w:ascii="Symbol" w:hAnsi="Symbol" w:cs="Symbol" w:hint="default"/>
      </w:rPr>
    </w:lvl>
    <w:lvl w:ilvl="7" w:tplc="041A0003">
      <w:start w:val="1"/>
      <w:numFmt w:val="bullet"/>
      <w:lvlText w:val="o"/>
      <w:lvlJc w:val="left"/>
      <w:pPr>
        <w:tabs>
          <w:tab w:val="num" w:pos="5112"/>
        </w:tabs>
        <w:ind w:left="5112" w:hanging="360"/>
      </w:pPr>
      <w:rPr>
        <w:rFonts w:ascii="Courier New" w:hAnsi="Courier New" w:cs="Courier New" w:hint="default"/>
      </w:rPr>
    </w:lvl>
    <w:lvl w:ilvl="8" w:tplc="041A0005">
      <w:start w:val="1"/>
      <w:numFmt w:val="bullet"/>
      <w:lvlText w:val=""/>
      <w:lvlJc w:val="left"/>
      <w:pPr>
        <w:tabs>
          <w:tab w:val="num" w:pos="5832"/>
        </w:tabs>
        <w:ind w:left="5832" w:hanging="360"/>
      </w:pPr>
      <w:rPr>
        <w:rFonts w:ascii="Wingdings" w:hAnsi="Wingdings" w:cs="Wingdings" w:hint="default"/>
      </w:rPr>
    </w:lvl>
  </w:abstractNum>
  <w:abstractNum w:abstractNumId="70" w15:restartNumberingAfterBreak="0">
    <w:nsid w:val="68722A42"/>
    <w:multiLevelType w:val="hybridMultilevel"/>
    <w:tmpl w:val="AA784F18"/>
    <w:lvl w:ilvl="0" w:tplc="041A0001">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71" w15:restartNumberingAfterBreak="0">
    <w:nsid w:val="69C57D8F"/>
    <w:multiLevelType w:val="hybridMultilevel"/>
    <w:tmpl w:val="B1D84618"/>
    <w:lvl w:ilvl="0" w:tplc="04090001">
      <w:start w:val="1"/>
      <w:numFmt w:val="bullet"/>
      <w:lvlText w:val=""/>
      <w:lvlJc w:val="left"/>
      <w:pPr>
        <w:tabs>
          <w:tab w:val="num" w:pos="726"/>
        </w:tabs>
        <w:ind w:left="726"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6A8259C1"/>
    <w:multiLevelType w:val="hybridMultilevel"/>
    <w:tmpl w:val="EB522BC6"/>
    <w:lvl w:ilvl="0" w:tplc="CD3270DA">
      <w:numFmt w:val="bullet"/>
      <w:lvlText w:val="-"/>
      <w:lvlJc w:val="left"/>
      <w:pPr>
        <w:ind w:left="720" w:hanging="360"/>
      </w:pPr>
      <w:rPr>
        <w:rFonts w:ascii="Calibri" w:eastAsia="Times New Roman" w:hAnsi="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3" w15:restartNumberingAfterBreak="0">
    <w:nsid w:val="6CE0099F"/>
    <w:multiLevelType w:val="singleLevel"/>
    <w:tmpl w:val="80A81FE0"/>
    <w:lvl w:ilvl="0">
      <w:start w:val="1"/>
      <w:numFmt w:val="decimal"/>
      <w:lvlText w:val="%1)"/>
      <w:lvlJc w:val="left"/>
      <w:pPr>
        <w:tabs>
          <w:tab w:val="num" w:pos="495"/>
        </w:tabs>
        <w:ind w:left="495" w:hanging="495"/>
      </w:pPr>
      <w:rPr>
        <w:rFonts w:hint="default"/>
      </w:rPr>
    </w:lvl>
  </w:abstractNum>
  <w:abstractNum w:abstractNumId="74" w15:restartNumberingAfterBreak="0">
    <w:nsid w:val="6ECF3C30"/>
    <w:multiLevelType w:val="hybridMultilevel"/>
    <w:tmpl w:val="D8BE824A"/>
    <w:lvl w:ilvl="0" w:tplc="0409000F">
      <w:start w:val="1"/>
      <w:numFmt w:val="bullet"/>
      <w:lvlText w:val=""/>
      <w:lvlJc w:val="left"/>
      <w:pPr>
        <w:tabs>
          <w:tab w:val="num" w:pos="360"/>
        </w:tabs>
        <w:ind w:left="36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7001132A"/>
    <w:multiLevelType w:val="hybridMultilevel"/>
    <w:tmpl w:val="C4CC5780"/>
    <w:lvl w:ilvl="0" w:tplc="385457F0">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73211213"/>
    <w:multiLevelType w:val="hybridMultilevel"/>
    <w:tmpl w:val="CB8C67B2"/>
    <w:lvl w:ilvl="0" w:tplc="A42CDE38">
      <w:start w:val="1"/>
      <w:numFmt w:val="bullet"/>
      <w:lvlText w:val="-"/>
      <w:lvlJc w:val="left"/>
      <w:pPr>
        <w:tabs>
          <w:tab w:val="num" w:pos="540"/>
        </w:tabs>
        <w:ind w:left="540" w:hanging="360"/>
      </w:pPr>
      <w:rPr>
        <w:rFonts w:ascii="Times New Roman" w:eastAsia="Times New Roman" w:hAnsi="Times New Roman"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75214BDD"/>
    <w:multiLevelType w:val="hybridMultilevel"/>
    <w:tmpl w:val="2DAEE856"/>
    <w:lvl w:ilvl="0" w:tplc="60D892F0">
      <w:numFmt w:val="bullet"/>
      <w:lvlText w:val=""/>
      <w:lvlJc w:val="left"/>
      <w:pPr>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8" w15:restartNumberingAfterBreak="0">
    <w:nsid w:val="76020551"/>
    <w:multiLevelType w:val="hybridMultilevel"/>
    <w:tmpl w:val="8C7CD4BA"/>
    <w:lvl w:ilvl="0" w:tplc="78D28532">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76EA337D"/>
    <w:multiLevelType w:val="hybridMultilevel"/>
    <w:tmpl w:val="FB767DDA"/>
    <w:lvl w:ilvl="0" w:tplc="3078B346">
      <w:start w:val="1"/>
      <w:numFmt w:val="bullet"/>
      <w:lvlText w:val=""/>
      <w:lvlJc w:val="left"/>
      <w:pPr>
        <w:tabs>
          <w:tab w:val="num" w:pos="864"/>
        </w:tabs>
        <w:ind w:left="864" w:hanging="360"/>
      </w:pPr>
      <w:rPr>
        <w:rFonts w:ascii="Symbol" w:hAnsi="Symbol" w:cs="Symbol" w:hint="default"/>
      </w:rPr>
    </w:lvl>
    <w:lvl w:ilvl="1" w:tplc="041A0003">
      <w:start w:val="1"/>
      <w:numFmt w:val="bullet"/>
      <w:lvlText w:val="o"/>
      <w:lvlJc w:val="left"/>
      <w:pPr>
        <w:tabs>
          <w:tab w:val="num" w:pos="1008"/>
        </w:tabs>
        <w:ind w:left="1008" w:hanging="360"/>
      </w:pPr>
      <w:rPr>
        <w:rFonts w:ascii="Courier New" w:hAnsi="Courier New" w:cs="Courier New" w:hint="default"/>
      </w:rPr>
    </w:lvl>
    <w:lvl w:ilvl="2" w:tplc="041A0005">
      <w:start w:val="1"/>
      <w:numFmt w:val="bullet"/>
      <w:lvlText w:val=""/>
      <w:lvlJc w:val="left"/>
      <w:pPr>
        <w:tabs>
          <w:tab w:val="num" w:pos="1728"/>
        </w:tabs>
        <w:ind w:left="1728" w:hanging="360"/>
      </w:pPr>
      <w:rPr>
        <w:rFonts w:ascii="Wingdings" w:hAnsi="Wingdings" w:cs="Wingdings" w:hint="default"/>
      </w:rPr>
    </w:lvl>
    <w:lvl w:ilvl="3" w:tplc="041A0001">
      <w:start w:val="1"/>
      <w:numFmt w:val="bullet"/>
      <w:lvlText w:val=""/>
      <w:lvlJc w:val="left"/>
      <w:pPr>
        <w:tabs>
          <w:tab w:val="num" w:pos="2448"/>
        </w:tabs>
        <w:ind w:left="2448" w:hanging="360"/>
      </w:pPr>
      <w:rPr>
        <w:rFonts w:ascii="Symbol" w:hAnsi="Symbol" w:cs="Symbol" w:hint="default"/>
      </w:rPr>
    </w:lvl>
    <w:lvl w:ilvl="4" w:tplc="041A0003">
      <w:start w:val="1"/>
      <w:numFmt w:val="bullet"/>
      <w:lvlText w:val="o"/>
      <w:lvlJc w:val="left"/>
      <w:pPr>
        <w:tabs>
          <w:tab w:val="num" w:pos="3168"/>
        </w:tabs>
        <w:ind w:left="3168" w:hanging="360"/>
      </w:pPr>
      <w:rPr>
        <w:rFonts w:ascii="Courier New" w:hAnsi="Courier New" w:cs="Courier New" w:hint="default"/>
      </w:rPr>
    </w:lvl>
    <w:lvl w:ilvl="5" w:tplc="041A0005">
      <w:start w:val="1"/>
      <w:numFmt w:val="bullet"/>
      <w:lvlText w:val=""/>
      <w:lvlJc w:val="left"/>
      <w:pPr>
        <w:tabs>
          <w:tab w:val="num" w:pos="3888"/>
        </w:tabs>
        <w:ind w:left="3888" w:hanging="360"/>
      </w:pPr>
      <w:rPr>
        <w:rFonts w:ascii="Wingdings" w:hAnsi="Wingdings" w:cs="Wingdings" w:hint="default"/>
      </w:rPr>
    </w:lvl>
    <w:lvl w:ilvl="6" w:tplc="041A0001">
      <w:start w:val="1"/>
      <w:numFmt w:val="bullet"/>
      <w:lvlText w:val=""/>
      <w:lvlJc w:val="left"/>
      <w:pPr>
        <w:tabs>
          <w:tab w:val="num" w:pos="4608"/>
        </w:tabs>
        <w:ind w:left="4608" w:hanging="360"/>
      </w:pPr>
      <w:rPr>
        <w:rFonts w:ascii="Symbol" w:hAnsi="Symbol" w:cs="Symbol" w:hint="default"/>
      </w:rPr>
    </w:lvl>
    <w:lvl w:ilvl="7" w:tplc="041A0003">
      <w:start w:val="1"/>
      <w:numFmt w:val="bullet"/>
      <w:lvlText w:val="o"/>
      <w:lvlJc w:val="left"/>
      <w:pPr>
        <w:tabs>
          <w:tab w:val="num" w:pos="5328"/>
        </w:tabs>
        <w:ind w:left="5328" w:hanging="360"/>
      </w:pPr>
      <w:rPr>
        <w:rFonts w:ascii="Courier New" w:hAnsi="Courier New" w:cs="Courier New" w:hint="default"/>
      </w:rPr>
    </w:lvl>
    <w:lvl w:ilvl="8" w:tplc="041A0005">
      <w:start w:val="1"/>
      <w:numFmt w:val="bullet"/>
      <w:lvlText w:val=""/>
      <w:lvlJc w:val="left"/>
      <w:pPr>
        <w:tabs>
          <w:tab w:val="num" w:pos="6048"/>
        </w:tabs>
        <w:ind w:left="6048" w:hanging="360"/>
      </w:pPr>
      <w:rPr>
        <w:rFonts w:ascii="Wingdings" w:hAnsi="Wingdings" w:cs="Wingdings" w:hint="default"/>
      </w:rPr>
    </w:lvl>
  </w:abstractNum>
  <w:abstractNum w:abstractNumId="80" w15:restartNumberingAfterBreak="0">
    <w:nsid w:val="7A0D231D"/>
    <w:multiLevelType w:val="hybridMultilevel"/>
    <w:tmpl w:val="36A822B0"/>
    <w:lvl w:ilvl="0" w:tplc="2DE40C7C">
      <w:start w:val="1"/>
      <w:numFmt w:val="bullet"/>
      <w:lvlText w:val="*"/>
      <w:lvlJc w:val="left"/>
      <w:pPr>
        <w:tabs>
          <w:tab w:val="num" w:pos="284"/>
        </w:tabs>
        <w:ind w:left="284" w:hanging="284"/>
      </w:pPr>
      <w:rPr>
        <w:rFonts w:ascii="Wide Latin" w:hAnsi="Wide Latin" w:cs="Wide Latin" w:hint="default"/>
      </w:rPr>
    </w:lvl>
    <w:lvl w:ilvl="1" w:tplc="FDEE51C4">
      <w:start w:val="3"/>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7BA672DD"/>
    <w:multiLevelType w:val="hybridMultilevel"/>
    <w:tmpl w:val="5F54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E648AD"/>
    <w:multiLevelType w:val="hybridMultilevel"/>
    <w:tmpl w:val="40F424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7D917BB1"/>
    <w:multiLevelType w:val="multilevel"/>
    <w:tmpl w:val="EE5E31E4"/>
    <w:styleLink w:val="Style2"/>
    <w:lvl w:ilvl="0">
      <w:start w:val="1"/>
      <w:numFmt w:val="bullet"/>
      <w:lvlText w:val=""/>
      <w:lvlJc w:val="left"/>
      <w:pPr>
        <w:tabs>
          <w:tab w:val="num" w:pos="360"/>
        </w:tabs>
        <w:ind w:left="360" w:hanging="360"/>
      </w:pPr>
      <w:rPr>
        <w:rFonts w:ascii="Symbol" w:hAnsi="Symbol" w:hint="default"/>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FA1279A"/>
    <w:multiLevelType w:val="hybridMultilevel"/>
    <w:tmpl w:val="DE308192"/>
    <w:lvl w:ilvl="0" w:tplc="B9D2537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1955407550">
    <w:abstractNumId w:val="75"/>
  </w:num>
  <w:num w:numId="2" w16cid:durableId="1221021839">
    <w:abstractNumId w:val="79"/>
  </w:num>
  <w:num w:numId="3" w16cid:durableId="811605000">
    <w:abstractNumId w:val="45"/>
  </w:num>
  <w:num w:numId="4" w16cid:durableId="1721635107">
    <w:abstractNumId w:val="39"/>
  </w:num>
  <w:num w:numId="5" w16cid:durableId="1781603006">
    <w:abstractNumId w:val="85"/>
  </w:num>
  <w:num w:numId="6" w16cid:durableId="1595701431">
    <w:abstractNumId w:val="53"/>
  </w:num>
  <w:num w:numId="7" w16cid:durableId="1840805549">
    <w:abstractNumId w:val="69"/>
  </w:num>
  <w:num w:numId="8" w16cid:durableId="612322395">
    <w:abstractNumId w:val="11"/>
  </w:num>
  <w:num w:numId="9" w16cid:durableId="50929305">
    <w:abstractNumId w:val="6"/>
  </w:num>
  <w:num w:numId="10" w16cid:durableId="615212239">
    <w:abstractNumId w:val="46"/>
  </w:num>
  <w:num w:numId="11" w16cid:durableId="1977877436">
    <w:abstractNumId w:val="37"/>
  </w:num>
  <w:num w:numId="12" w16cid:durableId="1839037819">
    <w:abstractNumId w:val="81"/>
  </w:num>
  <w:num w:numId="13" w16cid:durableId="955217672">
    <w:abstractNumId w:val="24"/>
  </w:num>
  <w:num w:numId="14" w16cid:durableId="828834672">
    <w:abstractNumId w:val="17"/>
  </w:num>
  <w:num w:numId="15" w16cid:durableId="1515997786">
    <w:abstractNumId w:val="70"/>
  </w:num>
  <w:num w:numId="16" w16cid:durableId="1579552573">
    <w:abstractNumId w:val="73"/>
  </w:num>
  <w:num w:numId="17" w16cid:durableId="1627665452">
    <w:abstractNumId w:val="19"/>
  </w:num>
  <w:num w:numId="18" w16cid:durableId="1134641121">
    <w:abstractNumId w:val="0"/>
  </w:num>
  <w:num w:numId="19" w16cid:durableId="104735617">
    <w:abstractNumId w:val="2"/>
  </w:num>
  <w:num w:numId="20" w16cid:durableId="876117982">
    <w:abstractNumId w:val="4"/>
  </w:num>
  <w:num w:numId="21" w16cid:durableId="1599947078">
    <w:abstractNumId w:val="31"/>
  </w:num>
  <w:num w:numId="22" w16cid:durableId="2121947537">
    <w:abstractNumId w:val="16"/>
  </w:num>
  <w:num w:numId="23" w16cid:durableId="57942041">
    <w:abstractNumId w:val="76"/>
  </w:num>
  <w:num w:numId="24" w16cid:durableId="29381794">
    <w:abstractNumId w:val="21"/>
  </w:num>
  <w:num w:numId="25" w16cid:durableId="1889102958">
    <w:abstractNumId w:val="41"/>
  </w:num>
  <w:num w:numId="26" w16cid:durableId="1308584511">
    <w:abstractNumId w:val="20"/>
  </w:num>
  <w:num w:numId="27" w16cid:durableId="1899634854">
    <w:abstractNumId w:val="51"/>
  </w:num>
  <w:num w:numId="28" w16cid:durableId="169772740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242585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832955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10644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05797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484498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7693870">
    <w:abstractNumId w:val="6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5" w16cid:durableId="100482579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98944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97554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7720294">
    <w:abstractNumId w:val="63"/>
  </w:num>
  <w:num w:numId="39" w16cid:durableId="2004354261">
    <w:abstractNumId w:val="55"/>
  </w:num>
  <w:num w:numId="40" w16cid:durableId="432673235">
    <w:abstractNumId w:val="29"/>
  </w:num>
  <w:num w:numId="41" w16cid:durableId="1035690110">
    <w:abstractNumId w:val="60"/>
  </w:num>
  <w:num w:numId="42" w16cid:durableId="431437117">
    <w:abstractNumId w:val="25"/>
  </w:num>
  <w:num w:numId="43" w16cid:durableId="593322104">
    <w:abstractNumId w:val="9"/>
  </w:num>
  <w:num w:numId="44" w16cid:durableId="1884977326">
    <w:abstractNumId w:val="36"/>
  </w:num>
  <w:num w:numId="45" w16cid:durableId="1008604674">
    <w:abstractNumId w:val="10"/>
  </w:num>
  <w:num w:numId="46" w16cid:durableId="405105517">
    <w:abstractNumId w:val="38"/>
  </w:num>
  <w:num w:numId="47" w16cid:durableId="294682048">
    <w:abstractNumId w:val="72"/>
  </w:num>
  <w:num w:numId="48" w16cid:durableId="919677272">
    <w:abstractNumId w:val="26"/>
  </w:num>
  <w:num w:numId="49" w16cid:durableId="2092583772">
    <w:abstractNumId w:val="77"/>
  </w:num>
  <w:num w:numId="50" w16cid:durableId="1351494613">
    <w:abstractNumId w:val="56"/>
  </w:num>
  <w:num w:numId="51" w16cid:durableId="69088258">
    <w:abstractNumId w:val="8"/>
  </w:num>
  <w:num w:numId="52" w16cid:durableId="1403020396">
    <w:abstractNumId w:val="13"/>
  </w:num>
  <w:num w:numId="53" w16cid:durableId="1068304250">
    <w:abstractNumId w:val="40"/>
  </w:num>
  <w:num w:numId="54" w16cid:durableId="175269143">
    <w:abstractNumId w:val="58"/>
  </w:num>
  <w:num w:numId="55" w16cid:durableId="214583544">
    <w:abstractNumId w:val="50"/>
  </w:num>
  <w:num w:numId="56" w16cid:durableId="1384862899">
    <w:abstractNumId w:val="66"/>
  </w:num>
  <w:num w:numId="57" w16cid:durableId="2135050856">
    <w:abstractNumId w:val="23"/>
  </w:num>
  <w:num w:numId="58" w16cid:durableId="990644529">
    <w:abstractNumId w:val="68"/>
  </w:num>
  <w:num w:numId="59" w16cid:durableId="848830837">
    <w:abstractNumId w:val="15"/>
  </w:num>
  <w:num w:numId="60" w16cid:durableId="1966538972">
    <w:abstractNumId w:val="61"/>
  </w:num>
  <w:num w:numId="61" w16cid:durableId="1046374710">
    <w:abstractNumId w:val="82"/>
  </w:num>
  <w:num w:numId="62" w16cid:durableId="688217349">
    <w:abstractNumId w:val="62"/>
  </w:num>
  <w:num w:numId="63" w16cid:durableId="1543515772">
    <w:abstractNumId w:val="84"/>
  </w:num>
  <w:num w:numId="64" w16cid:durableId="695733609">
    <w:abstractNumId w:val="43"/>
  </w:num>
  <w:num w:numId="65" w16cid:durableId="37438958">
    <w:abstractNumId w:val="67"/>
  </w:num>
  <w:num w:numId="66" w16cid:durableId="308482449">
    <w:abstractNumId w:val="47"/>
  </w:num>
  <w:num w:numId="67" w16cid:durableId="249895939">
    <w:abstractNumId w:val="14"/>
  </w:num>
  <w:num w:numId="68" w16cid:durableId="4041127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68819247">
    <w:abstractNumId w:val="65"/>
  </w:num>
  <w:num w:numId="70" w16cid:durableId="1992446378">
    <w:abstractNumId w:val="12"/>
  </w:num>
  <w:num w:numId="71" w16cid:durableId="1729837175">
    <w:abstractNumId w:val="54"/>
  </w:num>
  <w:num w:numId="72" w16cid:durableId="597325983">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13927590">
    <w:abstractNumId w:val="27"/>
  </w:num>
  <w:num w:numId="74" w16cid:durableId="1075740401">
    <w:abstractNumId w:val="32"/>
  </w:num>
  <w:num w:numId="75" w16cid:durableId="857430420">
    <w:abstractNumId w:val="18"/>
  </w:num>
  <w:num w:numId="76" w16cid:durableId="1782066308">
    <w:abstractNumId w:val="57"/>
  </w:num>
  <w:num w:numId="77" w16cid:durableId="382600905">
    <w:abstractNumId w:val="83"/>
  </w:num>
  <w:num w:numId="78" w16cid:durableId="26612841">
    <w:abstractNumId w:val="7"/>
  </w:num>
  <w:num w:numId="79" w16cid:durableId="517352725">
    <w:abstractNumId w:val="34"/>
  </w:num>
  <w:num w:numId="80" w16cid:durableId="833911819">
    <w:abstractNumId w:val="22"/>
  </w:num>
  <w:num w:numId="81" w16cid:durableId="281353097">
    <w:abstractNumId w:val="80"/>
  </w:num>
  <w:num w:numId="82" w16cid:durableId="811337767">
    <w:abstractNumId w:val="28"/>
  </w:num>
  <w:num w:numId="83" w16cid:durableId="1974481212">
    <w:abstractNumId w:val="5"/>
  </w:num>
  <w:num w:numId="84" w16cid:durableId="172197628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C9"/>
    <w:rsid w:val="00001677"/>
    <w:rsid w:val="00002BA6"/>
    <w:rsid w:val="00005392"/>
    <w:rsid w:val="00007000"/>
    <w:rsid w:val="00007BEE"/>
    <w:rsid w:val="00007D8F"/>
    <w:rsid w:val="00010C25"/>
    <w:rsid w:val="00011B6A"/>
    <w:rsid w:val="000120FB"/>
    <w:rsid w:val="00012736"/>
    <w:rsid w:val="00013F33"/>
    <w:rsid w:val="000151D1"/>
    <w:rsid w:val="00015510"/>
    <w:rsid w:val="000202C9"/>
    <w:rsid w:val="00020AC8"/>
    <w:rsid w:val="00020E58"/>
    <w:rsid w:val="00024677"/>
    <w:rsid w:val="00025A3E"/>
    <w:rsid w:val="000269A7"/>
    <w:rsid w:val="00027C99"/>
    <w:rsid w:val="000300C8"/>
    <w:rsid w:val="0003256E"/>
    <w:rsid w:val="0003274A"/>
    <w:rsid w:val="0003415E"/>
    <w:rsid w:val="00036F8F"/>
    <w:rsid w:val="000411DB"/>
    <w:rsid w:val="00041827"/>
    <w:rsid w:val="00045C57"/>
    <w:rsid w:val="00046656"/>
    <w:rsid w:val="000509DF"/>
    <w:rsid w:val="00050A4A"/>
    <w:rsid w:val="0005244D"/>
    <w:rsid w:val="00053070"/>
    <w:rsid w:val="000553F7"/>
    <w:rsid w:val="00056160"/>
    <w:rsid w:val="000562B2"/>
    <w:rsid w:val="00057065"/>
    <w:rsid w:val="00057F30"/>
    <w:rsid w:val="00061CE5"/>
    <w:rsid w:val="00066542"/>
    <w:rsid w:val="000668AC"/>
    <w:rsid w:val="00067F0E"/>
    <w:rsid w:val="000713D1"/>
    <w:rsid w:val="0007185E"/>
    <w:rsid w:val="000722DC"/>
    <w:rsid w:val="00077BB0"/>
    <w:rsid w:val="00080CB5"/>
    <w:rsid w:val="000813BD"/>
    <w:rsid w:val="00082612"/>
    <w:rsid w:val="00082FA7"/>
    <w:rsid w:val="00084D3A"/>
    <w:rsid w:val="00084FE9"/>
    <w:rsid w:val="00086B72"/>
    <w:rsid w:val="000877A6"/>
    <w:rsid w:val="000937A9"/>
    <w:rsid w:val="00093886"/>
    <w:rsid w:val="00093E6F"/>
    <w:rsid w:val="000947A1"/>
    <w:rsid w:val="00095AE8"/>
    <w:rsid w:val="00096569"/>
    <w:rsid w:val="00096822"/>
    <w:rsid w:val="00096952"/>
    <w:rsid w:val="00097209"/>
    <w:rsid w:val="000A27EB"/>
    <w:rsid w:val="000A290A"/>
    <w:rsid w:val="000A385A"/>
    <w:rsid w:val="000A39E4"/>
    <w:rsid w:val="000A487D"/>
    <w:rsid w:val="000A48C4"/>
    <w:rsid w:val="000A55FB"/>
    <w:rsid w:val="000A60DE"/>
    <w:rsid w:val="000A7959"/>
    <w:rsid w:val="000B3E5F"/>
    <w:rsid w:val="000B494D"/>
    <w:rsid w:val="000B53CF"/>
    <w:rsid w:val="000B5739"/>
    <w:rsid w:val="000C5573"/>
    <w:rsid w:val="000D2C6A"/>
    <w:rsid w:val="000D7771"/>
    <w:rsid w:val="000D7825"/>
    <w:rsid w:val="000E335F"/>
    <w:rsid w:val="000E3D4D"/>
    <w:rsid w:val="000E4D4E"/>
    <w:rsid w:val="000E5F58"/>
    <w:rsid w:val="000F1016"/>
    <w:rsid w:val="000F11E1"/>
    <w:rsid w:val="000F1280"/>
    <w:rsid w:val="000F1900"/>
    <w:rsid w:val="000F4653"/>
    <w:rsid w:val="000F6713"/>
    <w:rsid w:val="000F74CA"/>
    <w:rsid w:val="001005D6"/>
    <w:rsid w:val="00101C56"/>
    <w:rsid w:val="001021F6"/>
    <w:rsid w:val="00103810"/>
    <w:rsid w:val="00107EE7"/>
    <w:rsid w:val="001110BB"/>
    <w:rsid w:val="00111AB1"/>
    <w:rsid w:val="00111D8B"/>
    <w:rsid w:val="00112314"/>
    <w:rsid w:val="00113A92"/>
    <w:rsid w:val="00114A6F"/>
    <w:rsid w:val="00114A91"/>
    <w:rsid w:val="00116555"/>
    <w:rsid w:val="00116838"/>
    <w:rsid w:val="00117E04"/>
    <w:rsid w:val="0012144E"/>
    <w:rsid w:val="00122DE4"/>
    <w:rsid w:val="00123C9A"/>
    <w:rsid w:val="00125BCD"/>
    <w:rsid w:val="00126243"/>
    <w:rsid w:val="00127D2A"/>
    <w:rsid w:val="001314ED"/>
    <w:rsid w:val="00132610"/>
    <w:rsid w:val="001331A9"/>
    <w:rsid w:val="001345E4"/>
    <w:rsid w:val="00134DEA"/>
    <w:rsid w:val="001357CA"/>
    <w:rsid w:val="00136169"/>
    <w:rsid w:val="0013687D"/>
    <w:rsid w:val="0014057A"/>
    <w:rsid w:val="00140BB7"/>
    <w:rsid w:val="00140FCF"/>
    <w:rsid w:val="00143420"/>
    <w:rsid w:val="00143DE5"/>
    <w:rsid w:val="001448E0"/>
    <w:rsid w:val="00145C13"/>
    <w:rsid w:val="001464EA"/>
    <w:rsid w:val="00147CBE"/>
    <w:rsid w:val="0015042F"/>
    <w:rsid w:val="001524A4"/>
    <w:rsid w:val="001526CD"/>
    <w:rsid w:val="0015393C"/>
    <w:rsid w:val="00155A96"/>
    <w:rsid w:val="0015691F"/>
    <w:rsid w:val="0015692C"/>
    <w:rsid w:val="001577FD"/>
    <w:rsid w:val="00157D1B"/>
    <w:rsid w:val="00160BEE"/>
    <w:rsid w:val="00160F91"/>
    <w:rsid w:val="00161616"/>
    <w:rsid w:val="001623AB"/>
    <w:rsid w:val="00163D1E"/>
    <w:rsid w:val="00165E38"/>
    <w:rsid w:val="0017164A"/>
    <w:rsid w:val="00172B7C"/>
    <w:rsid w:val="00173197"/>
    <w:rsid w:val="0017384B"/>
    <w:rsid w:val="00174B29"/>
    <w:rsid w:val="00175967"/>
    <w:rsid w:val="00175A78"/>
    <w:rsid w:val="00176FB5"/>
    <w:rsid w:val="001803B1"/>
    <w:rsid w:val="00180E83"/>
    <w:rsid w:val="00181DFE"/>
    <w:rsid w:val="00182F50"/>
    <w:rsid w:val="00183D75"/>
    <w:rsid w:val="00184A9F"/>
    <w:rsid w:val="00185098"/>
    <w:rsid w:val="00186A80"/>
    <w:rsid w:val="00187527"/>
    <w:rsid w:val="00190F8E"/>
    <w:rsid w:val="0019153A"/>
    <w:rsid w:val="001915B1"/>
    <w:rsid w:val="00192375"/>
    <w:rsid w:val="00192517"/>
    <w:rsid w:val="00192934"/>
    <w:rsid w:val="00194D89"/>
    <w:rsid w:val="00194F52"/>
    <w:rsid w:val="00197C44"/>
    <w:rsid w:val="001A2EC0"/>
    <w:rsid w:val="001A3FA0"/>
    <w:rsid w:val="001A432E"/>
    <w:rsid w:val="001A7C9D"/>
    <w:rsid w:val="001B016D"/>
    <w:rsid w:val="001B028C"/>
    <w:rsid w:val="001B0459"/>
    <w:rsid w:val="001B49CE"/>
    <w:rsid w:val="001C16EF"/>
    <w:rsid w:val="001C31A2"/>
    <w:rsid w:val="001C5AEE"/>
    <w:rsid w:val="001D1F2E"/>
    <w:rsid w:val="001D6A28"/>
    <w:rsid w:val="001D733B"/>
    <w:rsid w:val="001D7E93"/>
    <w:rsid w:val="001E0618"/>
    <w:rsid w:val="001E07FB"/>
    <w:rsid w:val="001E1B70"/>
    <w:rsid w:val="001E1DF0"/>
    <w:rsid w:val="001E1F49"/>
    <w:rsid w:val="001E32BB"/>
    <w:rsid w:val="001E4620"/>
    <w:rsid w:val="001E5165"/>
    <w:rsid w:val="001E79CF"/>
    <w:rsid w:val="001E7D58"/>
    <w:rsid w:val="001F1E25"/>
    <w:rsid w:val="001F6242"/>
    <w:rsid w:val="001F6B9A"/>
    <w:rsid w:val="0020254B"/>
    <w:rsid w:val="00203C54"/>
    <w:rsid w:val="00203E50"/>
    <w:rsid w:val="002062E1"/>
    <w:rsid w:val="00206573"/>
    <w:rsid w:val="00206968"/>
    <w:rsid w:val="00206B58"/>
    <w:rsid w:val="0020707B"/>
    <w:rsid w:val="00207099"/>
    <w:rsid w:val="00210CC1"/>
    <w:rsid w:val="00211ACD"/>
    <w:rsid w:val="00212129"/>
    <w:rsid w:val="00212226"/>
    <w:rsid w:val="0021327C"/>
    <w:rsid w:val="00213D0D"/>
    <w:rsid w:val="00215E76"/>
    <w:rsid w:val="002201C7"/>
    <w:rsid w:val="00220446"/>
    <w:rsid w:val="002221EE"/>
    <w:rsid w:val="002227F0"/>
    <w:rsid w:val="00223E60"/>
    <w:rsid w:val="00223FBC"/>
    <w:rsid w:val="00224873"/>
    <w:rsid w:val="00225DBF"/>
    <w:rsid w:val="002265FA"/>
    <w:rsid w:val="0023014F"/>
    <w:rsid w:val="002306B8"/>
    <w:rsid w:val="00230B54"/>
    <w:rsid w:val="00231E66"/>
    <w:rsid w:val="002330DB"/>
    <w:rsid w:val="00233376"/>
    <w:rsid w:val="00233B94"/>
    <w:rsid w:val="00234A03"/>
    <w:rsid w:val="00234B7E"/>
    <w:rsid w:val="002355A1"/>
    <w:rsid w:val="0023615F"/>
    <w:rsid w:val="00236B2A"/>
    <w:rsid w:val="00236B95"/>
    <w:rsid w:val="00237B42"/>
    <w:rsid w:val="00240A59"/>
    <w:rsid w:val="00240E37"/>
    <w:rsid w:val="00241A9A"/>
    <w:rsid w:val="002427E9"/>
    <w:rsid w:val="00245FD2"/>
    <w:rsid w:val="002466A1"/>
    <w:rsid w:val="002510C7"/>
    <w:rsid w:val="00251636"/>
    <w:rsid w:val="00251809"/>
    <w:rsid w:val="00251FDA"/>
    <w:rsid w:val="00252C63"/>
    <w:rsid w:val="00254043"/>
    <w:rsid w:val="00255D7E"/>
    <w:rsid w:val="00256215"/>
    <w:rsid w:val="002569BA"/>
    <w:rsid w:val="00257910"/>
    <w:rsid w:val="002616D3"/>
    <w:rsid w:val="0026348B"/>
    <w:rsid w:val="002658D0"/>
    <w:rsid w:val="00265C11"/>
    <w:rsid w:val="00266F5F"/>
    <w:rsid w:val="00267F02"/>
    <w:rsid w:val="00270B34"/>
    <w:rsid w:val="0027204F"/>
    <w:rsid w:val="00273D7C"/>
    <w:rsid w:val="002747D4"/>
    <w:rsid w:val="00274D30"/>
    <w:rsid w:val="002760FB"/>
    <w:rsid w:val="0027645F"/>
    <w:rsid w:val="002765FE"/>
    <w:rsid w:val="002816E2"/>
    <w:rsid w:val="00281D7A"/>
    <w:rsid w:val="0028274F"/>
    <w:rsid w:val="00283900"/>
    <w:rsid w:val="00285379"/>
    <w:rsid w:val="00285A55"/>
    <w:rsid w:val="00287EDF"/>
    <w:rsid w:val="00290362"/>
    <w:rsid w:val="00290540"/>
    <w:rsid w:val="00290CF7"/>
    <w:rsid w:val="002934BA"/>
    <w:rsid w:val="00294E52"/>
    <w:rsid w:val="00294F35"/>
    <w:rsid w:val="0029539A"/>
    <w:rsid w:val="002A03E1"/>
    <w:rsid w:val="002A153E"/>
    <w:rsid w:val="002A22EB"/>
    <w:rsid w:val="002A408E"/>
    <w:rsid w:val="002A43F5"/>
    <w:rsid w:val="002A45B1"/>
    <w:rsid w:val="002A4F9E"/>
    <w:rsid w:val="002A5024"/>
    <w:rsid w:val="002A5C5F"/>
    <w:rsid w:val="002A7706"/>
    <w:rsid w:val="002A7C61"/>
    <w:rsid w:val="002B2BC5"/>
    <w:rsid w:val="002B2C5E"/>
    <w:rsid w:val="002B31C8"/>
    <w:rsid w:val="002B6110"/>
    <w:rsid w:val="002B6AD1"/>
    <w:rsid w:val="002B6E2B"/>
    <w:rsid w:val="002B77C4"/>
    <w:rsid w:val="002C061B"/>
    <w:rsid w:val="002C0F28"/>
    <w:rsid w:val="002C2761"/>
    <w:rsid w:val="002C2DD8"/>
    <w:rsid w:val="002C2F92"/>
    <w:rsid w:val="002C4729"/>
    <w:rsid w:val="002C487D"/>
    <w:rsid w:val="002D035C"/>
    <w:rsid w:val="002D0892"/>
    <w:rsid w:val="002D1219"/>
    <w:rsid w:val="002D138B"/>
    <w:rsid w:val="002D1F0A"/>
    <w:rsid w:val="002D766F"/>
    <w:rsid w:val="002D7F2D"/>
    <w:rsid w:val="002E1B77"/>
    <w:rsid w:val="002E618B"/>
    <w:rsid w:val="002E7276"/>
    <w:rsid w:val="002F0A48"/>
    <w:rsid w:val="002F2EDA"/>
    <w:rsid w:val="002F37CE"/>
    <w:rsid w:val="002F6EF3"/>
    <w:rsid w:val="002F73DB"/>
    <w:rsid w:val="003014B0"/>
    <w:rsid w:val="00301FDA"/>
    <w:rsid w:val="003024AC"/>
    <w:rsid w:val="00304DD5"/>
    <w:rsid w:val="0030553C"/>
    <w:rsid w:val="00307399"/>
    <w:rsid w:val="00311B92"/>
    <w:rsid w:val="003133B7"/>
    <w:rsid w:val="00316AD8"/>
    <w:rsid w:val="003173C6"/>
    <w:rsid w:val="003210C5"/>
    <w:rsid w:val="003210F0"/>
    <w:rsid w:val="003237E9"/>
    <w:rsid w:val="00323B15"/>
    <w:rsid w:val="0032435D"/>
    <w:rsid w:val="0032546E"/>
    <w:rsid w:val="00326469"/>
    <w:rsid w:val="0033306D"/>
    <w:rsid w:val="00333DEC"/>
    <w:rsid w:val="003348D0"/>
    <w:rsid w:val="003376B7"/>
    <w:rsid w:val="00340C76"/>
    <w:rsid w:val="00343766"/>
    <w:rsid w:val="00343D78"/>
    <w:rsid w:val="00346362"/>
    <w:rsid w:val="0034687B"/>
    <w:rsid w:val="00346E17"/>
    <w:rsid w:val="00350475"/>
    <w:rsid w:val="00350BBC"/>
    <w:rsid w:val="00350F71"/>
    <w:rsid w:val="003524B2"/>
    <w:rsid w:val="00353C92"/>
    <w:rsid w:val="00353CB4"/>
    <w:rsid w:val="00354042"/>
    <w:rsid w:val="0035675E"/>
    <w:rsid w:val="00357EF0"/>
    <w:rsid w:val="0036028C"/>
    <w:rsid w:val="00361C5D"/>
    <w:rsid w:val="00363C1B"/>
    <w:rsid w:val="00363E42"/>
    <w:rsid w:val="00366FCD"/>
    <w:rsid w:val="00367EA0"/>
    <w:rsid w:val="00367FE3"/>
    <w:rsid w:val="00372BC5"/>
    <w:rsid w:val="0037361B"/>
    <w:rsid w:val="00376B00"/>
    <w:rsid w:val="00377245"/>
    <w:rsid w:val="003777BD"/>
    <w:rsid w:val="00380E3B"/>
    <w:rsid w:val="00382264"/>
    <w:rsid w:val="003825F3"/>
    <w:rsid w:val="003865E5"/>
    <w:rsid w:val="00390A94"/>
    <w:rsid w:val="00392521"/>
    <w:rsid w:val="00393864"/>
    <w:rsid w:val="00394567"/>
    <w:rsid w:val="00394D3F"/>
    <w:rsid w:val="00396FC9"/>
    <w:rsid w:val="00397358"/>
    <w:rsid w:val="0039736A"/>
    <w:rsid w:val="003A0624"/>
    <w:rsid w:val="003A0799"/>
    <w:rsid w:val="003A0F68"/>
    <w:rsid w:val="003A23A9"/>
    <w:rsid w:val="003A4A3C"/>
    <w:rsid w:val="003A6C96"/>
    <w:rsid w:val="003A7116"/>
    <w:rsid w:val="003B0287"/>
    <w:rsid w:val="003B0455"/>
    <w:rsid w:val="003B0F05"/>
    <w:rsid w:val="003B1E5A"/>
    <w:rsid w:val="003B7578"/>
    <w:rsid w:val="003C0F97"/>
    <w:rsid w:val="003C2A7E"/>
    <w:rsid w:val="003C655A"/>
    <w:rsid w:val="003C6E96"/>
    <w:rsid w:val="003D0A85"/>
    <w:rsid w:val="003D1CF3"/>
    <w:rsid w:val="003D4FD4"/>
    <w:rsid w:val="003D74F3"/>
    <w:rsid w:val="003D7D75"/>
    <w:rsid w:val="003E1214"/>
    <w:rsid w:val="003E170D"/>
    <w:rsid w:val="003E1FE5"/>
    <w:rsid w:val="003E42F2"/>
    <w:rsid w:val="003E44AE"/>
    <w:rsid w:val="003E5686"/>
    <w:rsid w:val="003E5C16"/>
    <w:rsid w:val="003E6B6D"/>
    <w:rsid w:val="003F0B0F"/>
    <w:rsid w:val="003F1530"/>
    <w:rsid w:val="003F1A09"/>
    <w:rsid w:val="003F3C3E"/>
    <w:rsid w:val="003F4DBC"/>
    <w:rsid w:val="003F4E89"/>
    <w:rsid w:val="003F5AD5"/>
    <w:rsid w:val="003F60C3"/>
    <w:rsid w:val="003F6FE8"/>
    <w:rsid w:val="0040022A"/>
    <w:rsid w:val="004005EE"/>
    <w:rsid w:val="00400CE1"/>
    <w:rsid w:val="004017A3"/>
    <w:rsid w:val="0040254F"/>
    <w:rsid w:val="00404622"/>
    <w:rsid w:val="00405D6D"/>
    <w:rsid w:val="00405D99"/>
    <w:rsid w:val="00406451"/>
    <w:rsid w:val="00412957"/>
    <w:rsid w:val="00412FA1"/>
    <w:rsid w:val="0041338D"/>
    <w:rsid w:val="00413868"/>
    <w:rsid w:val="00422A42"/>
    <w:rsid w:val="004233DF"/>
    <w:rsid w:val="0042395E"/>
    <w:rsid w:val="00424F3E"/>
    <w:rsid w:val="00425F10"/>
    <w:rsid w:val="0042663C"/>
    <w:rsid w:val="00426ABB"/>
    <w:rsid w:val="00426B64"/>
    <w:rsid w:val="00427DAB"/>
    <w:rsid w:val="00431D01"/>
    <w:rsid w:val="00435666"/>
    <w:rsid w:val="00437555"/>
    <w:rsid w:val="0043773A"/>
    <w:rsid w:val="00441C4F"/>
    <w:rsid w:val="004432F5"/>
    <w:rsid w:val="00443F62"/>
    <w:rsid w:val="00443FDB"/>
    <w:rsid w:val="004442B4"/>
    <w:rsid w:val="004444DB"/>
    <w:rsid w:val="00444750"/>
    <w:rsid w:val="004456D4"/>
    <w:rsid w:val="00445FFD"/>
    <w:rsid w:val="00446571"/>
    <w:rsid w:val="004474B2"/>
    <w:rsid w:val="00447E27"/>
    <w:rsid w:val="00451C01"/>
    <w:rsid w:val="0045254D"/>
    <w:rsid w:val="00452787"/>
    <w:rsid w:val="00453204"/>
    <w:rsid w:val="004536B1"/>
    <w:rsid w:val="00453D71"/>
    <w:rsid w:val="00456A3C"/>
    <w:rsid w:val="00463EBF"/>
    <w:rsid w:val="004654F0"/>
    <w:rsid w:val="00466C7A"/>
    <w:rsid w:val="00466C8F"/>
    <w:rsid w:val="0046734A"/>
    <w:rsid w:val="00470D7A"/>
    <w:rsid w:val="00470E98"/>
    <w:rsid w:val="004714F2"/>
    <w:rsid w:val="00477F49"/>
    <w:rsid w:val="00480705"/>
    <w:rsid w:val="00481B78"/>
    <w:rsid w:val="00481E6E"/>
    <w:rsid w:val="004835C4"/>
    <w:rsid w:val="0048733E"/>
    <w:rsid w:val="0049145A"/>
    <w:rsid w:val="00493235"/>
    <w:rsid w:val="004A0E59"/>
    <w:rsid w:val="004A0FB1"/>
    <w:rsid w:val="004A1539"/>
    <w:rsid w:val="004A1662"/>
    <w:rsid w:val="004A36CC"/>
    <w:rsid w:val="004A38D9"/>
    <w:rsid w:val="004A6C82"/>
    <w:rsid w:val="004A6FFA"/>
    <w:rsid w:val="004A7C52"/>
    <w:rsid w:val="004B000E"/>
    <w:rsid w:val="004B0B92"/>
    <w:rsid w:val="004B0C23"/>
    <w:rsid w:val="004B1B71"/>
    <w:rsid w:val="004B26B6"/>
    <w:rsid w:val="004B3D81"/>
    <w:rsid w:val="004B60C2"/>
    <w:rsid w:val="004B6924"/>
    <w:rsid w:val="004B6DC7"/>
    <w:rsid w:val="004B77A8"/>
    <w:rsid w:val="004C0630"/>
    <w:rsid w:val="004C2145"/>
    <w:rsid w:val="004C643E"/>
    <w:rsid w:val="004C67F4"/>
    <w:rsid w:val="004C7BE1"/>
    <w:rsid w:val="004D0124"/>
    <w:rsid w:val="004D0B40"/>
    <w:rsid w:val="004D104A"/>
    <w:rsid w:val="004D15D0"/>
    <w:rsid w:val="004D2923"/>
    <w:rsid w:val="004D2D18"/>
    <w:rsid w:val="004D5310"/>
    <w:rsid w:val="004D5543"/>
    <w:rsid w:val="004E1F60"/>
    <w:rsid w:val="004E2096"/>
    <w:rsid w:val="004E2FB9"/>
    <w:rsid w:val="004E38E1"/>
    <w:rsid w:val="004E3EC6"/>
    <w:rsid w:val="004E4B61"/>
    <w:rsid w:val="004E621F"/>
    <w:rsid w:val="004E6AEB"/>
    <w:rsid w:val="004E72DC"/>
    <w:rsid w:val="004F0923"/>
    <w:rsid w:val="004F48F5"/>
    <w:rsid w:val="005007FE"/>
    <w:rsid w:val="00501CCB"/>
    <w:rsid w:val="00505067"/>
    <w:rsid w:val="00507608"/>
    <w:rsid w:val="00507E6A"/>
    <w:rsid w:val="0051132A"/>
    <w:rsid w:val="00513203"/>
    <w:rsid w:val="00513434"/>
    <w:rsid w:val="00513E18"/>
    <w:rsid w:val="00515D8C"/>
    <w:rsid w:val="00516DB4"/>
    <w:rsid w:val="00516EE5"/>
    <w:rsid w:val="00520274"/>
    <w:rsid w:val="0052224B"/>
    <w:rsid w:val="00522900"/>
    <w:rsid w:val="005237BA"/>
    <w:rsid w:val="00524331"/>
    <w:rsid w:val="005249FF"/>
    <w:rsid w:val="00524AB6"/>
    <w:rsid w:val="00524B72"/>
    <w:rsid w:val="005259A2"/>
    <w:rsid w:val="005259A4"/>
    <w:rsid w:val="00526331"/>
    <w:rsid w:val="00527E4D"/>
    <w:rsid w:val="0053012E"/>
    <w:rsid w:val="00533DE7"/>
    <w:rsid w:val="00535B8B"/>
    <w:rsid w:val="0054116B"/>
    <w:rsid w:val="0054116C"/>
    <w:rsid w:val="00544682"/>
    <w:rsid w:val="00550812"/>
    <w:rsid w:val="00550AE6"/>
    <w:rsid w:val="00552ED3"/>
    <w:rsid w:val="0055468E"/>
    <w:rsid w:val="0055502A"/>
    <w:rsid w:val="005608F1"/>
    <w:rsid w:val="005609A8"/>
    <w:rsid w:val="005627D2"/>
    <w:rsid w:val="0057060D"/>
    <w:rsid w:val="00570B30"/>
    <w:rsid w:val="00570D64"/>
    <w:rsid w:val="005738FE"/>
    <w:rsid w:val="005739DC"/>
    <w:rsid w:val="00573E32"/>
    <w:rsid w:val="0057545F"/>
    <w:rsid w:val="00575533"/>
    <w:rsid w:val="00576F5F"/>
    <w:rsid w:val="005775BE"/>
    <w:rsid w:val="00580A1B"/>
    <w:rsid w:val="00582417"/>
    <w:rsid w:val="00585511"/>
    <w:rsid w:val="00587D60"/>
    <w:rsid w:val="00590F5B"/>
    <w:rsid w:val="005937D4"/>
    <w:rsid w:val="00594731"/>
    <w:rsid w:val="0059513D"/>
    <w:rsid w:val="00595F04"/>
    <w:rsid w:val="00596449"/>
    <w:rsid w:val="00596C7A"/>
    <w:rsid w:val="005A0383"/>
    <w:rsid w:val="005A0A97"/>
    <w:rsid w:val="005A2FA8"/>
    <w:rsid w:val="005A4876"/>
    <w:rsid w:val="005A52C3"/>
    <w:rsid w:val="005A69C8"/>
    <w:rsid w:val="005A76A2"/>
    <w:rsid w:val="005B330E"/>
    <w:rsid w:val="005B34B6"/>
    <w:rsid w:val="005B5330"/>
    <w:rsid w:val="005B57A6"/>
    <w:rsid w:val="005B7768"/>
    <w:rsid w:val="005C0925"/>
    <w:rsid w:val="005C3A05"/>
    <w:rsid w:val="005C3DF8"/>
    <w:rsid w:val="005D0D10"/>
    <w:rsid w:val="005D12E6"/>
    <w:rsid w:val="005D1DA7"/>
    <w:rsid w:val="005D228A"/>
    <w:rsid w:val="005D2F6B"/>
    <w:rsid w:val="005D40C5"/>
    <w:rsid w:val="005D542D"/>
    <w:rsid w:val="005D5C5C"/>
    <w:rsid w:val="005E16F5"/>
    <w:rsid w:val="005E1BB4"/>
    <w:rsid w:val="005E2124"/>
    <w:rsid w:val="005E280A"/>
    <w:rsid w:val="005E2C6D"/>
    <w:rsid w:val="005F2150"/>
    <w:rsid w:val="005F2DAF"/>
    <w:rsid w:val="005F4CE9"/>
    <w:rsid w:val="005F4D18"/>
    <w:rsid w:val="005F642C"/>
    <w:rsid w:val="006017C0"/>
    <w:rsid w:val="00602312"/>
    <w:rsid w:val="006023F8"/>
    <w:rsid w:val="00605931"/>
    <w:rsid w:val="006102B4"/>
    <w:rsid w:val="006111EE"/>
    <w:rsid w:val="00611A63"/>
    <w:rsid w:val="00613E1A"/>
    <w:rsid w:val="00614111"/>
    <w:rsid w:val="00615B8E"/>
    <w:rsid w:val="00617F9B"/>
    <w:rsid w:val="00620F6E"/>
    <w:rsid w:val="00621EE1"/>
    <w:rsid w:val="00622700"/>
    <w:rsid w:val="00622C02"/>
    <w:rsid w:val="00624996"/>
    <w:rsid w:val="00631163"/>
    <w:rsid w:val="006326DD"/>
    <w:rsid w:val="00632C99"/>
    <w:rsid w:val="00632CE4"/>
    <w:rsid w:val="00632D7B"/>
    <w:rsid w:val="006337E3"/>
    <w:rsid w:val="00635E6B"/>
    <w:rsid w:val="00635F81"/>
    <w:rsid w:val="00637498"/>
    <w:rsid w:val="006402B6"/>
    <w:rsid w:val="006403CA"/>
    <w:rsid w:val="00641D3E"/>
    <w:rsid w:val="00644071"/>
    <w:rsid w:val="006447D1"/>
    <w:rsid w:val="00645518"/>
    <w:rsid w:val="006465A4"/>
    <w:rsid w:val="00646677"/>
    <w:rsid w:val="00646A5C"/>
    <w:rsid w:val="00647602"/>
    <w:rsid w:val="00653366"/>
    <w:rsid w:val="00655104"/>
    <w:rsid w:val="00657DC2"/>
    <w:rsid w:val="00661716"/>
    <w:rsid w:val="00662C04"/>
    <w:rsid w:val="0066439F"/>
    <w:rsid w:val="006647A9"/>
    <w:rsid w:val="00666C3C"/>
    <w:rsid w:val="00670FDF"/>
    <w:rsid w:val="0067149B"/>
    <w:rsid w:val="00671976"/>
    <w:rsid w:val="00673061"/>
    <w:rsid w:val="00675F9C"/>
    <w:rsid w:val="0067729B"/>
    <w:rsid w:val="00683C0F"/>
    <w:rsid w:val="00684DF4"/>
    <w:rsid w:val="0068512A"/>
    <w:rsid w:val="006852AB"/>
    <w:rsid w:val="00685A07"/>
    <w:rsid w:val="006901A2"/>
    <w:rsid w:val="00690565"/>
    <w:rsid w:val="00692D2D"/>
    <w:rsid w:val="00695496"/>
    <w:rsid w:val="0069689A"/>
    <w:rsid w:val="006976CB"/>
    <w:rsid w:val="00697F21"/>
    <w:rsid w:val="006A0441"/>
    <w:rsid w:val="006A09B7"/>
    <w:rsid w:val="006A236B"/>
    <w:rsid w:val="006A698D"/>
    <w:rsid w:val="006B1BC6"/>
    <w:rsid w:val="006B44F2"/>
    <w:rsid w:val="006C00DE"/>
    <w:rsid w:val="006C02C5"/>
    <w:rsid w:val="006C1017"/>
    <w:rsid w:val="006C1631"/>
    <w:rsid w:val="006C4F8F"/>
    <w:rsid w:val="006C64C0"/>
    <w:rsid w:val="006D0073"/>
    <w:rsid w:val="006D0158"/>
    <w:rsid w:val="006D0316"/>
    <w:rsid w:val="006D06A8"/>
    <w:rsid w:val="006D1241"/>
    <w:rsid w:val="006D3E32"/>
    <w:rsid w:val="006D4AEC"/>
    <w:rsid w:val="006D5E8E"/>
    <w:rsid w:val="006D691E"/>
    <w:rsid w:val="006D7E34"/>
    <w:rsid w:val="006E1DAC"/>
    <w:rsid w:val="006E236C"/>
    <w:rsid w:val="006E42F8"/>
    <w:rsid w:val="006E4346"/>
    <w:rsid w:val="006E45E2"/>
    <w:rsid w:val="006E5425"/>
    <w:rsid w:val="006F0870"/>
    <w:rsid w:val="006F0D71"/>
    <w:rsid w:val="006F0E3C"/>
    <w:rsid w:val="006F2702"/>
    <w:rsid w:val="006F3A77"/>
    <w:rsid w:val="006F3E1D"/>
    <w:rsid w:val="006F6352"/>
    <w:rsid w:val="006F6E2F"/>
    <w:rsid w:val="00706700"/>
    <w:rsid w:val="00707417"/>
    <w:rsid w:val="00707C1A"/>
    <w:rsid w:val="00707C7E"/>
    <w:rsid w:val="00710736"/>
    <w:rsid w:val="00711228"/>
    <w:rsid w:val="007113B3"/>
    <w:rsid w:val="0071163E"/>
    <w:rsid w:val="0071274F"/>
    <w:rsid w:val="007146BA"/>
    <w:rsid w:val="00715ECF"/>
    <w:rsid w:val="00716409"/>
    <w:rsid w:val="00716E54"/>
    <w:rsid w:val="0071793A"/>
    <w:rsid w:val="00721903"/>
    <w:rsid w:val="007219BC"/>
    <w:rsid w:val="00724905"/>
    <w:rsid w:val="007264A0"/>
    <w:rsid w:val="00726776"/>
    <w:rsid w:val="007324E3"/>
    <w:rsid w:val="00736024"/>
    <w:rsid w:val="00736304"/>
    <w:rsid w:val="007368CE"/>
    <w:rsid w:val="00736C29"/>
    <w:rsid w:val="007379A3"/>
    <w:rsid w:val="007408C0"/>
    <w:rsid w:val="00740A10"/>
    <w:rsid w:val="00742F20"/>
    <w:rsid w:val="00742F66"/>
    <w:rsid w:val="00743984"/>
    <w:rsid w:val="00746A9A"/>
    <w:rsid w:val="00752051"/>
    <w:rsid w:val="0075216B"/>
    <w:rsid w:val="007530C2"/>
    <w:rsid w:val="00753FC2"/>
    <w:rsid w:val="00754C0A"/>
    <w:rsid w:val="0075627A"/>
    <w:rsid w:val="00756F41"/>
    <w:rsid w:val="00757DA1"/>
    <w:rsid w:val="00763C62"/>
    <w:rsid w:val="00763E54"/>
    <w:rsid w:val="00770971"/>
    <w:rsid w:val="00771D16"/>
    <w:rsid w:val="007746BB"/>
    <w:rsid w:val="007748DA"/>
    <w:rsid w:val="007750DD"/>
    <w:rsid w:val="00776A73"/>
    <w:rsid w:val="00776C06"/>
    <w:rsid w:val="0078302E"/>
    <w:rsid w:val="0078515A"/>
    <w:rsid w:val="00785CE5"/>
    <w:rsid w:val="00786EB7"/>
    <w:rsid w:val="0078787F"/>
    <w:rsid w:val="00791043"/>
    <w:rsid w:val="00791C49"/>
    <w:rsid w:val="00791ED2"/>
    <w:rsid w:val="00794B94"/>
    <w:rsid w:val="007A06AD"/>
    <w:rsid w:val="007A16DD"/>
    <w:rsid w:val="007A1A85"/>
    <w:rsid w:val="007A1F44"/>
    <w:rsid w:val="007A442F"/>
    <w:rsid w:val="007B2A06"/>
    <w:rsid w:val="007B38FB"/>
    <w:rsid w:val="007B3A38"/>
    <w:rsid w:val="007B3E37"/>
    <w:rsid w:val="007B4B91"/>
    <w:rsid w:val="007B55CF"/>
    <w:rsid w:val="007B64AD"/>
    <w:rsid w:val="007B7B1A"/>
    <w:rsid w:val="007C34A4"/>
    <w:rsid w:val="007C3D3D"/>
    <w:rsid w:val="007C3F66"/>
    <w:rsid w:val="007C443E"/>
    <w:rsid w:val="007C6CD6"/>
    <w:rsid w:val="007D1C0E"/>
    <w:rsid w:val="007D2D0F"/>
    <w:rsid w:val="007D5367"/>
    <w:rsid w:val="007D5B00"/>
    <w:rsid w:val="007D5B99"/>
    <w:rsid w:val="007D68EF"/>
    <w:rsid w:val="007D70D0"/>
    <w:rsid w:val="007E260F"/>
    <w:rsid w:val="007E3517"/>
    <w:rsid w:val="007E68B2"/>
    <w:rsid w:val="007E72ED"/>
    <w:rsid w:val="007E77AA"/>
    <w:rsid w:val="007F042A"/>
    <w:rsid w:val="007F1807"/>
    <w:rsid w:val="007F1974"/>
    <w:rsid w:val="007F2E6C"/>
    <w:rsid w:val="007F4A68"/>
    <w:rsid w:val="007F4F7B"/>
    <w:rsid w:val="007F61BD"/>
    <w:rsid w:val="007F71C6"/>
    <w:rsid w:val="0080348F"/>
    <w:rsid w:val="00803C7C"/>
    <w:rsid w:val="0080582E"/>
    <w:rsid w:val="0080643E"/>
    <w:rsid w:val="00806A46"/>
    <w:rsid w:val="00807BE1"/>
    <w:rsid w:val="00807D45"/>
    <w:rsid w:val="00811A63"/>
    <w:rsid w:val="00812675"/>
    <w:rsid w:val="00813ABA"/>
    <w:rsid w:val="0081613B"/>
    <w:rsid w:val="00816931"/>
    <w:rsid w:val="00816B10"/>
    <w:rsid w:val="008208A3"/>
    <w:rsid w:val="00822059"/>
    <w:rsid w:val="008229A7"/>
    <w:rsid w:val="00822CC8"/>
    <w:rsid w:val="00822F88"/>
    <w:rsid w:val="00824252"/>
    <w:rsid w:val="00827722"/>
    <w:rsid w:val="00831249"/>
    <w:rsid w:val="00831BC9"/>
    <w:rsid w:val="00832070"/>
    <w:rsid w:val="008321A1"/>
    <w:rsid w:val="008334FB"/>
    <w:rsid w:val="00834241"/>
    <w:rsid w:val="008402CB"/>
    <w:rsid w:val="008417EC"/>
    <w:rsid w:val="008424E6"/>
    <w:rsid w:val="00843902"/>
    <w:rsid w:val="00843A74"/>
    <w:rsid w:val="00844D8B"/>
    <w:rsid w:val="00847AF7"/>
    <w:rsid w:val="00847D39"/>
    <w:rsid w:val="00851DB8"/>
    <w:rsid w:val="00852556"/>
    <w:rsid w:val="00852852"/>
    <w:rsid w:val="0085797A"/>
    <w:rsid w:val="0086232C"/>
    <w:rsid w:val="00862FC9"/>
    <w:rsid w:val="00863A61"/>
    <w:rsid w:val="008641B5"/>
    <w:rsid w:val="008646F7"/>
    <w:rsid w:val="008656E3"/>
    <w:rsid w:val="00866A2C"/>
    <w:rsid w:val="008707A8"/>
    <w:rsid w:val="00873E72"/>
    <w:rsid w:val="008776D5"/>
    <w:rsid w:val="0088148D"/>
    <w:rsid w:val="008843DD"/>
    <w:rsid w:val="00887888"/>
    <w:rsid w:val="00887C7B"/>
    <w:rsid w:val="0089085F"/>
    <w:rsid w:val="0089272C"/>
    <w:rsid w:val="0089337A"/>
    <w:rsid w:val="00893838"/>
    <w:rsid w:val="00893FEB"/>
    <w:rsid w:val="008961F0"/>
    <w:rsid w:val="00897165"/>
    <w:rsid w:val="008A0673"/>
    <w:rsid w:val="008A0F08"/>
    <w:rsid w:val="008A2054"/>
    <w:rsid w:val="008A3318"/>
    <w:rsid w:val="008A5FD8"/>
    <w:rsid w:val="008A6058"/>
    <w:rsid w:val="008A6BDC"/>
    <w:rsid w:val="008B0374"/>
    <w:rsid w:val="008B5AEC"/>
    <w:rsid w:val="008B642F"/>
    <w:rsid w:val="008B6492"/>
    <w:rsid w:val="008B6D4C"/>
    <w:rsid w:val="008B7503"/>
    <w:rsid w:val="008C5E59"/>
    <w:rsid w:val="008C7345"/>
    <w:rsid w:val="008D3558"/>
    <w:rsid w:val="008D42F3"/>
    <w:rsid w:val="008D63BD"/>
    <w:rsid w:val="008D6A5D"/>
    <w:rsid w:val="008D74EB"/>
    <w:rsid w:val="008E1623"/>
    <w:rsid w:val="008E1F6F"/>
    <w:rsid w:val="008E3EDF"/>
    <w:rsid w:val="008E6F8A"/>
    <w:rsid w:val="008F01D3"/>
    <w:rsid w:val="008F09CB"/>
    <w:rsid w:val="008F0F55"/>
    <w:rsid w:val="008F1027"/>
    <w:rsid w:val="008F24DF"/>
    <w:rsid w:val="008F4781"/>
    <w:rsid w:val="008F5A0A"/>
    <w:rsid w:val="008F7204"/>
    <w:rsid w:val="00901D26"/>
    <w:rsid w:val="00903A37"/>
    <w:rsid w:val="009062F3"/>
    <w:rsid w:val="00906496"/>
    <w:rsid w:val="00906908"/>
    <w:rsid w:val="00906BE5"/>
    <w:rsid w:val="009077E0"/>
    <w:rsid w:val="00912311"/>
    <w:rsid w:val="00912C25"/>
    <w:rsid w:val="0091335D"/>
    <w:rsid w:val="009139BF"/>
    <w:rsid w:val="009158FD"/>
    <w:rsid w:val="0091645C"/>
    <w:rsid w:val="00916527"/>
    <w:rsid w:val="00916B0A"/>
    <w:rsid w:val="00917BAE"/>
    <w:rsid w:val="00917C2F"/>
    <w:rsid w:val="00920FBE"/>
    <w:rsid w:val="00921F27"/>
    <w:rsid w:val="00922A95"/>
    <w:rsid w:val="00923760"/>
    <w:rsid w:val="00923E5E"/>
    <w:rsid w:val="0092468B"/>
    <w:rsid w:val="009246F1"/>
    <w:rsid w:val="00927599"/>
    <w:rsid w:val="00930291"/>
    <w:rsid w:val="009308EF"/>
    <w:rsid w:val="009317B6"/>
    <w:rsid w:val="00931A37"/>
    <w:rsid w:val="00933300"/>
    <w:rsid w:val="00933BF7"/>
    <w:rsid w:val="00936CB3"/>
    <w:rsid w:val="0094102C"/>
    <w:rsid w:val="00941E71"/>
    <w:rsid w:val="0094345E"/>
    <w:rsid w:val="00947BC3"/>
    <w:rsid w:val="0095308F"/>
    <w:rsid w:val="00955496"/>
    <w:rsid w:val="00956B95"/>
    <w:rsid w:val="009578F5"/>
    <w:rsid w:val="00957FE9"/>
    <w:rsid w:val="00960118"/>
    <w:rsid w:val="00960C0B"/>
    <w:rsid w:val="00962D35"/>
    <w:rsid w:val="00963E12"/>
    <w:rsid w:val="009667B4"/>
    <w:rsid w:val="009672C9"/>
    <w:rsid w:val="00967CBC"/>
    <w:rsid w:val="00970159"/>
    <w:rsid w:val="00970407"/>
    <w:rsid w:val="009721B2"/>
    <w:rsid w:val="00972783"/>
    <w:rsid w:val="009741DE"/>
    <w:rsid w:val="009767E0"/>
    <w:rsid w:val="00977330"/>
    <w:rsid w:val="009774CA"/>
    <w:rsid w:val="00984D86"/>
    <w:rsid w:val="009868C5"/>
    <w:rsid w:val="00987026"/>
    <w:rsid w:val="009906F3"/>
    <w:rsid w:val="0099130A"/>
    <w:rsid w:val="0099148F"/>
    <w:rsid w:val="00992082"/>
    <w:rsid w:val="00993FBC"/>
    <w:rsid w:val="009A1430"/>
    <w:rsid w:val="009A640D"/>
    <w:rsid w:val="009A6F39"/>
    <w:rsid w:val="009B13A9"/>
    <w:rsid w:val="009B28F9"/>
    <w:rsid w:val="009B2AC1"/>
    <w:rsid w:val="009B3234"/>
    <w:rsid w:val="009B6141"/>
    <w:rsid w:val="009C0036"/>
    <w:rsid w:val="009C0954"/>
    <w:rsid w:val="009C1C33"/>
    <w:rsid w:val="009C2921"/>
    <w:rsid w:val="009C3E30"/>
    <w:rsid w:val="009C5F31"/>
    <w:rsid w:val="009C7891"/>
    <w:rsid w:val="009D002B"/>
    <w:rsid w:val="009D07AF"/>
    <w:rsid w:val="009D37FD"/>
    <w:rsid w:val="009D669B"/>
    <w:rsid w:val="009E2EEC"/>
    <w:rsid w:val="009E3148"/>
    <w:rsid w:val="009E33A8"/>
    <w:rsid w:val="009E357F"/>
    <w:rsid w:val="009E3B1B"/>
    <w:rsid w:val="009E4350"/>
    <w:rsid w:val="009E4649"/>
    <w:rsid w:val="009E47AB"/>
    <w:rsid w:val="009E47BE"/>
    <w:rsid w:val="009E4995"/>
    <w:rsid w:val="009E4F7F"/>
    <w:rsid w:val="009F2371"/>
    <w:rsid w:val="009F41F9"/>
    <w:rsid w:val="009F6A78"/>
    <w:rsid w:val="009F76D0"/>
    <w:rsid w:val="00A00864"/>
    <w:rsid w:val="00A02179"/>
    <w:rsid w:val="00A04564"/>
    <w:rsid w:val="00A0566C"/>
    <w:rsid w:val="00A05F58"/>
    <w:rsid w:val="00A070F6"/>
    <w:rsid w:val="00A07DDA"/>
    <w:rsid w:val="00A100F4"/>
    <w:rsid w:val="00A117A7"/>
    <w:rsid w:val="00A1263E"/>
    <w:rsid w:val="00A13D40"/>
    <w:rsid w:val="00A15CEF"/>
    <w:rsid w:val="00A16510"/>
    <w:rsid w:val="00A17B9D"/>
    <w:rsid w:val="00A2440D"/>
    <w:rsid w:val="00A2441B"/>
    <w:rsid w:val="00A24EB8"/>
    <w:rsid w:val="00A25B9F"/>
    <w:rsid w:val="00A33131"/>
    <w:rsid w:val="00A34FF3"/>
    <w:rsid w:val="00A362F6"/>
    <w:rsid w:val="00A37DBA"/>
    <w:rsid w:val="00A41A1A"/>
    <w:rsid w:val="00A4591F"/>
    <w:rsid w:val="00A45964"/>
    <w:rsid w:val="00A469AC"/>
    <w:rsid w:val="00A50743"/>
    <w:rsid w:val="00A5200C"/>
    <w:rsid w:val="00A526CD"/>
    <w:rsid w:val="00A52E1C"/>
    <w:rsid w:val="00A54688"/>
    <w:rsid w:val="00A55200"/>
    <w:rsid w:val="00A56830"/>
    <w:rsid w:val="00A56CF7"/>
    <w:rsid w:val="00A57BC1"/>
    <w:rsid w:val="00A65C69"/>
    <w:rsid w:val="00A66EC2"/>
    <w:rsid w:val="00A66FBE"/>
    <w:rsid w:val="00A67650"/>
    <w:rsid w:val="00A67B16"/>
    <w:rsid w:val="00A714F1"/>
    <w:rsid w:val="00A71784"/>
    <w:rsid w:val="00A72D78"/>
    <w:rsid w:val="00A73A73"/>
    <w:rsid w:val="00A77542"/>
    <w:rsid w:val="00A802CB"/>
    <w:rsid w:val="00A817B6"/>
    <w:rsid w:val="00A8431B"/>
    <w:rsid w:val="00A84DA7"/>
    <w:rsid w:val="00A86685"/>
    <w:rsid w:val="00A87C87"/>
    <w:rsid w:val="00A92355"/>
    <w:rsid w:val="00A94558"/>
    <w:rsid w:val="00A9724C"/>
    <w:rsid w:val="00A976AA"/>
    <w:rsid w:val="00AA0404"/>
    <w:rsid w:val="00AA195C"/>
    <w:rsid w:val="00AA20D7"/>
    <w:rsid w:val="00AA2946"/>
    <w:rsid w:val="00AA2C50"/>
    <w:rsid w:val="00AA40FE"/>
    <w:rsid w:val="00AA5F03"/>
    <w:rsid w:val="00AA622F"/>
    <w:rsid w:val="00AA62E9"/>
    <w:rsid w:val="00AA7419"/>
    <w:rsid w:val="00AB2522"/>
    <w:rsid w:val="00AB3537"/>
    <w:rsid w:val="00AC0BA8"/>
    <w:rsid w:val="00AC1DAD"/>
    <w:rsid w:val="00AC21B2"/>
    <w:rsid w:val="00AC3346"/>
    <w:rsid w:val="00AC3D2F"/>
    <w:rsid w:val="00AC3FB8"/>
    <w:rsid w:val="00AC4D75"/>
    <w:rsid w:val="00AC6D19"/>
    <w:rsid w:val="00AD1400"/>
    <w:rsid w:val="00AD49B8"/>
    <w:rsid w:val="00AD544E"/>
    <w:rsid w:val="00AD5728"/>
    <w:rsid w:val="00AD573F"/>
    <w:rsid w:val="00AE3507"/>
    <w:rsid w:val="00AE4CD5"/>
    <w:rsid w:val="00AE5111"/>
    <w:rsid w:val="00AE58A6"/>
    <w:rsid w:val="00AE6B3F"/>
    <w:rsid w:val="00AE798F"/>
    <w:rsid w:val="00AF064E"/>
    <w:rsid w:val="00AF1490"/>
    <w:rsid w:val="00AF33BF"/>
    <w:rsid w:val="00AF3CB6"/>
    <w:rsid w:val="00AF5B66"/>
    <w:rsid w:val="00AF7675"/>
    <w:rsid w:val="00B000AC"/>
    <w:rsid w:val="00B0224E"/>
    <w:rsid w:val="00B0472B"/>
    <w:rsid w:val="00B0516A"/>
    <w:rsid w:val="00B06098"/>
    <w:rsid w:val="00B06AC2"/>
    <w:rsid w:val="00B077D2"/>
    <w:rsid w:val="00B10162"/>
    <w:rsid w:val="00B14DA4"/>
    <w:rsid w:val="00B15021"/>
    <w:rsid w:val="00B200C9"/>
    <w:rsid w:val="00B205E7"/>
    <w:rsid w:val="00B22C7C"/>
    <w:rsid w:val="00B23521"/>
    <w:rsid w:val="00B27397"/>
    <w:rsid w:val="00B276B4"/>
    <w:rsid w:val="00B3013D"/>
    <w:rsid w:val="00B3059D"/>
    <w:rsid w:val="00B32B95"/>
    <w:rsid w:val="00B35A88"/>
    <w:rsid w:val="00B36339"/>
    <w:rsid w:val="00B36E5C"/>
    <w:rsid w:val="00B41DBE"/>
    <w:rsid w:val="00B432D3"/>
    <w:rsid w:val="00B432E8"/>
    <w:rsid w:val="00B433AB"/>
    <w:rsid w:val="00B43A0C"/>
    <w:rsid w:val="00B43F59"/>
    <w:rsid w:val="00B459BE"/>
    <w:rsid w:val="00B46406"/>
    <w:rsid w:val="00B470A5"/>
    <w:rsid w:val="00B5061B"/>
    <w:rsid w:val="00B51172"/>
    <w:rsid w:val="00B5360E"/>
    <w:rsid w:val="00B55BC6"/>
    <w:rsid w:val="00B60170"/>
    <w:rsid w:val="00B60319"/>
    <w:rsid w:val="00B62E91"/>
    <w:rsid w:val="00B636A4"/>
    <w:rsid w:val="00B63BEA"/>
    <w:rsid w:val="00B6775F"/>
    <w:rsid w:val="00B679D8"/>
    <w:rsid w:val="00B70BEE"/>
    <w:rsid w:val="00B713E8"/>
    <w:rsid w:val="00B73A16"/>
    <w:rsid w:val="00B768FA"/>
    <w:rsid w:val="00B80797"/>
    <w:rsid w:val="00B811C7"/>
    <w:rsid w:val="00B82F5D"/>
    <w:rsid w:val="00B84EE6"/>
    <w:rsid w:val="00B86E1C"/>
    <w:rsid w:val="00B9098C"/>
    <w:rsid w:val="00B90D74"/>
    <w:rsid w:val="00B91BA3"/>
    <w:rsid w:val="00B92B0B"/>
    <w:rsid w:val="00B92B35"/>
    <w:rsid w:val="00B946CD"/>
    <w:rsid w:val="00B9573E"/>
    <w:rsid w:val="00B95CBF"/>
    <w:rsid w:val="00B969A7"/>
    <w:rsid w:val="00B974C8"/>
    <w:rsid w:val="00BA0CEE"/>
    <w:rsid w:val="00BA2652"/>
    <w:rsid w:val="00BA3AEA"/>
    <w:rsid w:val="00BA5B0D"/>
    <w:rsid w:val="00BA6663"/>
    <w:rsid w:val="00BA7702"/>
    <w:rsid w:val="00BB163A"/>
    <w:rsid w:val="00BB250D"/>
    <w:rsid w:val="00BB59FF"/>
    <w:rsid w:val="00BC3684"/>
    <w:rsid w:val="00BC4E0E"/>
    <w:rsid w:val="00BC5118"/>
    <w:rsid w:val="00BC61AC"/>
    <w:rsid w:val="00BC66A6"/>
    <w:rsid w:val="00BC7CFD"/>
    <w:rsid w:val="00BD41E7"/>
    <w:rsid w:val="00BD51CD"/>
    <w:rsid w:val="00BD5E6F"/>
    <w:rsid w:val="00BD6759"/>
    <w:rsid w:val="00BD7B98"/>
    <w:rsid w:val="00BE408F"/>
    <w:rsid w:val="00BE5A3D"/>
    <w:rsid w:val="00BF19C8"/>
    <w:rsid w:val="00BF2986"/>
    <w:rsid w:val="00BF2C31"/>
    <w:rsid w:val="00BF644F"/>
    <w:rsid w:val="00BF7341"/>
    <w:rsid w:val="00BF7F85"/>
    <w:rsid w:val="00C002D7"/>
    <w:rsid w:val="00C012E5"/>
    <w:rsid w:val="00C02786"/>
    <w:rsid w:val="00C04194"/>
    <w:rsid w:val="00C07169"/>
    <w:rsid w:val="00C13012"/>
    <w:rsid w:val="00C13868"/>
    <w:rsid w:val="00C1678A"/>
    <w:rsid w:val="00C16889"/>
    <w:rsid w:val="00C179DC"/>
    <w:rsid w:val="00C22D23"/>
    <w:rsid w:val="00C23907"/>
    <w:rsid w:val="00C24EAD"/>
    <w:rsid w:val="00C26C38"/>
    <w:rsid w:val="00C27113"/>
    <w:rsid w:val="00C27D2A"/>
    <w:rsid w:val="00C305C6"/>
    <w:rsid w:val="00C30DDC"/>
    <w:rsid w:val="00C32948"/>
    <w:rsid w:val="00C34807"/>
    <w:rsid w:val="00C3668E"/>
    <w:rsid w:val="00C366CA"/>
    <w:rsid w:val="00C36ABC"/>
    <w:rsid w:val="00C37DEB"/>
    <w:rsid w:val="00C4001D"/>
    <w:rsid w:val="00C4492F"/>
    <w:rsid w:val="00C472D9"/>
    <w:rsid w:val="00C47D9A"/>
    <w:rsid w:val="00C51265"/>
    <w:rsid w:val="00C535AB"/>
    <w:rsid w:val="00C54C80"/>
    <w:rsid w:val="00C57FE7"/>
    <w:rsid w:val="00C629F8"/>
    <w:rsid w:val="00C6558E"/>
    <w:rsid w:val="00C65BD3"/>
    <w:rsid w:val="00C66BC5"/>
    <w:rsid w:val="00C671EC"/>
    <w:rsid w:val="00C67930"/>
    <w:rsid w:val="00C67BF3"/>
    <w:rsid w:val="00C67C83"/>
    <w:rsid w:val="00C67D9C"/>
    <w:rsid w:val="00C7064F"/>
    <w:rsid w:val="00C71239"/>
    <w:rsid w:val="00C74068"/>
    <w:rsid w:val="00C7428E"/>
    <w:rsid w:val="00C74747"/>
    <w:rsid w:val="00C75DAB"/>
    <w:rsid w:val="00C7747D"/>
    <w:rsid w:val="00C80401"/>
    <w:rsid w:val="00C81FC4"/>
    <w:rsid w:val="00C81FD7"/>
    <w:rsid w:val="00C8292F"/>
    <w:rsid w:val="00C84E50"/>
    <w:rsid w:val="00C86524"/>
    <w:rsid w:val="00C86CEE"/>
    <w:rsid w:val="00C86E0C"/>
    <w:rsid w:val="00C916B6"/>
    <w:rsid w:val="00C91AB2"/>
    <w:rsid w:val="00C92E10"/>
    <w:rsid w:val="00C938F2"/>
    <w:rsid w:val="00C944B6"/>
    <w:rsid w:val="00C95B15"/>
    <w:rsid w:val="00C9613C"/>
    <w:rsid w:val="00C971E6"/>
    <w:rsid w:val="00CA1335"/>
    <w:rsid w:val="00CA1CD6"/>
    <w:rsid w:val="00CA34C4"/>
    <w:rsid w:val="00CA4C87"/>
    <w:rsid w:val="00CA5621"/>
    <w:rsid w:val="00CA59C9"/>
    <w:rsid w:val="00CA600E"/>
    <w:rsid w:val="00CA6505"/>
    <w:rsid w:val="00CA6576"/>
    <w:rsid w:val="00CA66AE"/>
    <w:rsid w:val="00CA76C1"/>
    <w:rsid w:val="00CB0B7E"/>
    <w:rsid w:val="00CB0CA7"/>
    <w:rsid w:val="00CB1CA7"/>
    <w:rsid w:val="00CB3114"/>
    <w:rsid w:val="00CB328F"/>
    <w:rsid w:val="00CB35E2"/>
    <w:rsid w:val="00CB42B1"/>
    <w:rsid w:val="00CB4508"/>
    <w:rsid w:val="00CC0752"/>
    <w:rsid w:val="00CC0C1B"/>
    <w:rsid w:val="00CC2609"/>
    <w:rsid w:val="00CC2980"/>
    <w:rsid w:val="00CC3B78"/>
    <w:rsid w:val="00CC3BDF"/>
    <w:rsid w:val="00CC3C0E"/>
    <w:rsid w:val="00CC47D7"/>
    <w:rsid w:val="00CC4B92"/>
    <w:rsid w:val="00CC4CE7"/>
    <w:rsid w:val="00CD0C70"/>
    <w:rsid w:val="00CD1DC1"/>
    <w:rsid w:val="00CD30DC"/>
    <w:rsid w:val="00CD484F"/>
    <w:rsid w:val="00CD48AD"/>
    <w:rsid w:val="00CD6A91"/>
    <w:rsid w:val="00CD6B72"/>
    <w:rsid w:val="00CE0235"/>
    <w:rsid w:val="00CE15AC"/>
    <w:rsid w:val="00CE26E7"/>
    <w:rsid w:val="00CE3BBD"/>
    <w:rsid w:val="00CE515B"/>
    <w:rsid w:val="00CE5EB4"/>
    <w:rsid w:val="00CE6FC5"/>
    <w:rsid w:val="00CF0056"/>
    <w:rsid w:val="00CF151E"/>
    <w:rsid w:val="00CF152D"/>
    <w:rsid w:val="00CF604D"/>
    <w:rsid w:val="00CF6123"/>
    <w:rsid w:val="00CF7239"/>
    <w:rsid w:val="00D0005D"/>
    <w:rsid w:val="00D0111B"/>
    <w:rsid w:val="00D02CA1"/>
    <w:rsid w:val="00D0387D"/>
    <w:rsid w:val="00D038DC"/>
    <w:rsid w:val="00D0527D"/>
    <w:rsid w:val="00D10944"/>
    <w:rsid w:val="00D1255B"/>
    <w:rsid w:val="00D15A6B"/>
    <w:rsid w:val="00D16CE2"/>
    <w:rsid w:val="00D16D76"/>
    <w:rsid w:val="00D1705D"/>
    <w:rsid w:val="00D170CB"/>
    <w:rsid w:val="00D22F1F"/>
    <w:rsid w:val="00D23B66"/>
    <w:rsid w:val="00D260EB"/>
    <w:rsid w:val="00D27360"/>
    <w:rsid w:val="00D30BD9"/>
    <w:rsid w:val="00D31EA4"/>
    <w:rsid w:val="00D33605"/>
    <w:rsid w:val="00D40C61"/>
    <w:rsid w:val="00D420F1"/>
    <w:rsid w:val="00D44ACB"/>
    <w:rsid w:val="00D47B34"/>
    <w:rsid w:val="00D47EF1"/>
    <w:rsid w:val="00D50572"/>
    <w:rsid w:val="00D506D8"/>
    <w:rsid w:val="00D51D3F"/>
    <w:rsid w:val="00D5509C"/>
    <w:rsid w:val="00D6308F"/>
    <w:rsid w:val="00D63F4A"/>
    <w:rsid w:val="00D652B4"/>
    <w:rsid w:val="00D65952"/>
    <w:rsid w:val="00D67C19"/>
    <w:rsid w:val="00D741C4"/>
    <w:rsid w:val="00D74876"/>
    <w:rsid w:val="00D74D08"/>
    <w:rsid w:val="00D757D2"/>
    <w:rsid w:val="00D7619D"/>
    <w:rsid w:val="00D77558"/>
    <w:rsid w:val="00D77883"/>
    <w:rsid w:val="00D77E9C"/>
    <w:rsid w:val="00D82A39"/>
    <w:rsid w:val="00D83808"/>
    <w:rsid w:val="00D83B2C"/>
    <w:rsid w:val="00D83E2B"/>
    <w:rsid w:val="00D85B3D"/>
    <w:rsid w:val="00D909ED"/>
    <w:rsid w:val="00D97A8F"/>
    <w:rsid w:val="00DA07F4"/>
    <w:rsid w:val="00DA1174"/>
    <w:rsid w:val="00DA2459"/>
    <w:rsid w:val="00DA45FE"/>
    <w:rsid w:val="00DA7AF9"/>
    <w:rsid w:val="00DB045F"/>
    <w:rsid w:val="00DB0F2F"/>
    <w:rsid w:val="00DB2F0A"/>
    <w:rsid w:val="00DB568F"/>
    <w:rsid w:val="00DB6037"/>
    <w:rsid w:val="00DB6DE2"/>
    <w:rsid w:val="00DB75C2"/>
    <w:rsid w:val="00DC0959"/>
    <w:rsid w:val="00DC0AF2"/>
    <w:rsid w:val="00DC257E"/>
    <w:rsid w:val="00DC6CB5"/>
    <w:rsid w:val="00DD072C"/>
    <w:rsid w:val="00DD2E65"/>
    <w:rsid w:val="00DD2F1E"/>
    <w:rsid w:val="00DD39F5"/>
    <w:rsid w:val="00DD465C"/>
    <w:rsid w:val="00DD498F"/>
    <w:rsid w:val="00DD4B68"/>
    <w:rsid w:val="00DD79E7"/>
    <w:rsid w:val="00DE0227"/>
    <w:rsid w:val="00DE06B4"/>
    <w:rsid w:val="00DE087C"/>
    <w:rsid w:val="00DE2389"/>
    <w:rsid w:val="00DE2D36"/>
    <w:rsid w:val="00DE40E0"/>
    <w:rsid w:val="00DE5A75"/>
    <w:rsid w:val="00DE6179"/>
    <w:rsid w:val="00DE6A30"/>
    <w:rsid w:val="00DE79A4"/>
    <w:rsid w:val="00DF0543"/>
    <w:rsid w:val="00DF2EF8"/>
    <w:rsid w:val="00DF46C9"/>
    <w:rsid w:val="00E004C0"/>
    <w:rsid w:val="00E00A5E"/>
    <w:rsid w:val="00E01CCD"/>
    <w:rsid w:val="00E02100"/>
    <w:rsid w:val="00E02198"/>
    <w:rsid w:val="00E0248C"/>
    <w:rsid w:val="00E02719"/>
    <w:rsid w:val="00E03B67"/>
    <w:rsid w:val="00E03C4B"/>
    <w:rsid w:val="00E0532B"/>
    <w:rsid w:val="00E06BD7"/>
    <w:rsid w:val="00E107CD"/>
    <w:rsid w:val="00E14364"/>
    <w:rsid w:val="00E15EF8"/>
    <w:rsid w:val="00E16EA8"/>
    <w:rsid w:val="00E202F7"/>
    <w:rsid w:val="00E20FCD"/>
    <w:rsid w:val="00E243F6"/>
    <w:rsid w:val="00E253D2"/>
    <w:rsid w:val="00E275B9"/>
    <w:rsid w:val="00E27D0F"/>
    <w:rsid w:val="00E27F1F"/>
    <w:rsid w:val="00E313D3"/>
    <w:rsid w:val="00E31BB3"/>
    <w:rsid w:val="00E36279"/>
    <w:rsid w:val="00E36F5E"/>
    <w:rsid w:val="00E376E3"/>
    <w:rsid w:val="00E40F55"/>
    <w:rsid w:val="00E41037"/>
    <w:rsid w:val="00E41102"/>
    <w:rsid w:val="00E421A3"/>
    <w:rsid w:val="00E42506"/>
    <w:rsid w:val="00E45F93"/>
    <w:rsid w:val="00E4638B"/>
    <w:rsid w:val="00E46BA4"/>
    <w:rsid w:val="00E5229A"/>
    <w:rsid w:val="00E54CAF"/>
    <w:rsid w:val="00E55150"/>
    <w:rsid w:val="00E56062"/>
    <w:rsid w:val="00E6060A"/>
    <w:rsid w:val="00E60663"/>
    <w:rsid w:val="00E60E47"/>
    <w:rsid w:val="00E61796"/>
    <w:rsid w:val="00E61864"/>
    <w:rsid w:val="00E62FE6"/>
    <w:rsid w:val="00E63A9F"/>
    <w:rsid w:val="00E64320"/>
    <w:rsid w:val="00E64C56"/>
    <w:rsid w:val="00E65D5F"/>
    <w:rsid w:val="00E661A9"/>
    <w:rsid w:val="00E66720"/>
    <w:rsid w:val="00E6761D"/>
    <w:rsid w:val="00E7238C"/>
    <w:rsid w:val="00E72996"/>
    <w:rsid w:val="00E73335"/>
    <w:rsid w:val="00E74515"/>
    <w:rsid w:val="00E74D4C"/>
    <w:rsid w:val="00E75890"/>
    <w:rsid w:val="00E77046"/>
    <w:rsid w:val="00E8040C"/>
    <w:rsid w:val="00E828F5"/>
    <w:rsid w:val="00E829B8"/>
    <w:rsid w:val="00E837A6"/>
    <w:rsid w:val="00E8440B"/>
    <w:rsid w:val="00E86624"/>
    <w:rsid w:val="00E869F8"/>
    <w:rsid w:val="00E87FA9"/>
    <w:rsid w:val="00E922EF"/>
    <w:rsid w:val="00E93DE7"/>
    <w:rsid w:val="00E94C17"/>
    <w:rsid w:val="00E96CC2"/>
    <w:rsid w:val="00E97F09"/>
    <w:rsid w:val="00E97F50"/>
    <w:rsid w:val="00EA032F"/>
    <w:rsid w:val="00EA1345"/>
    <w:rsid w:val="00EA15A9"/>
    <w:rsid w:val="00EA19B0"/>
    <w:rsid w:val="00EA27EB"/>
    <w:rsid w:val="00EA3132"/>
    <w:rsid w:val="00EA5E2F"/>
    <w:rsid w:val="00EA6008"/>
    <w:rsid w:val="00EA641E"/>
    <w:rsid w:val="00EA694B"/>
    <w:rsid w:val="00EA6F94"/>
    <w:rsid w:val="00EA74CA"/>
    <w:rsid w:val="00EA7666"/>
    <w:rsid w:val="00EB1534"/>
    <w:rsid w:val="00EB1FFF"/>
    <w:rsid w:val="00EB23DD"/>
    <w:rsid w:val="00EB253E"/>
    <w:rsid w:val="00EB2834"/>
    <w:rsid w:val="00EB5389"/>
    <w:rsid w:val="00EC03BF"/>
    <w:rsid w:val="00EC04B2"/>
    <w:rsid w:val="00EC16DD"/>
    <w:rsid w:val="00EC18FB"/>
    <w:rsid w:val="00EC1C5D"/>
    <w:rsid w:val="00EC2338"/>
    <w:rsid w:val="00EC2812"/>
    <w:rsid w:val="00EC469D"/>
    <w:rsid w:val="00EC4A7A"/>
    <w:rsid w:val="00EC5F85"/>
    <w:rsid w:val="00EC6F00"/>
    <w:rsid w:val="00EC7468"/>
    <w:rsid w:val="00ED3444"/>
    <w:rsid w:val="00ED3D6D"/>
    <w:rsid w:val="00ED551F"/>
    <w:rsid w:val="00EE593B"/>
    <w:rsid w:val="00EE7CA3"/>
    <w:rsid w:val="00EF0D06"/>
    <w:rsid w:val="00EF2F57"/>
    <w:rsid w:val="00EF333B"/>
    <w:rsid w:val="00EF334A"/>
    <w:rsid w:val="00EF4F1F"/>
    <w:rsid w:val="00EF5E27"/>
    <w:rsid w:val="00EF6024"/>
    <w:rsid w:val="00EF7ABD"/>
    <w:rsid w:val="00F00910"/>
    <w:rsid w:val="00F00930"/>
    <w:rsid w:val="00F04886"/>
    <w:rsid w:val="00F11D27"/>
    <w:rsid w:val="00F13821"/>
    <w:rsid w:val="00F138D3"/>
    <w:rsid w:val="00F20087"/>
    <w:rsid w:val="00F20099"/>
    <w:rsid w:val="00F20712"/>
    <w:rsid w:val="00F20C17"/>
    <w:rsid w:val="00F2266F"/>
    <w:rsid w:val="00F2463A"/>
    <w:rsid w:val="00F262AE"/>
    <w:rsid w:val="00F310B9"/>
    <w:rsid w:val="00F338CB"/>
    <w:rsid w:val="00F3471B"/>
    <w:rsid w:val="00F3498C"/>
    <w:rsid w:val="00F34FF1"/>
    <w:rsid w:val="00F40C71"/>
    <w:rsid w:val="00F40D80"/>
    <w:rsid w:val="00F42307"/>
    <w:rsid w:val="00F43250"/>
    <w:rsid w:val="00F43B98"/>
    <w:rsid w:val="00F44371"/>
    <w:rsid w:val="00F465CF"/>
    <w:rsid w:val="00F523BC"/>
    <w:rsid w:val="00F5296F"/>
    <w:rsid w:val="00F531A8"/>
    <w:rsid w:val="00F54470"/>
    <w:rsid w:val="00F568A5"/>
    <w:rsid w:val="00F618C5"/>
    <w:rsid w:val="00F6333B"/>
    <w:rsid w:val="00F6390D"/>
    <w:rsid w:val="00F63BFB"/>
    <w:rsid w:val="00F67325"/>
    <w:rsid w:val="00F708B7"/>
    <w:rsid w:val="00F71F46"/>
    <w:rsid w:val="00F72504"/>
    <w:rsid w:val="00F74EA0"/>
    <w:rsid w:val="00F75045"/>
    <w:rsid w:val="00F77357"/>
    <w:rsid w:val="00F77EB1"/>
    <w:rsid w:val="00F80693"/>
    <w:rsid w:val="00F812E5"/>
    <w:rsid w:val="00F8183A"/>
    <w:rsid w:val="00F81F92"/>
    <w:rsid w:val="00F82066"/>
    <w:rsid w:val="00F82BCA"/>
    <w:rsid w:val="00F82C16"/>
    <w:rsid w:val="00F82FF7"/>
    <w:rsid w:val="00F83451"/>
    <w:rsid w:val="00F84336"/>
    <w:rsid w:val="00F84374"/>
    <w:rsid w:val="00F8486A"/>
    <w:rsid w:val="00F848CA"/>
    <w:rsid w:val="00F85C94"/>
    <w:rsid w:val="00F871D1"/>
    <w:rsid w:val="00F90251"/>
    <w:rsid w:val="00F90FD1"/>
    <w:rsid w:val="00F9107A"/>
    <w:rsid w:val="00F94CAD"/>
    <w:rsid w:val="00F95661"/>
    <w:rsid w:val="00FA1A0B"/>
    <w:rsid w:val="00FA259D"/>
    <w:rsid w:val="00FA492E"/>
    <w:rsid w:val="00FA5290"/>
    <w:rsid w:val="00FA7170"/>
    <w:rsid w:val="00FA758D"/>
    <w:rsid w:val="00FA7DC4"/>
    <w:rsid w:val="00FB0200"/>
    <w:rsid w:val="00FB32E2"/>
    <w:rsid w:val="00FB39A9"/>
    <w:rsid w:val="00FB3A97"/>
    <w:rsid w:val="00FB553B"/>
    <w:rsid w:val="00FB67D9"/>
    <w:rsid w:val="00FB6B2E"/>
    <w:rsid w:val="00FB7FF8"/>
    <w:rsid w:val="00FC2886"/>
    <w:rsid w:val="00FC3E09"/>
    <w:rsid w:val="00FC49E1"/>
    <w:rsid w:val="00FC635E"/>
    <w:rsid w:val="00FD0626"/>
    <w:rsid w:val="00FD0967"/>
    <w:rsid w:val="00FD149A"/>
    <w:rsid w:val="00FD1BB4"/>
    <w:rsid w:val="00FD261F"/>
    <w:rsid w:val="00FD2E3A"/>
    <w:rsid w:val="00FD3482"/>
    <w:rsid w:val="00FD5227"/>
    <w:rsid w:val="00FD5428"/>
    <w:rsid w:val="00FD5774"/>
    <w:rsid w:val="00FD6332"/>
    <w:rsid w:val="00FD70CA"/>
    <w:rsid w:val="00FE559B"/>
    <w:rsid w:val="00FE5A1A"/>
    <w:rsid w:val="00FE696C"/>
    <w:rsid w:val="00FF0495"/>
    <w:rsid w:val="00FF1994"/>
    <w:rsid w:val="00FF2D6D"/>
    <w:rsid w:val="00FF3DD8"/>
    <w:rsid w:val="00FF54CA"/>
    <w:rsid w:val="00FF6BCA"/>
    <w:rsid w:val="00FF6BD4"/>
    <w:rsid w:val="00FF727E"/>
    <w:rsid w:val="00FF7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2"/>
    </o:shapelayout>
  </w:shapeDefaults>
  <w:decimalSymbol w:val="."/>
  <w:listSeparator w:val=","/>
  <w14:docId w14:val="1DDF2A91"/>
  <w15:docId w15:val="{7F1C790D-AEDA-45D8-8E43-609ABD32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iPriority="0"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8C"/>
    <w:rPr>
      <w:sz w:val="24"/>
      <w:szCs w:val="24"/>
      <w:lang w:val="hr-HR" w:eastAsia="hr-HR"/>
    </w:rPr>
  </w:style>
  <w:style w:type="paragraph" w:styleId="Heading1">
    <w:name w:val="heading 1"/>
    <w:basedOn w:val="Normal"/>
    <w:next w:val="Normal"/>
    <w:link w:val="Heading1Char"/>
    <w:uiPriority w:val="9"/>
    <w:qFormat/>
    <w:rsid w:val="00290362"/>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290362"/>
    <w:pPr>
      <w:keepNext/>
      <w:jc w:val="center"/>
      <w:outlineLvl w:val="1"/>
    </w:pPr>
    <w:rPr>
      <w:b/>
      <w:bCs/>
      <w:lang w:val="sr-Cyrl-CS"/>
    </w:rPr>
  </w:style>
  <w:style w:type="paragraph" w:styleId="Heading3">
    <w:name w:val="heading 3"/>
    <w:basedOn w:val="Normal"/>
    <w:next w:val="Normal"/>
    <w:link w:val="Heading3Char"/>
    <w:uiPriority w:val="9"/>
    <w:qFormat/>
    <w:rsid w:val="00290362"/>
    <w:pPr>
      <w:keepNext/>
      <w:ind w:left="576"/>
      <w:jc w:val="center"/>
      <w:outlineLvl w:val="2"/>
    </w:pPr>
    <w:rPr>
      <w:rFonts w:ascii="Cambria" w:hAnsi="Cambria" w:cs="Cambria"/>
      <w:b/>
      <w:bCs/>
      <w:sz w:val="26"/>
      <w:szCs w:val="26"/>
    </w:rPr>
  </w:style>
  <w:style w:type="paragraph" w:styleId="Heading4">
    <w:name w:val="heading 4"/>
    <w:basedOn w:val="Normal"/>
    <w:next w:val="Normal"/>
    <w:link w:val="Heading4Char"/>
    <w:uiPriority w:val="9"/>
    <w:qFormat/>
    <w:rsid w:val="00290362"/>
    <w:pPr>
      <w:keepNext/>
      <w:outlineLvl w:val="3"/>
    </w:pPr>
    <w:rPr>
      <w:rFonts w:ascii="Calibri" w:hAnsi="Calibri" w:cs="Calibri"/>
      <w:b/>
      <w:bCs/>
      <w:sz w:val="28"/>
      <w:szCs w:val="28"/>
    </w:rPr>
  </w:style>
  <w:style w:type="paragraph" w:styleId="Heading5">
    <w:name w:val="heading 5"/>
    <w:basedOn w:val="Normal"/>
    <w:next w:val="Normal"/>
    <w:link w:val="Heading5Char"/>
    <w:uiPriority w:val="9"/>
    <w:qFormat/>
    <w:rsid w:val="00290362"/>
    <w:pPr>
      <w:keepNext/>
      <w:jc w:val="center"/>
      <w:outlineLvl w:val="4"/>
    </w:pPr>
    <w:rPr>
      <w:rFonts w:ascii="Calibri" w:hAnsi="Calibri" w:cs="Calibri"/>
      <w:b/>
      <w:bCs/>
      <w:i/>
      <w:iCs/>
      <w:sz w:val="26"/>
      <w:szCs w:val="26"/>
    </w:rPr>
  </w:style>
  <w:style w:type="paragraph" w:styleId="Heading6">
    <w:name w:val="heading 6"/>
    <w:basedOn w:val="Normal"/>
    <w:next w:val="Normal"/>
    <w:link w:val="Heading6Char"/>
    <w:uiPriority w:val="9"/>
    <w:qFormat/>
    <w:rsid w:val="00290362"/>
    <w:pPr>
      <w:keepNext/>
      <w:outlineLvl w:val="5"/>
    </w:pPr>
    <w:rPr>
      <w:rFonts w:ascii="Calibri" w:hAnsi="Calibri" w:cs="Calibri"/>
      <w:b/>
      <w:bCs/>
      <w:sz w:val="20"/>
      <w:szCs w:val="20"/>
    </w:rPr>
  </w:style>
  <w:style w:type="paragraph" w:styleId="Heading7">
    <w:name w:val="heading 7"/>
    <w:basedOn w:val="Normal"/>
    <w:next w:val="Normal"/>
    <w:link w:val="Heading7Char"/>
    <w:uiPriority w:val="99"/>
    <w:qFormat/>
    <w:rsid w:val="00290362"/>
    <w:pPr>
      <w:keepNext/>
      <w:jc w:val="center"/>
      <w:outlineLvl w:val="6"/>
    </w:pPr>
    <w:rPr>
      <w:rFonts w:ascii="Calibri" w:hAnsi="Calibri" w:cs="Calibri"/>
    </w:rPr>
  </w:style>
  <w:style w:type="paragraph" w:styleId="Heading8">
    <w:name w:val="heading 8"/>
    <w:basedOn w:val="Normal"/>
    <w:next w:val="Normal"/>
    <w:link w:val="Heading8Char"/>
    <w:uiPriority w:val="9"/>
    <w:qFormat/>
    <w:rsid w:val="00290362"/>
    <w:pPr>
      <w:keepNext/>
      <w:ind w:left="144"/>
      <w:jc w:val="both"/>
      <w:outlineLvl w:val="7"/>
    </w:pPr>
    <w:rPr>
      <w:rFonts w:ascii="Calibri" w:hAnsi="Calibri" w:cs="Calibri"/>
      <w:i/>
      <w:iCs/>
    </w:rPr>
  </w:style>
  <w:style w:type="paragraph" w:styleId="Heading9">
    <w:name w:val="heading 9"/>
    <w:basedOn w:val="Normal"/>
    <w:next w:val="Normal"/>
    <w:link w:val="Heading9Char"/>
    <w:uiPriority w:val="9"/>
    <w:qFormat/>
    <w:rsid w:val="00290362"/>
    <w:pPr>
      <w:keepNext/>
      <w:ind w:firstLine="720"/>
      <w:jc w:val="both"/>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23E5E"/>
    <w:rPr>
      <w:rFonts w:ascii="Cambria" w:hAnsi="Cambria" w:cs="Cambria"/>
      <w:b/>
      <w:bCs/>
      <w:kern w:val="32"/>
      <w:sz w:val="32"/>
      <w:szCs w:val="32"/>
      <w:lang w:val="hr-HR" w:eastAsia="hr-HR"/>
    </w:rPr>
  </w:style>
  <w:style w:type="character" w:customStyle="1" w:styleId="Heading2Char">
    <w:name w:val="Heading 2 Char"/>
    <w:link w:val="Heading2"/>
    <w:uiPriority w:val="9"/>
    <w:locked/>
    <w:rsid w:val="00045C57"/>
    <w:rPr>
      <w:b/>
      <w:bCs/>
      <w:sz w:val="24"/>
      <w:szCs w:val="24"/>
      <w:lang w:val="sr-Cyrl-CS" w:eastAsia="hr-HR"/>
    </w:rPr>
  </w:style>
  <w:style w:type="character" w:customStyle="1" w:styleId="Heading3Char">
    <w:name w:val="Heading 3 Char"/>
    <w:link w:val="Heading3"/>
    <w:uiPriority w:val="9"/>
    <w:locked/>
    <w:rsid w:val="00923E5E"/>
    <w:rPr>
      <w:rFonts w:ascii="Cambria" w:hAnsi="Cambria" w:cs="Cambria"/>
      <w:b/>
      <w:bCs/>
      <w:sz w:val="26"/>
      <w:szCs w:val="26"/>
      <w:lang w:val="hr-HR" w:eastAsia="hr-HR"/>
    </w:rPr>
  </w:style>
  <w:style w:type="character" w:customStyle="1" w:styleId="Heading4Char">
    <w:name w:val="Heading 4 Char"/>
    <w:link w:val="Heading4"/>
    <w:uiPriority w:val="9"/>
    <w:locked/>
    <w:rsid w:val="00923E5E"/>
    <w:rPr>
      <w:rFonts w:ascii="Calibri" w:hAnsi="Calibri" w:cs="Calibri"/>
      <w:b/>
      <w:bCs/>
      <w:sz w:val="28"/>
      <w:szCs w:val="28"/>
      <w:lang w:val="hr-HR" w:eastAsia="hr-HR"/>
    </w:rPr>
  </w:style>
  <w:style w:type="character" w:customStyle="1" w:styleId="Heading5Char">
    <w:name w:val="Heading 5 Char"/>
    <w:link w:val="Heading5"/>
    <w:uiPriority w:val="9"/>
    <w:locked/>
    <w:rsid w:val="00923E5E"/>
    <w:rPr>
      <w:rFonts w:ascii="Calibri" w:hAnsi="Calibri" w:cs="Calibri"/>
      <w:b/>
      <w:bCs/>
      <w:i/>
      <w:iCs/>
      <w:sz w:val="26"/>
      <w:szCs w:val="26"/>
      <w:lang w:val="hr-HR" w:eastAsia="hr-HR"/>
    </w:rPr>
  </w:style>
  <w:style w:type="character" w:customStyle="1" w:styleId="Heading6Char">
    <w:name w:val="Heading 6 Char"/>
    <w:link w:val="Heading6"/>
    <w:uiPriority w:val="9"/>
    <w:locked/>
    <w:rsid w:val="00923E5E"/>
    <w:rPr>
      <w:rFonts w:ascii="Calibri" w:hAnsi="Calibri" w:cs="Calibri"/>
      <w:b/>
      <w:bCs/>
      <w:lang w:val="hr-HR" w:eastAsia="hr-HR"/>
    </w:rPr>
  </w:style>
  <w:style w:type="character" w:customStyle="1" w:styleId="Heading7Char">
    <w:name w:val="Heading 7 Char"/>
    <w:link w:val="Heading7"/>
    <w:uiPriority w:val="99"/>
    <w:locked/>
    <w:rsid w:val="00923E5E"/>
    <w:rPr>
      <w:rFonts w:ascii="Calibri" w:hAnsi="Calibri" w:cs="Calibri"/>
      <w:sz w:val="24"/>
      <w:szCs w:val="24"/>
      <w:lang w:val="hr-HR" w:eastAsia="hr-HR"/>
    </w:rPr>
  </w:style>
  <w:style w:type="character" w:customStyle="1" w:styleId="Heading8Char">
    <w:name w:val="Heading 8 Char"/>
    <w:link w:val="Heading8"/>
    <w:uiPriority w:val="9"/>
    <w:locked/>
    <w:rsid w:val="00923E5E"/>
    <w:rPr>
      <w:rFonts w:ascii="Calibri" w:hAnsi="Calibri" w:cs="Calibri"/>
      <w:i/>
      <w:iCs/>
      <w:sz w:val="24"/>
      <w:szCs w:val="24"/>
      <w:lang w:val="hr-HR" w:eastAsia="hr-HR"/>
    </w:rPr>
  </w:style>
  <w:style w:type="character" w:customStyle="1" w:styleId="Heading9Char">
    <w:name w:val="Heading 9 Char"/>
    <w:link w:val="Heading9"/>
    <w:uiPriority w:val="9"/>
    <w:semiHidden/>
    <w:locked/>
    <w:rsid w:val="00923E5E"/>
    <w:rPr>
      <w:rFonts w:ascii="Cambria" w:hAnsi="Cambria" w:cs="Cambria"/>
      <w:lang w:val="hr-HR" w:eastAsia="hr-HR"/>
    </w:rPr>
  </w:style>
  <w:style w:type="paragraph" w:styleId="Title">
    <w:name w:val="Title"/>
    <w:basedOn w:val="Normal"/>
    <w:link w:val="TitleChar"/>
    <w:uiPriority w:val="10"/>
    <w:qFormat/>
    <w:rsid w:val="00290362"/>
    <w:pPr>
      <w:jc w:val="center"/>
    </w:pPr>
    <w:rPr>
      <w:rFonts w:ascii="Cambria" w:hAnsi="Cambria" w:cs="Cambria"/>
      <w:b/>
      <w:bCs/>
      <w:kern w:val="28"/>
      <w:sz w:val="32"/>
      <w:szCs w:val="32"/>
    </w:rPr>
  </w:style>
  <w:style w:type="character" w:customStyle="1" w:styleId="TitleChar">
    <w:name w:val="Title Char"/>
    <w:link w:val="Title"/>
    <w:uiPriority w:val="10"/>
    <w:locked/>
    <w:rsid w:val="00923E5E"/>
    <w:rPr>
      <w:rFonts w:ascii="Cambria" w:hAnsi="Cambria" w:cs="Cambria"/>
      <w:b/>
      <w:bCs/>
      <w:kern w:val="28"/>
      <w:sz w:val="32"/>
      <w:szCs w:val="32"/>
      <w:lang w:val="hr-HR" w:eastAsia="hr-HR"/>
    </w:rPr>
  </w:style>
  <w:style w:type="paragraph" w:styleId="BodyText">
    <w:name w:val="Body Text"/>
    <w:basedOn w:val="Normal"/>
    <w:link w:val="BodyTextChar"/>
    <w:rsid w:val="00290362"/>
    <w:pPr>
      <w:jc w:val="center"/>
    </w:pPr>
  </w:style>
  <w:style w:type="character" w:customStyle="1" w:styleId="BodyTextChar">
    <w:name w:val="Body Text Char"/>
    <w:link w:val="BodyText"/>
    <w:locked/>
    <w:rsid w:val="00923E5E"/>
    <w:rPr>
      <w:sz w:val="24"/>
      <w:szCs w:val="24"/>
      <w:lang w:val="hr-HR" w:eastAsia="hr-HR"/>
    </w:rPr>
  </w:style>
  <w:style w:type="paragraph" w:styleId="Header">
    <w:name w:val="header"/>
    <w:basedOn w:val="Normal"/>
    <w:link w:val="HeaderChar"/>
    <w:rsid w:val="00290362"/>
    <w:pPr>
      <w:tabs>
        <w:tab w:val="center" w:pos="4320"/>
        <w:tab w:val="right" w:pos="8640"/>
      </w:tabs>
    </w:pPr>
  </w:style>
  <w:style w:type="character" w:customStyle="1" w:styleId="HeaderChar">
    <w:name w:val="Header Char"/>
    <w:link w:val="Header"/>
    <w:locked/>
    <w:rsid w:val="00FE5A1A"/>
    <w:rPr>
      <w:sz w:val="24"/>
      <w:szCs w:val="24"/>
      <w:lang w:val="hr-HR" w:eastAsia="hr-HR"/>
    </w:rPr>
  </w:style>
  <w:style w:type="paragraph" w:styleId="Footer">
    <w:name w:val="footer"/>
    <w:basedOn w:val="Normal"/>
    <w:link w:val="FooterChar"/>
    <w:rsid w:val="00290362"/>
    <w:pPr>
      <w:tabs>
        <w:tab w:val="center" w:pos="4320"/>
        <w:tab w:val="right" w:pos="8640"/>
      </w:tabs>
    </w:pPr>
  </w:style>
  <w:style w:type="character" w:customStyle="1" w:styleId="FooterChar">
    <w:name w:val="Footer Char"/>
    <w:link w:val="Footer"/>
    <w:locked/>
    <w:rsid w:val="00230B54"/>
    <w:rPr>
      <w:sz w:val="24"/>
      <w:szCs w:val="24"/>
      <w:lang w:val="hr-HR" w:eastAsia="hr-HR"/>
    </w:rPr>
  </w:style>
  <w:style w:type="character" w:styleId="PageNumber">
    <w:name w:val="page number"/>
    <w:basedOn w:val="DefaultParagraphFont"/>
    <w:rsid w:val="00290362"/>
  </w:style>
  <w:style w:type="paragraph" w:styleId="BodyTextIndent">
    <w:name w:val="Body Text Indent"/>
    <w:basedOn w:val="Normal"/>
    <w:link w:val="BodyTextIndentChar"/>
    <w:rsid w:val="00290362"/>
    <w:pPr>
      <w:ind w:left="144" w:firstLine="432"/>
      <w:jc w:val="both"/>
    </w:pPr>
  </w:style>
  <w:style w:type="character" w:customStyle="1" w:styleId="BodyTextIndentChar">
    <w:name w:val="Body Text Indent Char"/>
    <w:link w:val="BodyTextIndent"/>
    <w:locked/>
    <w:rsid w:val="00923E5E"/>
    <w:rPr>
      <w:sz w:val="24"/>
      <w:szCs w:val="24"/>
      <w:lang w:val="hr-HR" w:eastAsia="hr-HR"/>
    </w:rPr>
  </w:style>
  <w:style w:type="paragraph" w:styleId="BodyTextIndent2">
    <w:name w:val="Body Text Indent 2"/>
    <w:aliases w:val="uvlaka 2"/>
    <w:basedOn w:val="Normal"/>
    <w:link w:val="BodyTextIndent2Char"/>
    <w:rsid w:val="00290362"/>
    <w:pPr>
      <w:ind w:left="748" w:firstLine="733"/>
      <w:jc w:val="both"/>
    </w:pPr>
  </w:style>
  <w:style w:type="character" w:customStyle="1" w:styleId="BodyTextIndent2Char">
    <w:name w:val="Body Text Indent 2 Char"/>
    <w:aliases w:val="uvlaka 2 Char"/>
    <w:link w:val="BodyTextIndent2"/>
    <w:locked/>
    <w:rsid w:val="00923E5E"/>
    <w:rPr>
      <w:sz w:val="24"/>
      <w:szCs w:val="24"/>
      <w:lang w:val="hr-HR" w:eastAsia="hr-HR"/>
    </w:rPr>
  </w:style>
  <w:style w:type="paragraph" w:styleId="BodyTextIndent3">
    <w:name w:val="Body Text Indent 3"/>
    <w:aliases w:val="uvlaka 3"/>
    <w:basedOn w:val="Normal"/>
    <w:link w:val="BodyTextIndent3Char"/>
    <w:uiPriority w:val="99"/>
    <w:rsid w:val="00290362"/>
    <w:pPr>
      <w:ind w:left="708" w:firstLine="708"/>
      <w:jc w:val="both"/>
    </w:pPr>
    <w:rPr>
      <w:sz w:val="16"/>
      <w:szCs w:val="16"/>
    </w:rPr>
  </w:style>
  <w:style w:type="character" w:customStyle="1" w:styleId="BodyTextIndent3Char">
    <w:name w:val="Body Text Indent 3 Char"/>
    <w:aliases w:val="uvlaka 3 Char"/>
    <w:link w:val="BodyTextIndent3"/>
    <w:uiPriority w:val="99"/>
    <w:semiHidden/>
    <w:locked/>
    <w:rsid w:val="00923E5E"/>
    <w:rPr>
      <w:sz w:val="16"/>
      <w:szCs w:val="16"/>
      <w:lang w:val="hr-HR" w:eastAsia="hr-HR"/>
    </w:rPr>
  </w:style>
  <w:style w:type="paragraph" w:styleId="BodyText2">
    <w:name w:val="Body Text 2"/>
    <w:basedOn w:val="Normal"/>
    <w:link w:val="BodyText2Char"/>
    <w:uiPriority w:val="99"/>
    <w:rsid w:val="00290362"/>
    <w:pPr>
      <w:jc w:val="center"/>
    </w:pPr>
    <w:rPr>
      <w:lang w:val="sr-Cyrl-CS"/>
    </w:rPr>
  </w:style>
  <w:style w:type="character" w:customStyle="1" w:styleId="BodyText2Char">
    <w:name w:val="Body Text 2 Char"/>
    <w:link w:val="BodyText2"/>
    <w:uiPriority w:val="99"/>
    <w:locked/>
    <w:rsid w:val="00CE515B"/>
    <w:rPr>
      <w:sz w:val="24"/>
      <w:szCs w:val="24"/>
      <w:lang w:val="sr-Cyrl-CS" w:eastAsia="hr-HR"/>
    </w:rPr>
  </w:style>
  <w:style w:type="paragraph" w:styleId="BodyText3">
    <w:name w:val="Body Text 3"/>
    <w:basedOn w:val="Normal"/>
    <w:link w:val="BodyText3Char"/>
    <w:uiPriority w:val="99"/>
    <w:rsid w:val="00290362"/>
    <w:pPr>
      <w:jc w:val="both"/>
    </w:pPr>
    <w:rPr>
      <w:sz w:val="16"/>
      <w:szCs w:val="16"/>
    </w:rPr>
  </w:style>
  <w:style w:type="character" w:customStyle="1" w:styleId="BodyText3Char">
    <w:name w:val="Body Text 3 Char"/>
    <w:link w:val="BodyText3"/>
    <w:uiPriority w:val="99"/>
    <w:semiHidden/>
    <w:locked/>
    <w:rsid w:val="00923E5E"/>
    <w:rPr>
      <w:sz w:val="16"/>
      <w:szCs w:val="16"/>
      <w:lang w:val="hr-HR" w:eastAsia="hr-HR"/>
    </w:rPr>
  </w:style>
  <w:style w:type="table" w:styleId="TableGrid">
    <w:name w:val="Table Grid"/>
    <w:basedOn w:val="TableNormal"/>
    <w:uiPriority w:val="39"/>
    <w:rsid w:val="00CD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B969A7"/>
    <w:pPr>
      <w:spacing w:after="200" w:line="276" w:lineRule="auto"/>
      <w:ind w:left="720"/>
    </w:pPr>
    <w:rPr>
      <w:rFonts w:ascii="Calibri" w:hAnsi="Calibri" w:cs="Calibri"/>
      <w:sz w:val="22"/>
      <w:szCs w:val="22"/>
      <w:lang w:val="en-AU" w:eastAsia="en-US"/>
    </w:rPr>
  </w:style>
  <w:style w:type="paragraph" w:customStyle="1" w:styleId="xl65">
    <w:name w:val="xl65"/>
    <w:basedOn w:val="Normal"/>
    <w:rsid w:val="00112314"/>
    <w:pPr>
      <w:spacing w:before="100" w:beforeAutospacing="1" w:after="100" w:afterAutospacing="1"/>
      <w:jc w:val="center"/>
      <w:textAlignment w:val="center"/>
    </w:pPr>
    <w:rPr>
      <w:lang w:val="en-AU" w:eastAsia="en-AU"/>
    </w:rPr>
  </w:style>
  <w:style w:type="paragraph" w:customStyle="1" w:styleId="xl66">
    <w:name w:val="xl66"/>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67">
    <w:name w:val="xl67"/>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68">
    <w:name w:val="xl68"/>
    <w:basedOn w:val="Normal"/>
    <w:rsid w:val="00112314"/>
    <w:pPr>
      <w:spacing w:before="100" w:beforeAutospacing="1" w:after="100" w:afterAutospacing="1"/>
    </w:pPr>
    <w:rPr>
      <w:rFonts w:ascii="Arial" w:hAnsi="Arial" w:cs="Arial"/>
      <w:b/>
      <w:bCs/>
      <w:lang w:val="en-AU" w:eastAsia="en-AU"/>
    </w:rPr>
  </w:style>
  <w:style w:type="paragraph" w:customStyle="1" w:styleId="xl69">
    <w:name w:val="xl69"/>
    <w:basedOn w:val="Normal"/>
    <w:rsid w:val="00112314"/>
    <w:pPr>
      <w:spacing w:before="100" w:beforeAutospacing="1" w:after="100" w:afterAutospacing="1"/>
      <w:textAlignment w:val="center"/>
    </w:pPr>
    <w:rPr>
      <w:sz w:val="16"/>
      <w:szCs w:val="16"/>
      <w:lang w:val="en-AU" w:eastAsia="en-AU"/>
    </w:rPr>
  </w:style>
  <w:style w:type="paragraph" w:customStyle="1" w:styleId="xl70">
    <w:name w:val="xl70"/>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1">
    <w:name w:val="xl71"/>
    <w:basedOn w:val="Normal"/>
    <w:rsid w:val="0011231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2">
    <w:name w:val="xl72"/>
    <w:basedOn w:val="Normal"/>
    <w:rsid w:val="001123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3">
    <w:name w:val="xl73"/>
    <w:basedOn w:val="Normal"/>
    <w:rsid w:val="001123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4">
    <w:name w:val="xl74"/>
    <w:basedOn w:val="Normal"/>
    <w:rsid w:val="001123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75">
    <w:name w:val="xl75"/>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76">
    <w:name w:val="xl76"/>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AU" w:eastAsia="en-AU"/>
    </w:rPr>
  </w:style>
  <w:style w:type="paragraph" w:customStyle="1" w:styleId="xl77">
    <w:name w:val="xl77"/>
    <w:basedOn w:val="Normal"/>
    <w:rsid w:val="0011231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en-AU" w:eastAsia="en-AU"/>
    </w:rPr>
  </w:style>
  <w:style w:type="paragraph" w:customStyle="1" w:styleId="xl78">
    <w:name w:val="xl78"/>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79">
    <w:name w:val="xl79"/>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80">
    <w:name w:val="xl80"/>
    <w:basedOn w:val="Normal"/>
    <w:uiPriority w:val="99"/>
    <w:rsid w:val="0011231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81">
    <w:name w:val="xl81"/>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82">
    <w:name w:val="xl82"/>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83">
    <w:name w:val="xl83"/>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84">
    <w:name w:val="xl84"/>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85">
    <w:name w:val="xl85"/>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xl86">
    <w:name w:val="xl86"/>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AU" w:eastAsia="en-AU"/>
    </w:rPr>
  </w:style>
  <w:style w:type="paragraph" w:customStyle="1" w:styleId="xl87">
    <w:name w:val="xl87"/>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AU" w:eastAsia="en-AU"/>
    </w:rPr>
  </w:style>
  <w:style w:type="paragraph" w:customStyle="1" w:styleId="xl88">
    <w:name w:val="xl88"/>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en-AU" w:eastAsia="en-AU"/>
    </w:rPr>
  </w:style>
  <w:style w:type="paragraph" w:customStyle="1" w:styleId="xl89">
    <w:name w:val="xl89"/>
    <w:basedOn w:val="Normal"/>
    <w:uiPriority w:val="99"/>
    <w:rsid w:val="001123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90">
    <w:name w:val="xl90"/>
    <w:basedOn w:val="Normal"/>
    <w:uiPriority w:val="99"/>
    <w:rsid w:val="001123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91">
    <w:name w:val="xl91"/>
    <w:basedOn w:val="Normal"/>
    <w:uiPriority w:val="99"/>
    <w:rsid w:val="001123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92">
    <w:name w:val="xl92"/>
    <w:basedOn w:val="Normal"/>
    <w:uiPriority w:val="99"/>
    <w:rsid w:val="0011231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93">
    <w:name w:val="xl93"/>
    <w:basedOn w:val="Normal"/>
    <w:uiPriority w:val="99"/>
    <w:rsid w:val="001123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94">
    <w:name w:val="xl94"/>
    <w:basedOn w:val="Normal"/>
    <w:uiPriority w:val="99"/>
    <w:rsid w:val="00112314"/>
    <w:pPr>
      <w:spacing w:before="100" w:beforeAutospacing="1" w:after="100" w:afterAutospacing="1"/>
      <w:textAlignment w:val="center"/>
    </w:pPr>
    <w:rPr>
      <w:sz w:val="16"/>
      <w:szCs w:val="16"/>
      <w:lang w:val="en-AU" w:eastAsia="en-AU"/>
    </w:rPr>
  </w:style>
  <w:style w:type="paragraph" w:customStyle="1" w:styleId="xl95">
    <w:name w:val="xl95"/>
    <w:basedOn w:val="Normal"/>
    <w:uiPriority w:val="99"/>
    <w:rsid w:val="00112314"/>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96">
    <w:name w:val="xl96"/>
    <w:basedOn w:val="Normal"/>
    <w:uiPriority w:val="99"/>
    <w:rsid w:val="00112314"/>
    <w:pPr>
      <w:pBdr>
        <w:top w:val="single" w:sz="4"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97">
    <w:name w:val="xl97"/>
    <w:basedOn w:val="Normal"/>
    <w:uiPriority w:val="99"/>
    <w:rsid w:val="00112314"/>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xl98">
    <w:name w:val="xl98"/>
    <w:basedOn w:val="Normal"/>
    <w:uiPriority w:val="99"/>
    <w:rsid w:val="00112314"/>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lang w:val="en-AU" w:eastAsia="en-AU"/>
    </w:rPr>
  </w:style>
  <w:style w:type="paragraph" w:customStyle="1" w:styleId="xl99">
    <w:name w:val="xl99"/>
    <w:basedOn w:val="Normal"/>
    <w:uiPriority w:val="99"/>
    <w:rsid w:val="00112314"/>
    <w:pPr>
      <w:pBdr>
        <w:top w:val="single" w:sz="4" w:space="0" w:color="auto"/>
        <w:bottom w:val="single" w:sz="8" w:space="0" w:color="auto"/>
      </w:pBdr>
      <w:spacing w:before="100" w:beforeAutospacing="1" w:after="100" w:afterAutospacing="1"/>
      <w:jc w:val="center"/>
      <w:textAlignment w:val="center"/>
    </w:pPr>
    <w:rPr>
      <w:sz w:val="16"/>
      <w:szCs w:val="16"/>
      <w:lang w:val="en-AU" w:eastAsia="en-AU"/>
    </w:rPr>
  </w:style>
  <w:style w:type="paragraph" w:customStyle="1" w:styleId="xl100">
    <w:name w:val="xl100"/>
    <w:basedOn w:val="Normal"/>
    <w:uiPriority w:val="99"/>
    <w:rsid w:val="00112314"/>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clan">
    <w:name w:val="clan"/>
    <w:basedOn w:val="Normal"/>
    <w:rsid w:val="008641B5"/>
    <w:pPr>
      <w:spacing w:before="240" w:after="120"/>
      <w:jc w:val="center"/>
    </w:pPr>
    <w:rPr>
      <w:rFonts w:ascii="Arial" w:hAnsi="Arial" w:cs="Arial"/>
      <w:b/>
      <w:bCs/>
      <w:lang w:val="en-AU" w:eastAsia="en-AU"/>
    </w:rPr>
  </w:style>
  <w:style w:type="paragraph" w:customStyle="1" w:styleId="Normal1">
    <w:name w:val="Normal1"/>
    <w:basedOn w:val="Normal"/>
    <w:rsid w:val="008641B5"/>
    <w:pPr>
      <w:spacing w:before="100" w:beforeAutospacing="1" w:after="100" w:afterAutospacing="1"/>
    </w:pPr>
    <w:rPr>
      <w:rFonts w:ascii="Arial" w:hAnsi="Arial" w:cs="Arial"/>
      <w:sz w:val="22"/>
      <w:szCs w:val="22"/>
      <w:lang w:val="en-AU" w:eastAsia="en-AU"/>
    </w:rPr>
  </w:style>
  <w:style w:type="character" w:styleId="Hyperlink">
    <w:name w:val="Hyperlink"/>
    <w:uiPriority w:val="99"/>
    <w:rsid w:val="004C643E"/>
    <w:rPr>
      <w:color w:val="F97914"/>
      <w:u w:val="none"/>
      <w:effect w:val="none"/>
    </w:rPr>
  </w:style>
  <w:style w:type="paragraph" w:styleId="NormalWeb">
    <w:name w:val="Normal (Web)"/>
    <w:basedOn w:val="Normal"/>
    <w:uiPriority w:val="99"/>
    <w:qFormat/>
    <w:rsid w:val="004C643E"/>
    <w:pPr>
      <w:spacing w:before="100" w:beforeAutospacing="1" w:after="100" w:afterAutospacing="1" w:line="360" w:lineRule="auto"/>
    </w:pPr>
    <w:rPr>
      <w:rFonts w:ascii="Arial" w:hAnsi="Arial" w:cs="Arial"/>
      <w:color w:val="666666"/>
      <w:sz w:val="18"/>
      <w:szCs w:val="18"/>
      <w:lang w:val="en-US" w:eastAsia="en-US"/>
    </w:rPr>
  </w:style>
  <w:style w:type="character" w:styleId="Strong">
    <w:name w:val="Strong"/>
    <w:uiPriority w:val="22"/>
    <w:qFormat/>
    <w:rsid w:val="004C643E"/>
    <w:rPr>
      <w:b/>
      <w:bCs/>
    </w:rPr>
  </w:style>
  <w:style w:type="character" w:customStyle="1" w:styleId="articleseparator">
    <w:name w:val="article_separator"/>
    <w:basedOn w:val="DefaultParagraphFont"/>
    <w:uiPriority w:val="99"/>
    <w:rsid w:val="004C643E"/>
  </w:style>
  <w:style w:type="paragraph" w:customStyle="1" w:styleId="podnaslov">
    <w:name w:val="podnaslov"/>
    <w:basedOn w:val="Normal"/>
    <w:autoRedefine/>
    <w:rsid w:val="0030553C"/>
    <w:pPr>
      <w:framePr w:hSpace="180" w:wrap="auto" w:vAnchor="text" w:hAnchor="margin" w:y="-2"/>
      <w:jc w:val="center"/>
    </w:pPr>
    <w:rPr>
      <w:b/>
      <w:bCs/>
      <w:spacing w:val="-4"/>
      <w:sz w:val="20"/>
      <w:szCs w:val="20"/>
      <w:lang w:val="sr-Cyrl-CS" w:eastAsia="en-US"/>
    </w:rPr>
  </w:style>
  <w:style w:type="paragraph" w:customStyle="1" w:styleId="clanovi">
    <w:name w:val="clanovi"/>
    <w:basedOn w:val="Normal"/>
    <w:autoRedefine/>
    <w:rsid w:val="00333DEC"/>
    <w:pPr>
      <w:jc w:val="center"/>
    </w:pPr>
    <w:rPr>
      <w:spacing w:val="-4"/>
      <w:sz w:val="22"/>
      <w:szCs w:val="22"/>
      <w:lang w:val="sr-Cyrl-CS" w:eastAsia="en-US"/>
    </w:rPr>
  </w:style>
  <w:style w:type="paragraph" w:styleId="BalloonText">
    <w:name w:val="Balloon Text"/>
    <w:basedOn w:val="Normal"/>
    <w:link w:val="BalloonTextChar"/>
    <w:uiPriority w:val="99"/>
    <w:rsid w:val="002F73DB"/>
    <w:rPr>
      <w:rFonts w:ascii="Tahoma" w:hAnsi="Tahoma" w:cs="Tahoma"/>
      <w:sz w:val="16"/>
      <w:szCs w:val="16"/>
    </w:rPr>
  </w:style>
  <w:style w:type="character" w:customStyle="1" w:styleId="BalloonTextChar">
    <w:name w:val="Balloon Text Char"/>
    <w:link w:val="BalloonText"/>
    <w:uiPriority w:val="99"/>
    <w:locked/>
    <w:rsid w:val="002F73DB"/>
    <w:rPr>
      <w:rFonts w:ascii="Tahoma" w:hAnsi="Tahoma" w:cs="Tahoma"/>
      <w:sz w:val="16"/>
      <w:szCs w:val="16"/>
      <w:lang w:val="hr-HR" w:eastAsia="hr-HR"/>
    </w:rPr>
  </w:style>
  <w:style w:type="paragraph" w:customStyle="1" w:styleId="naslov2">
    <w:name w:val="naslov2"/>
    <w:basedOn w:val="Normal"/>
    <w:rsid w:val="002F73DB"/>
    <w:pPr>
      <w:spacing w:before="100" w:beforeAutospacing="1" w:after="100" w:afterAutospacing="1"/>
      <w:jc w:val="center"/>
    </w:pPr>
    <w:rPr>
      <w:rFonts w:ascii="Arial" w:hAnsi="Arial" w:cs="Arial"/>
      <w:b/>
      <w:bCs/>
      <w:sz w:val="29"/>
      <w:szCs w:val="29"/>
      <w:lang w:val="en-AU" w:eastAsia="en-AU"/>
    </w:rPr>
  </w:style>
  <w:style w:type="paragraph" w:customStyle="1" w:styleId="normalcentar">
    <w:name w:val="normalcentar"/>
    <w:basedOn w:val="Normal"/>
    <w:rsid w:val="002F73DB"/>
    <w:pPr>
      <w:spacing w:before="100" w:beforeAutospacing="1" w:after="100" w:afterAutospacing="1"/>
      <w:jc w:val="center"/>
    </w:pPr>
    <w:rPr>
      <w:rFonts w:ascii="Arial" w:hAnsi="Arial" w:cs="Arial"/>
      <w:sz w:val="22"/>
      <w:szCs w:val="22"/>
      <w:lang w:val="en-AU" w:eastAsia="en-AU"/>
    </w:rPr>
  </w:style>
  <w:style w:type="paragraph" w:customStyle="1" w:styleId="normalprored">
    <w:name w:val="normalprored"/>
    <w:basedOn w:val="Normal"/>
    <w:rsid w:val="002F73DB"/>
    <w:rPr>
      <w:rFonts w:ascii="Arial" w:hAnsi="Arial" w:cs="Arial"/>
      <w:sz w:val="26"/>
      <w:szCs w:val="26"/>
      <w:lang w:val="en-AU" w:eastAsia="en-AU"/>
    </w:rPr>
  </w:style>
  <w:style w:type="paragraph" w:styleId="NoSpacing">
    <w:name w:val="No Spacing"/>
    <w:link w:val="NoSpacingChar"/>
    <w:qFormat/>
    <w:rsid w:val="002F73DB"/>
    <w:rPr>
      <w:rFonts w:ascii="Calibri" w:hAnsi="Calibri" w:cs="Calibri"/>
      <w:sz w:val="22"/>
      <w:szCs w:val="22"/>
    </w:rPr>
  </w:style>
  <w:style w:type="character" w:customStyle="1" w:styleId="NoSpacingChar">
    <w:name w:val="No Spacing Char"/>
    <w:link w:val="NoSpacing"/>
    <w:locked/>
    <w:rsid w:val="007379A3"/>
    <w:rPr>
      <w:rFonts w:ascii="Calibri" w:hAnsi="Calibri" w:cs="Calibri"/>
      <w:sz w:val="22"/>
      <w:szCs w:val="22"/>
      <w:lang w:val="en-US" w:eastAsia="en-US"/>
    </w:rPr>
  </w:style>
  <w:style w:type="table" w:customStyle="1" w:styleId="TableGrid1">
    <w:name w:val="Table Grid1"/>
    <w:uiPriority w:val="59"/>
    <w:rsid w:val="0054116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qFormat/>
    <w:rsid w:val="00F20C17"/>
  </w:style>
  <w:style w:type="paragraph" w:styleId="BodyTextFirstIndent">
    <w:name w:val="Body Text First Indent"/>
    <w:basedOn w:val="BodyText"/>
    <w:link w:val="BodyTextFirstIndentChar"/>
    <w:uiPriority w:val="99"/>
    <w:rsid w:val="009C5F31"/>
    <w:pPr>
      <w:spacing w:after="120"/>
      <w:ind w:firstLine="210"/>
      <w:jc w:val="left"/>
    </w:pPr>
  </w:style>
  <w:style w:type="character" w:customStyle="1" w:styleId="BodyTextFirstIndentChar">
    <w:name w:val="Body Text First Indent Char"/>
    <w:link w:val="BodyTextFirstIndent"/>
    <w:uiPriority w:val="99"/>
    <w:semiHidden/>
    <w:locked/>
    <w:rsid w:val="00923E5E"/>
    <w:rPr>
      <w:sz w:val="24"/>
      <w:szCs w:val="24"/>
      <w:lang w:val="hr-HR" w:eastAsia="hr-HR"/>
    </w:rPr>
  </w:style>
  <w:style w:type="paragraph" w:customStyle="1" w:styleId="4">
    <w:name w:val="ЗА ФУТЕР 4 РАЗРЕД"/>
    <w:basedOn w:val="Footer"/>
    <w:link w:val="4Char"/>
    <w:qFormat/>
    <w:rsid w:val="00230B54"/>
    <w:pPr>
      <w:jc w:val="both"/>
    </w:pPr>
    <w:rPr>
      <w:color w:val="0000FF"/>
      <w:lang w:val="sr-Cyrl-CS" w:eastAsia="en-US"/>
    </w:rPr>
  </w:style>
  <w:style w:type="table" w:styleId="TableWeb2">
    <w:name w:val="Table Web 2"/>
    <w:basedOn w:val="TableNormal"/>
    <w:rsid w:val="00230B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Koordinatnamreatabele1">
    <w:name w:val="Koordinatna mreža tabele1"/>
    <w:uiPriority w:val="99"/>
    <w:rsid w:val="00A15CEF"/>
    <w:rPr>
      <w:rFonts w:ascii="Calibri" w:hAnsi="Calibri" w:cs="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7">
    <w:name w:val="Table List 7"/>
    <w:basedOn w:val="TableNormal"/>
    <w:uiPriority w:val="99"/>
    <w:rsid w:val="00AE58A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Normal2">
    <w:name w:val="Normal2"/>
    <w:basedOn w:val="Normal"/>
    <w:rsid w:val="00EF6024"/>
    <w:pPr>
      <w:spacing w:before="100" w:beforeAutospacing="1" w:after="100" w:afterAutospacing="1"/>
    </w:pPr>
    <w:rPr>
      <w:lang w:val="en-US" w:eastAsia="en-US"/>
    </w:rPr>
  </w:style>
  <w:style w:type="paragraph" w:customStyle="1" w:styleId="a">
    <w:name w:val="Пасус са листом"/>
    <w:basedOn w:val="Normal"/>
    <w:qFormat/>
    <w:rsid w:val="00EF6024"/>
    <w:pPr>
      <w:spacing w:after="200" w:line="276" w:lineRule="auto"/>
      <w:ind w:left="720"/>
    </w:pPr>
    <w:rPr>
      <w:rFonts w:ascii="Calibri" w:hAnsi="Calibri" w:cs="Calibri"/>
      <w:sz w:val="22"/>
      <w:szCs w:val="22"/>
      <w:lang w:val="sr-Latn-CS" w:eastAsia="en-US"/>
    </w:rPr>
  </w:style>
  <w:style w:type="table" w:customStyle="1" w:styleId="TableGrid2">
    <w:name w:val="Table Grid2"/>
    <w:uiPriority w:val="59"/>
    <w:rsid w:val="00B0472B"/>
    <w:rPr>
      <w:rFonts w:ascii="Calibri" w:hAnsi="Calibri" w:cs="Calibri"/>
      <w:sz w:val="22"/>
      <w:szCs w:val="22"/>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3">
    <w:name w:val="Normal3"/>
    <w:basedOn w:val="Normal"/>
    <w:uiPriority w:val="99"/>
    <w:rsid w:val="000120FB"/>
    <w:pPr>
      <w:spacing w:before="100" w:beforeAutospacing="1" w:after="100" w:afterAutospacing="1"/>
    </w:pPr>
    <w:rPr>
      <w:lang w:val="en-US" w:eastAsia="en-US"/>
    </w:rPr>
  </w:style>
  <w:style w:type="character" w:customStyle="1" w:styleId="normalchar">
    <w:name w:val="normal__char"/>
    <w:basedOn w:val="DefaultParagraphFont"/>
    <w:rsid w:val="000120FB"/>
  </w:style>
  <w:style w:type="table" w:styleId="LightList-Accent3">
    <w:name w:val="Light List Accent 3"/>
    <w:basedOn w:val="TableNormal"/>
    <w:uiPriority w:val="99"/>
    <w:rsid w:val="00D67C19"/>
    <w:rPr>
      <w:rFonts w:ascii="Calibri" w:hAnsi="Calibri" w:cs="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b/>
        <w:bCs/>
        <w:color w:val="FFFFFF"/>
      </w:rPr>
      <w:tblPr/>
      <w:tcPr>
        <w:shd w:val="clear" w:color="auto" w:fill="A5A5A5"/>
      </w:tcPr>
    </w:tblStylePr>
    <w:tblStylePr w:type="lastRow">
      <w:pPr>
        <w:spacing w:before="0" w:after="0"/>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OCHeading">
    <w:name w:val="TOC Heading"/>
    <w:basedOn w:val="Heading1"/>
    <w:next w:val="Normal"/>
    <w:uiPriority w:val="39"/>
    <w:qFormat/>
    <w:rsid w:val="00D67C19"/>
    <w:pPr>
      <w:keepLines/>
      <w:spacing w:before="240" w:line="259" w:lineRule="auto"/>
      <w:jc w:val="left"/>
      <w:outlineLvl w:val="9"/>
    </w:pPr>
    <w:rPr>
      <w:rFonts w:ascii="Calibri Light" w:hAnsi="Calibri Light" w:cs="Calibri Light"/>
      <w:color w:val="2F5496"/>
      <w:lang w:val="en-US" w:eastAsia="en-US"/>
    </w:rPr>
  </w:style>
  <w:style w:type="paragraph" w:styleId="TOC1">
    <w:name w:val="toc 1"/>
    <w:basedOn w:val="Normal"/>
    <w:next w:val="Normal"/>
    <w:autoRedefine/>
    <w:uiPriority w:val="39"/>
    <w:rsid w:val="00A4591F"/>
    <w:pPr>
      <w:tabs>
        <w:tab w:val="right" w:leader="dot" w:pos="9395"/>
      </w:tabs>
    </w:pPr>
    <w:rPr>
      <w:noProof/>
    </w:rPr>
  </w:style>
  <w:style w:type="paragraph" w:styleId="TOC2">
    <w:name w:val="toc 2"/>
    <w:basedOn w:val="Normal"/>
    <w:next w:val="Normal"/>
    <w:autoRedefine/>
    <w:uiPriority w:val="39"/>
    <w:rsid w:val="00D67C19"/>
    <w:pPr>
      <w:ind w:left="240"/>
    </w:pPr>
  </w:style>
  <w:style w:type="paragraph" w:styleId="TOC3">
    <w:name w:val="toc 3"/>
    <w:basedOn w:val="Normal"/>
    <w:next w:val="Normal"/>
    <w:autoRedefine/>
    <w:uiPriority w:val="39"/>
    <w:rsid w:val="00D67C19"/>
    <w:pPr>
      <w:ind w:left="480"/>
    </w:pPr>
  </w:style>
  <w:style w:type="numbering" w:customStyle="1" w:styleId="Style2">
    <w:name w:val="Style2"/>
    <w:rsid w:val="009672C9"/>
    <w:pPr>
      <w:numPr>
        <w:numId w:val="63"/>
      </w:numPr>
    </w:pPr>
  </w:style>
  <w:style w:type="paragraph" w:styleId="EnvelopeReturn">
    <w:name w:val="envelope return"/>
    <w:basedOn w:val="Normal"/>
    <w:locked/>
    <w:rsid w:val="009672C9"/>
    <w:pPr>
      <w:tabs>
        <w:tab w:val="left" w:pos="3899"/>
      </w:tabs>
    </w:pPr>
    <w:rPr>
      <w:rFonts w:ascii="CirilicaTMBPN" w:hAnsi="CirilicaTMBPN" w:cs="Arial"/>
      <w:b/>
      <w:sz w:val="20"/>
      <w:szCs w:val="20"/>
      <w:u w:val="single"/>
      <w:lang w:val="en-US" w:eastAsia="en-US"/>
    </w:rPr>
  </w:style>
  <w:style w:type="paragraph" w:customStyle="1" w:styleId="podnaslovpropisa">
    <w:name w:val="podnaslovpropisa"/>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050---odeljak">
    <w:name w:val="050---odeljak"/>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060---pododeljak">
    <w:name w:val="060---pododeljak"/>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100---naslov-grupe-clanova-kurziv">
    <w:name w:val="100---naslov-grupe-clanova-kurziv"/>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normaluvuceni">
    <w:name w:val="normal_uvuceni"/>
    <w:basedOn w:val="Normal"/>
    <w:rsid w:val="009672C9"/>
    <w:pPr>
      <w:tabs>
        <w:tab w:val="left" w:pos="3899"/>
      </w:tabs>
      <w:spacing w:before="100" w:beforeAutospacing="1" w:after="100" w:afterAutospacing="1"/>
    </w:pPr>
    <w:rPr>
      <w:rFonts w:cs="Arial"/>
      <w:b/>
      <w:u w:val="single"/>
      <w:lang w:val="en-US" w:eastAsia="sr-Latn-CS"/>
    </w:rPr>
  </w:style>
  <w:style w:type="paragraph" w:styleId="EndnoteText">
    <w:name w:val="endnote text"/>
    <w:basedOn w:val="Normal"/>
    <w:link w:val="EndnoteTextChar"/>
    <w:locked/>
    <w:rsid w:val="009672C9"/>
    <w:pPr>
      <w:tabs>
        <w:tab w:val="left" w:pos="3899"/>
      </w:tabs>
    </w:pPr>
    <w:rPr>
      <w:rFonts w:ascii="Arial" w:hAnsi="Arial" w:cs="Arial"/>
      <w:b/>
      <w:sz w:val="20"/>
      <w:szCs w:val="20"/>
      <w:u w:val="single"/>
      <w:lang w:val="en-US" w:eastAsia="sr-Latn-CS"/>
    </w:rPr>
  </w:style>
  <w:style w:type="character" w:customStyle="1" w:styleId="EndnoteTextChar">
    <w:name w:val="Endnote Text Char"/>
    <w:basedOn w:val="DefaultParagraphFont"/>
    <w:link w:val="EndnoteText"/>
    <w:rsid w:val="009672C9"/>
    <w:rPr>
      <w:rFonts w:ascii="Arial" w:hAnsi="Arial" w:cs="Arial"/>
      <w:b/>
      <w:u w:val="single"/>
      <w:lang w:eastAsia="sr-Latn-CS"/>
    </w:rPr>
  </w:style>
  <w:style w:type="character" w:styleId="EndnoteReference">
    <w:name w:val="endnote reference"/>
    <w:basedOn w:val="DefaultParagraphFont"/>
    <w:locked/>
    <w:rsid w:val="009672C9"/>
    <w:rPr>
      <w:vertAlign w:val="superscript"/>
    </w:rPr>
  </w:style>
  <w:style w:type="paragraph" w:styleId="Subtitle">
    <w:name w:val="Subtitle"/>
    <w:basedOn w:val="Normal"/>
    <w:next w:val="Normal"/>
    <w:link w:val="SubtitleChar"/>
    <w:uiPriority w:val="11"/>
    <w:qFormat/>
    <w:locked/>
    <w:rsid w:val="009672C9"/>
    <w:pPr>
      <w:numPr>
        <w:ilvl w:val="1"/>
      </w:numPr>
      <w:tabs>
        <w:tab w:val="left" w:pos="3899"/>
      </w:tabs>
    </w:pPr>
    <w:rPr>
      <w:rFonts w:asciiTheme="majorHAnsi" w:eastAsiaTheme="majorEastAsia" w:hAnsiTheme="majorHAnsi" w:cstheme="majorBidi"/>
      <w:b/>
      <w:i/>
      <w:iCs/>
      <w:color w:val="4F81BD" w:themeColor="accent1"/>
      <w:spacing w:val="15"/>
      <w:u w:val="single"/>
      <w:lang w:val="en-US" w:eastAsia="sr-Latn-CS"/>
    </w:rPr>
  </w:style>
  <w:style w:type="character" w:customStyle="1" w:styleId="SubtitleChar">
    <w:name w:val="Subtitle Char"/>
    <w:basedOn w:val="DefaultParagraphFont"/>
    <w:link w:val="Subtitle"/>
    <w:uiPriority w:val="11"/>
    <w:rsid w:val="009672C9"/>
    <w:rPr>
      <w:rFonts w:asciiTheme="majorHAnsi" w:eastAsiaTheme="majorEastAsia" w:hAnsiTheme="majorHAnsi" w:cstheme="majorBidi"/>
      <w:b/>
      <w:i/>
      <w:iCs/>
      <w:color w:val="4F81BD" w:themeColor="accent1"/>
      <w:spacing w:val="15"/>
      <w:sz w:val="24"/>
      <w:szCs w:val="24"/>
      <w:u w:val="single"/>
      <w:lang w:eastAsia="sr-Latn-CS"/>
    </w:rPr>
  </w:style>
  <w:style w:type="paragraph" w:customStyle="1" w:styleId="wyq060---pododeljak">
    <w:name w:val="wyq060---pododeljak"/>
    <w:basedOn w:val="Normal"/>
    <w:rsid w:val="009672C9"/>
    <w:pPr>
      <w:tabs>
        <w:tab w:val="left" w:pos="3899"/>
      </w:tabs>
      <w:jc w:val="center"/>
    </w:pPr>
    <w:rPr>
      <w:rFonts w:ascii="Arial" w:hAnsi="Arial" w:cs="Arial"/>
      <w:b/>
      <w:sz w:val="31"/>
      <w:szCs w:val="31"/>
      <w:u w:val="single"/>
      <w:lang w:val="en-US" w:eastAsia="sr-Latn-CS"/>
    </w:rPr>
  </w:style>
  <w:style w:type="paragraph" w:customStyle="1" w:styleId="wyq100---naslov-grupe-clanova-kurziv">
    <w:name w:val="wyq100---naslov-grupe-clanova-kurziv"/>
    <w:basedOn w:val="Normal"/>
    <w:rsid w:val="009672C9"/>
    <w:pPr>
      <w:tabs>
        <w:tab w:val="left" w:pos="3899"/>
      </w:tabs>
      <w:spacing w:before="240" w:after="240"/>
      <w:jc w:val="center"/>
    </w:pPr>
    <w:rPr>
      <w:rFonts w:ascii="Arial" w:hAnsi="Arial" w:cs="Arial"/>
      <w:b/>
      <w:bCs/>
      <w:i/>
      <w:iCs/>
      <w:u w:val="single"/>
      <w:lang w:val="en-US" w:eastAsia="sr-Latn-CS"/>
    </w:rPr>
  </w:style>
  <w:style w:type="paragraph" w:customStyle="1" w:styleId="normalboldstyle1">
    <w:name w:val="normalbold style1"/>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normalboldcentar">
    <w:name w:val="normalboldcentar"/>
    <w:basedOn w:val="Normal"/>
    <w:rsid w:val="009672C9"/>
    <w:pPr>
      <w:tabs>
        <w:tab w:val="left" w:pos="3899"/>
      </w:tabs>
      <w:spacing w:before="100" w:beforeAutospacing="1" w:after="100" w:afterAutospacing="1"/>
      <w:jc w:val="center"/>
    </w:pPr>
    <w:rPr>
      <w:rFonts w:ascii="Arial" w:hAnsi="Arial" w:cs="Arial"/>
      <w:b/>
      <w:bCs/>
      <w:sz w:val="22"/>
      <w:szCs w:val="22"/>
      <w:u w:val="single"/>
      <w:lang w:val="en-US" w:eastAsia="sr-Latn-CS"/>
    </w:rPr>
  </w:style>
  <w:style w:type="character" w:customStyle="1" w:styleId="apple-style-span">
    <w:name w:val="apple-style-span"/>
    <w:basedOn w:val="DefaultParagraphFont"/>
    <w:rsid w:val="009672C9"/>
  </w:style>
  <w:style w:type="character" w:styleId="Emphasis">
    <w:name w:val="Emphasis"/>
    <w:basedOn w:val="DefaultParagraphFont"/>
    <w:uiPriority w:val="20"/>
    <w:qFormat/>
    <w:locked/>
    <w:rsid w:val="009672C9"/>
    <w:rPr>
      <w:i/>
      <w:iCs/>
    </w:rPr>
  </w:style>
  <w:style w:type="character" w:customStyle="1" w:styleId="textrunscx43170940">
    <w:name w:val="textrun scx43170940"/>
    <w:basedOn w:val="DefaultParagraphFont"/>
    <w:rsid w:val="009672C9"/>
  </w:style>
  <w:style w:type="paragraph" w:customStyle="1" w:styleId="paragraphscx43170940">
    <w:name w:val="paragraph scx43170940"/>
    <w:basedOn w:val="Normal"/>
    <w:rsid w:val="009672C9"/>
    <w:pPr>
      <w:spacing w:before="100" w:beforeAutospacing="1" w:after="100" w:afterAutospacing="1"/>
    </w:pPr>
    <w:rPr>
      <w:lang w:val="en-US" w:eastAsia="en-US"/>
    </w:rPr>
  </w:style>
  <w:style w:type="character" w:customStyle="1" w:styleId="eopscx43170940">
    <w:name w:val="eop scx43170940"/>
    <w:basedOn w:val="DefaultParagraphFont"/>
    <w:rsid w:val="009672C9"/>
  </w:style>
  <w:style w:type="character" w:styleId="FootnoteReference">
    <w:name w:val="footnote reference"/>
    <w:basedOn w:val="DefaultParagraphFont"/>
    <w:locked/>
    <w:rsid w:val="009672C9"/>
    <w:rPr>
      <w:vertAlign w:val="superscript"/>
    </w:rPr>
  </w:style>
  <w:style w:type="numbering" w:customStyle="1" w:styleId="NoList1">
    <w:name w:val="No List1"/>
    <w:next w:val="NoList"/>
    <w:uiPriority w:val="99"/>
    <w:semiHidden/>
    <w:unhideWhenUsed/>
    <w:rsid w:val="009672C9"/>
  </w:style>
  <w:style w:type="table" w:customStyle="1" w:styleId="TableGrid3">
    <w:name w:val="Table Grid3"/>
    <w:basedOn w:val="TableNormal"/>
    <w:next w:val="TableGrid"/>
    <w:uiPriority w:val="59"/>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72C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672C9"/>
    <w:rPr>
      <w:rFonts w:ascii="Calibri" w:eastAsia="Calibri" w:hAnsi="Calibr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72C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96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72C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2C9"/>
    <w:pPr>
      <w:autoSpaceDE w:val="0"/>
      <w:autoSpaceDN w:val="0"/>
      <w:adjustRightInd w:val="0"/>
    </w:pPr>
    <w:rPr>
      <w:color w:val="000000"/>
      <w:sz w:val="24"/>
      <w:szCs w:val="24"/>
    </w:rPr>
  </w:style>
  <w:style w:type="table" w:customStyle="1" w:styleId="TableGrid9">
    <w:name w:val="Table Grid9"/>
    <w:basedOn w:val="TableNormal"/>
    <w:next w:val="TableGrid"/>
    <w:uiPriority w:val="59"/>
    <w:rsid w:val="009672C9"/>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672C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rsid w:val="009672C9"/>
    <w:rPr>
      <w:rFonts w:ascii="Calibri" w:hAnsi="Calibri" w:cs="Calibri"/>
      <w:sz w:val="22"/>
      <w:szCs w:val="22"/>
      <w:lang w:val="en-AU"/>
    </w:rPr>
  </w:style>
  <w:style w:type="character" w:styleId="CommentReference">
    <w:name w:val="annotation reference"/>
    <w:basedOn w:val="DefaultParagraphFont"/>
    <w:uiPriority w:val="99"/>
    <w:unhideWhenUsed/>
    <w:locked/>
    <w:rsid w:val="009672C9"/>
    <w:rPr>
      <w:sz w:val="16"/>
      <w:szCs w:val="16"/>
    </w:rPr>
  </w:style>
  <w:style w:type="paragraph" w:customStyle="1" w:styleId="TableParagraph">
    <w:name w:val="Table Paragraph"/>
    <w:basedOn w:val="Normal"/>
    <w:uiPriority w:val="1"/>
    <w:qFormat/>
    <w:rsid w:val="009672C9"/>
    <w:pPr>
      <w:widowControl w:val="0"/>
      <w:autoSpaceDE w:val="0"/>
      <w:autoSpaceDN w:val="0"/>
      <w:spacing w:line="256" w:lineRule="exact"/>
    </w:pPr>
    <w:rPr>
      <w:sz w:val="22"/>
      <w:szCs w:val="22"/>
      <w:lang w:val="en-US" w:eastAsia="en-US"/>
    </w:rPr>
  </w:style>
  <w:style w:type="paragraph" w:customStyle="1" w:styleId="odluka-zakon">
    <w:name w:val="odluka-zakon"/>
    <w:basedOn w:val="Normal"/>
    <w:rsid w:val="009672C9"/>
    <w:pPr>
      <w:spacing w:before="100" w:beforeAutospacing="1" w:after="100" w:afterAutospacing="1"/>
    </w:pPr>
    <w:rPr>
      <w:lang w:val="en-US" w:eastAsia="sr-Latn-CS"/>
    </w:rPr>
  </w:style>
  <w:style w:type="paragraph" w:customStyle="1" w:styleId="centar">
    <w:name w:val="centar"/>
    <w:basedOn w:val="Normal"/>
    <w:rsid w:val="009672C9"/>
    <w:pPr>
      <w:spacing w:before="100" w:beforeAutospacing="1" w:after="100" w:afterAutospacing="1"/>
    </w:pPr>
    <w:rPr>
      <w:lang w:val="en-US" w:eastAsia="sr-Latn-CS"/>
    </w:rPr>
  </w:style>
  <w:style w:type="paragraph" w:customStyle="1" w:styleId="2zakon">
    <w:name w:val="2zakon"/>
    <w:basedOn w:val="Normal"/>
    <w:rsid w:val="009672C9"/>
    <w:pPr>
      <w:spacing w:before="100" w:beforeAutospacing="1" w:after="100" w:afterAutospacing="1"/>
    </w:pPr>
    <w:rPr>
      <w:lang w:val="en-US" w:eastAsia="sr-Latn-CS"/>
    </w:rPr>
  </w:style>
  <w:style w:type="paragraph" w:customStyle="1" w:styleId="1tekst">
    <w:name w:val="1tekst"/>
    <w:basedOn w:val="Normal"/>
    <w:rsid w:val="009672C9"/>
    <w:pPr>
      <w:spacing w:before="100" w:beforeAutospacing="1" w:after="100" w:afterAutospacing="1"/>
    </w:pPr>
    <w:rPr>
      <w:lang w:val="en-US" w:eastAsia="sr-Latn-CS"/>
    </w:rPr>
  </w:style>
  <w:style w:type="paragraph" w:customStyle="1" w:styleId="7podnas">
    <w:name w:val="7podnas"/>
    <w:basedOn w:val="Normal"/>
    <w:uiPriority w:val="99"/>
    <w:rsid w:val="009672C9"/>
    <w:pPr>
      <w:spacing w:before="100" w:beforeAutospacing="1" w:after="100" w:afterAutospacing="1"/>
    </w:pPr>
    <w:rPr>
      <w:lang w:val="en-US" w:eastAsia="sr-Latn-CS"/>
    </w:rPr>
  </w:style>
  <w:style w:type="character" w:customStyle="1" w:styleId="stepen1">
    <w:name w:val="stepen1"/>
    <w:basedOn w:val="DefaultParagraphFont"/>
    <w:rsid w:val="009672C9"/>
    <w:rPr>
      <w:rFonts w:cs="Times New Roman"/>
      <w:sz w:val="15"/>
      <w:szCs w:val="15"/>
      <w:vertAlign w:val="superscript"/>
    </w:rPr>
  </w:style>
  <w:style w:type="character" w:styleId="FollowedHyperlink">
    <w:name w:val="FollowedHyperlink"/>
    <w:basedOn w:val="DefaultParagraphFont"/>
    <w:uiPriority w:val="99"/>
    <w:semiHidden/>
    <w:unhideWhenUsed/>
    <w:locked/>
    <w:rsid w:val="009672C9"/>
    <w:rPr>
      <w:color w:val="800080"/>
      <w:u w:val="single"/>
    </w:rPr>
  </w:style>
  <w:style w:type="paragraph" w:customStyle="1" w:styleId="xl63">
    <w:name w:val="xl63"/>
    <w:basedOn w:val="Normal"/>
    <w:rsid w:val="009672C9"/>
    <w:pPr>
      <w:spacing w:before="100" w:beforeAutospacing="1" w:after="100" w:afterAutospacing="1"/>
      <w:textAlignment w:val="center"/>
    </w:pPr>
    <w:rPr>
      <w:rFonts w:ascii="Century Gothic" w:hAnsi="Century Gothic"/>
      <w:b/>
      <w:bCs/>
      <w:color w:val="FF0000"/>
    </w:rPr>
  </w:style>
  <w:style w:type="paragraph" w:customStyle="1" w:styleId="xl64">
    <w:name w:val="xl64"/>
    <w:basedOn w:val="Normal"/>
    <w:rsid w:val="00967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rPr>
  </w:style>
  <w:style w:type="paragraph" w:customStyle="1" w:styleId="Zakon">
    <w:name w:val="Zakon"/>
    <w:basedOn w:val="Normal"/>
    <w:uiPriority w:val="99"/>
    <w:rsid w:val="009672C9"/>
    <w:pPr>
      <w:spacing w:before="100" w:beforeAutospacing="1" w:after="100" w:afterAutospacing="1"/>
      <w:jc w:val="center"/>
      <w:outlineLvl w:val="5"/>
    </w:pPr>
    <w:rPr>
      <w:rFonts w:ascii="Arial" w:hAnsi="Arial" w:cs="Arial"/>
      <w:b/>
      <w:bCs/>
      <w:sz w:val="36"/>
      <w:szCs w:val="36"/>
      <w:lang w:val="en-US" w:eastAsia="en-US"/>
    </w:rPr>
  </w:style>
  <w:style w:type="table" w:customStyle="1" w:styleId="TableGrid13">
    <w:name w:val="Table Grid13"/>
    <w:basedOn w:val="TableNormal"/>
    <w:next w:val="TableGrid"/>
    <w:uiPriority w:val="59"/>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96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locked/>
    <w:rsid w:val="009672C9"/>
    <w:pPr>
      <w:tabs>
        <w:tab w:val="left" w:pos="3899"/>
      </w:tabs>
    </w:pPr>
    <w:rPr>
      <w:rFonts w:ascii="Arial" w:hAnsi="Arial" w:cs="Arial"/>
      <w:b/>
      <w:sz w:val="20"/>
      <w:szCs w:val="20"/>
      <w:u w:val="single"/>
      <w:lang w:val="en-US" w:eastAsia="sr-Latn-CS"/>
    </w:rPr>
  </w:style>
  <w:style w:type="character" w:customStyle="1" w:styleId="CommentTextChar">
    <w:name w:val="Comment Text Char"/>
    <w:basedOn w:val="DefaultParagraphFont"/>
    <w:link w:val="CommentText"/>
    <w:uiPriority w:val="99"/>
    <w:rsid w:val="009672C9"/>
    <w:rPr>
      <w:rFonts w:ascii="Arial" w:hAnsi="Arial" w:cs="Arial"/>
      <w:b/>
      <w:u w:val="single"/>
      <w:lang w:eastAsia="sr-Latn-CS"/>
    </w:rPr>
  </w:style>
  <w:style w:type="paragraph" w:styleId="CommentSubject">
    <w:name w:val="annotation subject"/>
    <w:basedOn w:val="CommentText"/>
    <w:next w:val="CommentText"/>
    <w:link w:val="CommentSubjectChar"/>
    <w:uiPriority w:val="99"/>
    <w:unhideWhenUsed/>
    <w:locked/>
    <w:rsid w:val="009672C9"/>
    <w:rPr>
      <w:bCs/>
    </w:rPr>
  </w:style>
  <w:style w:type="character" w:customStyle="1" w:styleId="CommentSubjectChar">
    <w:name w:val="Comment Subject Char"/>
    <w:basedOn w:val="CommentTextChar"/>
    <w:link w:val="CommentSubject"/>
    <w:uiPriority w:val="99"/>
    <w:rsid w:val="009672C9"/>
    <w:rPr>
      <w:rFonts w:ascii="Arial" w:hAnsi="Arial" w:cs="Arial"/>
      <w:b/>
      <w:bCs/>
      <w:u w:val="single"/>
      <w:lang w:eastAsia="sr-Latn-CS"/>
    </w:rPr>
  </w:style>
  <w:style w:type="table" w:customStyle="1" w:styleId="TableGrid15">
    <w:name w:val="Table Grid15"/>
    <w:basedOn w:val="TableNormal"/>
    <w:next w:val="TableGrid"/>
    <w:uiPriority w:val="59"/>
    <w:rsid w:val="0096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9672C9"/>
  </w:style>
  <w:style w:type="paragraph" w:styleId="Caption">
    <w:name w:val="caption"/>
    <w:basedOn w:val="Normal"/>
    <w:next w:val="Normal"/>
    <w:uiPriority w:val="35"/>
    <w:qFormat/>
    <w:locked/>
    <w:rsid w:val="00233B94"/>
    <w:pPr>
      <w:autoSpaceDE w:val="0"/>
      <w:autoSpaceDN w:val="0"/>
      <w:jc w:val="center"/>
    </w:pPr>
    <w:rPr>
      <w:sz w:val="32"/>
      <w:szCs w:val="32"/>
      <w:u w:val="single"/>
      <w:lang w:val="sr-Cyrl-CS" w:eastAsia="sl-SI"/>
    </w:rPr>
  </w:style>
  <w:style w:type="paragraph" w:customStyle="1" w:styleId="110---naslov-clana">
    <w:name w:val="110---naslov-clana"/>
    <w:basedOn w:val="Normal"/>
    <w:rsid w:val="00233B94"/>
    <w:pPr>
      <w:spacing w:before="100" w:beforeAutospacing="1" w:after="100" w:afterAutospacing="1"/>
    </w:pPr>
    <w:rPr>
      <w:lang w:val="en-US" w:eastAsia="en-US"/>
    </w:rPr>
  </w:style>
  <w:style w:type="paragraph" w:customStyle="1" w:styleId="normalbold">
    <w:name w:val="normalbold"/>
    <w:basedOn w:val="Normal"/>
    <w:rsid w:val="00233B94"/>
    <w:pPr>
      <w:spacing w:before="100" w:beforeAutospacing="1" w:after="100" w:afterAutospacing="1"/>
    </w:pPr>
    <w:rPr>
      <w:lang w:val="en-US" w:eastAsia="en-US"/>
    </w:rPr>
  </w:style>
  <w:style w:type="character" w:customStyle="1" w:styleId="stepen">
    <w:name w:val="stepen"/>
    <w:rsid w:val="00233B94"/>
    <w:rPr>
      <w:rFonts w:cs="Times New Roman"/>
    </w:rPr>
  </w:style>
  <w:style w:type="paragraph" w:styleId="FootnoteText">
    <w:name w:val="footnote text"/>
    <w:basedOn w:val="Normal"/>
    <w:link w:val="FootnoteTextChar"/>
    <w:uiPriority w:val="99"/>
    <w:locked/>
    <w:rsid w:val="00233B94"/>
    <w:rPr>
      <w:sz w:val="20"/>
      <w:szCs w:val="20"/>
    </w:rPr>
  </w:style>
  <w:style w:type="character" w:customStyle="1" w:styleId="FootnoteTextChar">
    <w:name w:val="Footnote Text Char"/>
    <w:basedOn w:val="DefaultParagraphFont"/>
    <w:link w:val="FootnoteText"/>
    <w:uiPriority w:val="99"/>
    <w:rsid w:val="00233B94"/>
    <w:rPr>
      <w:lang w:val="hr-HR" w:eastAsia="hr-HR"/>
    </w:rPr>
  </w:style>
  <w:style w:type="character" w:customStyle="1" w:styleId="DocumentMapChar">
    <w:name w:val="Document Map Char"/>
    <w:link w:val="DocumentMap"/>
    <w:uiPriority w:val="99"/>
    <w:semiHidden/>
    <w:rsid w:val="00233B94"/>
    <w:rPr>
      <w:rFonts w:ascii="Tahoma" w:hAnsi="Tahoma" w:cs="Tahoma"/>
      <w:shd w:val="clear" w:color="auto" w:fill="000080"/>
    </w:rPr>
  </w:style>
  <w:style w:type="paragraph" w:styleId="DocumentMap">
    <w:name w:val="Document Map"/>
    <w:basedOn w:val="Normal"/>
    <w:link w:val="DocumentMapChar"/>
    <w:uiPriority w:val="99"/>
    <w:semiHidden/>
    <w:locked/>
    <w:rsid w:val="00233B94"/>
    <w:pPr>
      <w:shd w:val="clear" w:color="auto" w:fill="000080"/>
    </w:pPr>
    <w:rPr>
      <w:rFonts w:ascii="Tahoma" w:hAnsi="Tahoma" w:cs="Tahoma"/>
      <w:sz w:val="20"/>
      <w:szCs w:val="20"/>
      <w:lang w:val="en-US" w:eastAsia="en-US"/>
    </w:rPr>
  </w:style>
  <w:style w:type="character" w:customStyle="1" w:styleId="DocumentMapChar1">
    <w:name w:val="Document Map Char1"/>
    <w:basedOn w:val="DefaultParagraphFont"/>
    <w:uiPriority w:val="99"/>
    <w:semiHidden/>
    <w:rsid w:val="00233B94"/>
    <w:rPr>
      <w:rFonts w:ascii="Tahoma" w:hAnsi="Tahoma" w:cs="Tahoma"/>
      <w:sz w:val="16"/>
      <w:szCs w:val="16"/>
      <w:lang w:val="hr-HR" w:eastAsia="hr-HR"/>
    </w:rPr>
  </w:style>
  <w:style w:type="paragraph" w:styleId="TOC4">
    <w:name w:val="toc 4"/>
    <w:basedOn w:val="Normal"/>
    <w:next w:val="Normal"/>
    <w:autoRedefine/>
    <w:uiPriority w:val="39"/>
    <w:locked/>
    <w:rsid w:val="00233B94"/>
    <w:pPr>
      <w:ind w:left="720"/>
    </w:pPr>
    <w:rPr>
      <w:sz w:val="18"/>
      <w:szCs w:val="18"/>
    </w:rPr>
  </w:style>
  <w:style w:type="paragraph" w:styleId="TOC5">
    <w:name w:val="toc 5"/>
    <w:basedOn w:val="Normal"/>
    <w:next w:val="Normal"/>
    <w:autoRedefine/>
    <w:uiPriority w:val="39"/>
    <w:locked/>
    <w:rsid w:val="00233B94"/>
    <w:pPr>
      <w:ind w:left="960"/>
    </w:pPr>
    <w:rPr>
      <w:sz w:val="18"/>
      <w:szCs w:val="18"/>
    </w:rPr>
  </w:style>
  <w:style w:type="paragraph" w:styleId="TOC6">
    <w:name w:val="toc 6"/>
    <w:basedOn w:val="Normal"/>
    <w:next w:val="Normal"/>
    <w:autoRedefine/>
    <w:uiPriority w:val="39"/>
    <w:locked/>
    <w:rsid w:val="00233B94"/>
    <w:pPr>
      <w:ind w:left="1200"/>
    </w:pPr>
    <w:rPr>
      <w:sz w:val="18"/>
      <w:szCs w:val="18"/>
    </w:rPr>
  </w:style>
  <w:style w:type="paragraph" w:styleId="TOC7">
    <w:name w:val="toc 7"/>
    <w:basedOn w:val="Normal"/>
    <w:next w:val="Normal"/>
    <w:autoRedefine/>
    <w:uiPriority w:val="39"/>
    <w:locked/>
    <w:rsid w:val="00233B94"/>
    <w:pPr>
      <w:ind w:left="1440"/>
    </w:pPr>
    <w:rPr>
      <w:sz w:val="18"/>
      <w:szCs w:val="18"/>
    </w:rPr>
  </w:style>
  <w:style w:type="paragraph" w:styleId="TOC8">
    <w:name w:val="toc 8"/>
    <w:basedOn w:val="Normal"/>
    <w:next w:val="Normal"/>
    <w:autoRedefine/>
    <w:uiPriority w:val="39"/>
    <w:locked/>
    <w:rsid w:val="00233B94"/>
    <w:pPr>
      <w:ind w:left="1680"/>
    </w:pPr>
    <w:rPr>
      <w:sz w:val="18"/>
      <w:szCs w:val="18"/>
    </w:rPr>
  </w:style>
  <w:style w:type="paragraph" w:styleId="TOC9">
    <w:name w:val="toc 9"/>
    <w:basedOn w:val="Normal"/>
    <w:next w:val="Normal"/>
    <w:autoRedefine/>
    <w:uiPriority w:val="39"/>
    <w:locked/>
    <w:rsid w:val="00233B94"/>
    <w:pPr>
      <w:ind w:left="1920"/>
    </w:pPr>
    <w:rPr>
      <w:sz w:val="18"/>
      <w:szCs w:val="18"/>
    </w:rPr>
  </w:style>
  <w:style w:type="paragraph" w:customStyle="1" w:styleId="pg2">
    <w:name w:val="pg2"/>
    <w:basedOn w:val="Heading2"/>
    <w:uiPriority w:val="99"/>
    <w:rsid w:val="00233B94"/>
    <w:pPr>
      <w:spacing w:before="600" w:after="240"/>
      <w:jc w:val="left"/>
    </w:pPr>
    <w:rPr>
      <w:rFonts w:ascii="Arial Narrow" w:hAnsi="Arial Narrow"/>
      <w:b w:val="0"/>
      <w:bCs w:val="0"/>
      <w:sz w:val="28"/>
      <w:szCs w:val="28"/>
    </w:rPr>
  </w:style>
  <w:style w:type="paragraph" w:customStyle="1" w:styleId="pg3">
    <w:name w:val="pg3"/>
    <w:basedOn w:val="Heading3"/>
    <w:link w:val="pg3Char"/>
    <w:rsid w:val="00233B94"/>
    <w:pPr>
      <w:spacing w:before="360" w:after="120"/>
      <w:ind w:left="0"/>
      <w:jc w:val="left"/>
    </w:pPr>
    <w:rPr>
      <w:rFonts w:ascii="Arial Narrow" w:hAnsi="Arial Narrow" w:cs="Times New Roman"/>
      <w:sz w:val="24"/>
      <w:szCs w:val="24"/>
    </w:rPr>
  </w:style>
  <w:style w:type="character" w:customStyle="1" w:styleId="pg3Char">
    <w:name w:val="pg3 Char"/>
    <w:link w:val="pg3"/>
    <w:locked/>
    <w:rsid w:val="00233B94"/>
    <w:rPr>
      <w:rFonts w:ascii="Arial Narrow" w:hAnsi="Arial Narrow"/>
      <w:b/>
      <w:bCs/>
      <w:sz w:val="24"/>
      <w:szCs w:val="24"/>
      <w:lang w:val="hr-HR" w:eastAsia="hr-HR"/>
    </w:rPr>
  </w:style>
  <w:style w:type="paragraph" w:customStyle="1" w:styleId="pg1">
    <w:name w:val="pg1"/>
    <w:basedOn w:val="Heading1"/>
    <w:uiPriority w:val="99"/>
    <w:rsid w:val="00233B94"/>
    <w:pPr>
      <w:spacing w:after="480"/>
      <w:jc w:val="left"/>
    </w:pPr>
    <w:rPr>
      <w:rFonts w:ascii="Arial Narrow" w:hAnsi="Arial Narrow" w:cs="Arial"/>
      <w:b w:val="0"/>
      <w:bCs w:val="0"/>
      <w:kern w:val="0"/>
      <w:sz w:val="40"/>
      <w:szCs w:val="40"/>
      <w:lang w:val="sr-Cyrl-CS"/>
    </w:rPr>
  </w:style>
  <w:style w:type="table" w:styleId="ColorfulGrid-Accent1">
    <w:name w:val="Colorful Grid Accent 1"/>
    <w:basedOn w:val="TableNormal"/>
    <w:uiPriority w:val="73"/>
    <w:rsid w:val="00233B94"/>
    <w:rPr>
      <w:color w:val="000000"/>
      <w:lang w:val="sr-Latn-CS" w:eastAsia="sr-Latn-C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normalcentaritalic">
    <w:name w:val="normalcentaritalic"/>
    <w:basedOn w:val="Normal"/>
    <w:rsid w:val="00233B94"/>
    <w:pPr>
      <w:tabs>
        <w:tab w:val="left" w:pos="1440"/>
      </w:tabs>
      <w:spacing w:before="100" w:beforeAutospacing="1" w:after="100" w:afterAutospacing="1"/>
      <w:jc w:val="both"/>
    </w:pPr>
    <w:rPr>
      <w:lang w:val="en-US" w:eastAsia="en-US"/>
    </w:rPr>
  </w:style>
  <w:style w:type="paragraph" w:customStyle="1" w:styleId="tekst">
    <w:name w:val="tekst"/>
    <w:basedOn w:val="NoSpacing"/>
    <w:link w:val="tekstChar"/>
    <w:qFormat/>
    <w:rsid w:val="00233B94"/>
    <w:pPr>
      <w:spacing w:before="120" w:after="120"/>
      <w:ind w:firstLine="720"/>
      <w:jc w:val="both"/>
    </w:pPr>
    <w:rPr>
      <w:rFonts w:asciiTheme="minorHAnsi" w:hAnsiTheme="minorHAnsi" w:cstheme="minorHAnsi"/>
      <w:sz w:val="24"/>
    </w:rPr>
  </w:style>
  <w:style w:type="character" w:customStyle="1" w:styleId="tekstChar">
    <w:name w:val="tekst Char"/>
    <w:basedOn w:val="NoSpacingChar"/>
    <w:link w:val="tekst"/>
    <w:rsid w:val="00233B94"/>
    <w:rPr>
      <w:rFonts w:asciiTheme="minorHAnsi" w:hAnsiTheme="minorHAnsi" w:cstheme="minorHAnsi"/>
      <w:sz w:val="24"/>
      <w:szCs w:val="22"/>
      <w:lang w:val="en-US" w:eastAsia="en-US"/>
    </w:rPr>
  </w:style>
  <w:style w:type="paragraph" w:customStyle="1" w:styleId="Nabrajanjebullit">
    <w:name w:val="Nabrajanje bullit"/>
    <w:basedOn w:val="Normal"/>
    <w:next w:val="Normal"/>
    <w:uiPriority w:val="99"/>
    <w:rsid w:val="00233B94"/>
    <w:pPr>
      <w:tabs>
        <w:tab w:val="left" w:pos="709"/>
        <w:tab w:val="left" w:pos="879"/>
      </w:tabs>
      <w:autoSpaceDE w:val="0"/>
      <w:autoSpaceDN w:val="0"/>
      <w:adjustRightInd w:val="0"/>
      <w:spacing w:after="57" w:line="288" w:lineRule="auto"/>
      <w:ind w:left="879" w:hanging="170"/>
      <w:jc w:val="both"/>
    </w:pPr>
    <w:rPr>
      <w:rFonts w:ascii="Minion Pro" w:eastAsia="Calibri" w:hAnsi="Minion Pro" w:cs="Minion Pro"/>
      <w:color w:val="000000"/>
      <w:lang w:val="en-US" w:eastAsia="en-US"/>
    </w:rPr>
  </w:style>
  <w:style w:type="character" w:customStyle="1" w:styleId="hiperveza">
    <w:name w:val="hiperveza"/>
    <w:basedOn w:val="DefaultParagraphFont"/>
    <w:rsid w:val="00233B94"/>
  </w:style>
  <w:style w:type="paragraph" w:customStyle="1" w:styleId="Podnaslov2">
    <w:name w:val="Podnaslov2"/>
    <w:basedOn w:val="Normal"/>
    <w:rsid w:val="00233B94"/>
    <w:pPr>
      <w:keepNext/>
      <w:tabs>
        <w:tab w:val="left" w:pos="1080"/>
      </w:tabs>
      <w:spacing w:before="120" w:after="120"/>
      <w:ind w:left="144" w:right="144"/>
      <w:jc w:val="center"/>
    </w:pPr>
    <w:rPr>
      <w:rFonts w:ascii="Arial" w:hAnsi="Arial"/>
      <w:b/>
      <w:i/>
      <w:sz w:val="22"/>
      <w:szCs w:val="20"/>
      <w:lang w:val="sr-Cyrl-CS" w:eastAsia="en-US"/>
    </w:rPr>
  </w:style>
  <w:style w:type="character" w:customStyle="1" w:styleId="a0">
    <w:name w:val="a"/>
    <w:basedOn w:val="DefaultParagraphFont"/>
    <w:uiPriority w:val="99"/>
    <w:rsid w:val="00233B94"/>
  </w:style>
  <w:style w:type="paragraph" w:customStyle="1" w:styleId="normalitalic">
    <w:name w:val="normalitalic"/>
    <w:basedOn w:val="Normal"/>
    <w:rsid w:val="00233B94"/>
    <w:pPr>
      <w:spacing w:before="100" w:beforeAutospacing="1" w:after="100" w:afterAutospacing="1"/>
    </w:pPr>
    <w:rPr>
      <w:lang w:val="en-US" w:eastAsia="en-US"/>
    </w:rPr>
  </w:style>
  <w:style w:type="paragraph" w:customStyle="1" w:styleId="080---odsek">
    <w:name w:val="080---odsek"/>
    <w:basedOn w:val="Normal"/>
    <w:rsid w:val="00233B94"/>
    <w:pPr>
      <w:spacing w:before="100" w:beforeAutospacing="1" w:after="100" w:afterAutospacing="1"/>
    </w:pPr>
    <w:rPr>
      <w:lang w:val="en-US" w:eastAsia="en-US"/>
    </w:rPr>
  </w:style>
  <w:style w:type="numbering" w:customStyle="1" w:styleId="NoList2">
    <w:name w:val="No List2"/>
    <w:next w:val="NoList"/>
    <w:uiPriority w:val="99"/>
    <w:semiHidden/>
    <w:unhideWhenUsed/>
    <w:rsid w:val="00233B94"/>
  </w:style>
  <w:style w:type="numbering" w:customStyle="1" w:styleId="NoList3">
    <w:name w:val="No List3"/>
    <w:next w:val="NoList"/>
    <w:uiPriority w:val="99"/>
    <w:semiHidden/>
    <w:unhideWhenUsed/>
    <w:rsid w:val="00233B94"/>
  </w:style>
  <w:style w:type="character" w:customStyle="1" w:styleId="UnresolvedMention1">
    <w:name w:val="Unresolved Mention1"/>
    <w:basedOn w:val="DefaultParagraphFont"/>
    <w:uiPriority w:val="99"/>
    <w:semiHidden/>
    <w:unhideWhenUsed/>
    <w:rsid w:val="00233B94"/>
    <w:rPr>
      <w:color w:val="605E5C"/>
      <w:shd w:val="clear" w:color="auto" w:fill="E1DFDD"/>
    </w:rPr>
  </w:style>
  <w:style w:type="paragraph" w:customStyle="1" w:styleId="Normal4">
    <w:name w:val="Normal4"/>
    <w:rsid w:val="00C002D7"/>
    <w:pPr>
      <w:spacing w:after="200" w:line="276" w:lineRule="auto"/>
    </w:pPr>
    <w:rPr>
      <w:rFonts w:ascii="Calibri" w:eastAsia="Calibri" w:hAnsi="Calibri" w:cs="Calibri"/>
      <w:sz w:val="22"/>
      <w:szCs w:val="22"/>
      <w:lang w:val="sr-Cyrl-CS"/>
    </w:rPr>
  </w:style>
  <w:style w:type="paragraph" w:customStyle="1" w:styleId="Standard">
    <w:name w:val="Standard"/>
    <w:rsid w:val="00C002D7"/>
    <w:pPr>
      <w:suppressAutoHyphens/>
      <w:autoSpaceDN w:val="0"/>
      <w:spacing w:after="200" w:line="276" w:lineRule="auto"/>
      <w:textAlignment w:val="baseline"/>
    </w:pPr>
    <w:rPr>
      <w:rFonts w:ascii="Calibri" w:eastAsia="Lucida Sans Unicode" w:hAnsi="Calibri" w:cs="Tahoma"/>
      <w:kern w:val="3"/>
      <w:sz w:val="22"/>
      <w:szCs w:val="22"/>
    </w:rPr>
  </w:style>
  <w:style w:type="paragraph" w:customStyle="1" w:styleId="1tekst0">
    <w:name w:val="_1tekst"/>
    <w:basedOn w:val="Normal"/>
    <w:rsid w:val="00C002D7"/>
    <w:pPr>
      <w:ind w:left="375" w:right="375" w:firstLine="240"/>
      <w:jc w:val="both"/>
    </w:pPr>
    <w:rPr>
      <w:rFonts w:ascii="Arial" w:hAnsi="Arial" w:cs="Arial"/>
      <w:sz w:val="20"/>
      <w:szCs w:val="20"/>
      <w:lang w:val="en-US" w:eastAsia="en-US"/>
    </w:rPr>
  </w:style>
  <w:style w:type="paragraph" w:customStyle="1" w:styleId="basic-paragraph">
    <w:name w:val="basic-paragraph"/>
    <w:basedOn w:val="Normal"/>
    <w:rsid w:val="00C002D7"/>
    <w:pPr>
      <w:spacing w:before="100" w:beforeAutospacing="1" w:after="100" w:afterAutospacing="1"/>
    </w:pPr>
    <w:rPr>
      <w:lang w:val="en-US" w:eastAsia="en-US"/>
    </w:rPr>
  </w:style>
  <w:style w:type="character" w:customStyle="1" w:styleId="bold">
    <w:name w:val="bold"/>
    <w:basedOn w:val="DefaultParagraphFont"/>
    <w:rsid w:val="00C002D7"/>
  </w:style>
  <w:style w:type="paragraph" w:customStyle="1" w:styleId="bold1">
    <w:name w:val="bold1"/>
    <w:basedOn w:val="Normal"/>
    <w:rsid w:val="00C002D7"/>
    <w:pPr>
      <w:spacing w:before="100" w:beforeAutospacing="1" w:after="100" w:afterAutospacing="1"/>
    </w:pPr>
    <w:rPr>
      <w:lang w:val="en-US" w:eastAsia="en-US"/>
    </w:rPr>
  </w:style>
  <w:style w:type="character" w:customStyle="1" w:styleId="v2-clan-left-1">
    <w:name w:val="v2-clan-left-1"/>
    <w:basedOn w:val="DefaultParagraphFont"/>
    <w:rsid w:val="00C002D7"/>
  </w:style>
  <w:style w:type="paragraph" w:customStyle="1" w:styleId="v2-clan-left-11">
    <w:name w:val="v2-clan-left-11"/>
    <w:basedOn w:val="Normal"/>
    <w:rsid w:val="00C002D7"/>
    <w:pPr>
      <w:spacing w:before="100" w:beforeAutospacing="1" w:after="100" w:afterAutospacing="1"/>
    </w:pPr>
    <w:rPr>
      <w:lang w:val="en-US" w:eastAsia="en-US"/>
    </w:rPr>
  </w:style>
  <w:style w:type="paragraph" w:customStyle="1" w:styleId="v2-clan-1">
    <w:name w:val="v2-clan-1"/>
    <w:basedOn w:val="Normal"/>
    <w:rsid w:val="00C002D7"/>
    <w:pPr>
      <w:spacing w:before="100" w:beforeAutospacing="1" w:after="100" w:afterAutospacing="1"/>
    </w:pPr>
    <w:rPr>
      <w:lang w:val="en-US" w:eastAsia="en-US"/>
    </w:rPr>
  </w:style>
  <w:style w:type="paragraph" w:customStyle="1" w:styleId="normaluvuceni3">
    <w:name w:val="normal_uvuceni3"/>
    <w:basedOn w:val="Normal"/>
    <w:rsid w:val="00C002D7"/>
    <w:pPr>
      <w:spacing w:before="100" w:beforeAutospacing="1" w:after="100" w:afterAutospacing="1"/>
    </w:pPr>
    <w:rPr>
      <w:lang w:val="en-US" w:eastAsia="en-US"/>
    </w:rPr>
  </w:style>
  <w:style w:type="paragraph" w:customStyle="1" w:styleId="normalbolditalic">
    <w:name w:val="normalbolditalic"/>
    <w:basedOn w:val="Normal"/>
    <w:rsid w:val="00C002D7"/>
    <w:pPr>
      <w:spacing w:before="100" w:beforeAutospacing="1" w:after="100" w:afterAutospacing="1"/>
    </w:pPr>
    <w:rPr>
      <w:lang w:val="en-US" w:eastAsia="en-US"/>
    </w:rPr>
  </w:style>
  <w:style w:type="paragraph" w:customStyle="1" w:styleId="FR1">
    <w:name w:val="FR1"/>
    <w:rsid w:val="00C002D7"/>
    <w:pPr>
      <w:widowControl w:val="0"/>
      <w:autoSpaceDE w:val="0"/>
      <w:autoSpaceDN w:val="0"/>
      <w:adjustRightInd w:val="0"/>
      <w:spacing w:before="80"/>
      <w:ind w:left="400"/>
    </w:pPr>
    <w:rPr>
      <w:rFonts w:ascii="Arial" w:hAnsi="Arial" w:cs="Arial"/>
      <w:b/>
      <w:bCs/>
      <w:sz w:val="16"/>
      <w:szCs w:val="16"/>
      <w:lang w:val="sr-Cyrl-CS" w:eastAsia="sr-Latn-CS"/>
    </w:rPr>
  </w:style>
  <w:style w:type="character" w:customStyle="1" w:styleId="4Char">
    <w:name w:val="ЗА ФУТЕР 4 РАЗРЕД Char"/>
    <w:basedOn w:val="FooterChar"/>
    <w:link w:val="4"/>
    <w:rsid w:val="00C002D7"/>
    <w:rPr>
      <w:color w:val="0000FF"/>
      <w:sz w:val="24"/>
      <w:szCs w:val="24"/>
      <w:lang w:val="sr-Cyrl-CS" w:eastAsia="hr-HR"/>
    </w:rPr>
  </w:style>
  <w:style w:type="paragraph" w:customStyle="1" w:styleId="a1">
    <w:name w:val="окренута страница ПОРТРЕТ"/>
    <w:basedOn w:val="Normal"/>
    <w:link w:val="Char"/>
    <w:qFormat/>
    <w:rsid w:val="00C002D7"/>
    <w:rPr>
      <w:rFonts w:ascii="Arial" w:hAnsi="Arial"/>
      <w:lang w:val="sr-Cyrl-CS"/>
    </w:rPr>
  </w:style>
  <w:style w:type="character" w:customStyle="1" w:styleId="Char">
    <w:name w:val="окренута страница ПОРТРЕТ Char"/>
    <w:link w:val="a1"/>
    <w:rsid w:val="00C002D7"/>
    <w:rPr>
      <w:rFonts w:ascii="Arial" w:hAnsi="Arial"/>
      <w:sz w:val="24"/>
      <w:szCs w:val="24"/>
      <w:lang w:val="sr-Cyrl-CS"/>
    </w:rPr>
  </w:style>
  <w:style w:type="paragraph" w:customStyle="1" w:styleId="style9">
    <w:name w:val="style9"/>
    <w:basedOn w:val="Normal"/>
    <w:rsid w:val="00C002D7"/>
    <w:pPr>
      <w:spacing w:before="100" w:beforeAutospacing="1" w:after="100" w:afterAutospacing="1"/>
    </w:pPr>
    <w:rPr>
      <w:lang w:val="sr-Latn-CS" w:eastAsia="sr-Latn-CS"/>
    </w:rPr>
  </w:style>
  <w:style w:type="paragraph" w:customStyle="1" w:styleId="CM1">
    <w:name w:val="CM1"/>
    <w:basedOn w:val="Normal"/>
    <w:next w:val="Normal"/>
    <w:rsid w:val="00C002D7"/>
    <w:pPr>
      <w:widowControl w:val="0"/>
      <w:autoSpaceDE w:val="0"/>
      <w:autoSpaceDN w:val="0"/>
      <w:adjustRightInd w:val="0"/>
    </w:pPr>
    <w:rPr>
      <w:rFonts w:ascii="Resavska Sans" w:hAnsi="Resavska Sans"/>
      <w:lang w:val="en-US" w:eastAsia="en-US"/>
    </w:rPr>
  </w:style>
  <w:style w:type="character" w:customStyle="1" w:styleId="BOLD0">
    <w:name w:val="BOLD"/>
    <w:uiPriority w:val="99"/>
    <w:rsid w:val="00C002D7"/>
    <w:rPr>
      <w:rFonts w:ascii="Times New Roman" w:hAnsi="Times New Roman" w:cs="Times New Roman"/>
      <w:b/>
      <w:bCs/>
      <w:color w:val="000000"/>
      <w:spacing w:val="0"/>
      <w:sz w:val="24"/>
      <w:szCs w:val="24"/>
      <w:vertAlign w:val="baseline"/>
      <w:lang w:val="en-US"/>
    </w:rPr>
  </w:style>
  <w:style w:type="paragraph" w:customStyle="1" w:styleId="NoParagraphStyle">
    <w:name w:val="[No Paragraph Style]"/>
    <w:rsid w:val="00C002D7"/>
    <w:pPr>
      <w:autoSpaceDE w:val="0"/>
      <w:autoSpaceDN w:val="0"/>
      <w:adjustRightInd w:val="0"/>
      <w:spacing w:line="288" w:lineRule="auto"/>
      <w:textAlignment w:val="center"/>
    </w:pPr>
    <w:rPr>
      <w:rFonts w:eastAsia="Calibri"/>
      <w:color w:val="000000"/>
      <w:sz w:val="24"/>
      <w:szCs w:val="24"/>
    </w:rPr>
  </w:style>
  <w:style w:type="paragraph" w:customStyle="1" w:styleId="ListParagraph1">
    <w:name w:val="List Paragraph1"/>
    <w:basedOn w:val="Normal"/>
    <w:uiPriority w:val="34"/>
    <w:qFormat/>
    <w:rsid w:val="00C002D7"/>
    <w:pPr>
      <w:spacing w:after="200" w:line="276" w:lineRule="auto"/>
      <w:ind w:left="720"/>
      <w:contextualSpacing/>
    </w:pPr>
    <w:rPr>
      <w:rFonts w:ascii="Calibri" w:eastAsia="Calibri" w:hAnsi="Calibri"/>
      <w:sz w:val="22"/>
      <w:szCs w:val="22"/>
      <w:lang w:val="sr-Latn-CS" w:eastAsia="en-US"/>
    </w:rPr>
  </w:style>
  <w:style w:type="paragraph" w:customStyle="1" w:styleId="Bezproreda">
    <w:name w:val="Bez proreda"/>
    <w:uiPriority w:val="99"/>
    <w:qFormat/>
    <w:rsid w:val="00C002D7"/>
    <w:rPr>
      <w:rFonts w:ascii="Calibri" w:eastAsia="Calibri" w:hAnsi="Calibri"/>
      <w:sz w:val="22"/>
      <w:szCs w:val="22"/>
    </w:rPr>
  </w:style>
  <w:style w:type="paragraph" w:styleId="Quote">
    <w:name w:val="Quote"/>
    <w:basedOn w:val="Normal"/>
    <w:next w:val="Normal"/>
    <w:link w:val="QuoteChar"/>
    <w:uiPriority w:val="29"/>
    <w:qFormat/>
    <w:rsid w:val="00C002D7"/>
    <w:pPr>
      <w:spacing w:after="200" w:line="276" w:lineRule="auto"/>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C002D7"/>
    <w:rPr>
      <w:rFonts w:ascii="Calibri" w:eastAsia="Calibri" w:hAnsi="Calibri"/>
      <w:i/>
      <w:iCs/>
      <w:color w:val="000000"/>
      <w:sz w:val="22"/>
      <w:szCs w:val="22"/>
    </w:rPr>
  </w:style>
  <w:style w:type="paragraph" w:styleId="IntenseQuote">
    <w:name w:val="Intense Quote"/>
    <w:basedOn w:val="Normal"/>
    <w:next w:val="Normal"/>
    <w:link w:val="IntenseQuoteChar"/>
    <w:uiPriority w:val="30"/>
    <w:qFormat/>
    <w:rsid w:val="00C002D7"/>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C002D7"/>
    <w:rPr>
      <w:rFonts w:ascii="Calibri" w:eastAsia="Calibri" w:hAnsi="Calibri"/>
      <w:b/>
      <w:bCs/>
      <w:i/>
      <w:iCs/>
      <w:color w:val="4F81BD"/>
      <w:sz w:val="22"/>
      <w:szCs w:val="22"/>
    </w:rPr>
  </w:style>
  <w:style w:type="character" w:styleId="SubtleEmphasis">
    <w:name w:val="Subtle Emphasis"/>
    <w:uiPriority w:val="19"/>
    <w:qFormat/>
    <w:rsid w:val="00C002D7"/>
    <w:rPr>
      <w:i/>
      <w:iCs/>
      <w:color w:val="808080"/>
    </w:rPr>
  </w:style>
  <w:style w:type="character" w:styleId="IntenseEmphasis">
    <w:name w:val="Intense Emphasis"/>
    <w:uiPriority w:val="21"/>
    <w:qFormat/>
    <w:rsid w:val="00C002D7"/>
    <w:rPr>
      <w:b/>
      <w:bCs/>
      <w:i/>
      <w:iCs/>
      <w:color w:val="4F81BD"/>
    </w:rPr>
  </w:style>
  <w:style w:type="character" w:styleId="SubtleReference">
    <w:name w:val="Subtle Reference"/>
    <w:uiPriority w:val="31"/>
    <w:qFormat/>
    <w:rsid w:val="00C002D7"/>
    <w:rPr>
      <w:smallCaps/>
      <w:color w:val="C0504D"/>
      <w:u w:val="single"/>
    </w:rPr>
  </w:style>
  <w:style w:type="character" w:styleId="IntenseReference">
    <w:name w:val="Intense Reference"/>
    <w:uiPriority w:val="32"/>
    <w:qFormat/>
    <w:rsid w:val="00C002D7"/>
    <w:rPr>
      <w:b/>
      <w:bCs/>
      <w:smallCaps/>
      <w:color w:val="C0504D"/>
      <w:spacing w:val="5"/>
      <w:u w:val="single"/>
    </w:rPr>
  </w:style>
  <w:style w:type="character" w:styleId="BookTitle">
    <w:name w:val="Book Title"/>
    <w:uiPriority w:val="33"/>
    <w:qFormat/>
    <w:rsid w:val="00C002D7"/>
    <w:rPr>
      <w:b/>
      <w:bCs/>
      <w:smallCaps/>
      <w:spacing w:val="5"/>
    </w:rPr>
  </w:style>
  <w:style w:type="paragraph" w:customStyle="1" w:styleId="Tabelabodyzaglavlje">
    <w:name w:val="Tabela body zaglavlje"/>
    <w:basedOn w:val="NoParagraphStyle"/>
    <w:uiPriority w:val="99"/>
    <w:rsid w:val="00C002D7"/>
    <w:pPr>
      <w:spacing w:line="220" w:lineRule="atLeast"/>
      <w:jc w:val="center"/>
    </w:pPr>
    <w:rPr>
      <w:b/>
      <w:bCs/>
      <w:sz w:val="20"/>
      <w:szCs w:val="20"/>
    </w:rPr>
  </w:style>
  <w:style w:type="paragraph" w:customStyle="1" w:styleId="tabela">
    <w:name w:val="tabela"/>
    <w:basedOn w:val="NoParagraphStyle"/>
    <w:next w:val="NoParagraphStyle"/>
    <w:uiPriority w:val="99"/>
    <w:rsid w:val="00C002D7"/>
    <w:pPr>
      <w:suppressAutoHyphens/>
      <w:spacing w:line="190" w:lineRule="atLeast"/>
      <w:jc w:val="center"/>
    </w:pPr>
    <w:rPr>
      <w:sz w:val="19"/>
      <w:szCs w:val="19"/>
    </w:rPr>
  </w:style>
  <w:style w:type="paragraph" w:customStyle="1" w:styleId="Style">
    <w:name w:val="Style"/>
    <w:rsid w:val="00C002D7"/>
    <w:pPr>
      <w:widowControl w:val="0"/>
      <w:autoSpaceDE w:val="0"/>
      <w:autoSpaceDN w:val="0"/>
      <w:adjustRightInd w:val="0"/>
    </w:pPr>
    <w:rPr>
      <w:sz w:val="24"/>
      <w:szCs w:val="24"/>
    </w:rPr>
  </w:style>
  <w:style w:type="paragraph" w:customStyle="1" w:styleId="StyleBoldCentered">
    <w:name w:val="Style Bold Centered"/>
    <w:basedOn w:val="Normal"/>
    <w:uiPriority w:val="99"/>
    <w:qFormat/>
    <w:rsid w:val="00C002D7"/>
    <w:pPr>
      <w:tabs>
        <w:tab w:val="left" w:pos="1440"/>
      </w:tabs>
      <w:spacing w:after="200" w:line="276" w:lineRule="auto"/>
      <w:jc w:val="center"/>
    </w:pPr>
    <w:rPr>
      <w:rFonts w:ascii="Calibri" w:hAnsi="Calibri"/>
      <w:b/>
      <w:bCs/>
      <w:sz w:val="22"/>
      <w:szCs w:val="22"/>
      <w:lang w:val="en-US" w:eastAsia="en-US"/>
    </w:rPr>
  </w:style>
  <w:style w:type="table" w:customStyle="1" w:styleId="GridTable5Dark-Accent31">
    <w:name w:val="Grid Table 5 Dark - Accent 31"/>
    <w:basedOn w:val="TableNormal"/>
    <w:uiPriority w:val="50"/>
    <w:rsid w:val="00C002D7"/>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wyq050---odeljak">
    <w:name w:val="wyq050---odeljak"/>
    <w:basedOn w:val="Normal"/>
    <w:rsid w:val="00C002D7"/>
    <w:pPr>
      <w:spacing w:before="100" w:beforeAutospacing="1" w:after="100" w:afterAutospacing="1"/>
    </w:pPr>
    <w:rPr>
      <w:lang w:val="en-US" w:eastAsia="en-US"/>
    </w:rPr>
  </w:style>
  <w:style w:type="paragraph" w:customStyle="1" w:styleId="wyq110---naslov-clana">
    <w:name w:val="wyq110---naslov-clana"/>
    <w:basedOn w:val="Normal"/>
    <w:rsid w:val="00C002D7"/>
    <w:pPr>
      <w:spacing w:before="100" w:beforeAutospacing="1" w:after="100" w:afterAutospacing="1"/>
    </w:pPr>
    <w:rPr>
      <w:lang w:val="en-US" w:eastAsia="en-US"/>
    </w:rPr>
  </w:style>
  <w:style w:type="table" w:styleId="LightShading">
    <w:name w:val="Light Shading"/>
    <w:basedOn w:val="TableNormal"/>
    <w:uiPriority w:val="60"/>
    <w:rsid w:val="002121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62712">
      <w:bodyDiv w:val="1"/>
      <w:marLeft w:val="0"/>
      <w:marRight w:val="0"/>
      <w:marTop w:val="0"/>
      <w:marBottom w:val="0"/>
      <w:divBdr>
        <w:top w:val="none" w:sz="0" w:space="0" w:color="auto"/>
        <w:left w:val="none" w:sz="0" w:space="0" w:color="auto"/>
        <w:bottom w:val="none" w:sz="0" w:space="0" w:color="auto"/>
        <w:right w:val="none" w:sz="0" w:space="0" w:color="auto"/>
      </w:divBdr>
    </w:div>
    <w:div w:id="575818264">
      <w:bodyDiv w:val="1"/>
      <w:marLeft w:val="0"/>
      <w:marRight w:val="0"/>
      <w:marTop w:val="0"/>
      <w:marBottom w:val="0"/>
      <w:divBdr>
        <w:top w:val="none" w:sz="0" w:space="0" w:color="auto"/>
        <w:left w:val="none" w:sz="0" w:space="0" w:color="auto"/>
        <w:bottom w:val="none" w:sz="0" w:space="0" w:color="auto"/>
        <w:right w:val="none" w:sz="0" w:space="0" w:color="auto"/>
      </w:divBdr>
      <w:divsChild>
        <w:div w:id="1261110449">
          <w:marLeft w:val="0"/>
          <w:marRight w:val="0"/>
          <w:marTop w:val="0"/>
          <w:marBottom w:val="0"/>
          <w:divBdr>
            <w:top w:val="none" w:sz="0" w:space="0" w:color="auto"/>
            <w:left w:val="none" w:sz="0" w:space="0" w:color="auto"/>
            <w:bottom w:val="none" w:sz="0" w:space="0" w:color="auto"/>
            <w:right w:val="none" w:sz="0" w:space="0" w:color="auto"/>
          </w:divBdr>
        </w:div>
        <w:div w:id="2067877127">
          <w:marLeft w:val="0"/>
          <w:marRight w:val="0"/>
          <w:marTop w:val="0"/>
          <w:marBottom w:val="0"/>
          <w:divBdr>
            <w:top w:val="none" w:sz="0" w:space="0" w:color="auto"/>
            <w:left w:val="none" w:sz="0" w:space="0" w:color="auto"/>
            <w:bottom w:val="none" w:sz="0" w:space="0" w:color="auto"/>
            <w:right w:val="none" w:sz="0" w:space="0" w:color="auto"/>
          </w:divBdr>
        </w:div>
        <w:div w:id="782918163">
          <w:marLeft w:val="0"/>
          <w:marRight w:val="0"/>
          <w:marTop w:val="0"/>
          <w:marBottom w:val="0"/>
          <w:divBdr>
            <w:top w:val="none" w:sz="0" w:space="0" w:color="auto"/>
            <w:left w:val="none" w:sz="0" w:space="0" w:color="auto"/>
            <w:bottom w:val="none" w:sz="0" w:space="0" w:color="auto"/>
            <w:right w:val="none" w:sz="0" w:space="0" w:color="auto"/>
          </w:divBdr>
        </w:div>
      </w:divsChild>
    </w:div>
    <w:div w:id="586769330">
      <w:bodyDiv w:val="1"/>
      <w:marLeft w:val="0"/>
      <w:marRight w:val="0"/>
      <w:marTop w:val="0"/>
      <w:marBottom w:val="0"/>
      <w:divBdr>
        <w:top w:val="none" w:sz="0" w:space="0" w:color="auto"/>
        <w:left w:val="none" w:sz="0" w:space="0" w:color="auto"/>
        <w:bottom w:val="none" w:sz="0" w:space="0" w:color="auto"/>
        <w:right w:val="none" w:sz="0" w:space="0" w:color="auto"/>
      </w:divBdr>
    </w:div>
    <w:div w:id="807554527">
      <w:bodyDiv w:val="1"/>
      <w:marLeft w:val="0"/>
      <w:marRight w:val="0"/>
      <w:marTop w:val="0"/>
      <w:marBottom w:val="0"/>
      <w:divBdr>
        <w:top w:val="none" w:sz="0" w:space="0" w:color="auto"/>
        <w:left w:val="none" w:sz="0" w:space="0" w:color="auto"/>
        <w:bottom w:val="none" w:sz="0" w:space="0" w:color="auto"/>
        <w:right w:val="none" w:sz="0" w:space="0" w:color="auto"/>
      </w:divBdr>
    </w:div>
    <w:div w:id="843666760">
      <w:bodyDiv w:val="1"/>
      <w:marLeft w:val="0"/>
      <w:marRight w:val="0"/>
      <w:marTop w:val="0"/>
      <w:marBottom w:val="0"/>
      <w:divBdr>
        <w:top w:val="none" w:sz="0" w:space="0" w:color="auto"/>
        <w:left w:val="none" w:sz="0" w:space="0" w:color="auto"/>
        <w:bottom w:val="none" w:sz="0" w:space="0" w:color="auto"/>
        <w:right w:val="none" w:sz="0" w:space="0" w:color="auto"/>
      </w:divBdr>
    </w:div>
    <w:div w:id="1004168846">
      <w:bodyDiv w:val="1"/>
      <w:marLeft w:val="0"/>
      <w:marRight w:val="0"/>
      <w:marTop w:val="0"/>
      <w:marBottom w:val="0"/>
      <w:divBdr>
        <w:top w:val="none" w:sz="0" w:space="0" w:color="auto"/>
        <w:left w:val="none" w:sz="0" w:space="0" w:color="auto"/>
        <w:bottom w:val="none" w:sz="0" w:space="0" w:color="auto"/>
        <w:right w:val="none" w:sz="0" w:space="0" w:color="auto"/>
      </w:divBdr>
    </w:div>
    <w:div w:id="1432356156">
      <w:bodyDiv w:val="1"/>
      <w:marLeft w:val="0"/>
      <w:marRight w:val="0"/>
      <w:marTop w:val="0"/>
      <w:marBottom w:val="0"/>
      <w:divBdr>
        <w:top w:val="none" w:sz="0" w:space="0" w:color="auto"/>
        <w:left w:val="none" w:sz="0" w:space="0" w:color="auto"/>
        <w:bottom w:val="none" w:sz="0" w:space="0" w:color="auto"/>
        <w:right w:val="none" w:sz="0" w:space="0" w:color="auto"/>
      </w:divBdr>
    </w:div>
    <w:div w:id="1920674269">
      <w:marLeft w:val="0"/>
      <w:marRight w:val="0"/>
      <w:marTop w:val="0"/>
      <w:marBottom w:val="0"/>
      <w:divBdr>
        <w:top w:val="none" w:sz="0" w:space="0" w:color="auto"/>
        <w:left w:val="none" w:sz="0" w:space="0" w:color="auto"/>
        <w:bottom w:val="none" w:sz="0" w:space="0" w:color="auto"/>
        <w:right w:val="none" w:sz="0" w:space="0" w:color="auto"/>
      </w:divBdr>
    </w:div>
    <w:div w:id="1920674271">
      <w:marLeft w:val="0"/>
      <w:marRight w:val="0"/>
      <w:marTop w:val="0"/>
      <w:marBottom w:val="0"/>
      <w:divBdr>
        <w:top w:val="none" w:sz="0" w:space="0" w:color="auto"/>
        <w:left w:val="none" w:sz="0" w:space="0" w:color="auto"/>
        <w:bottom w:val="none" w:sz="0" w:space="0" w:color="auto"/>
        <w:right w:val="none" w:sz="0" w:space="0" w:color="auto"/>
      </w:divBdr>
    </w:div>
    <w:div w:id="1920674273">
      <w:marLeft w:val="0"/>
      <w:marRight w:val="0"/>
      <w:marTop w:val="0"/>
      <w:marBottom w:val="0"/>
      <w:divBdr>
        <w:top w:val="none" w:sz="0" w:space="0" w:color="auto"/>
        <w:left w:val="none" w:sz="0" w:space="0" w:color="auto"/>
        <w:bottom w:val="none" w:sz="0" w:space="0" w:color="auto"/>
        <w:right w:val="none" w:sz="0" w:space="0" w:color="auto"/>
      </w:divBdr>
    </w:div>
    <w:div w:id="1920674275">
      <w:marLeft w:val="0"/>
      <w:marRight w:val="0"/>
      <w:marTop w:val="0"/>
      <w:marBottom w:val="0"/>
      <w:divBdr>
        <w:top w:val="none" w:sz="0" w:space="0" w:color="auto"/>
        <w:left w:val="none" w:sz="0" w:space="0" w:color="auto"/>
        <w:bottom w:val="none" w:sz="0" w:space="0" w:color="auto"/>
        <w:right w:val="none" w:sz="0" w:space="0" w:color="auto"/>
      </w:divBdr>
    </w:div>
    <w:div w:id="1920674276">
      <w:marLeft w:val="0"/>
      <w:marRight w:val="0"/>
      <w:marTop w:val="0"/>
      <w:marBottom w:val="0"/>
      <w:divBdr>
        <w:top w:val="none" w:sz="0" w:space="0" w:color="auto"/>
        <w:left w:val="none" w:sz="0" w:space="0" w:color="auto"/>
        <w:bottom w:val="none" w:sz="0" w:space="0" w:color="auto"/>
        <w:right w:val="none" w:sz="0" w:space="0" w:color="auto"/>
      </w:divBdr>
    </w:div>
    <w:div w:id="1920674281">
      <w:marLeft w:val="0"/>
      <w:marRight w:val="0"/>
      <w:marTop w:val="0"/>
      <w:marBottom w:val="0"/>
      <w:divBdr>
        <w:top w:val="none" w:sz="0" w:space="0" w:color="auto"/>
        <w:left w:val="none" w:sz="0" w:space="0" w:color="auto"/>
        <w:bottom w:val="none" w:sz="0" w:space="0" w:color="auto"/>
        <w:right w:val="none" w:sz="0" w:space="0" w:color="auto"/>
      </w:divBdr>
    </w:div>
    <w:div w:id="1920674282">
      <w:marLeft w:val="0"/>
      <w:marRight w:val="0"/>
      <w:marTop w:val="0"/>
      <w:marBottom w:val="0"/>
      <w:divBdr>
        <w:top w:val="none" w:sz="0" w:space="0" w:color="auto"/>
        <w:left w:val="none" w:sz="0" w:space="0" w:color="auto"/>
        <w:bottom w:val="none" w:sz="0" w:space="0" w:color="auto"/>
        <w:right w:val="none" w:sz="0" w:space="0" w:color="auto"/>
      </w:divBdr>
    </w:div>
    <w:div w:id="1920674284">
      <w:marLeft w:val="0"/>
      <w:marRight w:val="0"/>
      <w:marTop w:val="0"/>
      <w:marBottom w:val="0"/>
      <w:divBdr>
        <w:top w:val="none" w:sz="0" w:space="0" w:color="auto"/>
        <w:left w:val="none" w:sz="0" w:space="0" w:color="auto"/>
        <w:bottom w:val="none" w:sz="0" w:space="0" w:color="auto"/>
        <w:right w:val="none" w:sz="0" w:space="0" w:color="auto"/>
      </w:divBdr>
    </w:div>
    <w:div w:id="1920674287">
      <w:marLeft w:val="0"/>
      <w:marRight w:val="0"/>
      <w:marTop w:val="0"/>
      <w:marBottom w:val="0"/>
      <w:divBdr>
        <w:top w:val="none" w:sz="0" w:space="0" w:color="auto"/>
        <w:left w:val="none" w:sz="0" w:space="0" w:color="auto"/>
        <w:bottom w:val="none" w:sz="0" w:space="0" w:color="auto"/>
        <w:right w:val="none" w:sz="0" w:space="0" w:color="auto"/>
      </w:divBdr>
    </w:div>
    <w:div w:id="1920674292">
      <w:marLeft w:val="0"/>
      <w:marRight w:val="0"/>
      <w:marTop w:val="0"/>
      <w:marBottom w:val="0"/>
      <w:divBdr>
        <w:top w:val="none" w:sz="0" w:space="0" w:color="auto"/>
        <w:left w:val="none" w:sz="0" w:space="0" w:color="auto"/>
        <w:bottom w:val="none" w:sz="0" w:space="0" w:color="auto"/>
        <w:right w:val="none" w:sz="0" w:space="0" w:color="auto"/>
      </w:divBdr>
    </w:div>
    <w:div w:id="1920674298">
      <w:marLeft w:val="0"/>
      <w:marRight w:val="0"/>
      <w:marTop w:val="0"/>
      <w:marBottom w:val="0"/>
      <w:divBdr>
        <w:top w:val="none" w:sz="0" w:space="0" w:color="auto"/>
        <w:left w:val="none" w:sz="0" w:space="0" w:color="auto"/>
        <w:bottom w:val="none" w:sz="0" w:space="0" w:color="auto"/>
        <w:right w:val="none" w:sz="0" w:space="0" w:color="auto"/>
      </w:divBdr>
    </w:div>
    <w:div w:id="1920674299">
      <w:marLeft w:val="0"/>
      <w:marRight w:val="0"/>
      <w:marTop w:val="0"/>
      <w:marBottom w:val="0"/>
      <w:divBdr>
        <w:top w:val="none" w:sz="0" w:space="0" w:color="auto"/>
        <w:left w:val="none" w:sz="0" w:space="0" w:color="auto"/>
        <w:bottom w:val="none" w:sz="0" w:space="0" w:color="auto"/>
        <w:right w:val="none" w:sz="0" w:space="0" w:color="auto"/>
      </w:divBdr>
    </w:div>
    <w:div w:id="1920674300">
      <w:marLeft w:val="0"/>
      <w:marRight w:val="0"/>
      <w:marTop w:val="0"/>
      <w:marBottom w:val="0"/>
      <w:divBdr>
        <w:top w:val="none" w:sz="0" w:space="0" w:color="auto"/>
        <w:left w:val="none" w:sz="0" w:space="0" w:color="auto"/>
        <w:bottom w:val="none" w:sz="0" w:space="0" w:color="auto"/>
        <w:right w:val="none" w:sz="0" w:space="0" w:color="auto"/>
      </w:divBdr>
    </w:div>
    <w:div w:id="1920674301">
      <w:marLeft w:val="0"/>
      <w:marRight w:val="0"/>
      <w:marTop w:val="0"/>
      <w:marBottom w:val="0"/>
      <w:divBdr>
        <w:top w:val="none" w:sz="0" w:space="0" w:color="auto"/>
        <w:left w:val="none" w:sz="0" w:space="0" w:color="auto"/>
        <w:bottom w:val="none" w:sz="0" w:space="0" w:color="auto"/>
        <w:right w:val="none" w:sz="0" w:space="0" w:color="auto"/>
      </w:divBdr>
    </w:div>
    <w:div w:id="1920674302">
      <w:marLeft w:val="0"/>
      <w:marRight w:val="0"/>
      <w:marTop w:val="0"/>
      <w:marBottom w:val="0"/>
      <w:divBdr>
        <w:top w:val="none" w:sz="0" w:space="0" w:color="auto"/>
        <w:left w:val="none" w:sz="0" w:space="0" w:color="auto"/>
        <w:bottom w:val="none" w:sz="0" w:space="0" w:color="auto"/>
        <w:right w:val="none" w:sz="0" w:space="0" w:color="auto"/>
      </w:divBdr>
    </w:div>
    <w:div w:id="1920674310">
      <w:marLeft w:val="0"/>
      <w:marRight w:val="0"/>
      <w:marTop w:val="0"/>
      <w:marBottom w:val="0"/>
      <w:divBdr>
        <w:top w:val="none" w:sz="0" w:space="0" w:color="auto"/>
        <w:left w:val="none" w:sz="0" w:space="0" w:color="auto"/>
        <w:bottom w:val="none" w:sz="0" w:space="0" w:color="auto"/>
        <w:right w:val="none" w:sz="0" w:space="0" w:color="auto"/>
      </w:divBdr>
    </w:div>
    <w:div w:id="1920674311">
      <w:marLeft w:val="0"/>
      <w:marRight w:val="0"/>
      <w:marTop w:val="0"/>
      <w:marBottom w:val="0"/>
      <w:divBdr>
        <w:top w:val="none" w:sz="0" w:space="0" w:color="auto"/>
        <w:left w:val="none" w:sz="0" w:space="0" w:color="auto"/>
        <w:bottom w:val="none" w:sz="0" w:space="0" w:color="auto"/>
        <w:right w:val="none" w:sz="0" w:space="0" w:color="auto"/>
      </w:divBdr>
      <w:divsChild>
        <w:div w:id="1920674278">
          <w:marLeft w:val="0"/>
          <w:marRight w:val="0"/>
          <w:marTop w:val="0"/>
          <w:marBottom w:val="0"/>
          <w:divBdr>
            <w:top w:val="none" w:sz="0" w:space="0" w:color="auto"/>
            <w:left w:val="none" w:sz="0" w:space="0" w:color="auto"/>
            <w:bottom w:val="none" w:sz="0" w:space="0" w:color="auto"/>
            <w:right w:val="none" w:sz="0" w:space="0" w:color="auto"/>
          </w:divBdr>
          <w:divsChild>
            <w:div w:id="1920674295">
              <w:marLeft w:val="0"/>
              <w:marRight w:val="0"/>
              <w:marTop w:val="0"/>
              <w:marBottom w:val="0"/>
              <w:divBdr>
                <w:top w:val="none" w:sz="0" w:space="0" w:color="auto"/>
                <w:left w:val="none" w:sz="0" w:space="0" w:color="auto"/>
                <w:bottom w:val="none" w:sz="0" w:space="0" w:color="auto"/>
                <w:right w:val="none" w:sz="0" w:space="0" w:color="auto"/>
              </w:divBdr>
            </w:div>
          </w:divsChild>
        </w:div>
        <w:div w:id="1920674290">
          <w:marLeft w:val="0"/>
          <w:marRight w:val="0"/>
          <w:marTop w:val="0"/>
          <w:marBottom w:val="0"/>
          <w:divBdr>
            <w:top w:val="none" w:sz="0" w:space="0" w:color="auto"/>
            <w:left w:val="none" w:sz="0" w:space="0" w:color="auto"/>
            <w:bottom w:val="none" w:sz="0" w:space="0" w:color="auto"/>
            <w:right w:val="none" w:sz="0" w:space="0" w:color="auto"/>
          </w:divBdr>
          <w:divsChild>
            <w:div w:id="1920674305">
              <w:marLeft w:val="0"/>
              <w:marRight w:val="0"/>
              <w:marTop w:val="0"/>
              <w:marBottom w:val="0"/>
              <w:divBdr>
                <w:top w:val="none" w:sz="0" w:space="0" w:color="auto"/>
                <w:left w:val="none" w:sz="0" w:space="0" w:color="auto"/>
                <w:bottom w:val="none" w:sz="0" w:space="0" w:color="auto"/>
                <w:right w:val="none" w:sz="0" w:space="0" w:color="auto"/>
              </w:divBdr>
              <w:divsChild>
                <w:div w:id="1920674268">
                  <w:marLeft w:val="0"/>
                  <w:marRight w:val="0"/>
                  <w:marTop w:val="0"/>
                  <w:marBottom w:val="0"/>
                  <w:divBdr>
                    <w:top w:val="none" w:sz="0" w:space="0" w:color="auto"/>
                    <w:left w:val="none" w:sz="0" w:space="0" w:color="auto"/>
                    <w:bottom w:val="none" w:sz="0" w:space="0" w:color="auto"/>
                    <w:right w:val="none" w:sz="0" w:space="0" w:color="auto"/>
                  </w:divBdr>
                </w:div>
                <w:div w:id="1920674277">
                  <w:marLeft w:val="0"/>
                  <w:marRight w:val="0"/>
                  <w:marTop w:val="0"/>
                  <w:marBottom w:val="0"/>
                  <w:divBdr>
                    <w:top w:val="none" w:sz="0" w:space="0" w:color="auto"/>
                    <w:left w:val="none" w:sz="0" w:space="0" w:color="auto"/>
                    <w:bottom w:val="none" w:sz="0" w:space="0" w:color="auto"/>
                    <w:right w:val="none" w:sz="0" w:space="0" w:color="auto"/>
                  </w:divBdr>
                </w:div>
                <w:div w:id="1920674286">
                  <w:marLeft w:val="0"/>
                  <w:marRight w:val="0"/>
                  <w:marTop w:val="0"/>
                  <w:marBottom w:val="0"/>
                  <w:divBdr>
                    <w:top w:val="none" w:sz="0" w:space="0" w:color="auto"/>
                    <w:left w:val="none" w:sz="0" w:space="0" w:color="auto"/>
                    <w:bottom w:val="none" w:sz="0" w:space="0" w:color="auto"/>
                    <w:right w:val="none" w:sz="0" w:space="0" w:color="auto"/>
                  </w:divBdr>
                </w:div>
                <w:div w:id="19206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4312">
      <w:marLeft w:val="0"/>
      <w:marRight w:val="0"/>
      <w:marTop w:val="0"/>
      <w:marBottom w:val="0"/>
      <w:divBdr>
        <w:top w:val="none" w:sz="0" w:space="0" w:color="auto"/>
        <w:left w:val="none" w:sz="0" w:space="0" w:color="auto"/>
        <w:bottom w:val="none" w:sz="0" w:space="0" w:color="auto"/>
        <w:right w:val="none" w:sz="0" w:space="0" w:color="auto"/>
      </w:divBdr>
    </w:div>
    <w:div w:id="1920674313">
      <w:marLeft w:val="0"/>
      <w:marRight w:val="0"/>
      <w:marTop w:val="0"/>
      <w:marBottom w:val="0"/>
      <w:divBdr>
        <w:top w:val="none" w:sz="0" w:space="0" w:color="auto"/>
        <w:left w:val="none" w:sz="0" w:space="0" w:color="auto"/>
        <w:bottom w:val="none" w:sz="0" w:space="0" w:color="auto"/>
        <w:right w:val="none" w:sz="0" w:space="0" w:color="auto"/>
      </w:divBdr>
    </w:div>
    <w:div w:id="1920674314">
      <w:marLeft w:val="0"/>
      <w:marRight w:val="0"/>
      <w:marTop w:val="0"/>
      <w:marBottom w:val="0"/>
      <w:divBdr>
        <w:top w:val="none" w:sz="0" w:space="0" w:color="auto"/>
        <w:left w:val="none" w:sz="0" w:space="0" w:color="auto"/>
        <w:bottom w:val="none" w:sz="0" w:space="0" w:color="auto"/>
        <w:right w:val="none" w:sz="0" w:space="0" w:color="auto"/>
      </w:divBdr>
    </w:div>
    <w:div w:id="1920674316">
      <w:marLeft w:val="0"/>
      <w:marRight w:val="0"/>
      <w:marTop w:val="0"/>
      <w:marBottom w:val="0"/>
      <w:divBdr>
        <w:top w:val="none" w:sz="0" w:space="0" w:color="auto"/>
        <w:left w:val="none" w:sz="0" w:space="0" w:color="auto"/>
        <w:bottom w:val="none" w:sz="0" w:space="0" w:color="auto"/>
        <w:right w:val="none" w:sz="0" w:space="0" w:color="auto"/>
      </w:divBdr>
      <w:divsChild>
        <w:div w:id="1920674308">
          <w:marLeft w:val="0"/>
          <w:marRight w:val="0"/>
          <w:marTop w:val="100"/>
          <w:marBottom w:val="100"/>
          <w:divBdr>
            <w:top w:val="none" w:sz="0" w:space="0" w:color="auto"/>
            <w:left w:val="none" w:sz="0" w:space="0" w:color="auto"/>
            <w:bottom w:val="none" w:sz="0" w:space="0" w:color="auto"/>
            <w:right w:val="none" w:sz="0" w:space="0" w:color="auto"/>
          </w:divBdr>
          <w:divsChild>
            <w:div w:id="1920674319">
              <w:marLeft w:val="0"/>
              <w:marRight w:val="0"/>
              <w:marTop w:val="30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0"/>
                  <w:divBdr>
                    <w:top w:val="none" w:sz="0" w:space="0" w:color="auto"/>
                    <w:left w:val="none" w:sz="0" w:space="0" w:color="auto"/>
                    <w:bottom w:val="none" w:sz="0" w:space="0" w:color="auto"/>
                    <w:right w:val="none" w:sz="0" w:space="0" w:color="auto"/>
                  </w:divBdr>
                  <w:divsChild>
                    <w:div w:id="1920674285">
                      <w:marLeft w:val="0"/>
                      <w:marRight w:val="0"/>
                      <w:marTop w:val="0"/>
                      <w:marBottom w:val="0"/>
                      <w:divBdr>
                        <w:top w:val="none" w:sz="0" w:space="0" w:color="auto"/>
                        <w:left w:val="none" w:sz="0" w:space="0" w:color="auto"/>
                        <w:bottom w:val="none" w:sz="0" w:space="0" w:color="auto"/>
                        <w:right w:val="none" w:sz="0" w:space="0" w:color="auto"/>
                      </w:divBdr>
                      <w:divsChild>
                        <w:div w:id="1920674280">
                          <w:marLeft w:val="0"/>
                          <w:marRight w:val="0"/>
                          <w:marTop w:val="0"/>
                          <w:marBottom w:val="0"/>
                          <w:divBdr>
                            <w:top w:val="none" w:sz="0" w:space="0" w:color="auto"/>
                            <w:left w:val="none" w:sz="0" w:space="0" w:color="auto"/>
                            <w:bottom w:val="none" w:sz="0" w:space="0" w:color="auto"/>
                            <w:right w:val="none" w:sz="0" w:space="0" w:color="auto"/>
                          </w:divBdr>
                          <w:divsChild>
                            <w:div w:id="1920674304">
                              <w:marLeft w:val="0"/>
                              <w:marRight w:val="0"/>
                              <w:marTop w:val="0"/>
                              <w:marBottom w:val="0"/>
                              <w:divBdr>
                                <w:top w:val="none" w:sz="0" w:space="0" w:color="auto"/>
                                <w:left w:val="none" w:sz="0" w:space="0" w:color="auto"/>
                                <w:bottom w:val="none" w:sz="0" w:space="0" w:color="auto"/>
                                <w:right w:val="none" w:sz="0" w:space="0" w:color="auto"/>
                              </w:divBdr>
                              <w:divsChild>
                                <w:div w:id="1920674279">
                                  <w:marLeft w:val="0"/>
                                  <w:marRight w:val="0"/>
                                  <w:marTop w:val="0"/>
                                  <w:marBottom w:val="0"/>
                                  <w:divBdr>
                                    <w:top w:val="none" w:sz="0" w:space="0" w:color="auto"/>
                                    <w:left w:val="none" w:sz="0" w:space="0" w:color="auto"/>
                                    <w:bottom w:val="none" w:sz="0" w:space="0" w:color="auto"/>
                                    <w:right w:val="none" w:sz="0" w:space="0" w:color="auto"/>
                                  </w:divBdr>
                                  <w:divsChild>
                                    <w:div w:id="1920674303">
                                      <w:marLeft w:val="0"/>
                                      <w:marRight w:val="0"/>
                                      <w:marTop w:val="0"/>
                                      <w:marBottom w:val="0"/>
                                      <w:divBdr>
                                        <w:top w:val="none" w:sz="0" w:space="0" w:color="auto"/>
                                        <w:left w:val="none" w:sz="0" w:space="0" w:color="auto"/>
                                        <w:bottom w:val="none" w:sz="0" w:space="0" w:color="auto"/>
                                        <w:right w:val="none" w:sz="0" w:space="0" w:color="auto"/>
                                      </w:divBdr>
                                      <w:divsChild>
                                        <w:div w:id="1920674289">
                                          <w:marLeft w:val="0"/>
                                          <w:marRight w:val="0"/>
                                          <w:marTop w:val="0"/>
                                          <w:marBottom w:val="0"/>
                                          <w:divBdr>
                                            <w:top w:val="none" w:sz="0" w:space="0" w:color="auto"/>
                                            <w:left w:val="none" w:sz="0" w:space="0" w:color="auto"/>
                                            <w:bottom w:val="none" w:sz="0" w:space="0" w:color="auto"/>
                                            <w:right w:val="none" w:sz="0" w:space="0" w:color="auto"/>
                                          </w:divBdr>
                                          <w:divsChild>
                                            <w:div w:id="1920674297">
                                              <w:marLeft w:val="525"/>
                                              <w:marRight w:val="525"/>
                                              <w:marTop w:val="525"/>
                                              <w:marBottom w:val="525"/>
                                              <w:divBdr>
                                                <w:top w:val="none" w:sz="0" w:space="0" w:color="auto"/>
                                                <w:left w:val="none" w:sz="0" w:space="0" w:color="auto"/>
                                                <w:bottom w:val="none" w:sz="0" w:space="0" w:color="auto"/>
                                                <w:right w:val="none" w:sz="0" w:space="0" w:color="auto"/>
                                              </w:divBdr>
                                              <w:divsChild>
                                                <w:div w:id="1920674270">
                                                  <w:marLeft w:val="0"/>
                                                  <w:marRight w:val="0"/>
                                                  <w:marTop w:val="150"/>
                                                  <w:marBottom w:val="0"/>
                                                  <w:divBdr>
                                                    <w:top w:val="none" w:sz="0" w:space="0" w:color="auto"/>
                                                    <w:left w:val="none" w:sz="0" w:space="0" w:color="auto"/>
                                                    <w:bottom w:val="none" w:sz="0" w:space="0" w:color="auto"/>
                                                    <w:right w:val="none" w:sz="0" w:space="0" w:color="auto"/>
                                                  </w:divBdr>
                                                  <w:divsChild>
                                                    <w:div w:id="1920674288">
                                                      <w:marLeft w:val="0"/>
                                                      <w:marRight w:val="0"/>
                                                      <w:marTop w:val="0"/>
                                                      <w:marBottom w:val="0"/>
                                                      <w:divBdr>
                                                        <w:top w:val="none" w:sz="0" w:space="0" w:color="auto"/>
                                                        <w:left w:val="none" w:sz="0" w:space="0" w:color="auto"/>
                                                        <w:bottom w:val="none" w:sz="0" w:space="0" w:color="auto"/>
                                                        <w:right w:val="none" w:sz="0" w:space="0" w:color="auto"/>
                                                      </w:divBdr>
                                                      <w:divsChild>
                                                        <w:div w:id="1920674296">
                                                          <w:marLeft w:val="0"/>
                                                          <w:marRight w:val="0"/>
                                                          <w:marTop w:val="0"/>
                                                          <w:marBottom w:val="0"/>
                                                          <w:divBdr>
                                                            <w:top w:val="none" w:sz="0" w:space="0" w:color="auto"/>
                                                            <w:left w:val="none" w:sz="0" w:space="0" w:color="auto"/>
                                                            <w:bottom w:val="none" w:sz="0" w:space="0" w:color="auto"/>
                                                            <w:right w:val="none" w:sz="0" w:space="0" w:color="auto"/>
                                                          </w:divBdr>
                                                        </w:div>
                                                      </w:divsChild>
                                                    </w:div>
                                                    <w:div w:id="1920674294">
                                                      <w:marLeft w:val="0"/>
                                                      <w:marRight w:val="150"/>
                                                      <w:marTop w:val="0"/>
                                                      <w:marBottom w:val="0"/>
                                                      <w:divBdr>
                                                        <w:top w:val="none" w:sz="0" w:space="0" w:color="auto"/>
                                                        <w:left w:val="none" w:sz="0" w:space="0" w:color="auto"/>
                                                        <w:bottom w:val="none" w:sz="0" w:space="0" w:color="auto"/>
                                                        <w:right w:val="none" w:sz="0" w:space="0" w:color="auto"/>
                                                      </w:divBdr>
                                                      <w:divsChild>
                                                        <w:div w:id="1920674309">
                                                          <w:marLeft w:val="0"/>
                                                          <w:marRight w:val="0"/>
                                                          <w:marTop w:val="0"/>
                                                          <w:marBottom w:val="0"/>
                                                          <w:divBdr>
                                                            <w:top w:val="none" w:sz="0" w:space="0" w:color="auto"/>
                                                            <w:left w:val="none" w:sz="0" w:space="0" w:color="auto"/>
                                                            <w:bottom w:val="none" w:sz="0" w:space="0" w:color="auto"/>
                                                            <w:right w:val="none" w:sz="0" w:space="0" w:color="auto"/>
                                                          </w:divBdr>
                                                          <w:divsChild>
                                                            <w:div w:id="1920674293">
                                                              <w:marLeft w:val="0"/>
                                                              <w:marRight w:val="0"/>
                                                              <w:marTop w:val="0"/>
                                                              <w:marBottom w:val="0"/>
                                                              <w:divBdr>
                                                                <w:top w:val="none" w:sz="0" w:space="0" w:color="auto"/>
                                                                <w:left w:val="none" w:sz="0" w:space="0" w:color="auto"/>
                                                                <w:bottom w:val="none" w:sz="0" w:space="0" w:color="auto"/>
                                                                <w:right w:val="none" w:sz="0" w:space="0" w:color="auto"/>
                                                              </w:divBdr>
                                                              <w:divsChild>
                                                                <w:div w:id="1920674318">
                                                                  <w:marLeft w:val="0"/>
                                                                  <w:marRight w:val="0"/>
                                                                  <w:marTop w:val="0"/>
                                                                  <w:marBottom w:val="0"/>
                                                                  <w:divBdr>
                                                                    <w:top w:val="none" w:sz="0" w:space="0" w:color="auto"/>
                                                                    <w:left w:val="none" w:sz="0" w:space="0" w:color="auto"/>
                                                                    <w:bottom w:val="none" w:sz="0" w:space="0" w:color="auto"/>
                                                                    <w:right w:val="none" w:sz="0" w:space="0" w:color="auto"/>
                                                                  </w:divBdr>
                                                                  <w:divsChild>
                                                                    <w:div w:id="1920674291">
                                                                      <w:marLeft w:val="0"/>
                                                                      <w:marRight w:val="0"/>
                                                                      <w:marTop w:val="0"/>
                                                                      <w:marBottom w:val="0"/>
                                                                      <w:divBdr>
                                                                        <w:top w:val="none" w:sz="0" w:space="0" w:color="auto"/>
                                                                        <w:left w:val="none" w:sz="0" w:space="0" w:color="auto"/>
                                                                        <w:bottom w:val="none" w:sz="0" w:space="0" w:color="auto"/>
                                                                        <w:right w:val="none" w:sz="0" w:space="0" w:color="auto"/>
                                                                      </w:divBdr>
                                                                      <w:divsChild>
                                                                        <w:div w:id="1920674266">
                                                                          <w:marLeft w:val="0"/>
                                                                          <w:marRight w:val="0"/>
                                                                          <w:marTop w:val="0"/>
                                                                          <w:marBottom w:val="0"/>
                                                                          <w:divBdr>
                                                                            <w:top w:val="none" w:sz="0" w:space="0" w:color="auto"/>
                                                                            <w:left w:val="none" w:sz="0" w:space="0" w:color="auto"/>
                                                                            <w:bottom w:val="none" w:sz="0" w:space="0" w:color="auto"/>
                                                                            <w:right w:val="none" w:sz="0" w:space="0" w:color="auto"/>
                                                                          </w:divBdr>
                                                                          <w:divsChild>
                                                                            <w:div w:id="1920674274">
                                                                              <w:marLeft w:val="0"/>
                                                                              <w:marRight w:val="0"/>
                                                                              <w:marTop w:val="0"/>
                                                                              <w:marBottom w:val="0"/>
                                                                              <w:divBdr>
                                                                                <w:top w:val="none" w:sz="0" w:space="0" w:color="auto"/>
                                                                                <w:left w:val="none" w:sz="0" w:space="0" w:color="auto"/>
                                                                                <w:bottom w:val="none" w:sz="0" w:space="0" w:color="auto"/>
                                                                                <w:right w:val="none" w:sz="0" w:space="0" w:color="auto"/>
                                                                              </w:divBdr>
                                                                              <w:divsChild>
                                                                                <w:div w:id="1920674307">
                                                                                  <w:marLeft w:val="0"/>
                                                                                  <w:marRight w:val="0"/>
                                                                                  <w:marTop w:val="0"/>
                                                                                  <w:marBottom w:val="0"/>
                                                                                  <w:divBdr>
                                                                                    <w:top w:val="none" w:sz="0" w:space="0" w:color="auto"/>
                                                                                    <w:left w:val="none" w:sz="0" w:space="0" w:color="auto"/>
                                                                                    <w:bottom w:val="none" w:sz="0" w:space="0" w:color="auto"/>
                                                                                    <w:right w:val="none" w:sz="0" w:space="0" w:color="auto"/>
                                                                                  </w:divBdr>
                                                                                  <w:divsChild>
                                                                                    <w:div w:id="1920674267">
                                                                                      <w:marLeft w:val="0"/>
                                                                                      <w:marRight w:val="0"/>
                                                                                      <w:marTop w:val="0"/>
                                                                                      <w:marBottom w:val="0"/>
                                                                                      <w:divBdr>
                                                                                        <w:top w:val="none" w:sz="0" w:space="0" w:color="auto"/>
                                                                                        <w:left w:val="none" w:sz="0" w:space="0" w:color="auto"/>
                                                                                        <w:bottom w:val="none" w:sz="0" w:space="0" w:color="auto"/>
                                                                                        <w:right w:val="none" w:sz="0" w:space="0" w:color="auto"/>
                                                                                      </w:divBdr>
                                                                                      <w:divsChild>
                                                                                        <w:div w:id="1920674315">
                                                                                          <w:marLeft w:val="120"/>
                                                                                          <w:marRight w:val="120"/>
                                                                                          <w:marTop w:val="120"/>
                                                                                          <w:marBottom w:val="120"/>
                                                                                          <w:divBdr>
                                                                                            <w:top w:val="none" w:sz="0" w:space="0" w:color="auto"/>
                                                                                            <w:left w:val="none" w:sz="0" w:space="0" w:color="auto"/>
                                                                                            <w:bottom w:val="none" w:sz="0" w:space="0" w:color="auto"/>
                                                                                            <w:right w:val="none" w:sz="0" w:space="0" w:color="auto"/>
                                                                                          </w:divBdr>
                                                                                          <w:divsChild>
                                                                                            <w:div w:id="1920674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4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esankamaksimovickovin.edu.rs/index.php?view=article&amp;id=58:kolski-kalendar&amp;tmpl=component&amp;print=1&amp;layout=default&amp;page=&amp;option=com_content&amp;Ite"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412B-9A13-4E7E-A2A3-DCCBA4A8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182</Pages>
  <Words>43861</Words>
  <Characters>250010</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ОСНОВНА ШКОЛА</vt:lpstr>
    </vt:vector>
  </TitlesOfParts>
  <Company>OS Goce Delcev</Company>
  <LinksUpToDate>false</LinksUpToDate>
  <CharactersWithSpaces>293285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creator>Bata</dc:creator>
  <cp:lastModifiedBy>r1</cp:lastModifiedBy>
  <cp:revision>6</cp:revision>
  <cp:lastPrinted>2022-09-21T06:52:00Z</cp:lastPrinted>
  <dcterms:created xsi:type="dcterms:W3CDTF">2022-09-21T06:55:00Z</dcterms:created>
  <dcterms:modified xsi:type="dcterms:W3CDTF">2022-09-28T07:55:00Z</dcterms:modified>
</cp:coreProperties>
</file>